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0E" w:rsidRDefault="00BB450E" w:rsidP="00BB450E">
      <w:pPr>
        <w:spacing w:after="0" w:line="360" w:lineRule="auto"/>
        <w:ind w:hanging="1"/>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4AF053B3" wp14:editId="00C7E82D">
            <wp:extent cx="6390005" cy="94275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9427507"/>
                    </a:xfrm>
                    <a:prstGeom prst="rect">
                      <a:avLst/>
                    </a:prstGeom>
                    <a:noFill/>
                    <a:ln>
                      <a:noFill/>
                    </a:ln>
                  </pic:spPr>
                </pic:pic>
              </a:graphicData>
            </a:graphic>
          </wp:inline>
        </w:drawing>
      </w:r>
    </w:p>
    <w:p w:rsidR="002F0556" w:rsidRDefault="003B0AF7" w:rsidP="003A6A99">
      <w:pPr>
        <w:spacing w:after="0" w:line="360" w:lineRule="auto"/>
        <w:ind w:hanging="1"/>
        <w:contextualSpacing/>
        <w:rPr>
          <w:rFonts w:ascii="Times New Roman" w:hAnsi="Times New Roman" w:cs="Times New Roman"/>
          <w:b/>
          <w:sz w:val="24"/>
          <w:szCs w:val="24"/>
        </w:rPr>
      </w:pPr>
      <w:r w:rsidRPr="007153EE">
        <w:rPr>
          <w:rFonts w:ascii="Times New Roman" w:hAnsi="Times New Roman" w:cs="Times New Roman"/>
          <w:b/>
          <w:sz w:val="24"/>
          <w:szCs w:val="24"/>
        </w:rPr>
        <w:lastRenderedPageBreak/>
        <w:t>Содержание.</w:t>
      </w:r>
    </w:p>
    <w:tbl>
      <w:tblPr>
        <w:tblStyle w:val="af9"/>
        <w:tblW w:w="10314" w:type="dxa"/>
        <w:tblLook w:val="04A0" w:firstRow="1" w:lastRow="0" w:firstColumn="1" w:lastColumn="0" w:noHBand="0" w:noVBand="1"/>
      </w:tblPr>
      <w:tblGrid>
        <w:gridCol w:w="959"/>
        <w:gridCol w:w="8505"/>
        <w:gridCol w:w="850"/>
      </w:tblGrid>
      <w:tr w:rsidR="0031228C" w:rsidTr="0031228C">
        <w:tc>
          <w:tcPr>
            <w:tcW w:w="959" w:type="dxa"/>
          </w:tcPr>
          <w:p w:rsidR="0031228C" w:rsidRPr="0031228C" w:rsidRDefault="0031228C" w:rsidP="003A6A99">
            <w:pPr>
              <w:spacing w:line="360" w:lineRule="auto"/>
              <w:contextualSpacing/>
              <w:rPr>
                <w:b/>
                <w:sz w:val="24"/>
                <w:szCs w:val="24"/>
                <w:lang w:val="en-US"/>
              </w:rPr>
            </w:pPr>
            <w:r>
              <w:rPr>
                <w:b/>
                <w:sz w:val="24"/>
                <w:szCs w:val="24"/>
                <w:lang w:val="en-US"/>
              </w:rPr>
              <w:t>I.</w:t>
            </w:r>
          </w:p>
        </w:tc>
        <w:tc>
          <w:tcPr>
            <w:tcW w:w="8505" w:type="dxa"/>
          </w:tcPr>
          <w:p w:rsidR="0031228C" w:rsidRPr="0031228C" w:rsidRDefault="0031228C" w:rsidP="00D77DA2">
            <w:pPr>
              <w:pStyle w:val="a5"/>
              <w:ind w:left="0"/>
              <w:rPr>
                <w:sz w:val="24"/>
                <w:szCs w:val="24"/>
                <w:lang w:val="en-US"/>
              </w:rPr>
            </w:pPr>
            <w:r w:rsidRPr="00C00B60">
              <w:rPr>
                <w:sz w:val="24"/>
                <w:szCs w:val="24"/>
              </w:rPr>
              <w:t>Целевой раздел.</w:t>
            </w:r>
          </w:p>
        </w:tc>
        <w:tc>
          <w:tcPr>
            <w:tcW w:w="850" w:type="dxa"/>
          </w:tcPr>
          <w:p w:rsidR="0031228C" w:rsidRDefault="0031228C" w:rsidP="003A6A99">
            <w:pPr>
              <w:spacing w:line="360" w:lineRule="auto"/>
              <w:contextualSpacing/>
              <w:rPr>
                <w:b/>
                <w:sz w:val="24"/>
                <w:szCs w:val="24"/>
              </w:rPr>
            </w:pPr>
          </w:p>
        </w:tc>
      </w:tr>
      <w:tr w:rsidR="0031228C" w:rsidTr="0031228C">
        <w:tc>
          <w:tcPr>
            <w:tcW w:w="959" w:type="dxa"/>
          </w:tcPr>
          <w:p w:rsidR="0031228C" w:rsidRDefault="0031228C" w:rsidP="003A6A99">
            <w:pPr>
              <w:spacing w:line="360" w:lineRule="auto"/>
              <w:contextualSpacing/>
              <w:rPr>
                <w:b/>
                <w:sz w:val="24"/>
                <w:szCs w:val="24"/>
              </w:rPr>
            </w:pPr>
            <w:r>
              <w:rPr>
                <w:b/>
                <w:sz w:val="24"/>
                <w:szCs w:val="24"/>
              </w:rPr>
              <w:t>1.</w:t>
            </w:r>
          </w:p>
        </w:tc>
        <w:tc>
          <w:tcPr>
            <w:tcW w:w="8505" w:type="dxa"/>
          </w:tcPr>
          <w:p w:rsidR="0031228C" w:rsidRDefault="0031228C" w:rsidP="00D77DA2">
            <w:pPr>
              <w:contextualSpacing/>
              <w:rPr>
                <w:b/>
                <w:sz w:val="24"/>
                <w:szCs w:val="24"/>
              </w:rPr>
            </w:pPr>
            <w:r w:rsidRPr="00C00B60">
              <w:rPr>
                <w:sz w:val="24"/>
                <w:szCs w:val="24"/>
              </w:rPr>
              <w:t>Пояснительная записка</w:t>
            </w:r>
          </w:p>
        </w:tc>
        <w:tc>
          <w:tcPr>
            <w:tcW w:w="850" w:type="dxa"/>
          </w:tcPr>
          <w:p w:rsidR="0031228C" w:rsidRDefault="00A960C8" w:rsidP="003A6A99">
            <w:pPr>
              <w:spacing w:line="360" w:lineRule="auto"/>
              <w:contextualSpacing/>
              <w:rPr>
                <w:b/>
                <w:sz w:val="24"/>
                <w:szCs w:val="24"/>
              </w:rPr>
            </w:pPr>
            <w:r>
              <w:rPr>
                <w:b/>
                <w:sz w:val="24"/>
                <w:szCs w:val="24"/>
              </w:rPr>
              <w:t>3</w:t>
            </w:r>
          </w:p>
        </w:tc>
      </w:tr>
      <w:tr w:rsidR="0031228C" w:rsidTr="0031228C">
        <w:tc>
          <w:tcPr>
            <w:tcW w:w="959" w:type="dxa"/>
          </w:tcPr>
          <w:p w:rsidR="0031228C" w:rsidRPr="0031228C" w:rsidRDefault="0031228C" w:rsidP="003A6A99">
            <w:pPr>
              <w:spacing w:line="360" w:lineRule="auto"/>
              <w:contextualSpacing/>
              <w:rPr>
                <w:b/>
                <w:sz w:val="24"/>
                <w:szCs w:val="24"/>
              </w:rPr>
            </w:pPr>
            <w:r>
              <w:rPr>
                <w:b/>
                <w:sz w:val="24"/>
                <w:szCs w:val="24"/>
                <w:lang w:val="en-US"/>
              </w:rPr>
              <w:t>1</w:t>
            </w:r>
            <w:r>
              <w:rPr>
                <w:b/>
                <w:sz w:val="24"/>
                <w:szCs w:val="24"/>
              </w:rPr>
              <w:t>.1.</w:t>
            </w:r>
          </w:p>
        </w:tc>
        <w:tc>
          <w:tcPr>
            <w:tcW w:w="8505" w:type="dxa"/>
          </w:tcPr>
          <w:p w:rsidR="0031228C" w:rsidRDefault="0031228C" w:rsidP="00D77DA2">
            <w:pPr>
              <w:contextualSpacing/>
              <w:rPr>
                <w:b/>
                <w:sz w:val="24"/>
                <w:szCs w:val="24"/>
              </w:rPr>
            </w:pPr>
            <w:r w:rsidRPr="00C00B60">
              <w:rPr>
                <w:sz w:val="24"/>
                <w:szCs w:val="24"/>
              </w:rPr>
              <w:t xml:space="preserve">Цели и задачи реализации основной образовательной </w:t>
            </w:r>
            <w:r w:rsidRPr="00C00B60">
              <w:rPr>
                <w:sz w:val="24"/>
                <w:szCs w:val="24"/>
              </w:rPr>
              <w:br/>
              <w:t>программы основного общего образования</w:t>
            </w:r>
          </w:p>
        </w:tc>
        <w:tc>
          <w:tcPr>
            <w:tcW w:w="850" w:type="dxa"/>
          </w:tcPr>
          <w:p w:rsidR="0031228C" w:rsidRDefault="00A960C8" w:rsidP="003A6A99">
            <w:pPr>
              <w:spacing w:line="360" w:lineRule="auto"/>
              <w:contextualSpacing/>
              <w:rPr>
                <w:b/>
                <w:sz w:val="24"/>
                <w:szCs w:val="24"/>
              </w:rPr>
            </w:pPr>
            <w:r>
              <w:rPr>
                <w:b/>
                <w:sz w:val="24"/>
                <w:szCs w:val="24"/>
              </w:rPr>
              <w:t>3</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1.2.</w:t>
            </w:r>
          </w:p>
        </w:tc>
        <w:tc>
          <w:tcPr>
            <w:tcW w:w="8505" w:type="dxa"/>
          </w:tcPr>
          <w:p w:rsidR="0031228C" w:rsidRDefault="0031228C" w:rsidP="00D77DA2">
            <w:pPr>
              <w:contextualSpacing/>
              <w:rPr>
                <w:b/>
                <w:sz w:val="24"/>
                <w:szCs w:val="24"/>
              </w:rPr>
            </w:pPr>
            <w:r w:rsidRPr="00C00B60">
              <w:rPr>
                <w:sz w:val="24"/>
                <w:szCs w:val="24"/>
              </w:rPr>
              <w:t>Принципы и подходы к формированию образовательной программы основного общего образования</w:t>
            </w:r>
          </w:p>
        </w:tc>
        <w:tc>
          <w:tcPr>
            <w:tcW w:w="850" w:type="dxa"/>
          </w:tcPr>
          <w:p w:rsidR="0031228C" w:rsidRDefault="00A960C8" w:rsidP="003A6A99">
            <w:pPr>
              <w:spacing w:line="360" w:lineRule="auto"/>
              <w:contextualSpacing/>
              <w:rPr>
                <w:b/>
                <w:sz w:val="24"/>
                <w:szCs w:val="24"/>
              </w:rPr>
            </w:pPr>
            <w:r>
              <w:rPr>
                <w:b/>
                <w:sz w:val="24"/>
                <w:szCs w:val="24"/>
              </w:rPr>
              <w:t>6</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w:t>
            </w:r>
          </w:p>
        </w:tc>
        <w:tc>
          <w:tcPr>
            <w:tcW w:w="8505" w:type="dxa"/>
          </w:tcPr>
          <w:p w:rsidR="0031228C" w:rsidRDefault="0031228C" w:rsidP="00D77DA2">
            <w:pPr>
              <w:contextualSpacing/>
              <w:rPr>
                <w:b/>
                <w:sz w:val="24"/>
                <w:szCs w:val="24"/>
              </w:rPr>
            </w:pPr>
            <w:r w:rsidRPr="00C00B60">
              <w:rPr>
                <w:sz w:val="24"/>
                <w:szCs w:val="24"/>
              </w:rPr>
              <w:t xml:space="preserve">Планируемые результаты освоения </w:t>
            </w:r>
            <w:proofErr w:type="gramStart"/>
            <w:r w:rsidRPr="00C00B60">
              <w:rPr>
                <w:sz w:val="24"/>
                <w:szCs w:val="24"/>
              </w:rPr>
              <w:t>обучающимися</w:t>
            </w:r>
            <w:proofErr w:type="gramEnd"/>
            <w:r w:rsidRPr="00C00B60">
              <w:rPr>
                <w:sz w:val="24"/>
                <w:szCs w:val="24"/>
              </w:rPr>
              <w:t xml:space="preserve"> основной образовательной программы основного общего образования</w:t>
            </w:r>
          </w:p>
        </w:tc>
        <w:tc>
          <w:tcPr>
            <w:tcW w:w="850" w:type="dxa"/>
          </w:tcPr>
          <w:p w:rsidR="0031228C" w:rsidRDefault="00A960C8" w:rsidP="003A6A99">
            <w:pPr>
              <w:spacing w:line="360" w:lineRule="auto"/>
              <w:contextualSpacing/>
              <w:rPr>
                <w:b/>
                <w:sz w:val="24"/>
                <w:szCs w:val="24"/>
              </w:rPr>
            </w:pPr>
            <w:r>
              <w:rPr>
                <w:b/>
                <w:sz w:val="24"/>
                <w:szCs w:val="24"/>
              </w:rPr>
              <w:t>8</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2.1.</w:t>
            </w:r>
          </w:p>
        </w:tc>
        <w:tc>
          <w:tcPr>
            <w:tcW w:w="8505" w:type="dxa"/>
          </w:tcPr>
          <w:p w:rsidR="0031228C" w:rsidRDefault="0031228C" w:rsidP="00D77DA2">
            <w:pPr>
              <w:contextualSpacing/>
              <w:rPr>
                <w:b/>
                <w:sz w:val="24"/>
                <w:szCs w:val="24"/>
              </w:rPr>
            </w:pPr>
            <w:r w:rsidRPr="00C00B60">
              <w:rPr>
                <w:sz w:val="24"/>
                <w:szCs w:val="24"/>
              </w:rPr>
              <w:t>Общие положения</w:t>
            </w:r>
          </w:p>
        </w:tc>
        <w:tc>
          <w:tcPr>
            <w:tcW w:w="850" w:type="dxa"/>
          </w:tcPr>
          <w:p w:rsidR="0031228C" w:rsidRDefault="00A960C8" w:rsidP="003A6A99">
            <w:pPr>
              <w:spacing w:line="360" w:lineRule="auto"/>
              <w:contextualSpacing/>
              <w:rPr>
                <w:b/>
                <w:sz w:val="24"/>
                <w:szCs w:val="24"/>
              </w:rPr>
            </w:pPr>
            <w:r>
              <w:rPr>
                <w:b/>
                <w:sz w:val="24"/>
                <w:szCs w:val="24"/>
              </w:rPr>
              <w:t>8</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2.2.</w:t>
            </w:r>
          </w:p>
        </w:tc>
        <w:tc>
          <w:tcPr>
            <w:tcW w:w="8505" w:type="dxa"/>
          </w:tcPr>
          <w:p w:rsidR="0031228C" w:rsidRDefault="0031228C" w:rsidP="00D77DA2">
            <w:pPr>
              <w:contextualSpacing/>
              <w:rPr>
                <w:b/>
                <w:sz w:val="24"/>
                <w:szCs w:val="24"/>
              </w:rPr>
            </w:pPr>
            <w:r w:rsidRPr="00C00B60">
              <w:rPr>
                <w:sz w:val="24"/>
                <w:szCs w:val="24"/>
              </w:rPr>
              <w:t>Структура планируемых результатов</w:t>
            </w:r>
          </w:p>
        </w:tc>
        <w:tc>
          <w:tcPr>
            <w:tcW w:w="850" w:type="dxa"/>
          </w:tcPr>
          <w:p w:rsidR="0031228C" w:rsidRDefault="00A960C8" w:rsidP="003A6A99">
            <w:pPr>
              <w:spacing w:line="360" w:lineRule="auto"/>
              <w:contextualSpacing/>
              <w:rPr>
                <w:b/>
                <w:sz w:val="24"/>
                <w:szCs w:val="24"/>
              </w:rPr>
            </w:pPr>
            <w:r>
              <w:rPr>
                <w:b/>
                <w:sz w:val="24"/>
                <w:szCs w:val="24"/>
              </w:rPr>
              <w:t>9</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2.3.</w:t>
            </w:r>
          </w:p>
        </w:tc>
        <w:tc>
          <w:tcPr>
            <w:tcW w:w="8505" w:type="dxa"/>
          </w:tcPr>
          <w:p w:rsidR="0031228C" w:rsidRPr="00A960C8" w:rsidRDefault="0031228C" w:rsidP="00D77DA2">
            <w:pPr>
              <w:contextualSpacing/>
              <w:rPr>
                <w:b/>
                <w:sz w:val="24"/>
                <w:szCs w:val="24"/>
              </w:rPr>
            </w:pPr>
            <w:r w:rsidRPr="00A960C8">
              <w:rPr>
                <w:rStyle w:val="22"/>
                <w:rFonts w:ascii="Times New Roman" w:eastAsia="Calibri" w:hAnsi="Times New Roman" w:cs="Times New Roman"/>
                <w:b w:val="0"/>
                <w:bCs w:val="0"/>
                <w:color w:val="auto"/>
                <w:sz w:val="24"/>
                <w:szCs w:val="24"/>
              </w:rPr>
              <w:t>Личностные результаты освоения ООП</w:t>
            </w:r>
          </w:p>
        </w:tc>
        <w:tc>
          <w:tcPr>
            <w:tcW w:w="850" w:type="dxa"/>
          </w:tcPr>
          <w:p w:rsidR="0031228C" w:rsidRDefault="00A960C8" w:rsidP="003A6A99">
            <w:pPr>
              <w:spacing w:line="360" w:lineRule="auto"/>
              <w:contextualSpacing/>
              <w:rPr>
                <w:b/>
                <w:sz w:val="24"/>
                <w:szCs w:val="24"/>
              </w:rPr>
            </w:pPr>
            <w:r>
              <w:rPr>
                <w:b/>
                <w:sz w:val="24"/>
                <w:szCs w:val="24"/>
              </w:rPr>
              <w:t>9</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2.4.</w:t>
            </w:r>
          </w:p>
        </w:tc>
        <w:tc>
          <w:tcPr>
            <w:tcW w:w="8505" w:type="dxa"/>
          </w:tcPr>
          <w:p w:rsidR="0031228C" w:rsidRPr="00C00B60" w:rsidRDefault="0031228C" w:rsidP="00D77DA2">
            <w:pPr>
              <w:contextualSpacing/>
              <w:rPr>
                <w:rStyle w:val="22"/>
                <w:rFonts w:ascii="Times New Roman" w:eastAsia="Calibri" w:hAnsi="Times New Roman" w:cs="Times New Roman"/>
                <w:bCs w:val="0"/>
                <w:color w:val="auto"/>
                <w:sz w:val="24"/>
                <w:szCs w:val="24"/>
              </w:rPr>
            </w:pPr>
            <w:proofErr w:type="spellStart"/>
            <w:r w:rsidRPr="00C00B60">
              <w:rPr>
                <w:sz w:val="24"/>
                <w:szCs w:val="24"/>
              </w:rPr>
              <w:t>Метапредметные</w:t>
            </w:r>
            <w:proofErr w:type="spellEnd"/>
            <w:r w:rsidRPr="00C00B60">
              <w:rPr>
                <w:sz w:val="24"/>
                <w:szCs w:val="24"/>
              </w:rPr>
              <w:t xml:space="preserve"> результаты освоения ООП</w:t>
            </w:r>
          </w:p>
        </w:tc>
        <w:tc>
          <w:tcPr>
            <w:tcW w:w="850" w:type="dxa"/>
          </w:tcPr>
          <w:p w:rsidR="0031228C" w:rsidRDefault="0031228C" w:rsidP="00A960C8">
            <w:pPr>
              <w:spacing w:line="360" w:lineRule="auto"/>
              <w:contextualSpacing/>
              <w:rPr>
                <w:b/>
                <w:sz w:val="24"/>
                <w:szCs w:val="24"/>
              </w:rPr>
            </w:pPr>
            <w:r>
              <w:rPr>
                <w:b/>
                <w:sz w:val="24"/>
                <w:szCs w:val="24"/>
              </w:rPr>
              <w:t>1</w:t>
            </w:r>
            <w:r w:rsidR="00A960C8">
              <w:rPr>
                <w:b/>
                <w:sz w:val="24"/>
                <w:szCs w:val="24"/>
              </w:rPr>
              <w:t>1</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w:t>
            </w:r>
          </w:p>
        </w:tc>
        <w:tc>
          <w:tcPr>
            <w:tcW w:w="8505" w:type="dxa"/>
          </w:tcPr>
          <w:p w:rsidR="0031228C" w:rsidRPr="00C00B60" w:rsidRDefault="0031228C" w:rsidP="00D77DA2">
            <w:pPr>
              <w:contextualSpacing/>
              <w:rPr>
                <w:sz w:val="24"/>
                <w:szCs w:val="24"/>
              </w:rPr>
            </w:pPr>
            <w:r w:rsidRPr="00C00B60">
              <w:rPr>
                <w:noProof/>
                <w:sz w:val="24"/>
                <w:szCs w:val="24"/>
              </w:rPr>
              <w:t>Предметные результаты</w:t>
            </w:r>
          </w:p>
        </w:tc>
        <w:tc>
          <w:tcPr>
            <w:tcW w:w="850" w:type="dxa"/>
          </w:tcPr>
          <w:p w:rsidR="0031228C" w:rsidRDefault="0031228C" w:rsidP="00A960C8">
            <w:pPr>
              <w:spacing w:line="360" w:lineRule="auto"/>
              <w:contextualSpacing/>
              <w:rPr>
                <w:b/>
                <w:sz w:val="24"/>
                <w:szCs w:val="24"/>
              </w:rPr>
            </w:pPr>
            <w:r>
              <w:rPr>
                <w:b/>
                <w:sz w:val="24"/>
                <w:szCs w:val="24"/>
              </w:rPr>
              <w:t>1</w:t>
            </w:r>
            <w:r w:rsidR="00A960C8">
              <w:rPr>
                <w:b/>
                <w:sz w:val="24"/>
                <w:szCs w:val="24"/>
              </w:rPr>
              <w:t>6</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w:t>
            </w:r>
          </w:p>
        </w:tc>
        <w:tc>
          <w:tcPr>
            <w:tcW w:w="8505" w:type="dxa"/>
          </w:tcPr>
          <w:p w:rsidR="0031228C" w:rsidRPr="00C00B60" w:rsidRDefault="0031228C" w:rsidP="00D77DA2">
            <w:pPr>
              <w:pStyle w:val="a5"/>
              <w:ind w:left="0" w:hanging="1"/>
              <w:rPr>
                <w:noProof/>
                <w:sz w:val="24"/>
                <w:szCs w:val="24"/>
              </w:rPr>
            </w:pPr>
            <w:r>
              <w:rPr>
                <w:noProof/>
                <w:sz w:val="24"/>
                <w:szCs w:val="24"/>
              </w:rPr>
              <w:t>Русский язык</w:t>
            </w:r>
          </w:p>
        </w:tc>
        <w:tc>
          <w:tcPr>
            <w:tcW w:w="850" w:type="dxa"/>
          </w:tcPr>
          <w:p w:rsidR="0031228C" w:rsidRDefault="00A960C8" w:rsidP="003A6A99">
            <w:pPr>
              <w:spacing w:line="360" w:lineRule="auto"/>
              <w:contextualSpacing/>
              <w:rPr>
                <w:b/>
                <w:sz w:val="24"/>
                <w:szCs w:val="24"/>
              </w:rPr>
            </w:pPr>
            <w:r>
              <w:rPr>
                <w:b/>
                <w:sz w:val="24"/>
                <w:szCs w:val="24"/>
              </w:rPr>
              <w:t>17</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2.5.2.</w:t>
            </w:r>
          </w:p>
        </w:tc>
        <w:tc>
          <w:tcPr>
            <w:tcW w:w="8505" w:type="dxa"/>
          </w:tcPr>
          <w:p w:rsidR="0031228C" w:rsidRPr="00C00B60" w:rsidRDefault="0031228C" w:rsidP="00D77DA2">
            <w:pPr>
              <w:pStyle w:val="a5"/>
              <w:ind w:left="0" w:hanging="1"/>
              <w:rPr>
                <w:noProof/>
                <w:sz w:val="24"/>
                <w:szCs w:val="24"/>
              </w:rPr>
            </w:pPr>
            <w:r>
              <w:rPr>
                <w:noProof/>
                <w:sz w:val="24"/>
                <w:szCs w:val="24"/>
              </w:rPr>
              <w:t>Литература</w:t>
            </w:r>
          </w:p>
        </w:tc>
        <w:tc>
          <w:tcPr>
            <w:tcW w:w="850" w:type="dxa"/>
          </w:tcPr>
          <w:p w:rsidR="0031228C" w:rsidRDefault="00A960C8" w:rsidP="003A6A99">
            <w:pPr>
              <w:spacing w:line="360" w:lineRule="auto"/>
              <w:contextualSpacing/>
              <w:rPr>
                <w:b/>
                <w:sz w:val="24"/>
                <w:szCs w:val="24"/>
              </w:rPr>
            </w:pPr>
            <w:r>
              <w:rPr>
                <w:b/>
                <w:sz w:val="24"/>
                <w:szCs w:val="24"/>
              </w:rPr>
              <w:t>18</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2.5.3.</w:t>
            </w:r>
          </w:p>
        </w:tc>
        <w:tc>
          <w:tcPr>
            <w:tcW w:w="8505" w:type="dxa"/>
          </w:tcPr>
          <w:p w:rsidR="0031228C" w:rsidRPr="00C00B60" w:rsidRDefault="0031228C" w:rsidP="00D77DA2">
            <w:pPr>
              <w:pStyle w:val="a5"/>
              <w:ind w:left="0" w:hanging="1"/>
              <w:rPr>
                <w:noProof/>
                <w:sz w:val="24"/>
                <w:szCs w:val="24"/>
              </w:rPr>
            </w:pPr>
            <w:r>
              <w:rPr>
                <w:noProof/>
                <w:sz w:val="24"/>
                <w:szCs w:val="24"/>
              </w:rPr>
              <w:t>Родной (русский) язык</w:t>
            </w:r>
          </w:p>
        </w:tc>
        <w:tc>
          <w:tcPr>
            <w:tcW w:w="850" w:type="dxa"/>
          </w:tcPr>
          <w:p w:rsidR="0031228C" w:rsidRDefault="001E106D" w:rsidP="003A6A99">
            <w:pPr>
              <w:spacing w:line="360" w:lineRule="auto"/>
              <w:contextualSpacing/>
              <w:rPr>
                <w:b/>
                <w:sz w:val="24"/>
                <w:szCs w:val="24"/>
              </w:rPr>
            </w:pPr>
            <w:r>
              <w:rPr>
                <w:b/>
                <w:sz w:val="24"/>
                <w:szCs w:val="24"/>
              </w:rPr>
              <w:t>22</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2.5.4.</w:t>
            </w:r>
          </w:p>
        </w:tc>
        <w:tc>
          <w:tcPr>
            <w:tcW w:w="8505" w:type="dxa"/>
          </w:tcPr>
          <w:p w:rsidR="0031228C" w:rsidRPr="00C00B60" w:rsidRDefault="0031228C" w:rsidP="00D77DA2">
            <w:pPr>
              <w:pStyle w:val="a5"/>
              <w:ind w:left="0" w:hanging="1"/>
              <w:rPr>
                <w:noProof/>
                <w:sz w:val="24"/>
                <w:szCs w:val="24"/>
              </w:rPr>
            </w:pPr>
            <w:r>
              <w:rPr>
                <w:noProof/>
                <w:sz w:val="24"/>
                <w:szCs w:val="24"/>
              </w:rPr>
              <w:t>Родная (русская) литература</w:t>
            </w:r>
          </w:p>
        </w:tc>
        <w:tc>
          <w:tcPr>
            <w:tcW w:w="850" w:type="dxa"/>
          </w:tcPr>
          <w:p w:rsidR="0031228C" w:rsidRDefault="001E106D" w:rsidP="003A6A99">
            <w:pPr>
              <w:spacing w:line="360" w:lineRule="auto"/>
              <w:contextualSpacing/>
              <w:rPr>
                <w:b/>
                <w:sz w:val="24"/>
                <w:szCs w:val="24"/>
              </w:rPr>
            </w:pPr>
            <w:r>
              <w:rPr>
                <w:b/>
                <w:sz w:val="24"/>
                <w:szCs w:val="24"/>
              </w:rPr>
              <w:t>26</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2.5.5.</w:t>
            </w:r>
          </w:p>
        </w:tc>
        <w:tc>
          <w:tcPr>
            <w:tcW w:w="8505" w:type="dxa"/>
          </w:tcPr>
          <w:p w:rsidR="0031228C" w:rsidRPr="00C00B60" w:rsidRDefault="0031228C" w:rsidP="00D77DA2">
            <w:pPr>
              <w:pStyle w:val="a5"/>
              <w:ind w:left="0" w:hanging="1"/>
              <w:rPr>
                <w:noProof/>
                <w:sz w:val="24"/>
                <w:szCs w:val="24"/>
              </w:rPr>
            </w:pPr>
            <w:r>
              <w:rPr>
                <w:noProof/>
                <w:sz w:val="24"/>
                <w:szCs w:val="24"/>
              </w:rPr>
              <w:t>Английский язык</w:t>
            </w:r>
          </w:p>
        </w:tc>
        <w:tc>
          <w:tcPr>
            <w:tcW w:w="850" w:type="dxa"/>
          </w:tcPr>
          <w:p w:rsidR="0031228C" w:rsidRDefault="001E106D" w:rsidP="003A6A99">
            <w:pPr>
              <w:spacing w:line="360" w:lineRule="auto"/>
              <w:contextualSpacing/>
              <w:rPr>
                <w:b/>
                <w:sz w:val="24"/>
                <w:szCs w:val="24"/>
              </w:rPr>
            </w:pPr>
            <w:r>
              <w:rPr>
                <w:b/>
                <w:sz w:val="24"/>
                <w:szCs w:val="24"/>
              </w:rPr>
              <w:t>31</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2.5.6.</w:t>
            </w:r>
          </w:p>
        </w:tc>
        <w:tc>
          <w:tcPr>
            <w:tcW w:w="8505" w:type="dxa"/>
          </w:tcPr>
          <w:p w:rsidR="0031228C" w:rsidRPr="0031228C" w:rsidRDefault="0031228C" w:rsidP="00D77DA2">
            <w:pPr>
              <w:pStyle w:val="a5"/>
              <w:ind w:left="0" w:hanging="1"/>
              <w:rPr>
                <w:noProof/>
                <w:sz w:val="24"/>
                <w:szCs w:val="24"/>
              </w:rPr>
            </w:pPr>
            <w:r>
              <w:rPr>
                <w:noProof/>
                <w:sz w:val="24"/>
                <w:szCs w:val="24"/>
              </w:rPr>
              <w:t>Второй иностранный язык (немецкий)</w:t>
            </w:r>
          </w:p>
        </w:tc>
        <w:tc>
          <w:tcPr>
            <w:tcW w:w="850" w:type="dxa"/>
          </w:tcPr>
          <w:p w:rsidR="0031228C" w:rsidRDefault="001E106D" w:rsidP="003A6A99">
            <w:pPr>
              <w:spacing w:line="360" w:lineRule="auto"/>
              <w:contextualSpacing/>
              <w:rPr>
                <w:b/>
                <w:sz w:val="24"/>
                <w:szCs w:val="24"/>
              </w:rPr>
            </w:pPr>
            <w:r>
              <w:rPr>
                <w:b/>
                <w:sz w:val="24"/>
                <w:szCs w:val="24"/>
              </w:rPr>
              <w:t>36</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2.5.7.</w:t>
            </w:r>
          </w:p>
        </w:tc>
        <w:tc>
          <w:tcPr>
            <w:tcW w:w="8505" w:type="dxa"/>
          </w:tcPr>
          <w:p w:rsidR="0031228C" w:rsidRDefault="0031228C" w:rsidP="00D77DA2">
            <w:pPr>
              <w:pStyle w:val="a5"/>
              <w:ind w:left="0" w:hanging="1"/>
              <w:rPr>
                <w:noProof/>
                <w:sz w:val="24"/>
                <w:szCs w:val="24"/>
              </w:rPr>
            </w:pPr>
            <w:r>
              <w:rPr>
                <w:noProof/>
                <w:sz w:val="24"/>
                <w:szCs w:val="24"/>
              </w:rPr>
              <w:t>Математика</w:t>
            </w:r>
          </w:p>
        </w:tc>
        <w:tc>
          <w:tcPr>
            <w:tcW w:w="850" w:type="dxa"/>
          </w:tcPr>
          <w:p w:rsidR="0031228C" w:rsidRDefault="001E106D" w:rsidP="003A6A99">
            <w:pPr>
              <w:spacing w:line="360" w:lineRule="auto"/>
              <w:contextualSpacing/>
              <w:rPr>
                <w:b/>
                <w:sz w:val="24"/>
                <w:szCs w:val="24"/>
              </w:rPr>
            </w:pPr>
            <w:r>
              <w:rPr>
                <w:b/>
                <w:sz w:val="24"/>
                <w:szCs w:val="24"/>
              </w:rPr>
              <w:t>39</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2.5.8.</w:t>
            </w:r>
          </w:p>
        </w:tc>
        <w:tc>
          <w:tcPr>
            <w:tcW w:w="8505" w:type="dxa"/>
          </w:tcPr>
          <w:p w:rsidR="0031228C" w:rsidRDefault="0031228C" w:rsidP="00D77DA2">
            <w:pPr>
              <w:pStyle w:val="a5"/>
              <w:ind w:left="0" w:hanging="1"/>
              <w:rPr>
                <w:noProof/>
                <w:sz w:val="24"/>
                <w:szCs w:val="24"/>
              </w:rPr>
            </w:pPr>
            <w:r>
              <w:rPr>
                <w:noProof/>
                <w:sz w:val="24"/>
                <w:szCs w:val="24"/>
              </w:rPr>
              <w:t>Информатика</w:t>
            </w:r>
          </w:p>
        </w:tc>
        <w:tc>
          <w:tcPr>
            <w:tcW w:w="850" w:type="dxa"/>
          </w:tcPr>
          <w:p w:rsidR="0031228C" w:rsidRDefault="001E106D" w:rsidP="003A6A99">
            <w:pPr>
              <w:spacing w:line="360" w:lineRule="auto"/>
              <w:contextualSpacing/>
              <w:rPr>
                <w:b/>
                <w:sz w:val="24"/>
                <w:szCs w:val="24"/>
              </w:rPr>
            </w:pPr>
            <w:r>
              <w:rPr>
                <w:b/>
                <w:sz w:val="24"/>
                <w:szCs w:val="24"/>
              </w:rPr>
              <w:t>58</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2.5.9.</w:t>
            </w:r>
          </w:p>
        </w:tc>
        <w:tc>
          <w:tcPr>
            <w:tcW w:w="8505" w:type="dxa"/>
          </w:tcPr>
          <w:p w:rsidR="0031228C" w:rsidRDefault="0031228C" w:rsidP="00D77DA2">
            <w:pPr>
              <w:pStyle w:val="a5"/>
              <w:ind w:left="0" w:hanging="1"/>
              <w:rPr>
                <w:noProof/>
                <w:sz w:val="24"/>
                <w:szCs w:val="24"/>
              </w:rPr>
            </w:pPr>
            <w:r>
              <w:rPr>
                <w:noProof/>
                <w:sz w:val="24"/>
                <w:szCs w:val="24"/>
              </w:rPr>
              <w:t>История России. Всеобщая история</w:t>
            </w:r>
          </w:p>
        </w:tc>
        <w:tc>
          <w:tcPr>
            <w:tcW w:w="850" w:type="dxa"/>
          </w:tcPr>
          <w:p w:rsidR="0031228C" w:rsidRDefault="001E106D" w:rsidP="003A6A99">
            <w:pPr>
              <w:spacing w:line="360" w:lineRule="auto"/>
              <w:contextualSpacing/>
              <w:rPr>
                <w:b/>
                <w:sz w:val="24"/>
                <w:szCs w:val="24"/>
              </w:rPr>
            </w:pPr>
            <w:r>
              <w:rPr>
                <w:b/>
                <w:sz w:val="24"/>
                <w:szCs w:val="24"/>
              </w:rPr>
              <w:t>61</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2.5.10</w:t>
            </w:r>
          </w:p>
        </w:tc>
        <w:tc>
          <w:tcPr>
            <w:tcW w:w="8505" w:type="dxa"/>
          </w:tcPr>
          <w:p w:rsidR="0031228C" w:rsidRDefault="0031228C" w:rsidP="00D77DA2">
            <w:pPr>
              <w:pStyle w:val="a5"/>
              <w:ind w:left="0" w:hanging="1"/>
              <w:rPr>
                <w:noProof/>
                <w:sz w:val="24"/>
                <w:szCs w:val="24"/>
              </w:rPr>
            </w:pPr>
            <w:r>
              <w:rPr>
                <w:noProof/>
                <w:sz w:val="24"/>
                <w:szCs w:val="24"/>
              </w:rPr>
              <w:t>Обществознание</w:t>
            </w:r>
          </w:p>
        </w:tc>
        <w:tc>
          <w:tcPr>
            <w:tcW w:w="850" w:type="dxa"/>
          </w:tcPr>
          <w:p w:rsidR="0031228C" w:rsidRDefault="001E106D" w:rsidP="003A6A99">
            <w:pPr>
              <w:spacing w:line="360" w:lineRule="auto"/>
              <w:contextualSpacing/>
              <w:rPr>
                <w:b/>
                <w:sz w:val="24"/>
                <w:szCs w:val="24"/>
              </w:rPr>
            </w:pPr>
            <w:r>
              <w:rPr>
                <w:b/>
                <w:sz w:val="24"/>
                <w:szCs w:val="24"/>
              </w:rPr>
              <w:t>63</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2.5.11.</w:t>
            </w:r>
          </w:p>
        </w:tc>
        <w:tc>
          <w:tcPr>
            <w:tcW w:w="8505" w:type="dxa"/>
          </w:tcPr>
          <w:p w:rsidR="0031228C" w:rsidRDefault="0031228C" w:rsidP="00D77DA2">
            <w:pPr>
              <w:pStyle w:val="a5"/>
              <w:ind w:left="0" w:hanging="1"/>
              <w:rPr>
                <w:noProof/>
                <w:sz w:val="24"/>
                <w:szCs w:val="24"/>
              </w:rPr>
            </w:pPr>
            <w:r>
              <w:rPr>
                <w:noProof/>
                <w:sz w:val="24"/>
                <w:szCs w:val="24"/>
              </w:rPr>
              <w:t>География</w:t>
            </w:r>
          </w:p>
        </w:tc>
        <w:tc>
          <w:tcPr>
            <w:tcW w:w="850" w:type="dxa"/>
          </w:tcPr>
          <w:p w:rsidR="0031228C" w:rsidRDefault="00082246" w:rsidP="003A6A99">
            <w:pPr>
              <w:spacing w:line="360" w:lineRule="auto"/>
              <w:contextualSpacing/>
              <w:rPr>
                <w:b/>
                <w:sz w:val="24"/>
                <w:szCs w:val="24"/>
              </w:rPr>
            </w:pPr>
            <w:r>
              <w:rPr>
                <w:b/>
                <w:sz w:val="24"/>
                <w:szCs w:val="24"/>
              </w:rPr>
              <w:t>67</w:t>
            </w:r>
          </w:p>
        </w:tc>
      </w:tr>
      <w:tr w:rsidR="0031228C" w:rsidTr="0031228C">
        <w:tc>
          <w:tcPr>
            <w:tcW w:w="959" w:type="dxa"/>
          </w:tcPr>
          <w:p w:rsidR="0031228C" w:rsidRDefault="0031228C" w:rsidP="0031228C">
            <w:pPr>
              <w:spacing w:line="360" w:lineRule="auto"/>
              <w:contextualSpacing/>
              <w:rPr>
                <w:b/>
                <w:sz w:val="24"/>
                <w:szCs w:val="24"/>
              </w:rPr>
            </w:pPr>
            <w:r>
              <w:rPr>
                <w:b/>
                <w:sz w:val="24"/>
                <w:szCs w:val="24"/>
              </w:rPr>
              <w:t>2.5.12.</w:t>
            </w:r>
          </w:p>
        </w:tc>
        <w:tc>
          <w:tcPr>
            <w:tcW w:w="8505" w:type="dxa"/>
          </w:tcPr>
          <w:p w:rsidR="0031228C" w:rsidRDefault="0031228C" w:rsidP="00D77DA2">
            <w:pPr>
              <w:pStyle w:val="a5"/>
              <w:ind w:left="0" w:hanging="1"/>
              <w:rPr>
                <w:noProof/>
                <w:sz w:val="24"/>
                <w:szCs w:val="24"/>
              </w:rPr>
            </w:pPr>
            <w:r>
              <w:rPr>
                <w:noProof/>
                <w:sz w:val="24"/>
                <w:szCs w:val="24"/>
              </w:rPr>
              <w:t>Физика</w:t>
            </w:r>
          </w:p>
        </w:tc>
        <w:tc>
          <w:tcPr>
            <w:tcW w:w="850" w:type="dxa"/>
          </w:tcPr>
          <w:p w:rsidR="0031228C" w:rsidRDefault="00082246" w:rsidP="003A6A99">
            <w:pPr>
              <w:spacing w:line="360" w:lineRule="auto"/>
              <w:contextualSpacing/>
              <w:rPr>
                <w:b/>
                <w:sz w:val="24"/>
                <w:szCs w:val="24"/>
              </w:rPr>
            </w:pPr>
            <w:r>
              <w:rPr>
                <w:b/>
                <w:sz w:val="24"/>
                <w:szCs w:val="24"/>
              </w:rPr>
              <w:t>70</w:t>
            </w:r>
          </w:p>
        </w:tc>
      </w:tr>
      <w:tr w:rsidR="0031228C" w:rsidTr="0031228C">
        <w:tc>
          <w:tcPr>
            <w:tcW w:w="959" w:type="dxa"/>
          </w:tcPr>
          <w:p w:rsidR="0031228C" w:rsidRDefault="0031228C" w:rsidP="0031228C">
            <w:pPr>
              <w:spacing w:line="360" w:lineRule="auto"/>
              <w:contextualSpacing/>
              <w:rPr>
                <w:b/>
                <w:sz w:val="24"/>
                <w:szCs w:val="24"/>
              </w:rPr>
            </w:pPr>
            <w:r>
              <w:rPr>
                <w:b/>
                <w:sz w:val="24"/>
                <w:szCs w:val="24"/>
              </w:rPr>
              <w:t>2.5.13.</w:t>
            </w:r>
          </w:p>
        </w:tc>
        <w:tc>
          <w:tcPr>
            <w:tcW w:w="8505" w:type="dxa"/>
          </w:tcPr>
          <w:p w:rsidR="0031228C" w:rsidRDefault="0031228C" w:rsidP="00D77DA2">
            <w:pPr>
              <w:pStyle w:val="a5"/>
              <w:ind w:left="0" w:hanging="1"/>
              <w:rPr>
                <w:noProof/>
                <w:sz w:val="24"/>
                <w:szCs w:val="24"/>
              </w:rPr>
            </w:pPr>
            <w:r>
              <w:rPr>
                <w:noProof/>
                <w:sz w:val="24"/>
                <w:szCs w:val="24"/>
              </w:rPr>
              <w:t>Химия</w:t>
            </w:r>
          </w:p>
        </w:tc>
        <w:tc>
          <w:tcPr>
            <w:tcW w:w="850" w:type="dxa"/>
          </w:tcPr>
          <w:p w:rsidR="0031228C" w:rsidRDefault="00082246" w:rsidP="003A6A99">
            <w:pPr>
              <w:spacing w:line="360" w:lineRule="auto"/>
              <w:contextualSpacing/>
              <w:rPr>
                <w:b/>
                <w:sz w:val="24"/>
                <w:szCs w:val="24"/>
              </w:rPr>
            </w:pPr>
            <w:r>
              <w:rPr>
                <w:b/>
                <w:sz w:val="24"/>
                <w:szCs w:val="24"/>
              </w:rPr>
              <w:t>75</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2.5.14.</w:t>
            </w:r>
          </w:p>
        </w:tc>
        <w:tc>
          <w:tcPr>
            <w:tcW w:w="8505" w:type="dxa"/>
          </w:tcPr>
          <w:p w:rsidR="0031228C" w:rsidRDefault="0031228C" w:rsidP="00D77DA2">
            <w:pPr>
              <w:pStyle w:val="a5"/>
              <w:ind w:left="0" w:hanging="1"/>
              <w:rPr>
                <w:noProof/>
                <w:sz w:val="24"/>
                <w:szCs w:val="24"/>
              </w:rPr>
            </w:pPr>
            <w:r>
              <w:rPr>
                <w:noProof/>
                <w:sz w:val="24"/>
                <w:szCs w:val="24"/>
              </w:rPr>
              <w:t>Биология</w:t>
            </w:r>
          </w:p>
        </w:tc>
        <w:tc>
          <w:tcPr>
            <w:tcW w:w="850" w:type="dxa"/>
          </w:tcPr>
          <w:p w:rsidR="0031228C" w:rsidRDefault="00082246" w:rsidP="003A6A99">
            <w:pPr>
              <w:spacing w:line="360" w:lineRule="auto"/>
              <w:contextualSpacing/>
              <w:rPr>
                <w:b/>
                <w:sz w:val="24"/>
                <w:szCs w:val="24"/>
              </w:rPr>
            </w:pPr>
            <w:r>
              <w:rPr>
                <w:b/>
                <w:sz w:val="24"/>
                <w:szCs w:val="24"/>
              </w:rPr>
              <w:t>77</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2.5.15.</w:t>
            </w:r>
          </w:p>
        </w:tc>
        <w:tc>
          <w:tcPr>
            <w:tcW w:w="8505" w:type="dxa"/>
          </w:tcPr>
          <w:p w:rsidR="0031228C" w:rsidRDefault="0031228C" w:rsidP="00D77DA2">
            <w:pPr>
              <w:pStyle w:val="a5"/>
              <w:ind w:left="0" w:hanging="1"/>
              <w:rPr>
                <w:noProof/>
                <w:sz w:val="24"/>
                <w:szCs w:val="24"/>
              </w:rPr>
            </w:pPr>
            <w:r>
              <w:rPr>
                <w:noProof/>
                <w:sz w:val="24"/>
                <w:szCs w:val="24"/>
              </w:rPr>
              <w:t>Музыка</w:t>
            </w:r>
          </w:p>
        </w:tc>
        <w:tc>
          <w:tcPr>
            <w:tcW w:w="850" w:type="dxa"/>
          </w:tcPr>
          <w:p w:rsidR="0031228C" w:rsidRDefault="00082246" w:rsidP="003A6A99">
            <w:pPr>
              <w:spacing w:line="360" w:lineRule="auto"/>
              <w:contextualSpacing/>
              <w:rPr>
                <w:b/>
                <w:sz w:val="24"/>
                <w:szCs w:val="24"/>
              </w:rPr>
            </w:pPr>
            <w:r>
              <w:rPr>
                <w:b/>
                <w:sz w:val="24"/>
                <w:szCs w:val="24"/>
              </w:rPr>
              <w:t>81</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2.5.16.</w:t>
            </w:r>
          </w:p>
        </w:tc>
        <w:tc>
          <w:tcPr>
            <w:tcW w:w="8505" w:type="dxa"/>
          </w:tcPr>
          <w:p w:rsidR="0031228C" w:rsidRDefault="0031228C" w:rsidP="00D77DA2">
            <w:pPr>
              <w:pStyle w:val="a5"/>
              <w:ind w:left="0" w:hanging="1"/>
              <w:rPr>
                <w:noProof/>
                <w:sz w:val="24"/>
                <w:szCs w:val="24"/>
              </w:rPr>
            </w:pPr>
            <w:r>
              <w:rPr>
                <w:noProof/>
                <w:sz w:val="24"/>
                <w:szCs w:val="24"/>
              </w:rPr>
              <w:t>Изобразительное искусство</w:t>
            </w:r>
          </w:p>
        </w:tc>
        <w:tc>
          <w:tcPr>
            <w:tcW w:w="850" w:type="dxa"/>
          </w:tcPr>
          <w:p w:rsidR="0031228C" w:rsidRDefault="00082246" w:rsidP="003A6A99">
            <w:pPr>
              <w:spacing w:line="360" w:lineRule="auto"/>
              <w:contextualSpacing/>
              <w:rPr>
                <w:b/>
                <w:sz w:val="24"/>
                <w:szCs w:val="24"/>
              </w:rPr>
            </w:pPr>
            <w:r>
              <w:rPr>
                <w:b/>
                <w:sz w:val="24"/>
                <w:szCs w:val="24"/>
              </w:rPr>
              <w:t>83</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2.5.17.</w:t>
            </w:r>
          </w:p>
        </w:tc>
        <w:tc>
          <w:tcPr>
            <w:tcW w:w="8505" w:type="dxa"/>
          </w:tcPr>
          <w:p w:rsidR="0031228C" w:rsidRDefault="0031228C" w:rsidP="00D77DA2">
            <w:pPr>
              <w:pStyle w:val="a5"/>
              <w:ind w:left="0" w:hanging="1"/>
              <w:rPr>
                <w:noProof/>
                <w:sz w:val="24"/>
                <w:szCs w:val="24"/>
              </w:rPr>
            </w:pPr>
            <w:r>
              <w:rPr>
                <w:noProof/>
                <w:sz w:val="24"/>
                <w:szCs w:val="24"/>
              </w:rPr>
              <w:t>Технология</w:t>
            </w:r>
          </w:p>
        </w:tc>
        <w:tc>
          <w:tcPr>
            <w:tcW w:w="850" w:type="dxa"/>
          </w:tcPr>
          <w:p w:rsidR="0031228C" w:rsidRDefault="00082246" w:rsidP="003A6A99">
            <w:pPr>
              <w:spacing w:line="360" w:lineRule="auto"/>
              <w:contextualSpacing/>
              <w:rPr>
                <w:b/>
                <w:sz w:val="24"/>
                <w:szCs w:val="24"/>
              </w:rPr>
            </w:pPr>
            <w:r>
              <w:rPr>
                <w:b/>
                <w:sz w:val="24"/>
                <w:szCs w:val="24"/>
              </w:rPr>
              <w:t>90</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2.5.18.</w:t>
            </w:r>
          </w:p>
        </w:tc>
        <w:tc>
          <w:tcPr>
            <w:tcW w:w="8505" w:type="dxa"/>
          </w:tcPr>
          <w:p w:rsidR="0031228C" w:rsidRDefault="0031228C" w:rsidP="00D77DA2">
            <w:pPr>
              <w:pStyle w:val="a5"/>
              <w:ind w:left="0" w:hanging="1"/>
              <w:rPr>
                <w:noProof/>
                <w:sz w:val="24"/>
                <w:szCs w:val="24"/>
              </w:rPr>
            </w:pPr>
            <w:r>
              <w:rPr>
                <w:noProof/>
                <w:sz w:val="24"/>
                <w:szCs w:val="24"/>
              </w:rPr>
              <w:t>Физическая культура</w:t>
            </w:r>
          </w:p>
        </w:tc>
        <w:tc>
          <w:tcPr>
            <w:tcW w:w="850" w:type="dxa"/>
          </w:tcPr>
          <w:p w:rsidR="0031228C" w:rsidRDefault="00082246" w:rsidP="003A6A99">
            <w:pPr>
              <w:spacing w:line="360" w:lineRule="auto"/>
              <w:contextualSpacing/>
              <w:rPr>
                <w:b/>
                <w:sz w:val="24"/>
                <w:szCs w:val="24"/>
              </w:rPr>
            </w:pPr>
            <w:r>
              <w:rPr>
                <w:b/>
                <w:sz w:val="24"/>
                <w:szCs w:val="24"/>
              </w:rPr>
              <w:t>97</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2.5.19.</w:t>
            </w:r>
          </w:p>
        </w:tc>
        <w:tc>
          <w:tcPr>
            <w:tcW w:w="8505" w:type="dxa"/>
          </w:tcPr>
          <w:p w:rsidR="0031228C" w:rsidRDefault="0031228C" w:rsidP="00D77DA2">
            <w:pPr>
              <w:pStyle w:val="a5"/>
              <w:ind w:left="0" w:hanging="1"/>
              <w:rPr>
                <w:noProof/>
                <w:sz w:val="24"/>
                <w:szCs w:val="24"/>
              </w:rPr>
            </w:pPr>
            <w:r>
              <w:rPr>
                <w:noProof/>
                <w:sz w:val="24"/>
                <w:szCs w:val="24"/>
              </w:rPr>
              <w:t>ОБЖ</w:t>
            </w:r>
          </w:p>
        </w:tc>
        <w:tc>
          <w:tcPr>
            <w:tcW w:w="850" w:type="dxa"/>
          </w:tcPr>
          <w:p w:rsidR="0031228C" w:rsidRDefault="00082246" w:rsidP="003A6A99">
            <w:pPr>
              <w:spacing w:line="360" w:lineRule="auto"/>
              <w:contextualSpacing/>
              <w:rPr>
                <w:b/>
                <w:sz w:val="24"/>
                <w:szCs w:val="24"/>
              </w:rPr>
            </w:pPr>
            <w:r>
              <w:rPr>
                <w:b/>
                <w:sz w:val="24"/>
                <w:szCs w:val="24"/>
              </w:rPr>
              <w:t>98</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2.5.20.</w:t>
            </w:r>
          </w:p>
        </w:tc>
        <w:tc>
          <w:tcPr>
            <w:tcW w:w="8505" w:type="dxa"/>
          </w:tcPr>
          <w:p w:rsidR="0031228C" w:rsidRDefault="0031228C" w:rsidP="00D77DA2">
            <w:pPr>
              <w:pStyle w:val="a5"/>
              <w:ind w:left="0" w:hanging="1"/>
              <w:rPr>
                <w:noProof/>
                <w:sz w:val="24"/>
                <w:szCs w:val="24"/>
              </w:rPr>
            </w:pPr>
            <w:r>
              <w:rPr>
                <w:noProof/>
                <w:sz w:val="24"/>
                <w:szCs w:val="24"/>
              </w:rPr>
              <w:t>Бурятский язык</w:t>
            </w:r>
          </w:p>
        </w:tc>
        <w:tc>
          <w:tcPr>
            <w:tcW w:w="850" w:type="dxa"/>
          </w:tcPr>
          <w:p w:rsidR="0031228C" w:rsidRDefault="00082246" w:rsidP="003A6A99">
            <w:pPr>
              <w:spacing w:line="360" w:lineRule="auto"/>
              <w:contextualSpacing/>
              <w:rPr>
                <w:b/>
                <w:sz w:val="24"/>
                <w:szCs w:val="24"/>
              </w:rPr>
            </w:pPr>
            <w:r>
              <w:rPr>
                <w:b/>
                <w:sz w:val="24"/>
                <w:szCs w:val="24"/>
              </w:rPr>
              <w:t>103</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3.</w:t>
            </w:r>
          </w:p>
        </w:tc>
        <w:tc>
          <w:tcPr>
            <w:tcW w:w="8505" w:type="dxa"/>
          </w:tcPr>
          <w:p w:rsidR="0031228C" w:rsidRDefault="0031228C" w:rsidP="00D77DA2">
            <w:pPr>
              <w:pStyle w:val="a5"/>
              <w:ind w:left="0" w:hanging="1"/>
              <w:rPr>
                <w:noProof/>
                <w:sz w:val="24"/>
                <w:szCs w:val="24"/>
              </w:rPr>
            </w:pPr>
            <w:r w:rsidRPr="00C00B60">
              <w:rPr>
                <w:sz w:val="24"/>
                <w:szCs w:val="24"/>
              </w:rPr>
              <w:t xml:space="preserve">Система </w:t>
            </w:r>
            <w:proofErr w:type="gramStart"/>
            <w:r w:rsidRPr="00C00B60">
              <w:rPr>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850" w:type="dxa"/>
          </w:tcPr>
          <w:p w:rsidR="0031228C" w:rsidRDefault="00082246" w:rsidP="003A6A99">
            <w:pPr>
              <w:spacing w:line="360" w:lineRule="auto"/>
              <w:contextualSpacing/>
              <w:rPr>
                <w:b/>
                <w:sz w:val="24"/>
                <w:szCs w:val="24"/>
              </w:rPr>
            </w:pPr>
            <w:r>
              <w:rPr>
                <w:b/>
                <w:sz w:val="24"/>
                <w:szCs w:val="24"/>
              </w:rPr>
              <w:t>106</w:t>
            </w:r>
          </w:p>
        </w:tc>
      </w:tr>
      <w:tr w:rsidR="0031228C" w:rsidTr="0031228C">
        <w:tc>
          <w:tcPr>
            <w:tcW w:w="959" w:type="dxa"/>
          </w:tcPr>
          <w:p w:rsidR="0031228C" w:rsidRDefault="0031228C" w:rsidP="003A6A99">
            <w:pPr>
              <w:spacing w:line="360" w:lineRule="auto"/>
              <w:contextualSpacing/>
              <w:rPr>
                <w:b/>
                <w:sz w:val="24"/>
                <w:szCs w:val="24"/>
              </w:rPr>
            </w:pPr>
            <w:r w:rsidRPr="00C00B60">
              <w:rPr>
                <w:sz w:val="24"/>
                <w:szCs w:val="24"/>
                <w:lang w:val="en-US"/>
              </w:rPr>
              <w:lastRenderedPageBreak/>
              <w:t>II.</w:t>
            </w:r>
          </w:p>
        </w:tc>
        <w:tc>
          <w:tcPr>
            <w:tcW w:w="8505" w:type="dxa"/>
          </w:tcPr>
          <w:p w:rsidR="0031228C" w:rsidRPr="00C00B60" w:rsidRDefault="0031228C" w:rsidP="00D77DA2">
            <w:pPr>
              <w:ind w:hanging="1"/>
              <w:contextualSpacing/>
              <w:rPr>
                <w:sz w:val="24"/>
                <w:szCs w:val="24"/>
              </w:rPr>
            </w:pPr>
            <w:r w:rsidRPr="00C00B60">
              <w:rPr>
                <w:sz w:val="24"/>
                <w:szCs w:val="24"/>
              </w:rPr>
              <w:t>Содержательный раздел.</w:t>
            </w:r>
          </w:p>
          <w:p w:rsidR="0031228C" w:rsidRDefault="0031228C" w:rsidP="00D77DA2">
            <w:pPr>
              <w:pStyle w:val="a5"/>
              <w:ind w:left="0" w:hanging="1"/>
              <w:rPr>
                <w:noProof/>
                <w:sz w:val="24"/>
                <w:szCs w:val="24"/>
              </w:rPr>
            </w:pPr>
          </w:p>
        </w:tc>
        <w:tc>
          <w:tcPr>
            <w:tcW w:w="850" w:type="dxa"/>
          </w:tcPr>
          <w:p w:rsidR="0031228C" w:rsidRDefault="00082246" w:rsidP="003A6A99">
            <w:pPr>
              <w:spacing w:line="360" w:lineRule="auto"/>
              <w:contextualSpacing/>
              <w:rPr>
                <w:b/>
                <w:sz w:val="24"/>
                <w:szCs w:val="24"/>
              </w:rPr>
            </w:pPr>
            <w:r>
              <w:rPr>
                <w:b/>
                <w:sz w:val="24"/>
                <w:szCs w:val="24"/>
              </w:rPr>
              <w:t>114</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1</w:t>
            </w:r>
            <w:r w:rsidR="00D77DA2">
              <w:rPr>
                <w:b/>
                <w:sz w:val="24"/>
                <w:szCs w:val="24"/>
              </w:rPr>
              <w:t>.</w:t>
            </w:r>
          </w:p>
        </w:tc>
        <w:tc>
          <w:tcPr>
            <w:tcW w:w="8505" w:type="dxa"/>
          </w:tcPr>
          <w:p w:rsidR="0031228C" w:rsidRDefault="0031228C" w:rsidP="00D77DA2">
            <w:pPr>
              <w:pStyle w:val="a5"/>
              <w:ind w:left="0" w:hanging="1"/>
              <w:rPr>
                <w:noProof/>
                <w:sz w:val="24"/>
                <w:szCs w:val="24"/>
              </w:rPr>
            </w:pPr>
            <w:r w:rsidRPr="00C00B60">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50" w:type="dxa"/>
          </w:tcPr>
          <w:p w:rsidR="0031228C" w:rsidRDefault="00082246" w:rsidP="003A6A99">
            <w:pPr>
              <w:spacing w:line="360" w:lineRule="auto"/>
              <w:contextualSpacing/>
              <w:rPr>
                <w:b/>
                <w:sz w:val="24"/>
                <w:szCs w:val="24"/>
              </w:rPr>
            </w:pPr>
            <w:r>
              <w:rPr>
                <w:b/>
                <w:sz w:val="24"/>
                <w:szCs w:val="24"/>
              </w:rPr>
              <w:t>114</w:t>
            </w:r>
          </w:p>
        </w:tc>
      </w:tr>
      <w:tr w:rsidR="0031228C" w:rsidTr="0031228C">
        <w:tc>
          <w:tcPr>
            <w:tcW w:w="959" w:type="dxa"/>
          </w:tcPr>
          <w:p w:rsidR="0031228C" w:rsidRDefault="0031228C" w:rsidP="003A6A99">
            <w:pPr>
              <w:spacing w:line="360" w:lineRule="auto"/>
              <w:contextualSpacing/>
              <w:rPr>
                <w:b/>
                <w:sz w:val="24"/>
                <w:szCs w:val="24"/>
              </w:rPr>
            </w:pPr>
            <w:r>
              <w:rPr>
                <w:b/>
                <w:sz w:val="24"/>
                <w:szCs w:val="24"/>
              </w:rPr>
              <w:t>2</w:t>
            </w:r>
          </w:p>
        </w:tc>
        <w:tc>
          <w:tcPr>
            <w:tcW w:w="8505" w:type="dxa"/>
          </w:tcPr>
          <w:p w:rsidR="0031228C" w:rsidRDefault="0031228C" w:rsidP="00D77DA2">
            <w:pPr>
              <w:pStyle w:val="a5"/>
              <w:ind w:left="0" w:hanging="1"/>
              <w:rPr>
                <w:noProof/>
                <w:sz w:val="24"/>
                <w:szCs w:val="24"/>
              </w:rPr>
            </w:pPr>
            <w:r w:rsidRPr="00C00B60">
              <w:rPr>
                <w:sz w:val="24"/>
                <w:szCs w:val="24"/>
              </w:rPr>
              <w:t>Программы учебных предмет</w:t>
            </w:r>
            <w:r w:rsidR="00D77DA2">
              <w:rPr>
                <w:sz w:val="24"/>
                <w:szCs w:val="24"/>
              </w:rPr>
              <w:t>ов</w:t>
            </w:r>
          </w:p>
        </w:tc>
        <w:tc>
          <w:tcPr>
            <w:tcW w:w="850" w:type="dxa"/>
          </w:tcPr>
          <w:p w:rsidR="0031228C" w:rsidRDefault="00082246" w:rsidP="003A6A99">
            <w:pPr>
              <w:spacing w:line="360" w:lineRule="auto"/>
              <w:contextualSpacing/>
              <w:rPr>
                <w:b/>
                <w:sz w:val="24"/>
                <w:szCs w:val="24"/>
              </w:rPr>
            </w:pPr>
            <w:r>
              <w:rPr>
                <w:b/>
                <w:sz w:val="24"/>
                <w:szCs w:val="24"/>
              </w:rPr>
              <w:t>131</w:t>
            </w:r>
          </w:p>
        </w:tc>
      </w:tr>
      <w:tr w:rsidR="0031228C" w:rsidTr="0031228C">
        <w:tc>
          <w:tcPr>
            <w:tcW w:w="959" w:type="dxa"/>
          </w:tcPr>
          <w:p w:rsidR="0031228C" w:rsidRDefault="00D77DA2" w:rsidP="003A6A99">
            <w:pPr>
              <w:spacing w:line="360" w:lineRule="auto"/>
              <w:contextualSpacing/>
              <w:rPr>
                <w:b/>
                <w:sz w:val="24"/>
                <w:szCs w:val="24"/>
              </w:rPr>
            </w:pPr>
            <w:r>
              <w:rPr>
                <w:b/>
                <w:sz w:val="24"/>
                <w:szCs w:val="24"/>
              </w:rPr>
              <w:t>2.1.</w:t>
            </w:r>
          </w:p>
        </w:tc>
        <w:tc>
          <w:tcPr>
            <w:tcW w:w="8505" w:type="dxa"/>
          </w:tcPr>
          <w:p w:rsidR="0031228C" w:rsidRPr="00C00B60" w:rsidRDefault="00D77DA2" w:rsidP="00D77DA2">
            <w:pPr>
              <w:pStyle w:val="a5"/>
              <w:ind w:left="0" w:hanging="1"/>
              <w:rPr>
                <w:sz w:val="24"/>
                <w:szCs w:val="24"/>
              </w:rPr>
            </w:pPr>
            <w:r w:rsidRPr="00C00B60">
              <w:rPr>
                <w:sz w:val="24"/>
                <w:szCs w:val="24"/>
              </w:rPr>
              <w:t>Общие положения</w:t>
            </w:r>
          </w:p>
        </w:tc>
        <w:tc>
          <w:tcPr>
            <w:tcW w:w="850" w:type="dxa"/>
          </w:tcPr>
          <w:p w:rsidR="0031228C" w:rsidRDefault="00082246" w:rsidP="003A6A99">
            <w:pPr>
              <w:spacing w:line="360" w:lineRule="auto"/>
              <w:contextualSpacing/>
              <w:rPr>
                <w:b/>
                <w:sz w:val="24"/>
                <w:szCs w:val="24"/>
              </w:rPr>
            </w:pPr>
            <w:r>
              <w:rPr>
                <w:b/>
                <w:sz w:val="24"/>
                <w:szCs w:val="24"/>
              </w:rPr>
              <w:t>131</w:t>
            </w:r>
          </w:p>
        </w:tc>
      </w:tr>
      <w:tr w:rsidR="0031228C" w:rsidTr="0031228C">
        <w:tc>
          <w:tcPr>
            <w:tcW w:w="959" w:type="dxa"/>
          </w:tcPr>
          <w:p w:rsidR="0031228C" w:rsidRDefault="00D77DA2" w:rsidP="003A6A99">
            <w:pPr>
              <w:spacing w:line="360" w:lineRule="auto"/>
              <w:contextualSpacing/>
              <w:rPr>
                <w:b/>
                <w:sz w:val="24"/>
                <w:szCs w:val="24"/>
              </w:rPr>
            </w:pPr>
            <w:r>
              <w:rPr>
                <w:b/>
                <w:sz w:val="24"/>
                <w:szCs w:val="24"/>
              </w:rPr>
              <w:t>2.2.</w:t>
            </w:r>
          </w:p>
        </w:tc>
        <w:tc>
          <w:tcPr>
            <w:tcW w:w="8505" w:type="dxa"/>
          </w:tcPr>
          <w:p w:rsidR="0031228C" w:rsidRPr="00C00B60" w:rsidRDefault="00D77DA2" w:rsidP="00D77DA2">
            <w:pPr>
              <w:pStyle w:val="a5"/>
              <w:ind w:left="0" w:hanging="1"/>
              <w:rPr>
                <w:sz w:val="24"/>
                <w:szCs w:val="24"/>
              </w:rPr>
            </w:pPr>
            <w:r w:rsidRPr="00C00B60">
              <w:rPr>
                <w:sz w:val="24"/>
                <w:szCs w:val="24"/>
              </w:rPr>
              <w:t>Основное содержание учебных предметов на уровне основного общего образования</w:t>
            </w:r>
          </w:p>
        </w:tc>
        <w:tc>
          <w:tcPr>
            <w:tcW w:w="850" w:type="dxa"/>
          </w:tcPr>
          <w:p w:rsidR="0031228C" w:rsidRDefault="00082246" w:rsidP="003A6A99">
            <w:pPr>
              <w:spacing w:line="360" w:lineRule="auto"/>
              <w:contextualSpacing/>
              <w:rPr>
                <w:b/>
                <w:sz w:val="24"/>
                <w:szCs w:val="24"/>
              </w:rPr>
            </w:pPr>
            <w:r>
              <w:rPr>
                <w:b/>
                <w:sz w:val="24"/>
                <w:szCs w:val="24"/>
              </w:rPr>
              <w:t>131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w:t>
            </w:r>
          </w:p>
        </w:tc>
        <w:tc>
          <w:tcPr>
            <w:tcW w:w="8505" w:type="dxa"/>
          </w:tcPr>
          <w:p w:rsidR="00D77DA2" w:rsidRPr="00C00B60" w:rsidRDefault="00D77DA2" w:rsidP="00D77DA2">
            <w:pPr>
              <w:pStyle w:val="a5"/>
              <w:ind w:left="0" w:hanging="1"/>
              <w:rPr>
                <w:noProof/>
                <w:sz w:val="24"/>
                <w:szCs w:val="24"/>
              </w:rPr>
            </w:pPr>
            <w:r>
              <w:rPr>
                <w:noProof/>
                <w:sz w:val="24"/>
                <w:szCs w:val="24"/>
              </w:rPr>
              <w:t>Русский язык</w:t>
            </w:r>
          </w:p>
        </w:tc>
        <w:tc>
          <w:tcPr>
            <w:tcW w:w="850" w:type="dxa"/>
          </w:tcPr>
          <w:p w:rsidR="00D77DA2" w:rsidRDefault="00082246" w:rsidP="003A6A99">
            <w:pPr>
              <w:spacing w:line="360" w:lineRule="auto"/>
              <w:contextualSpacing/>
              <w:rPr>
                <w:b/>
                <w:sz w:val="24"/>
                <w:szCs w:val="24"/>
              </w:rPr>
            </w:pPr>
            <w:r>
              <w:rPr>
                <w:b/>
                <w:sz w:val="24"/>
                <w:szCs w:val="24"/>
              </w:rPr>
              <w:t>131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2.2.2.</w:t>
            </w:r>
          </w:p>
        </w:tc>
        <w:tc>
          <w:tcPr>
            <w:tcW w:w="8505" w:type="dxa"/>
          </w:tcPr>
          <w:p w:rsidR="00D77DA2" w:rsidRPr="00C00B60" w:rsidRDefault="00D77DA2" w:rsidP="00D77DA2">
            <w:pPr>
              <w:pStyle w:val="a5"/>
              <w:ind w:left="0" w:hanging="1"/>
              <w:rPr>
                <w:noProof/>
                <w:sz w:val="24"/>
                <w:szCs w:val="24"/>
              </w:rPr>
            </w:pPr>
            <w:r>
              <w:rPr>
                <w:noProof/>
                <w:sz w:val="24"/>
                <w:szCs w:val="24"/>
              </w:rPr>
              <w:t>Литература</w:t>
            </w:r>
          </w:p>
        </w:tc>
        <w:tc>
          <w:tcPr>
            <w:tcW w:w="850" w:type="dxa"/>
          </w:tcPr>
          <w:p w:rsidR="00D77DA2" w:rsidRDefault="00082246" w:rsidP="003A6A99">
            <w:pPr>
              <w:spacing w:line="360" w:lineRule="auto"/>
              <w:contextualSpacing/>
              <w:rPr>
                <w:b/>
                <w:sz w:val="24"/>
                <w:szCs w:val="24"/>
              </w:rPr>
            </w:pPr>
            <w:r>
              <w:rPr>
                <w:b/>
                <w:sz w:val="24"/>
                <w:szCs w:val="24"/>
              </w:rPr>
              <w:t>135</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2.2.3.</w:t>
            </w:r>
          </w:p>
        </w:tc>
        <w:tc>
          <w:tcPr>
            <w:tcW w:w="8505" w:type="dxa"/>
          </w:tcPr>
          <w:p w:rsidR="00D77DA2" w:rsidRPr="00C00B60" w:rsidRDefault="00D77DA2" w:rsidP="00D77DA2">
            <w:pPr>
              <w:pStyle w:val="a5"/>
              <w:ind w:left="0" w:hanging="1"/>
              <w:rPr>
                <w:noProof/>
                <w:sz w:val="24"/>
                <w:szCs w:val="24"/>
              </w:rPr>
            </w:pPr>
            <w:r>
              <w:rPr>
                <w:noProof/>
                <w:sz w:val="24"/>
                <w:szCs w:val="24"/>
              </w:rPr>
              <w:t>Родной (русский) язык</w:t>
            </w:r>
          </w:p>
        </w:tc>
        <w:tc>
          <w:tcPr>
            <w:tcW w:w="850" w:type="dxa"/>
          </w:tcPr>
          <w:p w:rsidR="00D77DA2" w:rsidRDefault="00082246" w:rsidP="003A6A99">
            <w:pPr>
              <w:spacing w:line="360" w:lineRule="auto"/>
              <w:contextualSpacing/>
              <w:rPr>
                <w:b/>
                <w:sz w:val="24"/>
                <w:szCs w:val="24"/>
              </w:rPr>
            </w:pPr>
            <w:r>
              <w:rPr>
                <w:b/>
                <w:sz w:val="24"/>
                <w:szCs w:val="24"/>
              </w:rPr>
              <w:t>149</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2.2.4.</w:t>
            </w:r>
          </w:p>
        </w:tc>
        <w:tc>
          <w:tcPr>
            <w:tcW w:w="8505" w:type="dxa"/>
          </w:tcPr>
          <w:p w:rsidR="00D77DA2" w:rsidRPr="00C00B60" w:rsidRDefault="00D77DA2" w:rsidP="00D77DA2">
            <w:pPr>
              <w:pStyle w:val="a5"/>
              <w:ind w:left="0" w:hanging="1"/>
              <w:rPr>
                <w:noProof/>
                <w:sz w:val="24"/>
                <w:szCs w:val="24"/>
              </w:rPr>
            </w:pPr>
            <w:r>
              <w:rPr>
                <w:noProof/>
                <w:sz w:val="24"/>
                <w:szCs w:val="24"/>
              </w:rPr>
              <w:t>Родная (русская) литература</w:t>
            </w:r>
          </w:p>
        </w:tc>
        <w:tc>
          <w:tcPr>
            <w:tcW w:w="850" w:type="dxa"/>
          </w:tcPr>
          <w:p w:rsidR="00D77DA2" w:rsidRDefault="00CE1F1A" w:rsidP="003A6A99">
            <w:pPr>
              <w:spacing w:line="360" w:lineRule="auto"/>
              <w:contextualSpacing/>
              <w:rPr>
                <w:b/>
                <w:sz w:val="24"/>
                <w:szCs w:val="24"/>
              </w:rPr>
            </w:pPr>
            <w:r>
              <w:rPr>
                <w:b/>
                <w:sz w:val="24"/>
                <w:szCs w:val="24"/>
              </w:rPr>
              <w:t>152</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2.2.5.</w:t>
            </w:r>
          </w:p>
        </w:tc>
        <w:tc>
          <w:tcPr>
            <w:tcW w:w="8505" w:type="dxa"/>
          </w:tcPr>
          <w:p w:rsidR="00D77DA2" w:rsidRPr="00C00B60" w:rsidRDefault="00D77DA2" w:rsidP="00D77DA2">
            <w:pPr>
              <w:pStyle w:val="a5"/>
              <w:ind w:left="0" w:hanging="1"/>
              <w:rPr>
                <w:noProof/>
                <w:sz w:val="24"/>
                <w:szCs w:val="24"/>
              </w:rPr>
            </w:pPr>
            <w:r>
              <w:rPr>
                <w:noProof/>
                <w:sz w:val="24"/>
                <w:szCs w:val="24"/>
              </w:rPr>
              <w:t>Английский язык</w:t>
            </w:r>
          </w:p>
        </w:tc>
        <w:tc>
          <w:tcPr>
            <w:tcW w:w="850" w:type="dxa"/>
          </w:tcPr>
          <w:p w:rsidR="00D77DA2" w:rsidRDefault="00CE1F1A" w:rsidP="003A6A99">
            <w:pPr>
              <w:spacing w:line="360" w:lineRule="auto"/>
              <w:contextualSpacing/>
              <w:rPr>
                <w:b/>
                <w:sz w:val="24"/>
                <w:szCs w:val="24"/>
              </w:rPr>
            </w:pPr>
            <w:r>
              <w:rPr>
                <w:b/>
                <w:sz w:val="24"/>
                <w:szCs w:val="24"/>
              </w:rPr>
              <w:t>157</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2.2.6.</w:t>
            </w:r>
          </w:p>
        </w:tc>
        <w:tc>
          <w:tcPr>
            <w:tcW w:w="8505" w:type="dxa"/>
          </w:tcPr>
          <w:p w:rsidR="00D77DA2" w:rsidRPr="0031228C" w:rsidRDefault="00D77DA2" w:rsidP="00D77DA2">
            <w:pPr>
              <w:pStyle w:val="a5"/>
              <w:ind w:left="0" w:hanging="1"/>
              <w:rPr>
                <w:noProof/>
                <w:sz w:val="24"/>
                <w:szCs w:val="24"/>
              </w:rPr>
            </w:pPr>
            <w:r>
              <w:rPr>
                <w:noProof/>
                <w:sz w:val="24"/>
                <w:szCs w:val="24"/>
              </w:rPr>
              <w:t>Второй иностранный язык (немецкий)</w:t>
            </w:r>
          </w:p>
        </w:tc>
        <w:tc>
          <w:tcPr>
            <w:tcW w:w="850" w:type="dxa"/>
          </w:tcPr>
          <w:p w:rsidR="00D77DA2" w:rsidRDefault="00CE1F1A" w:rsidP="003A6A99">
            <w:pPr>
              <w:spacing w:line="360" w:lineRule="auto"/>
              <w:contextualSpacing/>
              <w:rPr>
                <w:b/>
                <w:sz w:val="24"/>
                <w:szCs w:val="24"/>
              </w:rPr>
            </w:pPr>
            <w:r>
              <w:rPr>
                <w:b/>
                <w:sz w:val="24"/>
                <w:szCs w:val="24"/>
              </w:rPr>
              <w:t>161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2.2.7.</w:t>
            </w:r>
          </w:p>
        </w:tc>
        <w:tc>
          <w:tcPr>
            <w:tcW w:w="8505" w:type="dxa"/>
          </w:tcPr>
          <w:p w:rsidR="00D77DA2" w:rsidRDefault="00D77DA2" w:rsidP="00D77DA2">
            <w:pPr>
              <w:pStyle w:val="a5"/>
              <w:ind w:left="0" w:hanging="1"/>
              <w:rPr>
                <w:noProof/>
                <w:sz w:val="24"/>
                <w:szCs w:val="24"/>
              </w:rPr>
            </w:pPr>
            <w:r>
              <w:rPr>
                <w:noProof/>
                <w:sz w:val="24"/>
                <w:szCs w:val="24"/>
              </w:rPr>
              <w:t>Математика</w:t>
            </w:r>
          </w:p>
        </w:tc>
        <w:tc>
          <w:tcPr>
            <w:tcW w:w="850" w:type="dxa"/>
          </w:tcPr>
          <w:p w:rsidR="00D77DA2" w:rsidRDefault="00CE1F1A" w:rsidP="003A6A99">
            <w:pPr>
              <w:spacing w:line="360" w:lineRule="auto"/>
              <w:contextualSpacing/>
              <w:rPr>
                <w:b/>
                <w:sz w:val="24"/>
                <w:szCs w:val="24"/>
              </w:rPr>
            </w:pPr>
            <w:r>
              <w:rPr>
                <w:b/>
                <w:sz w:val="24"/>
                <w:szCs w:val="24"/>
              </w:rPr>
              <w:t>161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2.2.8.</w:t>
            </w:r>
          </w:p>
        </w:tc>
        <w:tc>
          <w:tcPr>
            <w:tcW w:w="8505" w:type="dxa"/>
          </w:tcPr>
          <w:p w:rsidR="00D77DA2" w:rsidRDefault="00D77DA2" w:rsidP="00D77DA2">
            <w:pPr>
              <w:pStyle w:val="a5"/>
              <w:ind w:left="0" w:hanging="1"/>
              <w:rPr>
                <w:noProof/>
                <w:sz w:val="24"/>
                <w:szCs w:val="24"/>
              </w:rPr>
            </w:pPr>
            <w:r>
              <w:rPr>
                <w:noProof/>
                <w:sz w:val="24"/>
                <w:szCs w:val="24"/>
              </w:rPr>
              <w:t>Информатика</w:t>
            </w:r>
          </w:p>
        </w:tc>
        <w:tc>
          <w:tcPr>
            <w:tcW w:w="850" w:type="dxa"/>
          </w:tcPr>
          <w:p w:rsidR="00D77DA2" w:rsidRDefault="00CE1F1A" w:rsidP="003A6A99">
            <w:pPr>
              <w:spacing w:line="360" w:lineRule="auto"/>
              <w:contextualSpacing/>
              <w:rPr>
                <w:b/>
                <w:sz w:val="24"/>
                <w:szCs w:val="24"/>
              </w:rPr>
            </w:pPr>
            <w:r>
              <w:rPr>
                <w:b/>
                <w:sz w:val="24"/>
                <w:szCs w:val="24"/>
              </w:rPr>
              <w:t>175</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2.2.9.</w:t>
            </w:r>
          </w:p>
        </w:tc>
        <w:tc>
          <w:tcPr>
            <w:tcW w:w="8505" w:type="dxa"/>
          </w:tcPr>
          <w:p w:rsidR="00D77DA2" w:rsidRDefault="00D77DA2" w:rsidP="00D77DA2">
            <w:pPr>
              <w:pStyle w:val="a5"/>
              <w:ind w:left="0" w:hanging="1"/>
              <w:rPr>
                <w:noProof/>
                <w:sz w:val="24"/>
                <w:szCs w:val="24"/>
              </w:rPr>
            </w:pPr>
            <w:r>
              <w:rPr>
                <w:noProof/>
                <w:sz w:val="24"/>
                <w:szCs w:val="24"/>
              </w:rPr>
              <w:t>История России. Всеобщая история</w:t>
            </w:r>
          </w:p>
        </w:tc>
        <w:tc>
          <w:tcPr>
            <w:tcW w:w="850" w:type="dxa"/>
          </w:tcPr>
          <w:p w:rsidR="00D77DA2" w:rsidRDefault="00CE1F1A" w:rsidP="003A6A99">
            <w:pPr>
              <w:spacing w:line="360" w:lineRule="auto"/>
              <w:contextualSpacing/>
              <w:rPr>
                <w:b/>
                <w:sz w:val="24"/>
                <w:szCs w:val="24"/>
              </w:rPr>
            </w:pPr>
            <w:r>
              <w:rPr>
                <w:b/>
                <w:sz w:val="24"/>
                <w:szCs w:val="24"/>
              </w:rPr>
              <w:t>182</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2.2.10.</w:t>
            </w:r>
          </w:p>
        </w:tc>
        <w:tc>
          <w:tcPr>
            <w:tcW w:w="8505" w:type="dxa"/>
          </w:tcPr>
          <w:p w:rsidR="00D77DA2" w:rsidRDefault="00D77DA2" w:rsidP="00D77DA2">
            <w:pPr>
              <w:pStyle w:val="a5"/>
              <w:ind w:left="0" w:hanging="1"/>
              <w:rPr>
                <w:noProof/>
                <w:sz w:val="24"/>
                <w:szCs w:val="24"/>
              </w:rPr>
            </w:pPr>
            <w:r>
              <w:rPr>
                <w:noProof/>
                <w:sz w:val="24"/>
                <w:szCs w:val="24"/>
              </w:rPr>
              <w:t>Обществознание</w:t>
            </w:r>
          </w:p>
        </w:tc>
        <w:tc>
          <w:tcPr>
            <w:tcW w:w="850" w:type="dxa"/>
          </w:tcPr>
          <w:p w:rsidR="00D77DA2" w:rsidRDefault="00CE1F1A" w:rsidP="003A6A99">
            <w:pPr>
              <w:spacing w:line="360" w:lineRule="auto"/>
              <w:contextualSpacing/>
              <w:rPr>
                <w:b/>
                <w:sz w:val="24"/>
                <w:szCs w:val="24"/>
              </w:rPr>
            </w:pPr>
            <w:r>
              <w:rPr>
                <w:b/>
                <w:sz w:val="24"/>
                <w:szCs w:val="24"/>
              </w:rPr>
              <w:t>201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2.2.11.</w:t>
            </w:r>
          </w:p>
        </w:tc>
        <w:tc>
          <w:tcPr>
            <w:tcW w:w="8505" w:type="dxa"/>
          </w:tcPr>
          <w:p w:rsidR="00D77DA2" w:rsidRDefault="00D77DA2" w:rsidP="00D77DA2">
            <w:pPr>
              <w:pStyle w:val="a5"/>
              <w:ind w:left="0" w:hanging="1"/>
              <w:rPr>
                <w:noProof/>
                <w:sz w:val="24"/>
                <w:szCs w:val="24"/>
              </w:rPr>
            </w:pPr>
            <w:r>
              <w:rPr>
                <w:noProof/>
                <w:sz w:val="24"/>
                <w:szCs w:val="24"/>
              </w:rPr>
              <w:t>География</w:t>
            </w:r>
          </w:p>
        </w:tc>
        <w:tc>
          <w:tcPr>
            <w:tcW w:w="850" w:type="dxa"/>
          </w:tcPr>
          <w:p w:rsidR="00D77DA2" w:rsidRDefault="00CE1F1A" w:rsidP="003A6A99">
            <w:pPr>
              <w:spacing w:line="360" w:lineRule="auto"/>
              <w:contextualSpacing/>
              <w:rPr>
                <w:b/>
                <w:sz w:val="24"/>
                <w:szCs w:val="24"/>
              </w:rPr>
            </w:pPr>
            <w:r>
              <w:rPr>
                <w:b/>
                <w:sz w:val="24"/>
                <w:szCs w:val="24"/>
              </w:rPr>
              <w:t>204</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2.2.12.</w:t>
            </w:r>
          </w:p>
        </w:tc>
        <w:tc>
          <w:tcPr>
            <w:tcW w:w="8505" w:type="dxa"/>
          </w:tcPr>
          <w:p w:rsidR="00D77DA2" w:rsidRDefault="00D77DA2" w:rsidP="00D77DA2">
            <w:pPr>
              <w:pStyle w:val="a5"/>
              <w:ind w:left="0" w:hanging="1"/>
              <w:rPr>
                <w:noProof/>
                <w:sz w:val="24"/>
                <w:szCs w:val="24"/>
              </w:rPr>
            </w:pPr>
            <w:r>
              <w:rPr>
                <w:noProof/>
                <w:sz w:val="24"/>
                <w:szCs w:val="24"/>
              </w:rPr>
              <w:t>Физика</w:t>
            </w:r>
          </w:p>
        </w:tc>
        <w:tc>
          <w:tcPr>
            <w:tcW w:w="850" w:type="dxa"/>
          </w:tcPr>
          <w:p w:rsidR="00D77DA2" w:rsidRDefault="00CE1F1A" w:rsidP="003A6A99">
            <w:pPr>
              <w:spacing w:line="360" w:lineRule="auto"/>
              <w:contextualSpacing/>
              <w:rPr>
                <w:b/>
                <w:sz w:val="24"/>
                <w:szCs w:val="24"/>
              </w:rPr>
            </w:pPr>
            <w:r>
              <w:rPr>
                <w:b/>
                <w:sz w:val="24"/>
                <w:szCs w:val="24"/>
              </w:rPr>
              <w:t>211</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2.2.13.</w:t>
            </w:r>
          </w:p>
        </w:tc>
        <w:tc>
          <w:tcPr>
            <w:tcW w:w="8505" w:type="dxa"/>
          </w:tcPr>
          <w:p w:rsidR="00D77DA2" w:rsidRDefault="00D77DA2" w:rsidP="00D77DA2">
            <w:pPr>
              <w:pStyle w:val="a5"/>
              <w:ind w:left="0" w:hanging="1"/>
              <w:rPr>
                <w:noProof/>
                <w:sz w:val="24"/>
                <w:szCs w:val="24"/>
              </w:rPr>
            </w:pPr>
            <w:r>
              <w:rPr>
                <w:noProof/>
                <w:sz w:val="24"/>
                <w:szCs w:val="24"/>
              </w:rPr>
              <w:t>Химия</w:t>
            </w:r>
          </w:p>
        </w:tc>
        <w:tc>
          <w:tcPr>
            <w:tcW w:w="850" w:type="dxa"/>
          </w:tcPr>
          <w:p w:rsidR="00D77DA2" w:rsidRDefault="00C81683" w:rsidP="003A6A99">
            <w:pPr>
              <w:spacing w:line="360" w:lineRule="auto"/>
              <w:contextualSpacing/>
              <w:rPr>
                <w:b/>
                <w:sz w:val="24"/>
                <w:szCs w:val="24"/>
              </w:rPr>
            </w:pPr>
            <w:r>
              <w:rPr>
                <w:b/>
                <w:sz w:val="24"/>
                <w:szCs w:val="24"/>
              </w:rPr>
              <w:t>215</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2.2.14.</w:t>
            </w:r>
          </w:p>
        </w:tc>
        <w:tc>
          <w:tcPr>
            <w:tcW w:w="8505" w:type="dxa"/>
          </w:tcPr>
          <w:p w:rsidR="00D77DA2" w:rsidRDefault="00D77DA2" w:rsidP="00D77DA2">
            <w:pPr>
              <w:pStyle w:val="a5"/>
              <w:ind w:left="0" w:hanging="1"/>
              <w:rPr>
                <w:noProof/>
                <w:sz w:val="24"/>
                <w:szCs w:val="24"/>
              </w:rPr>
            </w:pPr>
            <w:r>
              <w:rPr>
                <w:noProof/>
                <w:sz w:val="24"/>
                <w:szCs w:val="24"/>
              </w:rPr>
              <w:t>Биология</w:t>
            </w:r>
          </w:p>
        </w:tc>
        <w:tc>
          <w:tcPr>
            <w:tcW w:w="850" w:type="dxa"/>
          </w:tcPr>
          <w:p w:rsidR="00D77DA2" w:rsidRDefault="00C81683" w:rsidP="003A6A99">
            <w:pPr>
              <w:spacing w:line="360" w:lineRule="auto"/>
              <w:contextualSpacing/>
              <w:rPr>
                <w:b/>
                <w:sz w:val="24"/>
                <w:szCs w:val="24"/>
              </w:rPr>
            </w:pPr>
            <w:r>
              <w:rPr>
                <w:b/>
                <w:sz w:val="24"/>
                <w:szCs w:val="24"/>
              </w:rPr>
              <w:t>218</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2.2.15.</w:t>
            </w:r>
          </w:p>
        </w:tc>
        <w:tc>
          <w:tcPr>
            <w:tcW w:w="8505" w:type="dxa"/>
          </w:tcPr>
          <w:p w:rsidR="00D77DA2" w:rsidRDefault="00D77DA2" w:rsidP="00D77DA2">
            <w:pPr>
              <w:pStyle w:val="a5"/>
              <w:ind w:left="0" w:hanging="1"/>
              <w:rPr>
                <w:noProof/>
                <w:sz w:val="24"/>
                <w:szCs w:val="24"/>
              </w:rPr>
            </w:pPr>
            <w:r>
              <w:rPr>
                <w:noProof/>
                <w:sz w:val="24"/>
                <w:szCs w:val="24"/>
              </w:rPr>
              <w:t>Музыка</w:t>
            </w:r>
          </w:p>
        </w:tc>
        <w:tc>
          <w:tcPr>
            <w:tcW w:w="850" w:type="dxa"/>
          </w:tcPr>
          <w:p w:rsidR="00D77DA2" w:rsidRDefault="00C81683" w:rsidP="003A6A99">
            <w:pPr>
              <w:spacing w:line="360" w:lineRule="auto"/>
              <w:contextualSpacing/>
              <w:rPr>
                <w:b/>
                <w:sz w:val="24"/>
                <w:szCs w:val="24"/>
              </w:rPr>
            </w:pPr>
            <w:r>
              <w:rPr>
                <w:b/>
                <w:sz w:val="24"/>
                <w:szCs w:val="24"/>
              </w:rPr>
              <w:t>224</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2.2.16.</w:t>
            </w:r>
          </w:p>
        </w:tc>
        <w:tc>
          <w:tcPr>
            <w:tcW w:w="8505" w:type="dxa"/>
          </w:tcPr>
          <w:p w:rsidR="00D77DA2" w:rsidRDefault="00D77DA2" w:rsidP="00D77DA2">
            <w:pPr>
              <w:pStyle w:val="a5"/>
              <w:ind w:left="0" w:hanging="1"/>
              <w:rPr>
                <w:noProof/>
                <w:sz w:val="24"/>
                <w:szCs w:val="24"/>
              </w:rPr>
            </w:pPr>
            <w:r>
              <w:rPr>
                <w:noProof/>
                <w:sz w:val="24"/>
                <w:szCs w:val="24"/>
              </w:rPr>
              <w:t>Изобразительное искусство</w:t>
            </w:r>
          </w:p>
        </w:tc>
        <w:tc>
          <w:tcPr>
            <w:tcW w:w="850" w:type="dxa"/>
          </w:tcPr>
          <w:p w:rsidR="00D77DA2" w:rsidRDefault="00C81683" w:rsidP="003A6A99">
            <w:pPr>
              <w:spacing w:line="360" w:lineRule="auto"/>
              <w:contextualSpacing/>
              <w:rPr>
                <w:b/>
                <w:sz w:val="24"/>
                <w:szCs w:val="24"/>
              </w:rPr>
            </w:pPr>
            <w:r>
              <w:rPr>
                <w:b/>
                <w:sz w:val="24"/>
                <w:szCs w:val="24"/>
              </w:rPr>
              <w:t>230</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2.2.17.</w:t>
            </w:r>
          </w:p>
        </w:tc>
        <w:tc>
          <w:tcPr>
            <w:tcW w:w="8505" w:type="dxa"/>
          </w:tcPr>
          <w:p w:rsidR="00D77DA2" w:rsidRDefault="00D77DA2" w:rsidP="00D77DA2">
            <w:pPr>
              <w:pStyle w:val="a5"/>
              <w:ind w:left="0" w:hanging="1"/>
              <w:rPr>
                <w:noProof/>
                <w:sz w:val="24"/>
                <w:szCs w:val="24"/>
              </w:rPr>
            </w:pPr>
            <w:r>
              <w:rPr>
                <w:noProof/>
                <w:sz w:val="24"/>
                <w:szCs w:val="24"/>
              </w:rPr>
              <w:t>Технология</w:t>
            </w:r>
          </w:p>
        </w:tc>
        <w:tc>
          <w:tcPr>
            <w:tcW w:w="850" w:type="dxa"/>
          </w:tcPr>
          <w:p w:rsidR="00D77DA2" w:rsidRDefault="00C81683" w:rsidP="003A6A99">
            <w:pPr>
              <w:spacing w:line="360" w:lineRule="auto"/>
              <w:contextualSpacing/>
              <w:rPr>
                <w:b/>
                <w:sz w:val="24"/>
                <w:szCs w:val="24"/>
              </w:rPr>
            </w:pPr>
            <w:r>
              <w:rPr>
                <w:b/>
                <w:sz w:val="24"/>
                <w:szCs w:val="24"/>
              </w:rPr>
              <w:t>233</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2.2.18.</w:t>
            </w:r>
          </w:p>
        </w:tc>
        <w:tc>
          <w:tcPr>
            <w:tcW w:w="8505" w:type="dxa"/>
          </w:tcPr>
          <w:p w:rsidR="00D77DA2" w:rsidRDefault="00D77DA2" w:rsidP="00D77DA2">
            <w:pPr>
              <w:pStyle w:val="a5"/>
              <w:ind w:left="0" w:hanging="1"/>
              <w:rPr>
                <w:noProof/>
                <w:sz w:val="24"/>
                <w:szCs w:val="24"/>
              </w:rPr>
            </w:pPr>
            <w:r>
              <w:rPr>
                <w:noProof/>
                <w:sz w:val="24"/>
                <w:szCs w:val="24"/>
              </w:rPr>
              <w:t>Физическая культура</w:t>
            </w:r>
          </w:p>
        </w:tc>
        <w:tc>
          <w:tcPr>
            <w:tcW w:w="850" w:type="dxa"/>
          </w:tcPr>
          <w:p w:rsidR="00D77DA2" w:rsidRDefault="00C81683" w:rsidP="003A6A99">
            <w:pPr>
              <w:spacing w:line="360" w:lineRule="auto"/>
              <w:contextualSpacing/>
              <w:rPr>
                <w:b/>
                <w:sz w:val="24"/>
                <w:szCs w:val="24"/>
              </w:rPr>
            </w:pPr>
            <w:r>
              <w:rPr>
                <w:b/>
                <w:sz w:val="24"/>
                <w:szCs w:val="24"/>
              </w:rPr>
              <w:t>238</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2.2.19.</w:t>
            </w:r>
          </w:p>
        </w:tc>
        <w:tc>
          <w:tcPr>
            <w:tcW w:w="8505" w:type="dxa"/>
          </w:tcPr>
          <w:p w:rsidR="00D77DA2" w:rsidRDefault="00D77DA2" w:rsidP="00D77DA2">
            <w:pPr>
              <w:pStyle w:val="a5"/>
              <w:ind w:left="0" w:hanging="1"/>
              <w:rPr>
                <w:noProof/>
                <w:sz w:val="24"/>
                <w:szCs w:val="24"/>
              </w:rPr>
            </w:pPr>
            <w:r>
              <w:rPr>
                <w:noProof/>
                <w:sz w:val="24"/>
                <w:szCs w:val="24"/>
              </w:rPr>
              <w:t>ОБЖ</w:t>
            </w:r>
          </w:p>
        </w:tc>
        <w:tc>
          <w:tcPr>
            <w:tcW w:w="850" w:type="dxa"/>
          </w:tcPr>
          <w:p w:rsidR="00D77DA2" w:rsidRDefault="00C81683" w:rsidP="003A6A99">
            <w:pPr>
              <w:spacing w:line="360" w:lineRule="auto"/>
              <w:contextualSpacing/>
              <w:rPr>
                <w:b/>
                <w:sz w:val="24"/>
                <w:szCs w:val="24"/>
              </w:rPr>
            </w:pPr>
            <w:r>
              <w:rPr>
                <w:b/>
                <w:sz w:val="24"/>
                <w:szCs w:val="24"/>
              </w:rPr>
              <w:t>240</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2.2.20.</w:t>
            </w:r>
          </w:p>
        </w:tc>
        <w:tc>
          <w:tcPr>
            <w:tcW w:w="8505" w:type="dxa"/>
          </w:tcPr>
          <w:p w:rsidR="00D77DA2" w:rsidRDefault="00D77DA2" w:rsidP="00D77DA2">
            <w:pPr>
              <w:pStyle w:val="a5"/>
              <w:ind w:left="0" w:hanging="1"/>
              <w:rPr>
                <w:noProof/>
                <w:sz w:val="24"/>
                <w:szCs w:val="24"/>
              </w:rPr>
            </w:pPr>
            <w:r>
              <w:rPr>
                <w:noProof/>
                <w:sz w:val="24"/>
                <w:szCs w:val="24"/>
              </w:rPr>
              <w:t>Бурятский язык</w:t>
            </w:r>
          </w:p>
        </w:tc>
        <w:tc>
          <w:tcPr>
            <w:tcW w:w="850" w:type="dxa"/>
          </w:tcPr>
          <w:p w:rsidR="00D77DA2" w:rsidRDefault="00C81683" w:rsidP="003A6A99">
            <w:pPr>
              <w:spacing w:line="360" w:lineRule="auto"/>
              <w:contextualSpacing/>
              <w:rPr>
                <w:b/>
                <w:sz w:val="24"/>
                <w:szCs w:val="24"/>
              </w:rPr>
            </w:pPr>
            <w:r>
              <w:rPr>
                <w:b/>
                <w:sz w:val="24"/>
                <w:szCs w:val="24"/>
              </w:rPr>
              <w:t>243</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3.</w:t>
            </w:r>
            <w:r w:rsidR="00C81683">
              <w:rPr>
                <w:b/>
                <w:sz w:val="24"/>
                <w:szCs w:val="24"/>
              </w:rPr>
              <w:t>2</w:t>
            </w:r>
          </w:p>
        </w:tc>
        <w:tc>
          <w:tcPr>
            <w:tcW w:w="8505" w:type="dxa"/>
          </w:tcPr>
          <w:p w:rsidR="00D77DA2" w:rsidRDefault="00D77DA2" w:rsidP="00D77DA2">
            <w:pPr>
              <w:pStyle w:val="a5"/>
              <w:ind w:left="0" w:hanging="1"/>
              <w:rPr>
                <w:noProof/>
                <w:sz w:val="24"/>
                <w:szCs w:val="24"/>
              </w:rPr>
            </w:pPr>
            <w:r>
              <w:rPr>
                <w:sz w:val="24"/>
                <w:szCs w:val="24"/>
              </w:rPr>
              <w:t>Рабочая программа воспитания</w:t>
            </w:r>
          </w:p>
        </w:tc>
        <w:tc>
          <w:tcPr>
            <w:tcW w:w="850" w:type="dxa"/>
          </w:tcPr>
          <w:p w:rsidR="00D77DA2" w:rsidRDefault="00C81683" w:rsidP="003A6A99">
            <w:pPr>
              <w:spacing w:line="360" w:lineRule="auto"/>
              <w:contextualSpacing/>
              <w:rPr>
                <w:b/>
                <w:sz w:val="24"/>
                <w:szCs w:val="24"/>
              </w:rPr>
            </w:pPr>
            <w:r>
              <w:rPr>
                <w:b/>
                <w:sz w:val="24"/>
                <w:szCs w:val="24"/>
              </w:rPr>
              <w:t>243</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4.</w:t>
            </w:r>
          </w:p>
        </w:tc>
        <w:tc>
          <w:tcPr>
            <w:tcW w:w="8505" w:type="dxa"/>
          </w:tcPr>
          <w:p w:rsidR="00D77DA2" w:rsidRDefault="00D77DA2" w:rsidP="00D77DA2">
            <w:pPr>
              <w:pStyle w:val="a5"/>
              <w:ind w:left="0" w:hanging="1"/>
              <w:rPr>
                <w:noProof/>
                <w:sz w:val="24"/>
                <w:szCs w:val="24"/>
              </w:rPr>
            </w:pPr>
            <w:r w:rsidRPr="00C00B60">
              <w:rPr>
                <w:sz w:val="24"/>
                <w:szCs w:val="24"/>
              </w:rPr>
              <w:t>Программа коррекционной работы</w:t>
            </w:r>
          </w:p>
        </w:tc>
        <w:tc>
          <w:tcPr>
            <w:tcW w:w="850" w:type="dxa"/>
          </w:tcPr>
          <w:p w:rsidR="00D77DA2" w:rsidRDefault="00D77DA2" w:rsidP="00C81683">
            <w:pPr>
              <w:spacing w:line="360" w:lineRule="auto"/>
              <w:contextualSpacing/>
              <w:rPr>
                <w:b/>
                <w:sz w:val="24"/>
                <w:szCs w:val="24"/>
              </w:rPr>
            </w:pPr>
            <w:r>
              <w:rPr>
                <w:b/>
                <w:sz w:val="24"/>
                <w:szCs w:val="24"/>
              </w:rPr>
              <w:t>26</w:t>
            </w:r>
            <w:r w:rsidR="00C81683">
              <w:rPr>
                <w:b/>
                <w:sz w:val="24"/>
                <w:szCs w:val="24"/>
              </w:rPr>
              <w:t>4</w:t>
            </w:r>
          </w:p>
        </w:tc>
      </w:tr>
      <w:tr w:rsidR="00D77DA2" w:rsidTr="00D77DA2">
        <w:trPr>
          <w:trHeight w:val="415"/>
        </w:trPr>
        <w:tc>
          <w:tcPr>
            <w:tcW w:w="959" w:type="dxa"/>
          </w:tcPr>
          <w:p w:rsidR="00D77DA2" w:rsidRPr="00D77DA2" w:rsidRDefault="00D77DA2" w:rsidP="003A6A99">
            <w:pPr>
              <w:spacing w:line="360" w:lineRule="auto"/>
              <w:contextualSpacing/>
              <w:rPr>
                <w:sz w:val="24"/>
                <w:szCs w:val="24"/>
              </w:rPr>
            </w:pPr>
            <w:r w:rsidRPr="00C00B60">
              <w:rPr>
                <w:sz w:val="24"/>
                <w:szCs w:val="24"/>
                <w:lang w:val="en-US"/>
              </w:rPr>
              <w:t>III</w:t>
            </w:r>
            <w:r>
              <w:rPr>
                <w:sz w:val="24"/>
                <w:szCs w:val="24"/>
              </w:rPr>
              <w:t xml:space="preserve">. </w:t>
            </w:r>
          </w:p>
        </w:tc>
        <w:tc>
          <w:tcPr>
            <w:tcW w:w="8505" w:type="dxa"/>
          </w:tcPr>
          <w:p w:rsidR="00D77DA2" w:rsidRPr="00C00B60" w:rsidRDefault="00D77DA2" w:rsidP="00D77DA2">
            <w:pPr>
              <w:pStyle w:val="a5"/>
              <w:ind w:left="0" w:hanging="1"/>
              <w:rPr>
                <w:sz w:val="24"/>
                <w:szCs w:val="24"/>
              </w:rPr>
            </w:pPr>
            <w:r>
              <w:rPr>
                <w:sz w:val="24"/>
                <w:szCs w:val="24"/>
              </w:rPr>
              <w:t>Организационный раздел.</w:t>
            </w:r>
          </w:p>
        </w:tc>
        <w:tc>
          <w:tcPr>
            <w:tcW w:w="850" w:type="dxa"/>
          </w:tcPr>
          <w:p w:rsidR="00D77DA2" w:rsidRDefault="00C81683" w:rsidP="003A6A99">
            <w:pPr>
              <w:spacing w:line="360" w:lineRule="auto"/>
              <w:contextualSpacing/>
              <w:rPr>
                <w:b/>
                <w:sz w:val="24"/>
                <w:szCs w:val="24"/>
              </w:rPr>
            </w:pPr>
            <w:r>
              <w:rPr>
                <w:b/>
                <w:sz w:val="24"/>
                <w:szCs w:val="24"/>
              </w:rPr>
              <w:t>272</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1.</w:t>
            </w:r>
          </w:p>
        </w:tc>
        <w:tc>
          <w:tcPr>
            <w:tcW w:w="8505" w:type="dxa"/>
          </w:tcPr>
          <w:p w:rsidR="00D77DA2" w:rsidRPr="00C00B60" w:rsidRDefault="00D77DA2" w:rsidP="00D77DA2">
            <w:pPr>
              <w:pStyle w:val="a5"/>
              <w:ind w:left="0" w:hanging="1"/>
              <w:rPr>
                <w:sz w:val="24"/>
                <w:szCs w:val="24"/>
              </w:rPr>
            </w:pPr>
            <w:r w:rsidRPr="00C00B60">
              <w:rPr>
                <w:sz w:val="24"/>
                <w:szCs w:val="24"/>
              </w:rPr>
              <w:t>Учебный план основного общего образования</w:t>
            </w:r>
          </w:p>
        </w:tc>
        <w:tc>
          <w:tcPr>
            <w:tcW w:w="850" w:type="dxa"/>
          </w:tcPr>
          <w:p w:rsidR="00D77DA2" w:rsidRDefault="00C81683" w:rsidP="003A6A99">
            <w:pPr>
              <w:spacing w:line="360" w:lineRule="auto"/>
              <w:contextualSpacing/>
              <w:rPr>
                <w:b/>
                <w:sz w:val="24"/>
                <w:szCs w:val="24"/>
              </w:rPr>
            </w:pPr>
            <w:r>
              <w:rPr>
                <w:b/>
                <w:sz w:val="24"/>
                <w:szCs w:val="24"/>
              </w:rPr>
              <w:t>272</w:t>
            </w:r>
          </w:p>
        </w:tc>
      </w:tr>
      <w:tr w:rsidR="00D77DA2" w:rsidTr="0031228C">
        <w:tc>
          <w:tcPr>
            <w:tcW w:w="959" w:type="dxa"/>
          </w:tcPr>
          <w:p w:rsidR="00D77DA2" w:rsidRDefault="00D77DA2" w:rsidP="003A6A99">
            <w:pPr>
              <w:spacing w:line="360" w:lineRule="auto"/>
              <w:contextualSpacing/>
              <w:rPr>
                <w:b/>
                <w:sz w:val="24"/>
                <w:szCs w:val="24"/>
              </w:rPr>
            </w:pPr>
            <w:r>
              <w:rPr>
                <w:b/>
                <w:sz w:val="24"/>
                <w:szCs w:val="24"/>
              </w:rPr>
              <w:t>2.</w:t>
            </w:r>
          </w:p>
        </w:tc>
        <w:tc>
          <w:tcPr>
            <w:tcW w:w="8505" w:type="dxa"/>
          </w:tcPr>
          <w:p w:rsidR="00D77DA2" w:rsidRPr="00D77DA2" w:rsidRDefault="00C81683" w:rsidP="00D77DA2">
            <w:pPr>
              <w:pStyle w:val="a5"/>
              <w:ind w:left="0"/>
              <w:rPr>
                <w:sz w:val="24"/>
                <w:szCs w:val="24"/>
              </w:rPr>
            </w:pPr>
            <w:r w:rsidRPr="00C00B60">
              <w:rPr>
                <w:sz w:val="24"/>
                <w:szCs w:val="24"/>
              </w:rPr>
              <w:t>План внеурочной деятельности</w:t>
            </w:r>
          </w:p>
        </w:tc>
        <w:tc>
          <w:tcPr>
            <w:tcW w:w="850" w:type="dxa"/>
          </w:tcPr>
          <w:p w:rsidR="00D77DA2" w:rsidRDefault="00C81683" w:rsidP="003A6A99">
            <w:pPr>
              <w:spacing w:line="360" w:lineRule="auto"/>
              <w:contextualSpacing/>
              <w:rPr>
                <w:b/>
                <w:sz w:val="24"/>
                <w:szCs w:val="24"/>
              </w:rPr>
            </w:pPr>
            <w:r>
              <w:rPr>
                <w:b/>
                <w:sz w:val="24"/>
                <w:szCs w:val="24"/>
              </w:rPr>
              <w:t>277</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3.</w:t>
            </w:r>
          </w:p>
        </w:tc>
        <w:tc>
          <w:tcPr>
            <w:tcW w:w="8505" w:type="dxa"/>
          </w:tcPr>
          <w:p w:rsidR="00C81683" w:rsidRPr="00D77DA2" w:rsidRDefault="00C81683" w:rsidP="004A271D">
            <w:pPr>
              <w:pStyle w:val="a5"/>
              <w:ind w:left="0"/>
              <w:rPr>
                <w:sz w:val="24"/>
                <w:szCs w:val="24"/>
              </w:rPr>
            </w:pPr>
            <w:r>
              <w:rPr>
                <w:sz w:val="24"/>
                <w:szCs w:val="24"/>
              </w:rPr>
              <w:t>Календарный учебный график</w:t>
            </w:r>
          </w:p>
        </w:tc>
        <w:tc>
          <w:tcPr>
            <w:tcW w:w="850" w:type="dxa"/>
          </w:tcPr>
          <w:p w:rsidR="00C81683" w:rsidRDefault="00C81683" w:rsidP="00C81683">
            <w:pPr>
              <w:spacing w:line="360" w:lineRule="auto"/>
              <w:contextualSpacing/>
              <w:rPr>
                <w:b/>
                <w:sz w:val="24"/>
                <w:szCs w:val="24"/>
              </w:rPr>
            </w:pPr>
            <w:r>
              <w:rPr>
                <w:b/>
                <w:sz w:val="24"/>
                <w:szCs w:val="24"/>
              </w:rPr>
              <w:t>279</w:t>
            </w:r>
          </w:p>
        </w:tc>
      </w:tr>
      <w:tr w:rsidR="00B8560D" w:rsidTr="0031228C">
        <w:tc>
          <w:tcPr>
            <w:tcW w:w="959" w:type="dxa"/>
          </w:tcPr>
          <w:p w:rsidR="00B8560D" w:rsidRDefault="00B8560D" w:rsidP="003A6A99">
            <w:pPr>
              <w:spacing w:line="360" w:lineRule="auto"/>
              <w:contextualSpacing/>
              <w:rPr>
                <w:b/>
                <w:sz w:val="24"/>
                <w:szCs w:val="24"/>
              </w:rPr>
            </w:pPr>
            <w:r>
              <w:rPr>
                <w:b/>
                <w:sz w:val="24"/>
                <w:szCs w:val="24"/>
              </w:rPr>
              <w:lastRenderedPageBreak/>
              <w:t>4.</w:t>
            </w:r>
          </w:p>
        </w:tc>
        <w:tc>
          <w:tcPr>
            <w:tcW w:w="8505" w:type="dxa"/>
          </w:tcPr>
          <w:p w:rsidR="00B8560D" w:rsidRDefault="00B8560D" w:rsidP="004A271D">
            <w:pPr>
              <w:pStyle w:val="a5"/>
              <w:ind w:left="0"/>
              <w:rPr>
                <w:sz w:val="24"/>
                <w:szCs w:val="24"/>
              </w:rPr>
            </w:pPr>
            <w:r>
              <w:rPr>
                <w:sz w:val="24"/>
                <w:szCs w:val="24"/>
              </w:rPr>
              <w:t xml:space="preserve">Календарный план воспитательной работы </w:t>
            </w:r>
          </w:p>
        </w:tc>
        <w:tc>
          <w:tcPr>
            <w:tcW w:w="850" w:type="dxa"/>
          </w:tcPr>
          <w:p w:rsidR="00B8560D" w:rsidRDefault="00B8560D" w:rsidP="00C81683">
            <w:pPr>
              <w:spacing w:line="360" w:lineRule="auto"/>
              <w:contextualSpacing/>
              <w:rPr>
                <w:b/>
                <w:sz w:val="24"/>
                <w:szCs w:val="24"/>
              </w:rPr>
            </w:pPr>
            <w:r>
              <w:rPr>
                <w:b/>
                <w:sz w:val="24"/>
                <w:szCs w:val="24"/>
              </w:rPr>
              <w:t>283</w:t>
            </w:r>
          </w:p>
        </w:tc>
      </w:tr>
      <w:tr w:rsidR="00C81683" w:rsidTr="0031228C">
        <w:tc>
          <w:tcPr>
            <w:tcW w:w="959" w:type="dxa"/>
          </w:tcPr>
          <w:p w:rsidR="00C81683" w:rsidRDefault="00B8560D" w:rsidP="003A6A99">
            <w:pPr>
              <w:spacing w:line="360" w:lineRule="auto"/>
              <w:contextualSpacing/>
              <w:rPr>
                <w:b/>
                <w:sz w:val="24"/>
                <w:szCs w:val="24"/>
              </w:rPr>
            </w:pPr>
            <w:r>
              <w:rPr>
                <w:b/>
                <w:sz w:val="24"/>
                <w:szCs w:val="24"/>
              </w:rPr>
              <w:t>5</w:t>
            </w:r>
            <w:r w:rsidR="00C81683">
              <w:rPr>
                <w:b/>
                <w:sz w:val="24"/>
                <w:szCs w:val="24"/>
              </w:rPr>
              <w:t>.</w:t>
            </w:r>
          </w:p>
        </w:tc>
        <w:tc>
          <w:tcPr>
            <w:tcW w:w="8505" w:type="dxa"/>
          </w:tcPr>
          <w:p w:rsidR="00C81683" w:rsidRPr="00C00B60" w:rsidRDefault="00C81683" w:rsidP="00D77DA2">
            <w:pPr>
              <w:pStyle w:val="a5"/>
              <w:ind w:left="0" w:hanging="1"/>
              <w:rPr>
                <w:sz w:val="24"/>
                <w:szCs w:val="24"/>
              </w:rPr>
            </w:pPr>
            <w:r w:rsidRPr="00C00B60">
              <w:rPr>
                <w:sz w:val="24"/>
                <w:szCs w:val="24"/>
              </w:rPr>
              <w:t>Система условий реализации основной образовательной програм</w:t>
            </w:r>
            <w:r>
              <w:rPr>
                <w:sz w:val="24"/>
                <w:szCs w:val="24"/>
              </w:rPr>
              <w:t>мы</w:t>
            </w:r>
          </w:p>
        </w:tc>
        <w:tc>
          <w:tcPr>
            <w:tcW w:w="850" w:type="dxa"/>
          </w:tcPr>
          <w:p w:rsidR="00C81683" w:rsidRDefault="00B8560D" w:rsidP="003A6A99">
            <w:pPr>
              <w:spacing w:line="360" w:lineRule="auto"/>
              <w:contextualSpacing/>
              <w:rPr>
                <w:b/>
                <w:sz w:val="24"/>
                <w:szCs w:val="24"/>
              </w:rPr>
            </w:pPr>
            <w:r>
              <w:rPr>
                <w:b/>
                <w:sz w:val="24"/>
                <w:szCs w:val="24"/>
              </w:rPr>
              <w:t>306</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5.</w:t>
            </w:r>
          </w:p>
        </w:tc>
        <w:tc>
          <w:tcPr>
            <w:tcW w:w="8505" w:type="dxa"/>
          </w:tcPr>
          <w:p w:rsidR="00C81683" w:rsidRPr="00C00B60" w:rsidRDefault="00C81683" w:rsidP="00D77DA2">
            <w:pPr>
              <w:pStyle w:val="a5"/>
              <w:ind w:left="0"/>
              <w:rPr>
                <w:sz w:val="24"/>
                <w:szCs w:val="24"/>
              </w:rPr>
            </w:pPr>
            <w:r>
              <w:rPr>
                <w:sz w:val="24"/>
                <w:szCs w:val="24"/>
              </w:rPr>
              <w:t>Описание кадровых условий реализации ООП ООО</w:t>
            </w:r>
          </w:p>
        </w:tc>
        <w:tc>
          <w:tcPr>
            <w:tcW w:w="850" w:type="dxa"/>
          </w:tcPr>
          <w:p w:rsidR="00C81683" w:rsidRDefault="00B8560D" w:rsidP="003A6A99">
            <w:pPr>
              <w:spacing w:line="360" w:lineRule="auto"/>
              <w:contextualSpacing/>
              <w:rPr>
                <w:b/>
                <w:sz w:val="24"/>
                <w:szCs w:val="24"/>
              </w:rPr>
            </w:pPr>
            <w:r>
              <w:rPr>
                <w:b/>
                <w:sz w:val="24"/>
                <w:szCs w:val="24"/>
              </w:rPr>
              <w:t>306</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6.</w:t>
            </w:r>
          </w:p>
        </w:tc>
        <w:tc>
          <w:tcPr>
            <w:tcW w:w="8505" w:type="dxa"/>
          </w:tcPr>
          <w:p w:rsidR="00C81683" w:rsidRPr="00C00B60" w:rsidRDefault="00C81683" w:rsidP="00D77DA2">
            <w:pPr>
              <w:pStyle w:val="a5"/>
              <w:ind w:left="0"/>
              <w:rPr>
                <w:sz w:val="24"/>
                <w:szCs w:val="24"/>
              </w:rPr>
            </w:pPr>
            <w:r>
              <w:rPr>
                <w:sz w:val="24"/>
                <w:szCs w:val="24"/>
              </w:rPr>
              <w:t>Психолого-педагогические условия реализации ООП ООО</w:t>
            </w:r>
          </w:p>
        </w:tc>
        <w:tc>
          <w:tcPr>
            <w:tcW w:w="850" w:type="dxa"/>
          </w:tcPr>
          <w:p w:rsidR="00C81683" w:rsidRDefault="00B8560D" w:rsidP="003A6A99">
            <w:pPr>
              <w:spacing w:line="360" w:lineRule="auto"/>
              <w:contextualSpacing/>
              <w:rPr>
                <w:b/>
                <w:sz w:val="24"/>
                <w:szCs w:val="24"/>
              </w:rPr>
            </w:pPr>
            <w:r>
              <w:rPr>
                <w:b/>
                <w:sz w:val="24"/>
                <w:szCs w:val="24"/>
              </w:rPr>
              <w:t>314</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7.</w:t>
            </w:r>
          </w:p>
        </w:tc>
        <w:tc>
          <w:tcPr>
            <w:tcW w:w="8505" w:type="dxa"/>
          </w:tcPr>
          <w:p w:rsidR="00C81683" w:rsidRPr="00C00B60" w:rsidRDefault="00C81683" w:rsidP="00D77DA2">
            <w:pPr>
              <w:pStyle w:val="a5"/>
              <w:ind w:left="0"/>
              <w:rPr>
                <w:sz w:val="24"/>
                <w:szCs w:val="24"/>
              </w:rPr>
            </w:pPr>
            <w:r>
              <w:rPr>
                <w:sz w:val="24"/>
                <w:szCs w:val="24"/>
              </w:rPr>
              <w:t>Материально-технические условия реализации ООП ООО</w:t>
            </w:r>
          </w:p>
        </w:tc>
        <w:tc>
          <w:tcPr>
            <w:tcW w:w="850" w:type="dxa"/>
          </w:tcPr>
          <w:p w:rsidR="00C81683" w:rsidRDefault="00B8560D" w:rsidP="003A6A99">
            <w:pPr>
              <w:spacing w:line="360" w:lineRule="auto"/>
              <w:contextualSpacing/>
              <w:rPr>
                <w:b/>
                <w:sz w:val="24"/>
                <w:szCs w:val="24"/>
              </w:rPr>
            </w:pPr>
            <w:r>
              <w:rPr>
                <w:b/>
                <w:sz w:val="24"/>
                <w:szCs w:val="24"/>
              </w:rPr>
              <w:t>316</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8.</w:t>
            </w:r>
          </w:p>
        </w:tc>
        <w:tc>
          <w:tcPr>
            <w:tcW w:w="8505" w:type="dxa"/>
          </w:tcPr>
          <w:p w:rsidR="00C81683" w:rsidRPr="00C00B60" w:rsidRDefault="00C81683" w:rsidP="00D77DA2">
            <w:pPr>
              <w:pStyle w:val="a5"/>
              <w:ind w:left="0"/>
              <w:rPr>
                <w:sz w:val="24"/>
                <w:szCs w:val="24"/>
              </w:rPr>
            </w:pPr>
            <w:r>
              <w:rPr>
                <w:sz w:val="24"/>
                <w:szCs w:val="24"/>
              </w:rPr>
              <w:t>Информационно-методические условия реализации ООП ООО</w:t>
            </w:r>
          </w:p>
        </w:tc>
        <w:tc>
          <w:tcPr>
            <w:tcW w:w="850" w:type="dxa"/>
          </w:tcPr>
          <w:p w:rsidR="00C81683" w:rsidRDefault="00B8560D" w:rsidP="00B8560D">
            <w:pPr>
              <w:spacing w:line="360" w:lineRule="auto"/>
              <w:contextualSpacing/>
              <w:rPr>
                <w:b/>
                <w:sz w:val="24"/>
                <w:szCs w:val="24"/>
              </w:rPr>
            </w:pPr>
            <w:r>
              <w:rPr>
                <w:b/>
                <w:sz w:val="24"/>
                <w:szCs w:val="24"/>
              </w:rPr>
              <w:t>317</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9.</w:t>
            </w:r>
          </w:p>
        </w:tc>
        <w:tc>
          <w:tcPr>
            <w:tcW w:w="8505" w:type="dxa"/>
          </w:tcPr>
          <w:p w:rsidR="00C81683" w:rsidRPr="00D77DA2" w:rsidRDefault="00C81683" w:rsidP="00D77DA2">
            <w:pPr>
              <w:pStyle w:val="a5"/>
              <w:ind w:left="0"/>
              <w:rPr>
                <w:sz w:val="24"/>
                <w:szCs w:val="24"/>
              </w:rPr>
            </w:pPr>
            <w:r>
              <w:rPr>
                <w:sz w:val="24"/>
                <w:szCs w:val="24"/>
              </w:rPr>
              <w:t xml:space="preserve">Механизмы достижения целевых ориентиров в системе условий </w:t>
            </w:r>
          </w:p>
        </w:tc>
        <w:tc>
          <w:tcPr>
            <w:tcW w:w="850" w:type="dxa"/>
          </w:tcPr>
          <w:p w:rsidR="00C81683" w:rsidRDefault="00B8560D" w:rsidP="003A6A99">
            <w:pPr>
              <w:spacing w:line="360" w:lineRule="auto"/>
              <w:contextualSpacing/>
              <w:rPr>
                <w:b/>
                <w:sz w:val="24"/>
                <w:szCs w:val="24"/>
              </w:rPr>
            </w:pPr>
            <w:r>
              <w:rPr>
                <w:b/>
                <w:sz w:val="24"/>
                <w:szCs w:val="24"/>
              </w:rPr>
              <w:t>319</w:t>
            </w:r>
          </w:p>
        </w:tc>
      </w:tr>
      <w:tr w:rsidR="00C81683" w:rsidTr="0031228C">
        <w:tc>
          <w:tcPr>
            <w:tcW w:w="959" w:type="dxa"/>
          </w:tcPr>
          <w:p w:rsidR="00C81683" w:rsidRDefault="00C81683" w:rsidP="003A6A99">
            <w:pPr>
              <w:spacing w:line="360" w:lineRule="auto"/>
              <w:contextualSpacing/>
              <w:rPr>
                <w:b/>
                <w:sz w:val="24"/>
                <w:szCs w:val="24"/>
              </w:rPr>
            </w:pPr>
            <w:r>
              <w:rPr>
                <w:b/>
                <w:sz w:val="24"/>
                <w:szCs w:val="24"/>
              </w:rPr>
              <w:t>10.</w:t>
            </w:r>
          </w:p>
        </w:tc>
        <w:tc>
          <w:tcPr>
            <w:tcW w:w="8505" w:type="dxa"/>
          </w:tcPr>
          <w:p w:rsidR="00C81683" w:rsidRPr="00C00B60" w:rsidRDefault="00C81683" w:rsidP="00D77DA2">
            <w:pPr>
              <w:pStyle w:val="a5"/>
              <w:ind w:left="0" w:hanging="1"/>
              <w:rPr>
                <w:sz w:val="24"/>
                <w:szCs w:val="24"/>
              </w:rPr>
            </w:pPr>
            <w:r>
              <w:rPr>
                <w:sz w:val="24"/>
                <w:szCs w:val="24"/>
              </w:rPr>
              <w:t>Сетевой график (дорожная карта) по формированию необходимой системы условий</w:t>
            </w:r>
          </w:p>
        </w:tc>
        <w:tc>
          <w:tcPr>
            <w:tcW w:w="850" w:type="dxa"/>
          </w:tcPr>
          <w:p w:rsidR="00C81683" w:rsidRDefault="00B8560D" w:rsidP="003A6A99">
            <w:pPr>
              <w:spacing w:line="360" w:lineRule="auto"/>
              <w:contextualSpacing/>
              <w:rPr>
                <w:b/>
                <w:sz w:val="24"/>
                <w:szCs w:val="24"/>
              </w:rPr>
            </w:pPr>
            <w:r>
              <w:rPr>
                <w:b/>
                <w:sz w:val="24"/>
                <w:szCs w:val="24"/>
              </w:rPr>
              <w:t>320</w:t>
            </w:r>
            <w:bookmarkStart w:id="0" w:name="_GoBack"/>
            <w:bookmarkEnd w:id="0"/>
          </w:p>
        </w:tc>
      </w:tr>
    </w:tbl>
    <w:p w:rsidR="0031228C" w:rsidRDefault="0031228C" w:rsidP="003A6A99">
      <w:pPr>
        <w:spacing w:after="0" w:line="360" w:lineRule="auto"/>
        <w:ind w:hanging="1"/>
        <w:contextualSpacing/>
        <w:rPr>
          <w:rFonts w:ascii="Times New Roman" w:hAnsi="Times New Roman" w:cs="Times New Roman"/>
          <w:b/>
          <w:sz w:val="24"/>
          <w:szCs w:val="24"/>
        </w:rPr>
      </w:pPr>
    </w:p>
    <w:p w:rsidR="0031228C" w:rsidRPr="007153EE" w:rsidRDefault="0031228C" w:rsidP="003A6A99">
      <w:pPr>
        <w:spacing w:after="0" w:line="360" w:lineRule="auto"/>
        <w:ind w:hanging="1"/>
        <w:contextualSpacing/>
        <w:rPr>
          <w:rFonts w:ascii="Times New Roman" w:hAnsi="Times New Roman" w:cs="Times New Roman"/>
          <w:b/>
          <w:sz w:val="24"/>
          <w:szCs w:val="24"/>
        </w:rPr>
      </w:pPr>
    </w:p>
    <w:p w:rsidR="003F5815" w:rsidRPr="00C00B60" w:rsidRDefault="003F5815" w:rsidP="003A6A99">
      <w:pPr>
        <w:pStyle w:val="a5"/>
        <w:spacing w:after="0" w:line="240" w:lineRule="auto"/>
        <w:ind w:left="0"/>
        <w:rPr>
          <w:rFonts w:ascii="Times New Roman" w:hAnsi="Times New Roman" w:cs="Times New Roman"/>
          <w:sz w:val="24"/>
          <w:szCs w:val="24"/>
        </w:rPr>
      </w:pPr>
    </w:p>
    <w:p w:rsidR="00142DC1" w:rsidRDefault="00142DC1"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Default="00D77DA2" w:rsidP="003A6A99">
      <w:pPr>
        <w:spacing w:after="0" w:line="360" w:lineRule="auto"/>
        <w:rPr>
          <w:rFonts w:ascii="Times New Roman" w:hAnsi="Times New Roman" w:cs="Times New Roman"/>
          <w:sz w:val="24"/>
          <w:szCs w:val="24"/>
        </w:rPr>
      </w:pPr>
    </w:p>
    <w:p w:rsidR="00D77DA2" w:rsidRPr="00142DC1" w:rsidRDefault="00D77DA2" w:rsidP="003A6A99">
      <w:pPr>
        <w:spacing w:after="0" w:line="360" w:lineRule="auto"/>
        <w:rPr>
          <w:rFonts w:ascii="Times New Roman" w:hAnsi="Times New Roman" w:cs="Times New Roman"/>
          <w:sz w:val="24"/>
          <w:szCs w:val="24"/>
        </w:rPr>
      </w:pPr>
    </w:p>
    <w:p w:rsidR="007153EE" w:rsidRDefault="007153E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BB450E" w:rsidRDefault="00BB450E" w:rsidP="003A6A99">
      <w:pPr>
        <w:spacing w:after="0" w:line="360" w:lineRule="auto"/>
        <w:rPr>
          <w:rFonts w:ascii="Times New Roman" w:hAnsi="Times New Roman" w:cs="Times New Roman"/>
          <w:sz w:val="24"/>
          <w:szCs w:val="24"/>
        </w:rPr>
      </w:pPr>
    </w:p>
    <w:p w:rsidR="007153EE" w:rsidRDefault="007153EE" w:rsidP="007153EE">
      <w:pPr>
        <w:spacing w:after="0" w:line="360" w:lineRule="auto"/>
        <w:rPr>
          <w:rFonts w:ascii="Times New Roman" w:hAnsi="Times New Roman" w:cs="Times New Roman"/>
          <w:sz w:val="24"/>
          <w:szCs w:val="24"/>
        </w:rPr>
      </w:pPr>
    </w:p>
    <w:p w:rsidR="007153EE" w:rsidRPr="007153EE" w:rsidRDefault="007153EE" w:rsidP="007153EE">
      <w:pPr>
        <w:spacing w:after="0" w:line="360" w:lineRule="auto"/>
        <w:rPr>
          <w:rFonts w:ascii="Times New Roman" w:hAnsi="Times New Roman" w:cs="Times New Roman"/>
          <w:sz w:val="24"/>
          <w:szCs w:val="24"/>
        </w:rPr>
      </w:pPr>
    </w:p>
    <w:p w:rsidR="003B0AF7" w:rsidRPr="00C00B60" w:rsidRDefault="007153EE" w:rsidP="00C00B60">
      <w:pPr>
        <w:pStyle w:val="20"/>
        <w:tabs>
          <w:tab w:val="num" w:pos="0"/>
        </w:tabs>
        <w:spacing w:before="0" w:after="0"/>
        <w:ind w:left="0" w:firstLine="0"/>
        <w:contextualSpacing/>
        <w:jc w:val="center"/>
        <w:rPr>
          <w:rFonts w:ascii="Times New Roman" w:hAnsi="Times New Roman"/>
          <w:i w:val="0"/>
          <w:sz w:val="24"/>
          <w:szCs w:val="24"/>
        </w:rPr>
      </w:pPr>
      <w:r>
        <w:rPr>
          <w:rFonts w:ascii="Times New Roman" w:hAnsi="Times New Roman"/>
          <w:i w:val="0"/>
          <w:sz w:val="24"/>
          <w:szCs w:val="24"/>
          <w:lang w:val="en-US"/>
        </w:rPr>
        <w:t>I</w:t>
      </w:r>
      <w:r w:rsidR="00A15623">
        <w:rPr>
          <w:rFonts w:ascii="Times New Roman" w:hAnsi="Times New Roman"/>
          <w:i w:val="0"/>
          <w:sz w:val="24"/>
          <w:szCs w:val="24"/>
        </w:rPr>
        <w:t>. ЦЕЛЕВОЙ РАЗДЕЛ</w:t>
      </w:r>
    </w:p>
    <w:p w:rsidR="003B0AF7" w:rsidRPr="00C00B60" w:rsidRDefault="003B0AF7" w:rsidP="00C00B60">
      <w:pPr>
        <w:pStyle w:val="20"/>
        <w:tabs>
          <w:tab w:val="num" w:pos="0"/>
        </w:tabs>
        <w:spacing w:before="0" w:after="0"/>
        <w:ind w:left="0" w:firstLine="0"/>
        <w:contextualSpacing/>
        <w:jc w:val="center"/>
        <w:rPr>
          <w:rFonts w:ascii="Times New Roman" w:hAnsi="Times New Roman"/>
          <w:i w:val="0"/>
          <w:sz w:val="24"/>
          <w:szCs w:val="24"/>
        </w:rPr>
      </w:pPr>
      <w:r w:rsidRPr="00C00B60">
        <w:rPr>
          <w:rFonts w:ascii="Times New Roman" w:hAnsi="Times New Roman"/>
          <w:i w:val="0"/>
          <w:sz w:val="24"/>
          <w:szCs w:val="24"/>
        </w:rPr>
        <w:t>1. Пояснительная  записка</w:t>
      </w:r>
    </w:p>
    <w:p w:rsidR="003B0AF7" w:rsidRPr="00C00B60" w:rsidRDefault="003B0AF7" w:rsidP="00C00B60">
      <w:pPr>
        <w:autoSpaceDE w:val="0"/>
        <w:autoSpaceDN w:val="0"/>
        <w:adjustRightInd w:val="0"/>
        <w:spacing w:line="240" w:lineRule="auto"/>
        <w:ind w:firstLine="708"/>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  Нормативная база</w:t>
      </w:r>
    </w:p>
    <w:p w:rsidR="003B0AF7" w:rsidRPr="00912E21" w:rsidRDefault="00912E21" w:rsidP="00912E21">
      <w:pPr>
        <w:pStyle w:val="a5"/>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003B0AF7" w:rsidRPr="00912E21">
        <w:rPr>
          <w:rFonts w:ascii="Times New Roman" w:hAnsi="Times New Roman" w:cs="Times New Roman"/>
          <w:sz w:val="24"/>
          <w:szCs w:val="24"/>
        </w:rPr>
        <w:t>Федеральный закон Российской Федерации от 29 декабря 2012 г. N 273-ФЗ "Об образовании в Российской Федерации".</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w:t>
      </w:r>
      <w:r w:rsidRPr="007D242F">
        <w:rPr>
          <w:rFonts w:ascii="Times New Roman" w:eastAsia="Times New Roman" w:hAnsi="Times New Roman" w:cs="Times New Roman"/>
          <w:sz w:val="24"/>
          <w:szCs w:val="24"/>
          <w:lang w:eastAsia="ru-RU" w:bidi="ru-RU"/>
        </w:rPr>
        <w:t>Закон Республики Бурятия  от 13.12.2013г. № 240 –V «Об образовании в Республике Бурятия».</w:t>
      </w:r>
    </w:p>
    <w:p w:rsidR="00912E21" w:rsidRPr="00640495"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от 29.12.2014 № 1644, от 31.12.2015 №1577).</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4. Приказ Министерства Просвещения РФ от 11.12.2020г.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 (с изм. от 23.12.2020 № 766).</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6. Постановление Главного государственного санитарного врача РФ от 28.09.2020 № 28 «Об утверждении санитарных правил СП 2.4.3648-20 «Санитарн</w:t>
      </w:r>
      <w:proofErr w:type="gramStart"/>
      <w:r w:rsidRPr="007D242F">
        <w:rPr>
          <w:rFonts w:ascii="Times New Roman" w:eastAsia="Times New Roman" w:hAnsi="Times New Roman" w:cs="Times New Roman"/>
          <w:sz w:val="24"/>
          <w:szCs w:val="24"/>
          <w:lang w:eastAsia="ru-RU" w:bidi="ru-RU"/>
        </w:rPr>
        <w:t>о-</w:t>
      </w:r>
      <w:proofErr w:type="gramEnd"/>
      <w:r w:rsidRPr="007D242F">
        <w:rPr>
          <w:rFonts w:ascii="Times New Roman" w:eastAsia="Times New Roman" w:hAnsi="Times New Roman" w:cs="Times New Roman"/>
          <w:sz w:val="24"/>
          <w:szCs w:val="24"/>
          <w:lang w:eastAsia="ru-RU" w:bidi="ru-RU"/>
        </w:rPr>
        <w:t xml:space="preserve"> эпидемиологические требования к организациям воспитания и обучения, отдыха и оздоровления детей и молодежи».</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 xml:space="preserve">8.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9. Письмо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w:t>
      </w:r>
    </w:p>
    <w:p w:rsidR="00912E21" w:rsidRPr="007D242F" w:rsidRDefault="00912E21" w:rsidP="00912E21">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10. Методические рекомендации «Об организации преподавания бурятского языка и литературы в общеобразовательных организациях Республики Бурятия в 2015-2016 учебном году».</w:t>
      </w:r>
    </w:p>
    <w:p w:rsidR="00912E21" w:rsidRPr="00C00B60" w:rsidRDefault="00912E21" w:rsidP="00C00B60">
      <w:pPr>
        <w:autoSpaceDE w:val="0"/>
        <w:autoSpaceDN w:val="0"/>
        <w:adjustRightInd w:val="0"/>
        <w:spacing w:line="240" w:lineRule="auto"/>
        <w:contextualSpacing/>
        <w:jc w:val="both"/>
        <w:rPr>
          <w:rFonts w:ascii="Times New Roman" w:hAnsi="Times New Roman" w:cs="Times New Roman"/>
          <w:sz w:val="24"/>
          <w:szCs w:val="24"/>
        </w:rPr>
      </w:pPr>
    </w:p>
    <w:p w:rsidR="003B0AF7" w:rsidRPr="00C00B60" w:rsidRDefault="003B0AF7" w:rsidP="00C00B60">
      <w:pPr>
        <w:autoSpaceDE w:val="0"/>
        <w:autoSpaceDN w:val="0"/>
        <w:adjustRightInd w:val="0"/>
        <w:spacing w:line="240" w:lineRule="auto"/>
        <w:contextualSpacing/>
        <w:jc w:val="both"/>
        <w:rPr>
          <w:rFonts w:ascii="Times New Roman" w:hAnsi="Times New Roman" w:cs="Times New Roman"/>
          <w:sz w:val="24"/>
          <w:szCs w:val="24"/>
        </w:rPr>
      </w:pPr>
    </w:p>
    <w:p w:rsidR="003B0AF7" w:rsidRPr="00C00B60" w:rsidRDefault="00A15623" w:rsidP="00C00B60">
      <w:pPr>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 </w:t>
      </w:r>
      <w:r w:rsidR="003B0AF7" w:rsidRPr="00C00B60">
        <w:rPr>
          <w:rFonts w:ascii="Times New Roman" w:hAnsi="Times New Roman" w:cs="Times New Roman"/>
          <w:b/>
          <w:sz w:val="24"/>
          <w:szCs w:val="24"/>
        </w:rPr>
        <w:t xml:space="preserve">Цели и задачи реализации основной образовательной </w:t>
      </w:r>
      <w:r w:rsidR="003B0AF7" w:rsidRPr="00C00B60">
        <w:rPr>
          <w:rFonts w:ascii="Times New Roman" w:hAnsi="Times New Roman" w:cs="Times New Roman"/>
          <w:b/>
          <w:sz w:val="24"/>
          <w:szCs w:val="24"/>
        </w:rPr>
        <w:br/>
        <w:t>программы основного общего образования.</w:t>
      </w:r>
    </w:p>
    <w:p w:rsidR="003B0AF7" w:rsidRPr="00C00B60" w:rsidRDefault="003B0AF7" w:rsidP="00C00B60">
      <w:pPr>
        <w:autoSpaceDE w:val="0"/>
        <w:autoSpaceDN w:val="0"/>
        <w:adjustRightInd w:val="0"/>
        <w:spacing w:line="240" w:lineRule="auto"/>
        <w:contextualSpacing/>
        <w:jc w:val="both"/>
        <w:rPr>
          <w:rFonts w:ascii="Times New Roman" w:hAnsi="Times New Roman" w:cs="Times New Roman"/>
          <w:sz w:val="24"/>
          <w:szCs w:val="24"/>
        </w:rPr>
      </w:pPr>
    </w:p>
    <w:p w:rsidR="003B0AF7" w:rsidRPr="00C00B60" w:rsidRDefault="003B0AF7" w:rsidP="00C00B60">
      <w:pPr>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Основная образовательная программа основного общего образования определяет</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содержание, организацию образовательного процесса на ступени основного общего образования МБОУ «Наушкинская СОШ»,</w:t>
      </w:r>
      <w:r w:rsidRPr="00C00B60">
        <w:rPr>
          <w:rFonts w:ascii="Times New Roman" w:hAnsi="Times New Roman" w:cs="Times New Roman"/>
          <w:i/>
          <w:sz w:val="24"/>
          <w:szCs w:val="24"/>
        </w:rPr>
        <w:t xml:space="preserve"> </w:t>
      </w:r>
      <w:r w:rsidRPr="00C00B60">
        <w:rPr>
          <w:rFonts w:ascii="Times New Roman" w:hAnsi="Times New Roman" w:cs="Times New Roman"/>
          <w:b/>
          <w:sz w:val="24"/>
          <w:szCs w:val="24"/>
        </w:rPr>
        <w:t>и в связи с этим  ставит следующие цели</w:t>
      </w:r>
      <w:r w:rsidRPr="00C00B60">
        <w:rPr>
          <w:rFonts w:ascii="Times New Roman" w:hAnsi="Times New Roman" w:cs="Times New Roman"/>
          <w:sz w:val="24"/>
          <w:szCs w:val="24"/>
        </w:rPr>
        <w:t>:</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становление и развитие личности </w:t>
      </w:r>
      <w:proofErr w:type="gramStart"/>
      <w:r w:rsidRPr="00C00B60">
        <w:rPr>
          <w:rFonts w:ascii="Times New Roman" w:hAnsi="Times New Roman" w:cs="Times New Roman"/>
          <w:sz w:val="24"/>
          <w:szCs w:val="24"/>
        </w:rPr>
        <w:t>обучающегося</w:t>
      </w:r>
      <w:proofErr w:type="gramEnd"/>
      <w:r w:rsidRPr="00C00B60">
        <w:rPr>
          <w:rFonts w:ascii="Times New Roman" w:hAnsi="Times New Roman" w:cs="Times New Roman"/>
          <w:sz w:val="24"/>
          <w:szCs w:val="24"/>
        </w:rPr>
        <w:t xml:space="preserve"> в ее самобытности, уникальности, неповторимости.</w:t>
      </w:r>
    </w:p>
    <w:p w:rsidR="003B0AF7" w:rsidRPr="00C00B60" w:rsidRDefault="003B0AF7" w:rsidP="00C00B60">
      <w:pPr>
        <w:tabs>
          <w:tab w:val="left" w:pos="5012"/>
        </w:tabs>
        <w:spacing w:line="240" w:lineRule="auto"/>
        <w:ind w:firstLine="709"/>
        <w:contextualSpacing/>
        <w:jc w:val="both"/>
        <w:rPr>
          <w:rStyle w:val="Zag11"/>
          <w:rFonts w:ascii="Times New Roman" w:eastAsia="@Arial Unicode MS" w:hAnsi="Times New Roman" w:cs="Times New Roman"/>
          <w:bCs/>
          <w:noProof/>
          <w:sz w:val="24"/>
          <w:szCs w:val="24"/>
        </w:rPr>
      </w:pPr>
      <w:r w:rsidRPr="00C00B60">
        <w:rPr>
          <w:rStyle w:val="Zag11"/>
          <w:rFonts w:ascii="Times New Roman" w:eastAsia="@Arial Unicode MS"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00B60">
        <w:rPr>
          <w:rStyle w:val="Zag11"/>
          <w:rFonts w:ascii="Times New Roman" w:eastAsia="@Arial Unicode MS" w:hAnsi="Times New Roman" w:cs="Times New Roman"/>
          <w:sz w:val="24"/>
          <w:szCs w:val="24"/>
        </w:rPr>
        <w:t>внутришкольной</w:t>
      </w:r>
      <w:proofErr w:type="spellEnd"/>
      <w:r w:rsidRPr="00C00B60">
        <w:rPr>
          <w:rStyle w:val="Zag11"/>
          <w:rFonts w:ascii="Times New Roman" w:eastAsia="@Arial Unicode MS" w:hAnsi="Times New Roman" w:cs="Times New Roman"/>
          <w:sz w:val="24"/>
          <w:szCs w:val="24"/>
        </w:rPr>
        <w:t xml:space="preserve"> социальной среды, школьного уклада;</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 xml:space="preserve">включение </w:t>
      </w:r>
      <w:proofErr w:type="gramStart"/>
      <w:r w:rsidRPr="00C00B60">
        <w:rPr>
          <w:rStyle w:val="Zag11"/>
          <w:rFonts w:ascii="Times New Roman" w:eastAsia="@Arial Unicode MS" w:hAnsi="Times New Roman" w:cs="Times New Roman"/>
          <w:sz w:val="24"/>
          <w:szCs w:val="24"/>
        </w:rPr>
        <w:t>обучающихся</w:t>
      </w:r>
      <w:proofErr w:type="gramEnd"/>
      <w:r w:rsidRPr="00C00B60">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(п. Наушки, </w:t>
      </w:r>
      <w:proofErr w:type="spellStart"/>
      <w:r w:rsidRPr="00C00B60">
        <w:rPr>
          <w:rStyle w:val="Zag11"/>
          <w:rFonts w:ascii="Times New Roman" w:eastAsia="@Arial Unicode MS" w:hAnsi="Times New Roman" w:cs="Times New Roman"/>
          <w:sz w:val="24"/>
          <w:szCs w:val="24"/>
        </w:rPr>
        <w:t>Кяхтинского</w:t>
      </w:r>
      <w:proofErr w:type="spellEnd"/>
      <w:r w:rsidRPr="00C00B60">
        <w:rPr>
          <w:rStyle w:val="Zag11"/>
          <w:rFonts w:ascii="Times New Roman" w:eastAsia="@Arial Unicode MS" w:hAnsi="Times New Roman" w:cs="Times New Roman"/>
          <w:sz w:val="24"/>
          <w:szCs w:val="24"/>
        </w:rPr>
        <w:t xml:space="preserve"> района) для приобретения опыта реального управления и действия;</w:t>
      </w:r>
    </w:p>
    <w:p w:rsidR="003B0AF7" w:rsidRPr="00C00B60" w:rsidRDefault="003B0AF7" w:rsidP="00C13394">
      <w:pPr>
        <w:widowControl w:val="0"/>
        <w:numPr>
          <w:ilvl w:val="0"/>
          <w:numId w:val="3"/>
        </w:numPr>
        <w:tabs>
          <w:tab w:val="left" w:pos="993"/>
          <w:tab w:val="left" w:pos="5012"/>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психолога, сотрудничество с базовыми предприятиями, учреждениями профессионального образования, центрами профессиональной работы;</w:t>
      </w:r>
    </w:p>
    <w:p w:rsidR="003B0AF7" w:rsidRPr="00C00B60" w:rsidRDefault="003B0AF7" w:rsidP="00C00B60">
      <w:pPr>
        <w:shd w:val="clear" w:color="auto" w:fill="FFFFFF"/>
        <w:autoSpaceDE w:val="0"/>
        <w:autoSpaceDN w:val="0"/>
        <w:adjustRightInd w:val="0"/>
        <w:spacing w:line="240" w:lineRule="auto"/>
        <w:ind w:firstLine="720"/>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сохранение</w:t>
      </w:r>
      <w:r w:rsidRPr="00C00B60">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C00B60">
        <w:rPr>
          <w:rStyle w:val="Zag11"/>
          <w:rFonts w:ascii="Times New Roman" w:eastAsia="@Arial Unicode MS" w:hAnsi="Times New Roman" w:cs="Times New Roman"/>
          <w:sz w:val="24"/>
          <w:szCs w:val="24"/>
        </w:rPr>
        <w:t>, обеспечение их безопасности.</w:t>
      </w:r>
    </w:p>
    <w:p w:rsidR="003B0AF7" w:rsidRPr="00C00B60" w:rsidRDefault="003B0AF7" w:rsidP="00C00B60">
      <w:pPr>
        <w:shd w:val="clear" w:color="auto" w:fill="FFFFFF"/>
        <w:autoSpaceDE w:val="0"/>
        <w:autoSpaceDN w:val="0"/>
        <w:adjustRightInd w:val="0"/>
        <w:spacing w:line="240" w:lineRule="auto"/>
        <w:ind w:firstLine="720"/>
        <w:contextualSpacing/>
        <w:jc w:val="both"/>
        <w:rPr>
          <w:rFonts w:ascii="Times New Roman" w:hAnsi="Times New Roman" w:cs="Times New Roman"/>
          <w:sz w:val="24"/>
          <w:szCs w:val="24"/>
        </w:rPr>
      </w:pPr>
    </w:p>
    <w:p w:rsidR="003B0AF7" w:rsidRPr="00C00B60" w:rsidRDefault="00A15623" w:rsidP="00C00B60">
      <w:pPr>
        <w:autoSpaceDE w:val="0"/>
        <w:autoSpaceDN w:val="0"/>
        <w:adjustRightInd w:val="0"/>
        <w:spacing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1.2 </w:t>
      </w:r>
      <w:r w:rsidR="003B0AF7" w:rsidRPr="00C00B60">
        <w:rPr>
          <w:rFonts w:ascii="Times New Roman" w:hAnsi="Times New Roman" w:cs="Times New Roman"/>
          <w:b/>
          <w:sz w:val="24"/>
          <w:szCs w:val="24"/>
        </w:rPr>
        <w:t>Принципы и подходы к формированию образовательной программы основного общего образования.</w:t>
      </w:r>
    </w:p>
    <w:p w:rsidR="003B0AF7" w:rsidRPr="00C00B60" w:rsidRDefault="003B0AF7" w:rsidP="003F5815">
      <w:pPr>
        <w:pStyle w:val="a7"/>
        <w:spacing w:after="0"/>
        <w:ind w:left="0" w:firstLine="709"/>
        <w:contextualSpacing/>
        <w:rPr>
          <w:rFonts w:ascii="Times New Roman" w:hAnsi="Times New Roman" w:cs="Times New Roman"/>
        </w:rPr>
      </w:pPr>
      <w:r w:rsidRPr="00C00B60">
        <w:rPr>
          <w:rFonts w:ascii="Times New Roman" w:hAnsi="Times New Roman" w:cs="Times New Roman"/>
        </w:rPr>
        <w:t>Для удобства  использования в практике</w:t>
      </w:r>
      <w:r w:rsidRPr="00C00B60">
        <w:rPr>
          <w:rFonts w:ascii="Times New Roman" w:hAnsi="Times New Roman" w:cs="Times New Roman"/>
          <w:b/>
        </w:rPr>
        <w:t xml:space="preserve"> </w:t>
      </w:r>
      <w:r w:rsidRPr="00C00B60">
        <w:rPr>
          <w:rFonts w:ascii="Times New Roman" w:hAnsi="Times New Roman" w:cs="Times New Roman"/>
        </w:rPr>
        <w:t>основная образовательная программа основного общего образования содержит</w:t>
      </w:r>
      <w:r w:rsidRPr="00C00B60">
        <w:rPr>
          <w:rFonts w:ascii="Times New Roman" w:hAnsi="Times New Roman" w:cs="Times New Roman"/>
          <w:b/>
        </w:rPr>
        <w:t xml:space="preserve"> </w:t>
      </w:r>
      <w:r w:rsidRPr="00C00B60">
        <w:rPr>
          <w:rFonts w:ascii="Times New Roman" w:hAnsi="Times New Roman" w:cs="Times New Roman"/>
        </w:rPr>
        <w:t>три основных раздела:</w:t>
      </w:r>
    </w:p>
    <w:p w:rsidR="003B0AF7" w:rsidRPr="00C00B60" w:rsidRDefault="003B0AF7" w:rsidP="003F5815">
      <w:pPr>
        <w:pStyle w:val="a5"/>
        <w:tabs>
          <w:tab w:val="left" w:pos="720"/>
          <w:tab w:val="left" w:pos="9180"/>
          <w:tab w:val="left" w:pos="9360"/>
        </w:tabs>
        <w:spacing w:line="240" w:lineRule="auto"/>
        <w:ind w:left="0"/>
        <w:jc w:val="both"/>
        <w:rPr>
          <w:rFonts w:ascii="Times New Roman" w:hAnsi="Times New Roman" w:cs="Times New Roman"/>
          <w:sz w:val="24"/>
          <w:szCs w:val="24"/>
        </w:rPr>
      </w:pPr>
      <w:r w:rsidRPr="00C00B60">
        <w:rPr>
          <w:rFonts w:ascii="Times New Roman" w:hAnsi="Times New Roman" w:cs="Times New Roman"/>
          <w:b/>
          <w:sz w:val="24"/>
          <w:szCs w:val="24"/>
        </w:rPr>
        <w:t xml:space="preserve">        </w:t>
      </w:r>
      <w:r w:rsidRPr="00C00B60">
        <w:rPr>
          <w:rFonts w:ascii="Times New Roman" w:hAnsi="Times New Roman" w:cs="Times New Roman"/>
          <w:b/>
          <w:sz w:val="24"/>
          <w:szCs w:val="24"/>
        </w:rPr>
        <w:tab/>
      </w:r>
      <w:r w:rsidRPr="00C00B60">
        <w:rPr>
          <w:rFonts w:ascii="Times New Roman" w:hAnsi="Times New Roman" w:cs="Times New Roman"/>
          <w:i/>
          <w:sz w:val="24"/>
          <w:szCs w:val="24"/>
        </w:rPr>
        <w:t xml:space="preserve">Целевой раздел </w:t>
      </w:r>
      <w:r w:rsidRPr="00C00B60">
        <w:rPr>
          <w:rFonts w:ascii="Times New Roman" w:hAnsi="Times New Roman" w:cs="Times New Roman"/>
          <w:sz w:val="24"/>
          <w:szCs w:val="24"/>
        </w:rPr>
        <w:t xml:space="preserve">задает общее назначение программы, </w:t>
      </w:r>
      <w:proofErr w:type="spellStart"/>
      <w:r w:rsidRPr="00C00B60">
        <w:rPr>
          <w:rFonts w:ascii="Times New Roman" w:hAnsi="Times New Roman" w:cs="Times New Roman"/>
          <w:sz w:val="24"/>
          <w:szCs w:val="24"/>
        </w:rPr>
        <w:t>диагностичную</w:t>
      </w:r>
      <w:proofErr w:type="spellEnd"/>
      <w:r w:rsidRPr="00C00B60">
        <w:rPr>
          <w:rFonts w:ascii="Times New Roman" w:hAnsi="Times New Roman" w:cs="Times New Roman"/>
          <w:sz w:val="24"/>
          <w:szCs w:val="24"/>
        </w:rPr>
        <w:t xml:space="preserve"> формулировку целей (результатов) реализации основной образовательной программы основного общего образования и способы определения их достижения. </w:t>
      </w:r>
    </w:p>
    <w:p w:rsidR="003B0AF7" w:rsidRPr="00C00B60" w:rsidRDefault="003B0AF7" w:rsidP="003F5815">
      <w:pPr>
        <w:pStyle w:val="a5"/>
        <w:tabs>
          <w:tab w:val="left" w:pos="720"/>
          <w:tab w:val="left" w:pos="9180"/>
          <w:tab w:val="left" w:pos="9360"/>
        </w:tabs>
        <w:spacing w:line="240" w:lineRule="auto"/>
        <w:ind w:left="0"/>
        <w:jc w:val="both"/>
        <w:rPr>
          <w:rFonts w:ascii="Times New Roman" w:hAnsi="Times New Roman" w:cs="Times New Roman"/>
          <w:sz w:val="24"/>
          <w:szCs w:val="24"/>
          <w:lang w:eastAsia="ru-RU"/>
        </w:rPr>
      </w:pPr>
      <w:r w:rsidRPr="00C00B60">
        <w:rPr>
          <w:rFonts w:ascii="Times New Roman" w:hAnsi="Times New Roman" w:cs="Times New Roman"/>
          <w:sz w:val="24"/>
          <w:szCs w:val="24"/>
        </w:rPr>
        <w:lastRenderedPageBreak/>
        <w:tab/>
      </w:r>
      <w:r w:rsidRPr="00C00B60">
        <w:rPr>
          <w:rFonts w:ascii="Times New Roman" w:hAnsi="Times New Roman" w:cs="Times New Roman"/>
          <w:i/>
          <w:sz w:val="24"/>
          <w:szCs w:val="24"/>
          <w:lang w:eastAsia="ru-RU"/>
        </w:rPr>
        <w:t>Содержательный раздел</w:t>
      </w:r>
      <w:r w:rsidRPr="00C00B60">
        <w:rPr>
          <w:rFonts w:ascii="Times New Roman" w:hAnsi="Times New Roman" w:cs="Times New Roman"/>
          <w:sz w:val="24"/>
          <w:szCs w:val="24"/>
          <w:lang w:eastAsia="ru-RU"/>
        </w:rPr>
        <w:t xml:space="preserve"> задает общее содержание образования.</w:t>
      </w:r>
    </w:p>
    <w:p w:rsidR="003B0AF7" w:rsidRPr="00C00B60" w:rsidRDefault="003B0AF7" w:rsidP="003F5815">
      <w:pPr>
        <w:pStyle w:val="a5"/>
        <w:tabs>
          <w:tab w:val="left" w:pos="720"/>
          <w:tab w:val="left" w:pos="9180"/>
          <w:tab w:val="left" w:pos="9360"/>
        </w:tabs>
        <w:spacing w:line="240" w:lineRule="auto"/>
        <w:ind w:left="0"/>
        <w:jc w:val="both"/>
        <w:rPr>
          <w:rFonts w:ascii="Times New Roman" w:hAnsi="Times New Roman" w:cs="Times New Roman"/>
          <w:sz w:val="24"/>
          <w:szCs w:val="24"/>
          <w:lang w:eastAsia="ru-RU"/>
        </w:rPr>
      </w:pPr>
      <w:r w:rsidRPr="00C00B60">
        <w:rPr>
          <w:rFonts w:ascii="Times New Roman" w:hAnsi="Times New Roman" w:cs="Times New Roman"/>
          <w:sz w:val="24"/>
          <w:szCs w:val="24"/>
          <w:lang w:eastAsia="ru-RU"/>
        </w:rPr>
        <w:tab/>
      </w:r>
      <w:r w:rsidRPr="00C00B60">
        <w:rPr>
          <w:rFonts w:ascii="Times New Roman" w:hAnsi="Times New Roman" w:cs="Times New Roman"/>
          <w:i/>
          <w:sz w:val="24"/>
          <w:szCs w:val="24"/>
          <w:lang w:eastAsia="ru-RU"/>
        </w:rPr>
        <w:t xml:space="preserve">Организационный  раздел </w:t>
      </w:r>
      <w:r w:rsidRPr="00C00B60">
        <w:rPr>
          <w:rFonts w:ascii="Times New Roman" w:hAnsi="Times New Roman" w:cs="Times New Roman"/>
          <w:sz w:val="24"/>
          <w:szCs w:val="24"/>
          <w:lang w:eastAsia="ru-RU"/>
        </w:rPr>
        <w:t>задает механизмы реализации ООП.  Таковыми механизмами,  прежде всего, являются учебный план основного обще</w:t>
      </w:r>
      <w:r w:rsidR="00F32E2B">
        <w:rPr>
          <w:rFonts w:ascii="Times New Roman" w:hAnsi="Times New Roman" w:cs="Times New Roman"/>
          <w:sz w:val="24"/>
          <w:szCs w:val="24"/>
          <w:lang w:eastAsia="ru-RU"/>
        </w:rPr>
        <w:t>го образования, календарный учебный график, календарный план воспитательной работы</w:t>
      </w:r>
      <w:r w:rsidR="00245391">
        <w:rPr>
          <w:rFonts w:ascii="Times New Roman" w:hAnsi="Times New Roman" w:cs="Times New Roman"/>
          <w:sz w:val="24"/>
          <w:szCs w:val="24"/>
          <w:lang w:eastAsia="ru-RU"/>
        </w:rPr>
        <w:t xml:space="preserve"> ь</w:t>
      </w:r>
      <w:r w:rsidRPr="00C00B60">
        <w:rPr>
          <w:rFonts w:ascii="Times New Roman" w:hAnsi="Times New Roman" w:cs="Times New Roman"/>
          <w:sz w:val="24"/>
          <w:szCs w:val="24"/>
          <w:lang w:eastAsia="ru-RU"/>
        </w:rPr>
        <w:t xml:space="preserve">, которые обеспечивают реализацию программы в единстве учебной и </w:t>
      </w:r>
      <w:proofErr w:type="spellStart"/>
      <w:r w:rsidRPr="00C00B60">
        <w:rPr>
          <w:rFonts w:ascii="Times New Roman" w:hAnsi="Times New Roman" w:cs="Times New Roman"/>
          <w:sz w:val="24"/>
          <w:szCs w:val="24"/>
          <w:lang w:eastAsia="ru-RU"/>
        </w:rPr>
        <w:t>внеучебной</w:t>
      </w:r>
      <w:proofErr w:type="spellEnd"/>
      <w:r w:rsidRPr="00C00B60">
        <w:rPr>
          <w:rFonts w:ascii="Times New Roman" w:hAnsi="Times New Roman" w:cs="Times New Roman"/>
          <w:sz w:val="24"/>
          <w:szCs w:val="24"/>
          <w:lang w:eastAsia="ru-RU"/>
        </w:rPr>
        <w:t xml:space="preserve"> деятельности, урочных и внеурочных  форм организации  образовательного процесса.</w:t>
      </w:r>
    </w:p>
    <w:p w:rsidR="003B0AF7" w:rsidRPr="00C00B60" w:rsidRDefault="003B0AF7" w:rsidP="00C00B60">
      <w:pPr>
        <w:spacing w:line="240" w:lineRule="auto"/>
        <w:ind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Методологической основой ФГОС является системно-</w:t>
      </w:r>
      <w:proofErr w:type="spellStart"/>
      <w:r w:rsidRPr="00C00B60">
        <w:rPr>
          <w:rStyle w:val="Zag11"/>
          <w:rFonts w:ascii="Times New Roman" w:eastAsia="@Arial Unicode MS" w:hAnsi="Times New Roman" w:cs="Times New Roman"/>
          <w:sz w:val="24"/>
          <w:szCs w:val="24"/>
        </w:rPr>
        <w:t>деятельностный</w:t>
      </w:r>
      <w:proofErr w:type="spellEnd"/>
      <w:r w:rsidRPr="00C00B60">
        <w:rPr>
          <w:rStyle w:val="Zag11"/>
          <w:rFonts w:ascii="Times New Roman" w:eastAsia="@Arial Unicode MS" w:hAnsi="Times New Roman" w:cs="Times New Roman"/>
          <w:sz w:val="24"/>
          <w:szCs w:val="24"/>
        </w:rPr>
        <w:t xml:space="preserve"> подход, который предполагает:</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C00B60">
        <w:rPr>
          <w:rStyle w:val="Zag11"/>
          <w:rFonts w:ascii="Times New Roman" w:eastAsia="@Arial Unicode MS" w:hAnsi="Times New Roman" w:cs="Times New Roman"/>
          <w:sz w:val="24"/>
          <w:szCs w:val="24"/>
        </w:rPr>
        <w:t>поликонфессионального</w:t>
      </w:r>
      <w:proofErr w:type="spellEnd"/>
      <w:r w:rsidRPr="00C00B60">
        <w:rPr>
          <w:rStyle w:val="Zag11"/>
          <w:rFonts w:ascii="Times New Roman" w:eastAsia="@Arial Unicode MS" w:hAnsi="Times New Roman" w:cs="Times New Roman"/>
          <w:sz w:val="24"/>
          <w:szCs w:val="24"/>
        </w:rPr>
        <w:t xml:space="preserve"> состава;</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B0AF7" w:rsidRPr="00C00B60" w:rsidRDefault="003B0AF7" w:rsidP="00C13394">
      <w:pPr>
        <w:widowControl w:val="0"/>
        <w:numPr>
          <w:ilvl w:val="0"/>
          <w:numId w:val="3"/>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B0AF7" w:rsidRPr="00C00B60" w:rsidRDefault="003B0AF7" w:rsidP="00C00B60">
      <w:pPr>
        <w:spacing w:line="240" w:lineRule="auto"/>
        <w:ind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B0AF7" w:rsidRPr="00C00B60" w:rsidRDefault="003B0AF7" w:rsidP="00C13394">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C00B60">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B0AF7" w:rsidRPr="00C00B60" w:rsidRDefault="003B0AF7" w:rsidP="00C13394">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C00B60">
        <w:rPr>
          <w:rFonts w:ascii="Times New Roman" w:hAnsi="Times New Roman" w:cs="Times New Roman"/>
          <w:sz w:val="24"/>
          <w:szCs w:val="24"/>
        </w:rPr>
        <w:t>временнóй</w:t>
      </w:r>
      <w:proofErr w:type="spellEnd"/>
      <w:r w:rsidRPr="00C00B60">
        <w:rPr>
          <w:rFonts w:ascii="Times New Roman" w:hAnsi="Times New Roman" w:cs="Times New Roman"/>
          <w:sz w:val="24"/>
          <w:szCs w:val="24"/>
        </w:rPr>
        <w:t xml:space="preserve"> перспективе;</w:t>
      </w:r>
      <w:proofErr w:type="gramEnd"/>
    </w:p>
    <w:p w:rsidR="003B0AF7" w:rsidRPr="00C00B60" w:rsidRDefault="003B0AF7" w:rsidP="00C13394">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w:t>
      </w:r>
      <w:r w:rsidRPr="00C00B60">
        <w:rPr>
          <w:rFonts w:ascii="Times New Roman" w:hAnsi="Times New Roman" w:cs="Times New Roman"/>
          <w:sz w:val="24"/>
          <w:szCs w:val="24"/>
        </w:rPr>
        <w:lastRenderedPageBreak/>
        <w:t>миром;</w:t>
      </w:r>
    </w:p>
    <w:p w:rsidR="003B0AF7" w:rsidRPr="00C00B60" w:rsidRDefault="003B0AF7" w:rsidP="00C13394">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C00B60">
        <w:rPr>
          <w:rFonts w:ascii="Times New Roman" w:hAnsi="Times New Roman" w:cs="Times New Roman"/>
          <w:sz w:val="24"/>
          <w:szCs w:val="24"/>
        </w:rPr>
        <w:t>отношениях</w:t>
      </w:r>
      <w:proofErr w:type="gramEnd"/>
      <w:r w:rsidRPr="00C00B60">
        <w:rPr>
          <w:rFonts w:ascii="Times New Roman" w:hAnsi="Times New Roman" w:cs="Times New Roman"/>
          <w:sz w:val="24"/>
          <w:szCs w:val="24"/>
        </w:rPr>
        <w:t xml:space="preserve"> обучающихся с учителем и сверстниками;</w:t>
      </w:r>
    </w:p>
    <w:p w:rsidR="003B0AF7" w:rsidRPr="00C00B60" w:rsidRDefault="003B0AF7" w:rsidP="00C13394">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C00B60">
        <w:rPr>
          <w:rFonts w:ascii="Times New Roman" w:hAnsi="Times New Roman" w:cs="Times New Roman"/>
          <w:sz w:val="24"/>
          <w:szCs w:val="24"/>
        </w:rPr>
        <w:t>от</w:t>
      </w:r>
      <w:proofErr w:type="gramEnd"/>
      <w:r w:rsidRPr="00C00B60">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Переход обучающегося в основную школу совпадает с</w:t>
      </w:r>
      <w:r w:rsidRPr="00C00B60">
        <w:rPr>
          <w:rFonts w:ascii="Times New Roman" w:hAnsi="Times New Roman" w:cs="Times New Roman"/>
          <w:b/>
          <w:i/>
          <w:sz w:val="24"/>
          <w:szCs w:val="24"/>
        </w:rPr>
        <w:t xml:space="preserve"> </w:t>
      </w:r>
      <w:r w:rsidRPr="00C00B60">
        <w:rPr>
          <w:rFonts w:ascii="Times New Roman" w:hAnsi="Times New Roman" w:cs="Times New Roman"/>
          <w:sz w:val="24"/>
          <w:szCs w:val="24"/>
        </w:rPr>
        <w:t>первым этапом подросткового развития</w:t>
      </w:r>
      <w:r w:rsidRPr="00C00B60">
        <w:rPr>
          <w:rFonts w:ascii="Times New Roman" w:hAnsi="Times New Roman" w:cs="Times New Roman"/>
          <w:b/>
          <w:i/>
          <w:sz w:val="24"/>
          <w:szCs w:val="24"/>
        </w:rPr>
        <w:t xml:space="preserve"> - </w:t>
      </w:r>
      <w:r w:rsidRPr="00C00B60">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C00B60">
        <w:rPr>
          <w:rFonts w:ascii="Times New Roman" w:hAnsi="Times New Roman" w:cs="Times New Roman"/>
          <w:sz w:val="24"/>
          <w:szCs w:val="24"/>
        </w:rPr>
        <w:t xml:space="preserve"> правил и ограничений, связанных с моралью послушания, на нормы поведения взрослых.</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Второй этап подросткового развития (14–15 лет, 8–9 классы), характеризуется:</w:t>
      </w:r>
    </w:p>
    <w:p w:rsidR="003B0AF7" w:rsidRPr="00C00B60" w:rsidRDefault="003B0AF7" w:rsidP="00C13394">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B0AF7" w:rsidRPr="00C00B60" w:rsidRDefault="003B0AF7" w:rsidP="00C13394">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стремлением подростка к общению и совместной деятельности со сверстниками;</w:t>
      </w:r>
    </w:p>
    <w:p w:rsidR="003B0AF7" w:rsidRPr="00C00B60" w:rsidRDefault="003B0AF7" w:rsidP="00C13394">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B0AF7" w:rsidRPr="00C00B60" w:rsidRDefault="003B0AF7" w:rsidP="00C13394">
      <w:pPr>
        <w:pStyle w:val="Normal1"/>
        <w:numPr>
          <w:ilvl w:val="0"/>
          <w:numId w:val="5"/>
        </w:numPr>
        <w:tabs>
          <w:tab w:val="left" w:pos="993"/>
        </w:tabs>
        <w:ind w:left="0" w:firstLine="709"/>
        <w:contextualSpacing/>
        <w:rPr>
          <w:sz w:val="24"/>
          <w:szCs w:val="24"/>
        </w:rPr>
      </w:pPr>
      <w:r w:rsidRPr="00C00B6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00B60">
        <w:rPr>
          <w:bCs/>
          <w:sz w:val="24"/>
          <w:szCs w:val="24"/>
        </w:rPr>
        <w:t xml:space="preserve">интенсивное формирование нравственных понятий и убеждений, выработку принципов, </w:t>
      </w:r>
      <w:r w:rsidRPr="00C00B60">
        <w:rPr>
          <w:bCs/>
          <w:iCs/>
          <w:sz w:val="24"/>
          <w:szCs w:val="24"/>
        </w:rPr>
        <w:t xml:space="preserve">моральное развитие личности; </w:t>
      </w:r>
      <w:r w:rsidRPr="00C00B60">
        <w:rPr>
          <w:bCs/>
          <w:sz w:val="24"/>
          <w:szCs w:val="24"/>
        </w:rPr>
        <w:t>т. е. моральным развитием личности;</w:t>
      </w:r>
    </w:p>
    <w:p w:rsidR="003B0AF7" w:rsidRPr="00C00B60" w:rsidRDefault="003B0AF7" w:rsidP="00C13394">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B0AF7" w:rsidRPr="00C00B60" w:rsidRDefault="003B0AF7" w:rsidP="00C13394">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B0AF7" w:rsidRPr="00C00B60" w:rsidRDefault="003B0AF7" w:rsidP="00C00B60">
      <w:pPr>
        <w:spacing w:line="240" w:lineRule="auto"/>
        <w:ind w:firstLine="709"/>
        <w:contextualSpacing/>
        <w:jc w:val="both"/>
        <w:rPr>
          <w:rStyle w:val="Zag11"/>
          <w:rFonts w:ascii="Times New Roman" w:eastAsia="@Arial Unicode MS" w:hAnsi="Times New Roman" w:cs="Times New Roman"/>
          <w:sz w:val="24"/>
          <w:szCs w:val="24"/>
        </w:rPr>
      </w:pPr>
      <w:r w:rsidRPr="00C00B60">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B0AF7" w:rsidRPr="00C00B60" w:rsidRDefault="003B0AF7" w:rsidP="00C00B60">
      <w:pPr>
        <w:spacing w:line="240" w:lineRule="auto"/>
        <w:ind w:firstLine="709"/>
        <w:contextualSpacing/>
        <w:jc w:val="both"/>
        <w:rPr>
          <w:rStyle w:val="Zag11"/>
          <w:rFonts w:ascii="Times New Roman" w:eastAsia="@Arial Unicode MS" w:hAnsi="Times New Roman" w:cs="Times New Roman"/>
          <w:sz w:val="24"/>
          <w:szCs w:val="24"/>
        </w:rPr>
      </w:pPr>
      <w:r w:rsidRPr="00C00B60">
        <w:rPr>
          <w:rFonts w:ascii="Times New Roman" w:hAnsi="Times New Roman" w:cs="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C00B60">
        <w:rPr>
          <w:rFonts w:ascii="Times New Roman" w:hAnsi="Times New Roman" w:cs="Times New Roman"/>
          <w:sz w:val="24"/>
          <w:szCs w:val="24"/>
        </w:rPr>
        <w:t>новый</w:t>
      </w:r>
      <w:proofErr w:type="gramEnd"/>
      <w:r w:rsidRPr="00C00B60">
        <w:rPr>
          <w:rFonts w:ascii="Times New Roman" w:hAnsi="Times New Roman" w:cs="Times New Roman"/>
          <w:sz w:val="24"/>
          <w:szCs w:val="24"/>
        </w:rPr>
        <w:t>.</w:t>
      </w:r>
    </w:p>
    <w:p w:rsidR="003B0AF7" w:rsidRPr="00C00B60" w:rsidRDefault="003B0AF7" w:rsidP="00C00B60">
      <w:pPr>
        <w:spacing w:line="240" w:lineRule="auto"/>
        <w:ind w:firstLine="709"/>
        <w:contextualSpacing/>
        <w:jc w:val="both"/>
        <w:rPr>
          <w:rFonts w:ascii="Times New Roman" w:eastAsia="@Arial Unicode MS" w:hAnsi="Times New Roman" w:cs="Times New Roman"/>
          <w:sz w:val="24"/>
          <w:szCs w:val="24"/>
        </w:rPr>
      </w:pPr>
    </w:p>
    <w:p w:rsidR="003B0AF7" w:rsidRPr="00A15623" w:rsidRDefault="00A15623" w:rsidP="00A1562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3B0AF7" w:rsidRPr="00A15623">
        <w:rPr>
          <w:rFonts w:ascii="Times New Roman" w:hAnsi="Times New Roman" w:cs="Times New Roman"/>
          <w:b/>
          <w:sz w:val="24"/>
          <w:szCs w:val="24"/>
        </w:rPr>
        <w:t xml:space="preserve">Планируемые результаты освоения </w:t>
      </w:r>
      <w:proofErr w:type="gramStart"/>
      <w:r w:rsidR="003B0AF7" w:rsidRPr="00A15623">
        <w:rPr>
          <w:rFonts w:ascii="Times New Roman" w:hAnsi="Times New Roman" w:cs="Times New Roman"/>
          <w:b/>
          <w:sz w:val="24"/>
          <w:szCs w:val="24"/>
        </w:rPr>
        <w:t>обучающимися</w:t>
      </w:r>
      <w:proofErr w:type="gramEnd"/>
      <w:r w:rsidR="003B0AF7" w:rsidRPr="00A15623">
        <w:rPr>
          <w:rFonts w:ascii="Times New Roman" w:hAnsi="Times New Roman" w:cs="Times New Roman"/>
          <w:b/>
          <w:sz w:val="24"/>
          <w:szCs w:val="24"/>
        </w:rPr>
        <w:t xml:space="preserve"> основной образовательной программы основного общего образования.</w:t>
      </w:r>
    </w:p>
    <w:p w:rsidR="003B0AF7" w:rsidRPr="00C00B60" w:rsidRDefault="00A15623" w:rsidP="00C00B6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3B0AF7" w:rsidRPr="00C00B60">
        <w:rPr>
          <w:rFonts w:ascii="Times New Roman" w:hAnsi="Times New Roman" w:cs="Times New Roman"/>
          <w:b/>
          <w:sz w:val="24"/>
          <w:szCs w:val="24"/>
        </w:rPr>
        <w:t xml:space="preserve"> Общие положения.</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C00B60">
        <w:rPr>
          <w:rFonts w:ascii="Times New Roman" w:hAnsi="Times New Roman" w:cs="Times New Roman"/>
          <w:sz w:val="24"/>
          <w:szCs w:val="24"/>
        </w:rPr>
        <w:t>критериальной</w:t>
      </w:r>
      <w:proofErr w:type="spellEnd"/>
      <w:r w:rsidRPr="00C00B60">
        <w:rPr>
          <w:rFonts w:ascii="Times New Roman" w:hAnsi="Times New Roman" w:cs="Times New Roman"/>
          <w:sz w:val="24"/>
          <w:szCs w:val="24"/>
        </w:rPr>
        <w:t xml:space="preserve"> основой для разработки программ учебных предметов, курсов, </w:t>
      </w:r>
      <w:r w:rsidRPr="00C00B60">
        <w:rPr>
          <w:rFonts w:ascii="Times New Roman" w:hAnsi="Times New Roman" w:cs="Times New Roman"/>
          <w:sz w:val="24"/>
          <w:szCs w:val="24"/>
        </w:rPr>
        <w:lastRenderedPageBreak/>
        <w:t xml:space="preserve">учебно-методической литературы, программ воспитания и социализации, с одной стороны, и системы оценки результатов – с другой. </w:t>
      </w:r>
    </w:p>
    <w:p w:rsidR="003B0AF7" w:rsidRPr="00C00B60" w:rsidRDefault="003B0AF7" w:rsidP="00C00B60">
      <w:pPr>
        <w:tabs>
          <w:tab w:val="num" w:pos="1920"/>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w:t>
      </w:r>
      <w:proofErr w:type="spellStart"/>
      <w:r w:rsidRPr="00C00B60">
        <w:rPr>
          <w:rFonts w:ascii="Times New Roman" w:hAnsi="Times New Roman" w:cs="Times New Roman"/>
          <w:sz w:val="24"/>
          <w:szCs w:val="24"/>
        </w:rPr>
        <w:t>метапредметных</w:t>
      </w:r>
      <w:proofErr w:type="spellEnd"/>
      <w:r w:rsidRPr="00C00B60">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B0AF7" w:rsidRPr="00C00B60" w:rsidRDefault="003B0AF7" w:rsidP="00C00B60">
      <w:pPr>
        <w:pStyle w:val="a9"/>
        <w:overflowPunct w:val="0"/>
        <w:spacing w:before="0" w:beforeAutospacing="0" w:after="0" w:afterAutospacing="0"/>
        <w:ind w:firstLine="709"/>
        <w:contextualSpacing/>
        <w:jc w:val="both"/>
        <w:textAlignment w:val="baseline"/>
        <w:rPr>
          <w:bCs/>
        </w:rPr>
      </w:pPr>
      <w:proofErr w:type="gramStart"/>
      <w:r w:rsidRPr="00C00B60">
        <w:t xml:space="preserve">В соответствии с реализуемой ФГОС ООО </w:t>
      </w:r>
      <w:proofErr w:type="spellStart"/>
      <w:r w:rsidRPr="00C00B60">
        <w:t>деятельностной</w:t>
      </w:r>
      <w:proofErr w:type="spellEnd"/>
      <w:r w:rsidRPr="00C00B60">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C00B60">
        <w:t xml:space="preserve"> Такой подход позволяет определять динамическую картину развития </w:t>
      </w:r>
      <w:proofErr w:type="gramStart"/>
      <w:r w:rsidRPr="00C00B60">
        <w:t>обучающихся</w:t>
      </w:r>
      <w:proofErr w:type="gramEnd"/>
      <w:r w:rsidRPr="00C00B60">
        <w:t xml:space="preserve">, </w:t>
      </w:r>
      <w:r w:rsidRPr="00C00B60">
        <w:rPr>
          <w:bCs/>
        </w:rPr>
        <w:t>поощрять продвижение обучающихся, выстраивать индивидуальные траектории обучения с учетом зоны ближайшего развития ребенка.</w:t>
      </w:r>
    </w:p>
    <w:p w:rsidR="00A15623" w:rsidRDefault="00A15623" w:rsidP="00A15623">
      <w:pPr>
        <w:pStyle w:val="3"/>
        <w:spacing w:before="0" w:after="0"/>
        <w:contextualSpacing/>
        <w:rPr>
          <w:rFonts w:ascii="Times New Roman" w:hAnsi="Times New Roman" w:cs="Times New Roman"/>
          <w:sz w:val="24"/>
          <w:szCs w:val="24"/>
        </w:rPr>
      </w:pPr>
    </w:p>
    <w:p w:rsidR="003B0AF7" w:rsidRPr="00C00B60" w:rsidRDefault="00A15623" w:rsidP="00A15623">
      <w:pPr>
        <w:pStyle w:val="3"/>
        <w:spacing w:before="0" w:after="0"/>
        <w:contextualSpacing/>
        <w:rPr>
          <w:rFonts w:ascii="Times New Roman" w:hAnsi="Times New Roman" w:cs="Times New Roman"/>
          <w:sz w:val="24"/>
          <w:szCs w:val="24"/>
        </w:rPr>
      </w:pPr>
      <w:r>
        <w:rPr>
          <w:rFonts w:ascii="Times New Roman" w:hAnsi="Times New Roman" w:cs="Times New Roman"/>
          <w:sz w:val="24"/>
          <w:szCs w:val="24"/>
        </w:rPr>
        <w:t xml:space="preserve">2.2. </w:t>
      </w:r>
      <w:bookmarkStart w:id="1" w:name="_Toc414553131"/>
      <w:bookmarkStart w:id="2" w:name="_Toc410653949"/>
      <w:r w:rsidR="003B0AF7" w:rsidRPr="00C00B60">
        <w:rPr>
          <w:rFonts w:ascii="Times New Roman" w:hAnsi="Times New Roman" w:cs="Times New Roman"/>
          <w:sz w:val="24"/>
          <w:szCs w:val="24"/>
        </w:rPr>
        <w:t>Структура планируемых результатов</w:t>
      </w:r>
      <w:bookmarkEnd w:id="1"/>
    </w:p>
    <w:bookmarkEnd w:id="2"/>
    <w:p w:rsidR="003B0AF7" w:rsidRPr="00C00B60" w:rsidRDefault="003B0AF7" w:rsidP="00C00B60">
      <w:pPr>
        <w:pStyle w:val="a9"/>
        <w:overflowPunct w:val="0"/>
        <w:spacing w:before="0" w:beforeAutospacing="0" w:after="0" w:afterAutospacing="0"/>
        <w:ind w:firstLine="709"/>
        <w:contextualSpacing/>
        <w:jc w:val="both"/>
        <w:textAlignment w:val="baseline"/>
      </w:pPr>
      <w:r w:rsidRPr="00C00B60">
        <w:rPr>
          <w:bCs/>
        </w:rPr>
        <w:t>Планируемые результаты опираются на ведущие целевые установки</w:t>
      </w:r>
      <w:r w:rsidRPr="00C00B60">
        <w:t>,</w:t>
      </w:r>
      <w:r w:rsidRPr="00C00B60">
        <w:rPr>
          <w:b/>
        </w:rPr>
        <w:t xml:space="preserve"> </w:t>
      </w:r>
      <w:r w:rsidRPr="00C00B60">
        <w:t>отражающие основной, сущностный вклад каждой изучаемой программы в развитие личности обучающихся, их способностей.</w:t>
      </w:r>
    </w:p>
    <w:p w:rsidR="003B0AF7" w:rsidRPr="00C00B60" w:rsidRDefault="003B0AF7" w:rsidP="00C00B60">
      <w:pPr>
        <w:pStyle w:val="a9"/>
        <w:overflowPunct w:val="0"/>
        <w:spacing w:before="0" w:beforeAutospacing="0" w:after="0" w:afterAutospacing="0"/>
        <w:ind w:firstLine="709"/>
        <w:contextualSpacing/>
        <w:jc w:val="both"/>
        <w:textAlignment w:val="baseline"/>
        <w:rPr>
          <w:b/>
        </w:rPr>
      </w:pPr>
      <w:r w:rsidRPr="00C00B60">
        <w:rPr>
          <w:b/>
          <w:bCs/>
        </w:rPr>
        <w:t>В стру</w:t>
      </w:r>
      <w:r w:rsidRPr="00C00B60">
        <w:rPr>
          <w:b/>
        </w:rPr>
        <w:t xml:space="preserve">ктуре планируемых результатов выделяется следующие группы: </w:t>
      </w:r>
    </w:p>
    <w:p w:rsidR="003B0AF7" w:rsidRPr="00C00B60" w:rsidRDefault="003B0AF7" w:rsidP="00C00B60">
      <w:pPr>
        <w:pStyle w:val="a9"/>
        <w:overflowPunct w:val="0"/>
        <w:spacing w:before="0" w:beforeAutospacing="0" w:after="0" w:afterAutospacing="0"/>
        <w:ind w:firstLine="709"/>
        <w:contextualSpacing/>
        <w:jc w:val="both"/>
        <w:textAlignment w:val="baseline"/>
      </w:pPr>
      <w:r w:rsidRPr="00C00B60">
        <w:t>1. Личностные результаты освоения основной образовательной программы</w:t>
      </w:r>
      <w:r w:rsidRPr="00C00B60">
        <w:rPr>
          <w:b/>
        </w:rPr>
        <w:t xml:space="preserve"> </w:t>
      </w:r>
      <w:r w:rsidRPr="00C00B60">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C00B60">
        <w:t>неперсонифицированной</w:t>
      </w:r>
      <w:proofErr w:type="spellEnd"/>
      <w:r w:rsidRPr="00C00B60">
        <w:t xml:space="preserve"> информации.</w:t>
      </w:r>
    </w:p>
    <w:p w:rsidR="003B0AF7" w:rsidRPr="00C00B60" w:rsidRDefault="003B0AF7" w:rsidP="00C00B60">
      <w:pPr>
        <w:pStyle w:val="a9"/>
        <w:overflowPunct w:val="0"/>
        <w:spacing w:before="0" w:beforeAutospacing="0" w:after="0" w:afterAutospacing="0"/>
        <w:ind w:firstLine="709"/>
        <w:contextualSpacing/>
        <w:jc w:val="both"/>
        <w:textAlignment w:val="baseline"/>
      </w:pPr>
      <w:r w:rsidRPr="00C00B60">
        <w:t xml:space="preserve">2. </w:t>
      </w:r>
      <w:proofErr w:type="spellStart"/>
      <w:r w:rsidRPr="00C00B60">
        <w:t>Метапредметные</w:t>
      </w:r>
      <w:proofErr w:type="spellEnd"/>
      <w:r w:rsidRPr="00C00B60">
        <w:t xml:space="preserve"> результаты освоения основной образовательной программы</w:t>
      </w:r>
      <w:r w:rsidRPr="00C00B60">
        <w:rPr>
          <w:b/>
        </w:rPr>
        <w:t xml:space="preserve"> </w:t>
      </w:r>
      <w:r w:rsidRPr="00C00B60">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C00B60">
        <w:t>метапредметных</w:t>
      </w:r>
      <w:proofErr w:type="spellEnd"/>
      <w:r w:rsidRPr="00C00B60">
        <w:t xml:space="preserve"> результатов.</w:t>
      </w:r>
    </w:p>
    <w:p w:rsidR="003B0AF7" w:rsidRPr="00C00B60" w:rsidRDefault="003B0AF7" w:rsidP="00C00B60">
      <w:pPr>
        <w:pStyle w:val="a9"/>
        <w:overflowPunct w:val="0"/>
        <w:spacing w:before="0" w:beforeAutospacing="0" w:after="0" w:afterAutospacing="0"/>
        <w:ind w:firstLine="709"/>
        <w:contextualSpacing/>
        <w:jc w:val="both"/>
        <w:textAlignment w:val="baseline"/>
      </w:pPr>
      <w:r w:rsidRPr="00C00B60">
        <w:t>3. Предметные результаты освоения основной образовательной программы</w:t>
      </w:r>
      <w:r w:rsidRPr="00C00B60">
        <w:rPr>
          <w:b/>
        </w:rPr>
        <w:t xml:space="preserve"> </w:t>
      </w:r>
      <w:r w:rsidRPr="00C00B60">
        <w:t>представлены в соответствии с группами результатов учебных предметов, раскрывают и детализируют их.</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Предметные результаты приводятся в блоках</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Выпускник научится» и «Выпускник получит возможность научиться»,</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 xml:space="preserve">относящихся к каждому учебному предмету: </w:t>
      </w:r>
      <w:proofErr w:type="gramStart"/>
      <w:r w:rsidRPr="00C00B60">
        <w:rPr>
          <w:rFonts w:ascii="Times New Roman" w:hAnsi="Times New Roman" w:cs="Times New Roman"/>
          <w:sz w:val="24"/>
          <w:szCs w:val="24"/>
        </w:rPr>
        <w:t xml:space="preserve">«Русский язык», «Литература», </w:t>
      </w:r>
      <w:r w:rsidR="003F5815">
        <w:rPr>
          <w:rFonts w:ascii="Times New Roman" w:hAnsi="Times New Roman" w:cs="Times New Roman"/>
          <w:sz w:val="24"/>
          <w:szCs w:val="24"/>
        </w:rPr>
        <w:t xml:space="preserve">«Родной (русский) язык», «Родная (русская) литература», </w:t>
      </w:r>
      <w:r w:rsidRPr="00C00B60">
        <w:rPr>
          <w:rFonts w:ascii="Times New Roman" w:hAnsi="Times New Roman" w:cs="Times New Roman"/>
          <w:sz w:val="24"/>
          <w:szCs w:val="24"/>
        </w:rPr>
        <w:t>«Ин</w:t>
      </w:r>
      <w:r w:rsidR="003F5815">
        <w:rPr>
          <w:rFonts w:ascii="Times New Roman" w:hAnsi="Times New Roman" w:cs="Times New Roman"/>
          <w:sz w:val="24"/>
          <w:szCs w:val="24"/>
        </w:rPr>
        <w:t>остранный язык (английский)»</w:t>
      </w:r>
      <w:r w:rsidRPr="00C00B60">
        <w:rPr>
          <w:rFonts w:ascii="Times New Roman" w:hAnsi="Times New Roman" w:cs="Times New Roman"/>
          <w:sz w:val="24"/>
          <w:szCs w:val="24"/>
        </w:rPr>
        <w:t>,</w:t>
      </w:r>
      <w:r w:rsidR="003F5815">
        <w:rPr>
          <w:rFonts w:ascii="Times New Roman" w:hAnsi="Times New Roman" w:cs="Times New Roman"/>
          <w:sz w:val="24"/>
          <w:szCs w:val="24"/>
        </w:rPr>
        <w:t xml:space="preserve"> «Второй иностранный язык (немецкий)», </w:t>
      </w:r>
      <w:r w:rsidR="003F5815" w:rsidRPr="00C00B60">
        <w:rPr>
          <w:rFonts w:ascii="Times New Roman" w:hAnsi="Times New Roman" w:cs="Times New Roman"/>
          <w:sz w:val="24"/>
          <w:szCs w:val="24"/>
        </w:rPr>
        <w:t xml:space="preserve">«Математика», </w:t>
      </w:r>
      <w:r w:rsidRPr="00C00B60">
        <w:rPr>
          <w:rFonts w:ascii="Times New Roman" w:hAnsi="Times New Roman" w:cs="Times New Roman"/>
          <w:sz w:val="24"/>
          <w:szCs w:val="24"/>
        </w:rPr>
        <w:t xml:space="preserve"> </w:t>
      </w:r>
      <w:r w:rsidR="003F5815" w:rsidRPr="00C00B60">
        <w:rPr>
          <w:rFonts w:ascii="Times New Roman" w:hAnsi="Times New Roman" w:cs="Times New Roman"/>
          <w:sz w:val="24"/>
          <w:szCs w:val="24"/>
        </w:rPr>
        <w:t xml:space="preserve">«Информатика», </w:t>
      </w:r>
      <w:r w:rsidRPr="00C00B60">
        <w:rPr>
          <w:rFonts w:ascii="Times New Roman" w:hAnsi="Times New Roman" w:cs="Times New Roman"/>
          <w:sz w:val="24"/>
          <w:szCs w:val="24"/>
        </w:rPr>
        <w:t>«История России, Всеобщая история», «Обществознание»,</w:t>
      </w:r>
      <w:r w:rsidR="003F5815" w:rsidRPr="003F5815">
        <w:rPr>
          <w:rFonts w:ascii="Times New Roman" w:hAnsi="Times New Roman" w:cs="Times New Roman"/>
          <w:sz w:val="24"/>
          <w:szCs w:val="24"/>
        </w:rPr>
        <w:t xml:space="preserve"> </w:t>
      </w:r>
      <w:r w:rsidR="003F5815" w:rsidRPr="00C00B60">
        <w:rPr>
          <w:rFonts w:ascii="Times New Roman" w:hAnsi="Times New Roman" w:cs="Times New Roman"/>
          <w:sz w:val="24"/>
          <w:szCs w:val="24"/>
        </w:rPr>
        <w:t xml:space="preserve">«География», «Физика», </w:t>
      </w:r>
      <w:r w:rsidR="003F5815">
        <w:rPr>
          <w:rFonts w:ascii="Times New Roman" w:hAnsi="Times New Roman" w:cs="Times New Roman"/>
          <w:sz w:val="24"/>
          <w:szCs w:val="24"/>
        </w:rPr>
        <w:t xml:space="preserve">«Химия», </w:t>
      </w:r>
      <w:r w:rsidR="003F5815" w:rsidRPr="00C00B60">
        <w:rPr>
          <w:rFonts w:ascii="Times New Roman" w:hAnsi="Times New Roman" w:cs="Times New Roman"/>
          <w:sz w:val="24"/>
          <w:szCs w:val="24"/>
        </w:rPr>
        <w:t xml:space="preserve">«Биология», «Музыка», «Изобразительное искусство», </w:t>
      </w:r>
      <w:r w:rsidRPr="00C00B60">
        <w:rPr>
          <w:rFonts w:ascii="Times New Roman" w:hAnsi="Times New Roman" w:cs="Times New Roman"/>
          <w:sz w:val="24"/>
          <w:szCs w:val="24"/>
        </w:rPr>
        <w:t>«Технология», «Физическая культура» и «Основы безопасности жизнедеятельно</w:t>
      </w:r>
      <w:r w:rsidR="003F5815">
        <w:rPr>
          <w:rFonts w:ascii="Times New Roman" w:hAnsi="Times New Roman" w:cs="Times New Roman"/>
          <w:sz w:val="24"/>
          <w:szCs w:val="24"/>
        </w:rPr>
        <w:t>сти», «Бурятский язык».</w:t>
      </w:r>
      <w:proofErr w:type="gramEnd"/>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Планируемые предметные результаты освоения бурятского языка как государственного разработаны в соответствии с содержанием и особенност</w:t>
      </w:r>
      <w:r w:rsidR="003F5815">
        <w:rPr>
          <w:rFonts w:ascii="Times New Roman" w:hAnsi="Times New Roman" w:cs="Times New Roman"/>
          <w:sz w:val="24"/>
          <w:szCs w:val="24"/>
        </w:rPr>
        <w:t>ями изучения этих курсов, опреде</w:t>
      </w:r>
      <w:r w:rsidRPr="00C00B60">
        <w:rPr>
          <w:rFonts w:ascii="Times New Roman" w:hAnsi="Times New Roman" w:cs="Times New Roman"/>
          <w:sz w:val="24"/>
          <w:szCs w:val="24"/>
        </w:rPr>
        <w:t xml:space="preserve">ленными </w:t>
      </w:r>
      <w:r w:rsidRPr="00C00B60">
        <w:rPr>
          <w:rFonts w:ascii="Times New Roman" w:hAnsi="Times New Roman" w:cs="Times New Roman"/>
          <w:b/>
          <w:sz w:val="24"/>
          <w:szCs w:val="24"/>
        </w:rPr>
        <w:t>Региональным стандартом</w:t>
      </w:r>
      <w:r w:rsidRPr="00C00B60">
        <w:rPr>
          <w:rFonts w:ascii="Times New Roman" w:hAnsi="Times New Roman" w:cs="Times New Roman"/>
          <w:sz w:val="24"/>
          <w:szCs w:val="24"/>
        </w:rPr>
        <w:t xml:space="preserve"> начального и основного общего образования по бурятскому языку как государственному языку Республики Бурятия.</w:t>
      </w:r>
    </w:p>
    <w:p w:rsidR="003B0AF7" w:rsidRPr="00A960C8" w:rsidRDefault="00A15623" w:rsidP="00C00B60">
      <w:pPr>
        <w:pStyle w:val="20"/>
        <w:spacing w:before="0" w:after="0"/>
        <w:contextualSpacing/>
        <w:jc w:val="center"/>
        <w:rPr>
          <w:rStyle w:val="22"/>
          <w:rFonts w:ascii="Times New Roman" w:hAnsi="Times New Roman" w:cs="Times New Roman"/>
          <w:b/>
          <w:i w:val="0"/>
          <w:color w:val="auto"/>
          <w:sz w:val="24"/>
          <w:szCs w:val="24"/>
        </w:rPr>
      </w:pPr>
      <w:bookmarkStart w:id="3" w:name="_Toc405145648"/>
      <w:bookmarkStart w:id="4" w:name="_Toc406058977"/>
      <w:bookmarkStart w:id="5" w:name="_Toc409691626"/>
      <w:r w:rsidRPr="00A960C8">
        <w:rPr>
          <w:rStyle w:val="22"/>
          <w:rFonts w:ascii="Times New Roman" w:hAnsi="Times New Roman" w:cs="Times New Roman"/>
          <w:b/>
          <w:i w:val="0"/>
          <w:color w:val="auto"/>
          <w:sz w:val="24"/>
          <w:szCs w:val="24"/>
        </w:rPr>
        <w:t xml:space="preserve">2.3 </w:t>
      </w:r>
      <w:r w:rsidR="003B0AF7" w:rsidRPr="00A960C8">
        <w:rPr>
          <w:rStyle w:val="22"/>
          <w:rFonts w:ascii="Times New Roman" w:hAnsi="Times New Roman" w:cs="Times New Roman"/>
          <w:b/>
          <w:i w:val="0"/>
          <w:color w:val="auto"/>
          <w:sz w:val="24"/>
          <w:szCs w:val="24"/>
        </w:rPr>
        <w:t xml:space="preserve">Личностные результаты освоения </w:t>
      </w:r>
      <w:bookmarkEnd w:id="3"/>
      <w:bookmarkEnd w:id="4"/>
      <w:bookmarkEnd w:id="5"/>
      <w:r w:rsidR="003B0AF7" w:rsidRPr="00A960C8">
        <w:rPr>
          <w:rStyle w:val="22"/>
          <w:rFonts w:ascii="Times New Roman" w:hAnsi="Times New Roman" w:cs="Times New Roman"/>
          <w:b/>
          <w:i w:val="0"/>
          <w:color w:val="auto"/>
          <w:sz w:val="24"/>
          <w:szCs w:val="24"/>
        </w:rPr>
        <w:t>основной образовательной программы:</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w:t>
      </w:r>
      <w:r w:rsidRPr="00C00B60">
        <w:rPr>
          <w:rStyle w:val="dash041e005f0431005f044b005f0447005f043d005f044b005f0439005f005fchar1char1"/>
        </w:rPr>
        <w:lastRenderedPageBreak/>
        <w:t xml:space="preserve">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00B60">
        <w:rPr>
          <w:rStyle w:val="dash041e005f0431005f044b005f0447005f043d005f044b005f0439005f005fchar1char1"/>
        </w:rPr>
        <w:t>интериоризация</w:t>
      </w:r>
      <w:proofErr w:type="spellEnd"/>
      <w:r w:rsidRPr="00C00B60">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00B60">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00B60">
        <w:rPr>
          <w:rStyle w:val="dash041e005f0431005f044b005f0447005f043d005f044b005f0439005f005fchar1char1"/>
        </w:rPr>
        <w:t>потребительстве</w:t>
      </w:r>
      <w:proofErr w:type="spellEnd"/>
      <w:r w:rsidRPr="00C00B60">
        <w:rPr>
          <w:rStyle w:val="dash041e005f0431005f044b005f0447005f043d005f044b005f0439005f005fchar1char1"/>
        </w:rPr>
        <w:t xml:space="preserve">;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00B60">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4.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00B60">
        <w:rPr>
          <w:rStyle w:val="dash041e005f0431005f044b005f0447005f043d005f044b005f0439005f005fchar1char1"/>
        </w:rPr>
        <w:t>конвенционирования</w:t>
      </w:r>
      <w:proofErr w:type="spellEnd"/>
      <w:r w:rsidRPr="00C00B60">
        <w:rPr>
          <w:rStyle w:val="dash041e005f0431005f044b005f0447005f043d005f044b005f0439005f005fchar1char1"/>
        </w:rPr>
        <w:t xml:space="preserve"> интересов, процедур, готовность и способность к ведению переговоров). </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C00B60">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00B60">
        <w:rPr>
          <w:rStyle w:val="dash041e005f0431005f044b005f0447005f043d005f044b005f0439005f005fchar1char1"/>
        </w:rPr>
        <w:t xml:space="preserve"> </w:t>
      </w:r>
      <w:proofErr w:type="gramStart"/>
      <w:r w:rsidRPr="00C00B60">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00B60">
        <w:rPr>
          <w:rStyle w:val="dash041e005f0431005f044b005f0447005f043d005f044b005f0439005f005fchar1char1"/>
        </w:rPr>
        <w:t>интериоризация</w:t>
      </w:r>
      <w:proofErr w:type="spellEnd"/>
      <w:r w:rsidRPr="00C00B60">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lastRenderedPageBreak/>
        <w:t xml:space="preserve">7.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ценности здорового и безопасного образа жизни; </w:t>
      </w:r>
      <w:proofErr w:type="spellStart"/>
      <w:r w:rsidRPr="00C00B60">
        <w:rPr>
          <w:rStyle w:val="dash041e005f0431005f044b005f0447005f043d005f044b005f0439005f005fchar1char1"/>
        </w:rPr>
        <w:t>интериоризация</w:t>
      </w:r>
      <w:proofErr w:type="spellEnd"/>
      <w:r w:rsidRPr="00C00B60">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0AF7" w:rsidRPr="00C00B60" w:rsidRDefault="003B0AF7" w:rsidP="00C00B60">
      <w:pPr>
        <w:spacing w:line="240" w:lineRule="auto"/>
        <w:ind w:firstLine="709"/>
        <w:contextualSpacing/>
        <w:jc w:val="both"/>
        <w:rPr>
          <w:rStyle w:val="dash041e005f0431005f044b005f0447005f043d005f044b005f0439005f005fchar1char1"/>
        </w:rPr>
      </w:pPr>
      <w:r w:rsidRPr="00C00B60">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00B60">
        <w:rPr>
          <w:rStyle w:val="dash041e005f0431005f044b005f0447005f043d005f044b005f0439005f005fchar1char1"/>
        </w:rPr>
        <w:t>выраженной</w:t>
      </w:r>
      <w:proofErr w:type="gramEnd"/>
      <w:r w:rsidRPr="00C00B60">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Style w:val="dash041e005f0431005f044b005f0447005f043d005f044b005f0439005f005fchar1char1"/>
        </w:rPr>
        <w:t xml:space="preserve">9. </w:t>
      </w:r>
      <w:proofErr w:type="spellStart"/>
      <w:r w:rsidRPr="00C00B60">
        <w:rPr>
          <w:rStyle w:val="dash041e005f0431005f044b005f0447005f043d005f044b005f0439005f005fchar1char1"/>
        </w:rPr>
        <w:t>Сформированность</w:t>
      </w:r>
      <w:proofErr w:type="spellEnd"/>
      <w:r w:rsidRPr="00C00B60">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B0AF7" w:rsidRPr="00C00B60" w:rsidRDefault="003B0AF7" w:rsidP="00C00B60">
      <w:pPr>
        <w:spacing w:line="240" w:lineRule="auto"/>
        <w:ind w:firstLine="709"/>
        <w:contextualSpacing/>
        <w:jc w:val="both"/>
        <w:rPr>
          <w:rFonts w:ascii="Times New Roman" w:hAnsi="Times New Roman" w:cs="Times New Roman"/>
          <w:b/>
          <w:sz w:val="24"/>
          <w:szCs w:val="24"/>
        </w:rPr>
      </w:pPr>
    </w:p>
    <w:p w:rsidR="003B0AF7" w:rsidRPr="00C00B60" w:rsidRDefault="00A15623" w:rsidP="00A15623">
      <w:pPr>
        <w:pStyle w:val="20"/>
        <w:spacing w:before="0" w:after="0"/>
        <w:contextualSpacing/>
        <w:jc w:val="left"/>
        <w:rPr>
          <w:rFonts w:ascii="Times New Roman" w:hAnsi="Times New Roman"/>
          <w:i w:val="0"/>
          <w:sz w:val="24"/>
          <w:szCs w:val="24"/>
        </w:rPr>
      </w:pPr>
      <w:bookmarkStart w:id="6" w:name="_Toc405145649"/>
      <w:bookmarkStart w:id="7" w:name="_Toc406058978"/>
      <w:bookmarkStart w:id="8" w:name="_Toc409691627"/>
      <w:bookmarkStart w:id="9" w:name="_Toc410653951"/>
      <w:bookmarkStart w:id="10" w:name="_Toc414553132"/>
      <w:r>
        <w:rPr>
          <w:rFonts w:ascii="Times New Roman" w:hAnsi="Times New Roman"/>
          <w:i w:val="0"/>
          <w:sz w:val="24"/>
          <w:szCs w:val="24"/>
        </w:rPr>
        <w:t xml:space="preserve">2.4 </w:t>
      </w:r>
      <w:proofErr w:type="spellStart"/>
      <w:r w:rsidR="003B0AF7" w:rsidRPr="00C00B60">
        <w:rPr>
          <w:rFonts w:ascii="Times New Roman" w:hAnsi="Times New Roman"/>
          <w:i w:val="0"/>
          <w:sz w:val="24"/>
          <w:szCs w:val="24"/>
        </w:rPr>
        <w:t>Метапредметные</w:t>
      </w:r>
      <w:proofErr w:type="spellEnd"/>
      <w:r w:rsidR="003B0AF7" w:rsidRPr="00C00B60">
        <w:rPr>
          <w:rFonts w:ascii="Times New Roman" w:hAnsi="Times New Roman"/>
          <w:i w:val="0"/>
          <w:sz w:val="24"/>
          <w:szCs w:val="24"/>
        </w:rPr>
        <w:t xml:space="preserve"> результаты освоения ООП</w:t>
      </w:r>
      <w:bookmarkEnd w:id="6"/>
      <w:bookmarkEnd w:id="7"/>
      <w:bookmarkEnd w:id="8"/>
      <w:bookmarkEnd w:id="9"/>
      <w:bookmarkEnd w:id="10"/>
    </w:p>
    <w:p w:rsidR="003B0AF7" w:rsidRPr="00C00B60" w:rsidRDefault="003B0AF7" w:rsidP="00C00B60">
      <w:pPr>
        <w:spacing w:line="240" w:lineRule="auto"/>
        <w:contextualSpacing/>
        <w:rPr>
          <w:rFonts w:ascii="Times New Roman" w:hAnsi="Times New Roman" w:cs="Times New Roman"/>
          <w:sz w:val="24"/>
          <w:szCs w:val="24"/>
          <w:lang w:eastAsia="ar-SA"/>
        </w:rPr>
      </w:pPr>
    </w:p>
    <w:p w:rsidR="003B0AF7" w:rsidRPr="00C00B60" w:rsidRDefault="003B0AF7" w:rsidP="00C00B60">
      <w:pPr>
        <w:spacing w:line="240" w:lineRule="auto"/>
        <w:ind w:firstLine="709"/>
        <w:contextualSpacing/>
        <w:jc w:val="both"/>
        <w:rPr>
          <w:rFonts w:ascii="Times New Roman" w:hAnsi="Times New Roman" w:cs="Times New Roman"/>
          <w:b/>
          <w:i/>
          <w:sz w:val="24"/>
          <w:szCs w:val="24"/>
        </w:rPr>
      </w:pPr>
      <w:proofErr w:type="spellStart"/>
      <w:r w:rsidRPr="00C00B60">
        <w:rPr>
          <w:rFonts w:ascii="Times New Roman" w:hAnsi="Times New Roman" w:cs="Times New Roman"/>
          <w:sz w:val="24"/>
          <w:szCs w:val="24"/>
        </w:rPr>
        <w:t>Метапредметные</w:t>
      </w:r>
      <w:proofErr w:type="spellEnd"/>
      <w:r w:rsidRPr="00C00B60">
        <w:rPr>
          <w:rFonts w:ascii="Times New Roman" w:hAnsi="Times New Roman" w:cs="Times New Roman"/>
          <w:sz w:val="24"/>
          <w:szCs w:val="24"/>
        </w:rPr>
        <w:t xml:space="preserve"> результаты включают освоенные </w:t>
      </w:r>
      <w:proofErr w:type="gramStart"/>
      <w:r w:rsidRPr="00C00B60">
        <w:rPr>
          <w:rFonts w:ascii="Times New Roman" w:hAnsi="Times New Roman" w:cs="Times New Roman"/>
          <w:sz w:val="24"/>
          <w:szCs w:val="24"/>
        </w:rPr>
        <w:t>обучающимися</w:t>
      </w:r>
      <w:proofErr w:type="gram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межпредметные</w:t>
      </w:r>
      <w:proofErr w:type="spellEnd"/>
      <w:r w:rsidRPr="00C00B60">
        <w:rPr>
          <w:rFonts w:ascii="Times New Roman" w:hAnsi="Times New Roman" w:cs="Times New Roman"/>
          <w:sz w:val="24"/>
          <w:szCs w:val="24"/>
        </w:rPr>
        <w:t xml:space="preserve"> понятия и универсальные учебные </w:t>
      </w:r>
      <w:proofErr w:type="spellStart"/>
      <w:r w:rsidRPr="00C00B60">
        <w:rPr>
          <w:rFonts w:ascii="Times New Roman" w:hAnsi="Times New Roman" w:cs="Times New Roman"/>
          <w:sz w:val="24"/>
          <w:szCs w:val="24"/>
        </w:rPr>
        <w:t>деи</w:t>
      </w:r>
      <w:r w:rsidRPr="00C00B60">
        <w:rPr>
          <w:rFonts w:ascii="Times New Roman" w:hAnsi="Cambria Math" w:cs="Times New Roman"/>
          <w:sz w:val="24"/>
          <w:szCs w:val="24"/>
        </w:rPr>
        <w:t>̆</w:t>
      </w:r>
      <w:r w:rsidRPr="00C00B60">
        <w:rPr>
          <w:rFonts w:ascii="Times New Roman" w:hAnsi="Times New Roman" w:cs="Times New Roman"/>
          <w:sz w:val="24"/>
          <w:szCs w:val="24"/>
        </w:rPr>
        <w:t>ствия</w:t>
      </w:r>
      <w:proofErr w:type="spellEnd"/>
      <w:r w:rsidRPr="00C00B60">
        <w:rPr>
          <w:rFonts w:ascii="Times New Roman" w:hAnsi="Times New Roman" w:cs="Times New Roman"/>
          <w:sz w:val="24"/>
          <w:szCs w:val="24"/>
        </w:rPr>
        <w:t xml:space="preserve"> (регулятивные, познавательные,</w:t>
      </w:r>
      <w:r w:rsidRPr="00C00B60">
        <w:rPr>
          <w:rFonts w:ascii="Times New Roman" w:hAnsi="Times New Roman" w:cs="Times New Roman"/>
          <w:sz w:val="24"/>
          <w:szCs w:val="24"/>
        </w:rPr>
        <w:tab/>
        <w:t>коммуникативные).</w:t>
      </w:r>
    </w:p>
    <w:p w:rsidR="003B0AF7" w:rsidRPr="00C00B60" w:rsidRDefault="003B0AF7" w:rsidP="00C00B60">
      <w:pPr>
        <w:spacing w:line="240" w:lineRule="auto"/>
        <w:ind w:firstLine="709"/>
        <w:contextualSpacing/>
        <w:jc w:val="both"/>
        <w:rPr>
          <w:rFonts w:ascii="Times New Roman" w:hAnsi="Times New Roman" w:cs="Times New Roman"/>
          <w:b/>
          <w:sz w:val="24"/>
          <w:szCs w:val="24"/>
        </w:rPr>
      </w:pPr>
      <w:proofErr w:type="spellStart"/>
      <w:r w:rsidRPr="00C00B60">
        <w:rPr>
          <w:rFonts w:ascii="Times New Roman" w:hAnsi="Times New Roman" w:cs="Times New Roman"/>
          <w:b/>
          <w:sz w:val="24"/>
          <w:szCs w:val="24"/>
        </w:rPr>
        <w:t>Межпредметные</w:t>
      </w:r>
      <w:proofErr w:type="spellEnd"/>
      <w:r w:rsidRPr="00C00B60">
        <w:rPr>
          <w:rFonts w:ascii="Times New Roman" w:hAnsi="Times New Roman" w:cs="Times New Roman"/>
          <w:b/>
          <w:sz w:val="24"/>
          <w:szCs w:val="24"/>
        </w:rPr>
        <w:t xml:space="preserve"> понятия</w:t>
      </w:r>
    </w:p>
    <w:p w:rsidR="003B0AF7" w:rsidRPr="00C00B60" w:rsidRDefault="003B0AF7" w:rsidP="003F5815">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Условием формирования </w:t>
      </w:r>
      <w:proofErr w:type="spellStart"/>
      <w:r w:rsidRPr="00C00B60">
        <w:rPr>
          <w:rFonts w:ascii="Times New Roman" w:hAnsi="Times New Roman" w:cs="Times New Roman"/>
          <w:sz w:val="24"/>
          <w:szCs w:val="24"/>
        </w:rPr>
        <w:t>межпредметных</w:t>
      </w:r>
      <w:proofErr w:type="spellEnd"/>
      <w:r w:rsidRPr="00C00B60">
        <w:rPr>
          <w:rFonts w:ascii="Times New Roman" w:hAnsi="Times New Roman" w:cs="Times New Roman"/>
          <w:sz w:val="24"/>
          <w:szCs w:val="24"/>
        </w:rPr>
        <w:t xml:space="preserve"> понятий,  таких, как система, </w:t>
      </w:r>
      <w:r w:rsidRPr="00C00B60">
        <w:rPr>
          <w:rFonts w:ascii="Times New Roman" w:hAnsi="Times New Roman" w:cs="Times New Roman"/>
          <w:sz w:val="24"/>
          <w:szCs w:val="24"/>
          <w:shd w:val="clear" w:color="auto" w:fill="FFFFFF"/>
        </w:rPr>
        <w:t xml:space="preserve">факт, закономерность, феномен, анализ, синтез </w:t>
      </w:r>
      <w:r w:rsidRPr="00C00B60">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B0AF7" w:rsidRPr="00C00B60" w:rsidRDefault="003B0AF7"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заполнять и дополнять таблицы, схемы, диаграммы, тексты.</w:t>
      </w:r>
    </w:p>
    <w:p w:rsidR="003B0AF7" w:rsidRPr="00C00B60" w:rsidRDefault="003B0AF7" w:rsidP="00C00B60">
      <w:pPr>
        <w:suppressAutoHyphens/>
        <w:spacing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rsidRPr="00C00B60">
        <w:rPr>
          <w:rFonts w:ascii="Times New Roman" w:hAnsi="Times New Roman" w:cs="Times New Roman"/>
          <w:sz w:val="24"/>
          <w:szCs w:val="24"/>
        </w:rPr>
        <w:lastRenderedPageBreak/>
        <w:t>умением выбирать адекватные стоящей задаче средства, принимать решения, в том числе и в ситуациях неопределенности.</w:t>
      </w:r>
      <w:proofErr w:type="gramEnd"/>
      <w:r w:rsidRPr="00C00B60">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B0AF7" w:rsidRPr="00C00B60" w:rsidRDefault="003B0AF7" w:rsidP="00C00B60">
      <w:pPr>
        <w:suppressAutoHyphen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Перечень ключевых </w:t>
      </w:r>
      <w:proofErr w:type="spellStart"/>
      <w:r w:rsidRPr="00C00B60">
        <w:rPr>
          <w:rFonts w:ascii="Times New Roman" w:hAnsi="Times New Roman" w:cs="Times New Roman"/>
          <w:sz w:val="24"/>
          <w:szCs w:val="24"/>
        </w:rPr>
        <w:t>межпредметных</w:t>
      </w:r>
      <w:proofErr w:type="spellEnd"/>
      <w:r w:rsidRPr="00C00B60">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B0AF7" w:rsidRPr="00C00B60" w:rsidRDefault="003B0AF7"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B0AF7" w:rsidRPr="00C00B60" w:rsidRDefault="003B0AF7"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Регулятивные УУД</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существующие и планировать будущие образовательные результаты;</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идентифицировать собственные проблемы и определять главную проблему;</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формулировать учебные задачи как шаги достижения поставленной цели деятельности;</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необходимые действи</w:t>
      </w:r>
      <w:proofErr w:type="gramStart"/>
      <w:r w:rsidRPr="00C00B60">
        <w:rPr>
          <w:rFonts w:ascii="Times New Roman" w:hAnsi="Times New Roman" w:cs="Times New Roman"/>
          <w:sz w:val="24"/>
          <w:szCs w:val="24"/>
        </w:rPr>
        <w:t>е(</w:t>
      </w:r>
      <w:proofErr w:type="gramEnd"/>
      <w:r w:rsidRPr="00C00B60">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план решения проблемы (выполнения проекта, проведения исследования);</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B0AF7" w:rsidRPr="00C00B60" w:rsidRDefault="003B0AF7" w:rsidP="00C13394">
      <w:pPr>
        <w:widowControl w:val="0"/>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планировать и корректировать свою индивидуальную образовательную траекторию.</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критерии правильности (корректности) выполнения учебной задачи;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фиксировать и анализировать динамику собственных образовательных результатов.</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C00B60">
        <w:rPr>
          <w:rFonts w:ascii="Times New Roman" w:hAnsi="Times New Roman" w:cs="Times New Roman"/>
          <w:sz w:val="24"/>
          <w:szCs w:val="24"/>
        </w:rPr>
        <w:t>в</w:t>
      </w:r>
      <w:proofErr w:type="gramEnd"/>
      <w:r w:rsidRPr="00C00B60">
        <w:rPr>
          <w:rFonts w:ascii="Times New Roman" w:hAnsi="Times New Roman" w:cs="Times New Roman"/>
          <w:sz w:val="24"/>
          <w:szCs w:val="24"/>
        </w:rPr>
        <w:t xml:space="preserve"> учебной и познавательной.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принимать решение в учебной ситуации и нести за него ответственность;</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B0AF7" w:rsidRPr="00C00B60" w:rsidRDefault="003B0AF7"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Познавательные УУД</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00B60">
        <w:rPr>
          <w:rFonts w:ascii="Times New Roman" w:hAnsi="Times New Roman" w:cs="Times New Roman"/>
          <w:sz w:val="24"/>
          <w:szCs w:val="24"/>
        </w:rPr>
        <w:t xml:space="preserve">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выделять общий признак двух или нескольких предметов или явлений и объяснять их сходство;</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явление из общего ряда других явлений;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излагать полученную информацию, интерпретируя ее в контексте решаемой задачи;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proofErr w:type="spellStart"/>
      <w:r w:rsidRPr="00C00B60">
        <w:rPr>
          <w:rFonts w:ascii="Times New Roman" w:hAnsi="Times New Roman" w:cs="Times New Roman"/>
          <w:sz w:val="24"/>
          <w:szCs w:val="24"/>
        </w:rPr>
        <w:t>вербализовать</w:t>
      </w:r>
      <w:proofErr w:type="spellEnd"/>
      <w:r w:rsidRPr="00C00B60">
        <w:rPr>
          <w:rFonts w:ascii="Times New Roman" w:hAnsi="Times New Roman" w:cs="Times New Roman"/>
          <w:sz w:val="24"/>
          <w:szCs w:val="24"/>
        </w:rPr>
        <w:t xml:space="preserve"> эмоциональное впечатление, оказанное на него источником;</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обозначать символом и знаком предмет и/или явление;</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создавать абстрактный или реальный образ предмета и/или явления;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модель/схему на основе условий задачи и/или способа ее решения;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00B60">
        <w:rPr>
          <w:rFonts w:ascii="Times New Roman" w:hAnsi="Times New Roman" w:cs="Times New Roman"/>
          <w:sz w:val="24"/>
          <w:szCs w:val="24"/>
        </w:rPr>
        <w:t>текстовое</w:t>
      </w:r>
      <w:proofErr w:type="gramEnd"/>
      <w:r w:rsidRPr="00C00B60">
        <w:rPr>
          <w:rFonts w:ascii="Times New Roman" w:hAnsi="Times New Roman" w:cs="Times New Roman"/>
          <w:sz w:val="24"/>
          <w:szCs w:val="24"/>
        </w:rPr>
        <w:t>, и наоборот;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доказательство: прямое, косвенное, от противного;</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Смысловое чтение.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взаимосвязь описанных в тексте событий, явлений, процессов;</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резюмировать главную идею текста;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00B60">
        <w:rPr>
          <w:rFonts w:ascii="Times New Roman" w:hAnsi="Times New Roman" w:cs="Times New Roman"/>
          <w:sz w:val="24"/>
          <w:szCs w:val="24"/>
        </w:rPr>
        <w:t>non-fiction</w:t>
      </w:r>
      <w:proofErr w:type="spellEnd"/>
      <w:r w:rsidRPr="00C00B60">
        <w:rPr>
          <w:rFonts w:ascii="Times New Roman" w:hAnsi="Times New Roman" w:cs="Times New Roman"/>
          <w:sz w:val="24"/>
          <w:szCs w:val="24"/>
        </w:rPr>
        <w:t>);</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критически оценивать содержание и форму текста.</w:t>
      </w:r>
    </w:p>
    <w:p w:rsidR="003B0AF7" w:rsidRPr="00C00B60" w:rsidRDefault="003B0AF7" w:rsidP="00C13394">
      <w:pPr>
        <w:widowControl w:val="0"/>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свое отношение к природной среде;</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влияние экологических факторов на среду обитания живых организмов;</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проводить причинный и вероятностный анализ экологических ситуаций;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B0AF7" w:rsidRPr="00A15623" w:rsidRDefault="003B0AF7" w:rsidP="00C13394">
      <w:pPr>
        <w:pStyle w:val="a5"/>
        <w:numPr>
          <w:ilvl w:val="0"/>
          <w:numId w:val="6"/>
        </w:numPr>
        <w:spacing w:line="240" w:lineRule="auto"/>
        <w:jc w:val="both"/>
        <w:rPr>
          <w:rFonts w:ascii="Times New Roman" w:hAnsi="Times New Roman" w:cs="Times New Roman"/>
          <w:sz w:val="24"/>
          <w:szCs w:val="24"/>
        </w:rPr>
      </w:pPr>
      <w:r w:rsidRPr="00A15623">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3B0AF7" w:rsidRPr="00C00B60" w:rsidRDefault="003B0AF7" w:rsidP="00C13394">
      <w:pPr>
        <w:pStyle w:val="a5"/>
        <w:numPr>
          <w:ilvl w:val="0"/>
          <w:numId w:val="8"/>
        </w:numPr>
        <w:spacing w:after="0" w:line="240" w:lineRule="auto"/>
        <w:jc w:val="both"/>
        <w:rPr>
          <w:rFonts w:ascii="Times New Roman" w:hAnsi="Times New Roman" w:cs="Times New Roman"/>
          <w:sz w:val="24"/>
          <w:szCs w:val="24"/>
        </w:rPr>
      </w:pPr>
      <w:r w:rsidRPr="00C00B60">
        <w:rPr>
          <w:rFonts w:ascii="Times New Roman" w:hAnsi="Times New Roman" w:cs="Times New Roman"/>
          <w:sz w:val="24"/>
          <w:szCs w:val="24"/>
        </w:rPr>
        <w:t>определять необходимые ключевые поисковые слова и запросы;</w:t>
      </w:r>
    </w:p>
    <w:p w:rsidR="003B0AF7" w:rsidRPr="00C00B60" w:rsidRDefault="003B0AF7" w:rsidP="00C13394">
      <w:pPr>
        <w:pStyle w:val="a5"/>
        <w:numPr>
          <w:ilvl w:val="0"/>
          <w:numId w:val="8"/>
        </w:numPr>
        <w:spacing w:after="0" w:line="240" w:lineRule="auto"/>
        <w:jc w:val="both"/>
        <w:rPr>
          <w:rFonts w:ascii="Times New Roman" w:hAnsi="Times New Roman" w:cs="Times New Roman"/>
          <w:sz w:val="24"/>
          <w:szCs w:val="24"/>
        </w:rPr>
      </w:pPr>
      <w:r w:rsidRPr="00C00B60">
        <w:rPr>
          <w:rFonts w:ascii="Times New Roman" w:hAnsi="Times New Roman" w:cs="Times New Roman"/>
          <w:sz w:val="24"/>
          <w:szCs w:val="24"/>
        </w:rPr>
        <w:t>осуществлять взаимодействие с электронными поисковыми системами, словарями;</w:t>
      </w:r>
    </w:p>
    <w:p w:rsidR="003B0AF7" w:rsidRPr="00C00B60" w:rsidRDefault="003B0AF7" w:rsidP="00C13394">
      <w:pPr>
        <w:pStyle w:val="a5"/>
        <w:numPr>
          <w:ilvl w:val="0"/>
          <w:numId w:val="8"/>
        </w:numPr>
        <w:spacing w:after="0" w:line="240" w:lineRule="auto"/>
        <w:jc w:val="both"/>
        <w:rPr>
          <w:rFonts w:ascii="Times New Roman" w:hAnsi="Times New Roman" w:cs="Times New Roman"/>
          <w:sz w:val="24"/>
          <w:szCs w:val="24"/>
        </w:rPr>
      </w:pPr>
      <w:r w:rsidRPr="00C00B6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соотносить полученные результаты поиска со своей деятельностью.</w:t>
      </w:r>
    </w:p>
    <w:p w:rsidR="003B0AF7" w:rsidRPr="00C00B60" w:rsidRDefault="003B0AF7" w:rsidP="00C00B60">
      <w:pPr>
        <w:tabs>
          <w:tab w:val="left" w:pos="993"/>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Коммуникативные УУД</w:t>
      </w:r>
    </w:p>
    <w:p w:rsidR="003B0AF7" w:rsidRPr="00C00B60" w:rsidRDefault="003B0AF7" w:rsidP="00C13394">
      <w:pPr>
        <w:pStyle w:val="a5"/>
        <w:widowControl w:val="0"/>
        <w:numPr>
          <w:ilvl w:val="0"/>
          <w:numId w:val="9"/>
        </w:numPr>
        <w:tabs>
          <w:tab w:val="left" w:pos="426"/>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возможные роли в совместной деятельности;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играть определенную роль в совместной деятельности;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позитивные отношения в процессе учебной и познавательной деятельности;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предлагать альтернативное решение в конфликтной ситуации;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общую точку зрения в дискуссии;</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w:t>
      </w:r>
      <w:r w:rsidR="00A15623" w:rsidRPr="00C00B60">
        <w:rPr>
          <w:rFonts w:ascii="Times New Roman" w:hAnsi="Times New Roman" w:cs="Times New Roman"/>
          <w:sz w:val="24"/>
          <w:szCs w:val="24"/>
        </w:rPr>
        <w:t>Д</w:t>
      </w:r>
      <w:r w:rsidRPr="00C00B60">
        <w:rPr>
          <w:rFonts w:ascii="Times New Roman" w:hAnsi="Times New Roman" w:cs="Times New Roman"/>
          <w:sz w:val="24"/>
          <w:szCs w:val="24"/>
        </w:rPr>
        <w:t>.);</w:t>
      </w:r>
    </w:p>
    <w:p w:rsidR="003B0AF7" w:rsidRPr="00C00B60" w:rsidRDefault="003B0AF7" w:rsidP="00C13394">
      <w:pPr>
        <w:widowControl w:val="0"/>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B0AF7" w:rsidRPr="00C00B60" w:rsidRDefault="003B0AF7" w:rsidP="00C13394">
      <w:pPr>
        <w:widowControl w:val="0"/>
        <w:numPr>
          <w:ilvl w:val="0"/>
          <w:numId w:val="9"/>
        </w:numPr>
        <w:tabs>
          <w:tab w:val="left" w:pos="142"/>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задачу коммуникации и в соответствии с ней отбирать речевые средства;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отбирать и использовать речевые средства в процессе коммуникации с другими людьми (диалог в паре, в малой группе и т. </w:t>
      </w:r>
      <w:r w:rsidR="00A15623" w:rsidRPr="00C00B60">
        <w:rPr>
          <w:rFonts w:ascii="Times New Roman" w:hAnsi="Times New Roman" w:cs="Times New Roman"/>
          <w:sz w:val="24"/>
          <w:szCs w:val="24"/>
        </w:rPr>
        <w:t>Д</w:t>
      </w:r>
      <w:r w:rsidRPr="00C00B60">
        <w:rPr>
          <w:rFonts w:ascii="Times New Roman" w:hAnsi="Times New Roman" w:cs="Times New Roman"/>
          <w:sz w:val="24"/>
          <w:szCs w:val="24"/>
        </w:rPr>
        <w:t>.);</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принимать решение в ходе диалога и согласовывать его с собеседником;</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B0AF7" w:rsidRPr="00C00B60" w:rsidRDefault="003B0AF7" w:rsidP="00C13394">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информацию с учетом этических и правовых норм;</w:t>
      </w:r>
    </w:p>
    <w:p w:rsidR="003B0AF7" w:rsidRPr="00C00B60" w:rsidRDefault="003B0AF7" w:rsidP="00C13394">
      <w:pPr>
        <w:widowControl w:val="0"/>
        <w:numPr>
          <w:ilvl w:val="0"/>
          <w:numId w:val="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B0AF7" w:rsidRPr="00C00B60" w:rsidRDefault="003B0AF7" w:rsidP="00C00B60">
      <w:pPr>
        <w:spacing w:line="240" w:lineRule="auto"/>
        <w:contextualSpacing/>
        <w:rPr>
          <w:rFonts w:ascii="Times New Roman" w:hAnsi="Times New Roman" w:cs="Times New Roman"/>
          <w:sz w:val="24"/>
          <w:szCs w:val="24"/>
        </w:rPr>
      </w:pPr>
    </w:p>
    <w:p w:rsidR="00105466" w:rsidRPr="00C00B60" w:rsidRDefault="00A15623" w:rsidP="00A1562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2.5 </w:t>
      </w:r>
      <w:r w:rsidR="00105466" w:rsidRPr="00C00B60">
        <w:rPr>
          <w:rFonts w:ascii="Times New Roman" w:hAnsi="Times New Roman" w:cs="Times New Roman"/>
          <w:b/>
          <w:bCs/>
          <w:sz w:val="24"/>
          <w:szCs w:val="24"/>
        </w:rPr>
        <w:t>Предметные результаты.</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Предметные результаты освоения основной образовательной программы основного общего образования </w:t>
      </w:r>
      <w:r w:rsidRPr="00C00B60">
        <w:rPr>
          <w:rFonts w:ascii="Times New Roman" w:hAnsi="Times New Roman" w:cs="Times New Roman"/>
          <w:sz w:val="24"/>
          <w:szCs w:val="24"/>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Филология</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формирование основы для   понимания особенностей разных культур и  воспитания уважения к ним;</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базовых умений, обеспечивающих возможность дальнейшего изучения языков,  c установкой на билингвизм;</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105466" w:rsidRPr="00C00B60" w:rsidRDefault="00105466" w:rsidP="00C00B60">
      <w:pPr>
        <w:spacing w:line="240" w:lineRule="auto"/>
        <w:ind w:firstLine="720"/>
        <w:contextualSpacing/>
        <w:jc w:val="both"/>
        <w:rPr>
          <w:rFonts w:ascii="Times New Roman" w:hAnsi="Times New Roman" w:cs="Times New Roman"/>
          <w:sz w:val="24"/>
          <w:szCs w:val="24"/>
        </w:rPr>
      </w:pPr>
      <w:r w:rsidRPr="00C00B60">
        <w:rPr>
          <w:rFonts w:ascii="Times New Roman" w:hAnsi="Times New Roman" w:cs="Times New Roman"/>
          <w:sz w:val="24"/>
          <w:szCs w:val="24"/>
        </w:rPr>
        <w:t>Предметные результаты изучения предметной области «Филология» должны отражать:</w:t>
      </w:r>
    </w:p>
    <w:p w:rsidR="00105466" w:rsidRPr="00C00B60" w:rsidRDefault="00105466" w:rsidP="00C00B60">
      <w:pPr>
        <w:pStyle w:val="3"/>
        <w:spacing w:before="0" w:after="0"/>
        <w:ind w:firstLine="709"/>
        <w:contextualSpacing/>
        <w:rPr>
          <w:rFonts w:ascii="Times New Roman" w:hAnsi="Times New Roman" w:cs="Times New Roman"/>
          <w:sz w:val="24"/>
          <w:szCs w:val="24"/>
        </w:rPr>
      </w:pPr>
      <w:bookmarkStart w:id="11" w:name="_Toc409691628"/>
      <w:bookmarkStart w:id="12" w:name="_Toc410653953"/>
      <w:bookmarkStart w:id="13" w:name="_Toc414553133"/>
      <w:r w:rsidRPr="00C00B60">
        <w:rPr>
          <w:rFonts w:ascii="Times New Roman" w:hAnsi="Times New Roman" w:cs="Times New Roman"/>
          <w:sz w:val="24"/>
          <w:szCs w:val="24"/>
        </w:rPr>
        <w:t>1.2.5.1. Русский язык</w:t>
      </w:r>
      <w:bookmarkEnd w:id="11"/>
      <w:bookmarkEnd w:id="12"/>
      <w:bookmarkEnd w:id="13"/>
    </w:p>
    <w:p w:rsidR="00105466" w:rsidRPr="00C00B60" w:rsidRDefault="00105466" w:rsidP="00C00B60">
      <w:pPr>
        <w:pStyle w:val="20"/>
        <w:spacing w:before="0" w:after="0"/>
        <w:contextualSpacing/>
        <w:rPr>
          <w:rFonts w:ascii="Times New Roman" w:hAnsi="Times New Roman"/>
          <w:sz w:val="24"/>
          <w:szCs w:val="24"/>
        </w:rPr>
      </w:pPr>
      <w:bookmarkStart w:id="14" w:name="_Toc287934277"/>
      <w:bookmarkStart w:id="15" w:name="_Toc414553134"/>
      <w:bookmarkStart w:id="16" w:name="_Toc287551922"/>
      <w:r w:rsidRPr="00C00B60">
        <w:rPr>
          <w:rFonts w:ascii="Times New Roman" w:hAnsi="Times New Roman"/>
          <w:sz w:val="24"/>
          <w:szCs w:val="24"/>
        </w:rPr>
        <w:t>Выпускник научится:</w:t>
      </w:r>
      <w:bookmarkEnd w:id="14"/>
      <w:bookmarkEnd w:id="15"/>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владеть различными видами </w:t>
      </w:r>
      <w:proofErr w:type="spellStart"/>
      <w:r w:rsidRPr="00C00B60">
        <w:rPr>
          <w:rFonts w:ascii="Times New Roman" w:hAnsi="Times New Roman" w:cs="Times New Roman"/>
          <w:sz w:val="24"/>
          <w:szCs w:val="24"/>
        </w:rPr>
        <w:t>аудирования</w:t>
      </w:r>
      <w:proofErr w:type="spellEnd"/>
      <w:r w:rsidRPr="00C00B60">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участвовать в диалогическом и </w:t>
      </w:r>
      <w:proofErr w:type="spellStart"/>
      <w:r w:rsidRPr="00C00B60">
        <w:rPr>
          <w:rFonts w:ascii="Times New Roman" w:hAnsi="Times New Roman" w:cs="Times New Roman"/>
          <w:sz w:val="24"/>
          <w:szCs w:val="24"/>
        </w:rPr>
        <w:t>полилогическом</w:t>
      </w:r>
      <w:proofErr w:type="spellEnd"/>
      <w:r w:rsidRPr="00C00B60">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знание алфавита при поиске информации;</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значимые и незначимые единицы языка;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проводить фонетический и орфоэпический анализ слова;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членить слова на слоги и правильно их переносить;</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проводить морфемный и словообразовательный анализ слов;</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проводить лексический анализ слова;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проводить морфологический анализ слова;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применять знания и умения по </w:t>
      </w:r>
      <w:proofErr w:type="spellStart"/>
      <w:r w:rsidRPr="00C00B60">
        <w:rPr>
          <w:rFonts w:ascii="Times New Roman" w:hAnsi="Times New Roman" w:cs="Times New Roman"/>
          <w:sz w:val="24"/>
          <w:szCs w:val="24"/>
        </w:rPr>
        <w:t>морфемике</w:t>
      </w:r>
      <w:proofErr w:type="spellEnd"/>
      <w:r w:rsidRPr="00C00B60">
        <w:rPr>
          <w:rFonts w:ascii="Times New Roman" w:hAnsi="Times New Roman" w:cs="Times New Roman"/>
          <w:sz w:val="24"/>
          <w:szCs w:val="24"/>
        </w:rPr>
        <w:t xml:space="preserve"> и словообразованию при проведении морфологического анализа слов;</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опознавать основные единицы синтаксиса (словосочетание, предложение, текст);</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грамматическую основу предложения;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распознавать главные и второстепенные члены предложения;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опознавать предложения простые и сложные, предложения осложненной структуры;</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проводить синтаксический анализ словосочетания и предложения;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соблюдать основные языковые нормы в устной и письменной речи;</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орфографические словари.</w:t>
      </w:r>
    </w:p>
    <w:p w:rsidR="00105466" w:rsidRPr="00C00B60" w:rsidRDefault="00105466" w:rsidP="00C00B60">
      <w:pPr>
        <w:pStyle w:val="20"/>
        <w:spacing w:before="0" w:after="0"/>
        <w:contextualSpacing/>
        <w:rPr>
          <w:rFonts w:ascii="Times New Roman" w:hAnsi="Times New Roman"/>
          <w:sz w:val="24"/>
          <w:szCs w:val="24"/>
        </w:rPr>
      </w:pPr>
      <w:bookmarkStart w:id="17" w:name="_Toc414553135"/>
      <w:r w:rsidRPr="00C00B60">
        <w:rPr>
          <w:rFonts w:ascii="Times New Roman" w:hAnsi="Times New Roman"/>
          <w:sz w:val="24"/>
          <w:szCs w:val="24"/>
        </w:rPr>
        <w:t>Выпускник получит возможность научиться:</w:t>
      </w:r>
      <w:bookmarkEnd w:id="17"/>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опознавать различные выразительные средства языка; </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словообразовательные цепочки и словообразовательные гнезда;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466" w:rsidRPr="00C00B60" w:rsidRDefault="00105466" w:rsidP="00C13394">
      <w:pPr>
        <w:pStyle w:val="a5"/>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6"/>
    <w:p w:rsidR="00105466" w:rsidRPr="00C00B60" w:rsidRDefault="00105466" w:rsidP="00C00B60">
      <w:pPr>
        <w:spacing w:line="240" w:lineRule="auto"/>
        <w:ind w:firstLine="709"/>
        <w:contextualSpacing/>
        <w:jc w:val="both"/>
        <w:rPr>
          <w:rFonts w:ascii="Times New Roman" w:hAnsi="Times New Roman" w:cs="Times New Roman"/>
          <w:sz w:val="24"/>
          <w:szCs w:val="24"/>
        </w:rPr>
      </w:pPr>
    </w:p>
    <w:p w:rsidR="00105466" w:rsidRPr="00C00B60" w:rsidRDefault="00105466" w:rsidP="00C00B60">
      <w:pPr>
        <w:pStyle w:val="20"/>
        <w:spacing w:before="0" w:after="0"/>
        <w:ind w:left="709" w:firstLine="0"/>
        <w:contextualSpacing/>
        <w:rPr>
          <w:rStyle w:val="dash041e005f0431005f044b005f0447005f043d005f044b005f0439005f005fchar1char1"/>
          <w:rFonts w:eastAsia="Calibri"/>
          <w:b w:val="0"/>
          <w:bCs w:val="0"/>
          <w:lang w:eastAsia="en-US"/>
        </w:rPr>
      </w:pPr>
      <w:bookmarkStart w:id="18" w:name="_Toc409691629"/>
      <w:bookmarkStart w:id="19" w:name="_Toc410653954"/>
      <w:bookmarkStart w:id="20" w:name="_Toc414553136"/>
      <w:r w:rsidRPr="00C00B60">
        <w:rPr>
          <w:rFonts w:ascii="Times New Roman" w:hAnsi="Times New Roman"/>
          <w:sz w:val="24"/>
          <w:szCs w:val="24"/>
        </w:rPr>
        <w:t>2.5.2. Литература</w:t>
      </w:r>
      <w:bookmarkEnd w:id="18"/>
      <w:bookmarkEnd w:id="19"/>
      <w:bookmarkEnd w:id="20"/>
    </w:p>
    <w:p w:rsidR="00105466" w:rsidRPr="00C00B60" w:rsidRDefault="00105466" w:rsidP="00C00B60">
      <w:pPr>
        <w:autoSpaceDE w:val="0"/>
        <w:autoSpaceDN w:val="0"/>
        <w:adjustRightInd w:val="0"/>
        <w:spacing w:line="240" w:lineRule="auto"/>
        <w:ind w:firstLine="53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105466" w:rsidRPr="00C00B60" w:rsidRDefault="00105466" w:rsidP="00C13394">
      <w:pPr>
        <w:numPr>
          <w:ilvl w:val="0"/>
          <w:numId w:val="40"/>
        </w:numPr>
        <w:tabs>
          <w:tab w:val="left" w:pos="993"/>
        </w:tabs>
        <w:spacing w:after="0" w:line="240" w:lineRule="auto"/>
        <w:ind w:left="0" w:firstLine="633"/>
        <w:contextualSpacing/>
        <w:jc w:val="both"/>
        <w:rPr>
          <w:rFonts w:ascii="Times New Roman" w:hAnsi="Times New Roman" w:cs="Times New Roman"/>
          <w:sz w:val="24"/>
          <w:szCs w:val="24"/>
        </w:rPr>
      </w:pPr>
      <w:r w:rsidRPr="00C00B60">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05466" w:rsidRPr="00C00B60" w:rsidRDefault="00105466" w:rsidP="00C13394">
      <w:pPr>
        <w:numPr>
          <w:ilvl w:val="0"/>
          <w:numId w:val="40"/>
        </w:numPr>
        <w:tabs>
          <w:tab w:val="left" w:pos="993"/>
        </w:tabs>
        <w:spacing w:after="0" w:line="240" w:lineRule="auto"/>
        <w:ind w:left="0" w:firstLine="633"/>
        <w:contextualSpacing/>
        <w:jc w:val="both"/>
        <w:rPr>
          <w:rFonts w:ascii="Times New Roman" w:hAnsi="Times New Roman" w:cs="Times New Roman"/>
          <w:sz w:val="24"/>
          <w:szCs w:val="24"/>
        </w:rPr>
      </w:pPr>
      <w:r w:rsidRPr="00C00B60">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05466" w:rsidRPr="00C00B60" w:rsidRDefault="00105466" w:rsidP="00C13394">
      <w:pPr>
        <w:numPr>
          <w:ilvl w:val="0"/>
          <w:numId w:val="15"/>
        </w:numPr>
        <w:tabs>
          <w:tab w:val="left" w:pos="993"/>
        </w:tabs>
        <w:spacing w:after="0" w:line="240" w:lineRule="auto"/>
        <w:ind w:left="0"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05466" w:rsidRPr="00C00B60" w:rsidRDefault="00105466" w:rsidP="00C13394">
      <w:pPr>
        <w:numPr>
          <w:ilvl w:val="0"/>
          <w:numId w:val="1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05466" w:rsidRPr="00C00B60" w:rsidRDefault="00105466" w:rsidP="00C13394">
      <w:pPr>
        <w:numPr>
          <w:ilvl w:val="0"/>
          <w:numId w:val="1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05466" w:rsidRPr="00C00B60" w:rsidRDefault="00105466" w:rsidP="00C13394">
      <w:pPr>
        <w:numPr>
          <w:ilvl w:val="0"/>
          <w:numId w:val="15"/>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05466" w:rsidRPr="00C00B60" w:rsidRDefault="00105466" w:rsidP="00C00B60">
      <w:pPr>
        <w:autoSpaceDE w:val="0"/>
        <w:autoSpaceDN w:val="0"/>
        <w:adjustRightInd w:val="0"/>
        <w:spacing w:line="240" w:lineRule="auto"/>
        <w:ind w:firstLine="709"/>
        <w:contextualSpacing/>
        <w:jc w:val="both"/>
        <w:rPr>
          <w:rFonts w:ascii="Times New Roman" w:eastAsia="MS Mincho" w:hAnsi="Times New Roman" w:cs="Times New Roman"/>
          <w:sz w:val="24"/>
          <w:szCs w:val="24"/>
        </w:rPr>
      </w:pPr>
      <w:proofErr w:type="gramStart"/>
      <w:r w:rsidRPr="00C00B60">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C00B60">
        <w:rPr>
          <w:rFonts w:ascii="Times New Roman" w:hAnsi="Times New Roman" w:cs="Times New Roman"/>
          <w:sz w:val="24"/>
          <w:szCs w:val="24"/>
        </w:rPr>
        <w:t xml:space="preserve">обучающихся </w:t>
      </w:r>
      <w:r w:rsidRPr="00C00B60">
        <w:rPr>
          <w:rFonts w:ascii="Times New Roman" w:eastAsia="MS Mincho" w:hAnsi="Times New Roman" w:cs="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C00B60">
        <w:rPr>
          <w:rFonts w:ascii="Times New Roman" w:eastAsia="MS Mincho" w:hAnsi="Times New Roman" w:cs="Times New Roman"/>
          <w:sz w:val="24"/>
          <w:szCs w:val="24"/>
        </w:rPr>
        <w:t>сформированности</w:t>
      </w:r>
      <w:proofErr w:type="spellEnd"/>
      <w:r w:rsidRPr="00C00B60">
        <w:rPr>
          <w:rFonts w:ascii="Times New Roman" w:eastAsia="MS Mincho" w:hAnsi="Times New Roman" w:cs="Times New Roman"/>
          <w:sz w:val="24"/>
          <w:szCs w:val="24"/>
        </w:rPr>
        <w:t xml:space="preserve"> этих умений):</w:t>
      </w:r>
      <w:proofErr w:type="gramEnd"/>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определять тему и основную мысль произведения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6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владеть различными видами пересказа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6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пересказывать сюжет; выявлять особенности композиции, основной конфликт, вычленять фабулу (6</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7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6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оценивать систему персонажей (6</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7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7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выявлять особенности языка и стиля писателя (7</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 xml:space="preserve">определять </w:t>
      </w:r>
      <w:proofErr w:type="spellStart"/>
      <w:r w:rsidRPr="00C00B60">
        <w:rPr>
          <w:rFonts w:ascii="Times New Roman" w:eastAsia="MS Mincho" w:hAnsi="Times New Roman" w:cs="Times New Roman"/>
          <w:sz w:val="24"/>
          <w:szCs w:val="24"/>
        </w:rPr>
        <w:t>родо</w:t>
      </w:r>
      <w:proofErr w:type="spellEnd"/>
      <w:r w:rsidRPr="00C00B60">
        <w:rPr>
          <w:rFonts w:ascii="Times New Roman" w:eastAsia="MS Mincho" w:hAnsi="Times New Roman" w:cs="Times New Roman"/>
          <w:sz w:val="24"/>
          <w:szCs w:val="24"/>
        </w:rPr>
        <w:t>-жанровую специфику художественного произведения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xml:space="preserve">.); </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7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постепенно переходя к анализу текста; анализировать литературные произведения разных жанров (8</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00B60">
        <w:rPr>
          <w:rFonts w:ascii="Times New Roman" w:eastAsia="MS Mincho" w:hAnsi="Times New Roman" w:cs="Times New Roman"/>
          <w:sz w:val="24"/>
          <w:szCs w:val="24"/>
        </w:rPr>
        <w:t xml:space="preserve"> (в каждом классе – на своем уровне); </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w:t>
      </w:r>
    </w:p>
    <w:p w:rsidR="00105466" w:rsidRPr="00C00B60" w:rsidRDefault="00105466" w:rsidP="00C13394">
      <w:pPr>
        <w:numPr>
          <w:ilvl w:val="0"/>
          <w:numId w:val="14"/>
        </w:numPr>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00B60">
        <w:rPr>
          <w:rFonts w:ascii="Times New Roman" w:hAnsi="Times New Roman" w:cs="Times New Roman"/>
          <w:bCs/>
          <w:sz w:val="24"/>
          <w:szCs w:val="24"/>
        </w:rPr>
        <w:t xml:space="preserve">организации дискуссии </w:t>
      </w:r>
      <w:r w:rsidRPr="00C00B60">
        <w:rPr>
          <w:rFonts w:ascii="Times New Roman" w:eastAsia="MS Mincho" w:hAnsi="Times New Roman" w:cs="Times New Roman"/>
          <w:sz w:val="24"/>
          <w:szCs w:val="24"/>
        </w:rPr>
        <w:t xml:space="preserve"> (в каждом классе – на своем уровне);</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05466" w:rsidRPr="00C00B60" w:rsidRDefault="00105466" w:rsidP="00C13394">
      <w:pPr>
        <w:widowControl w:val="0"/>
        <w:numPr>
          <w:ilvl w:val="0"/>
          <w:numId w:val="14"/>
        </w:numPr>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выразительно читать с листа и наизусть произведения/фрагменты</w:t>
      </w:r>
    </w:p>
    <w:p w:rsidR="00105466" w:rsidRPr="00C00B60" w:rsidRDefault="00105466" w:rsidP="00C00B60">
      <w:pPr>
        <w:widowControl w:val="0"/>
        <w:autoSpaceDE w:val="0"/>
        <w:autoSpaceDN w:val="0"/>
        <w:adjustRightInd w:val="0"/>
        <w:spacing w:line="240" w:lineRule="auto"/>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w:t>
      </w:r>
      <w:r w:rsidRPr="00C00B60">
        <w:rPr>
          <w:rFonts w:ascii="Times New Roman" w:eastAsia="MS Mincho" w:hAnsi="Times New Roman" w:cs="Times New Roman"/>
          <w:sz w:val="24"/>
          <w:szCs w:val="24"/>
        </w:rPr>
        <w:lastRenderedPageBreak/>
        <w:t xml:space="preserve">класс); </w:t>
      </w:r>
    </w:p>
    <w:p w:rsidR="00105466" w:rsidRPr="00C00B60" w:rsidRDefault="00105466" w:rsidP="00C1339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пользоваться каталогами библиотек, библиографическими указателями, системой поиска в Интернете (5</w:t>
      </w:r>
      <w:r w:rsidRPr="00C00B60">
        <w:rPr>
          <w:rFonts w:ascii="Times New Roman" w:hAnsi="Times New Roman" w:cs="Times New Roman"/>
          <w:sz w:val="24"/>
          <w:szCs w:val="24"/>
        </w:rPr>
        <w:t>–</w:t>
      </w:r>
      <w:r w:rsidRPr="00C00B60">
        <w:rPr>
          <w:rFonts w:ascii="Times New Roman" w:eastAsia="MS Mincho" w:hAnsi="Times New Roman" w:cs="Times New Roman"/>
          <w:sz w:val="24"/>
          <w:szCs w:val="24"/>
        </w:rPr>
        <w:t xml:space="preserve">9 </w:t>
      </w:r>
      <w:proofErr w:type="spellStart"/>
      <w:r w:rsidRPr="00C00B60">
        <w:rPr>
          <w:rFonts w:ascii="Times New Roman" w:eastAsia="MS Mincho" w:hAnsi="Times New Roman" w:cs="Times New Roman"/>
          <w:sz w:val="24"/>
          <w:szCs w:val="24"/>
        </w:rPr>
        <w:t>кл</w:t>
      </w:r>
      <w:proofErr w:type="spellEnd"/>
      <w:r w:rsidRPr="00C00B60">
        <w:rPr>
          <w:rFonts w:ascii="Times New Roman" w:eastAsia="MS Mincho" w:hAnsi="Times New Roman" w:cs="Times New Roman"/>
          <w:sz w:val="24"/>
          <w:szCs w:val="24"/>
        </w:rPr>
        <w:t>.) (в каждом классе – на своем уровне).</w:t>
      </w:r>
    </w:p>
    <w:p w:rsidR="00105466" w:rsidRPr="00C00B60" w:rsidRDefault="00105466" w:rsidP="00C00B60">
      <w:pPr>
        <w:autoSpaceDE w:val="0"/>
        <w:autoSpaceDN w:val="0"/>
        <w:adjustRightInd w:val="0"/>
        <w:spacing w:line="240" w:lineRule="auto"/>
        <w:ind w:firstLine="709"/>
        <w:contextualSpacing/>
        <w:jc w:val="both"/>
        <w:rPr>
          <w:rFonts w:ascii="Times New Roman" w:eastAsia="MS Mincho" w:hAnsi="Times New Roman" w:cs="Times New Roman"/>
          <w:sz w:val="24"/>
          <w:szCs w:val="24"/>
        </w:rPr>
      </w:pPr>
      <w:r w:rsidRPr="00C00B60">
        <w:rPr>
          <w:rFonts w:ascii="Times New Roman" w:eastAsia="MS Mincho" w:hAnsi="Times New Roman" w:cs="Times New Roman"/>
          <w:sz w:val="24"/>
          <w:szCs w:val="24"/>
        </w:rPr>
        <w:t>При планировании предметных</w:t>
      </w:r>
      <w:r w:rsidRPr="00C00B60">
        <w:rPr>
          <w:rFonts w:ascii="Times New Roman" w:eastAsia="MS Mincho" w:hAnsi="Times New Roman" w:cs="Times New Roman"/>
          <w:b/>
          <w:sz w:val="24"/>
          <w:szCs w:val="24"/>
        </w:rPr>
        <w:t xml:space="preserve"> </w:t>
      </w:r>
      <w:r w:rsidRPr="00C00B60">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C00B60">
        <w:rPr>
          <w:rFonts w:ascii="Times New Roman" w:eastAsia="MS Mincho" w:hAnsi="Times New Roman" w:cs="Times New Roman"/>
          <w:sz w:val="24"/>
          <w:szCs w:val="24"/>
        </w:rPr>
        <w:t>у</w:t>
      </w:r>
      <w:proofErr w:type="gramEnd"/>
      <w:r w:rsidRPr="00C00B60">
        <w:rPr>
          <w:rFonts w:ascii="Times New Roman" w:eastAsia="MS Mincho" w:hAnsi="Times New Roman" w:cs="Times New Roman"/>
          <w:sz w:val="24"/>
          <w:szCs w:val="24"/>
        </w:rPr>
        <w:t xml:space="preserve"> разных </w:t>
      </w:r>
      <w:r w:rsidRPr="00C00B60">
        <w:rPr>
          <w:rFonts w:ascii="Times New Roman" w:hAnsi="Times New Roman" w:cs="Times New Roman"/>
          <w:sz w:val="24"/>
          <w:szCs w:val="24"/>
        </w:rPr>
        <w:t xml:space="preserve">обучающихся </w:t>
      </w:r>
      <w:r w:rsidRPr="00C00B60">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105466" w:rsidRPr="00C00B60" w:rsidRDefault="00105466" w:rsidP="00C00B60">
      <w:pPr>
        <w:pStyle w:val="24"/>
        <w:autoSpaceDE w:val="0"/>
        <w:autoSpaceDN w:val="0"/>
        <w:adjustRightInd w:val="0"/>
        <w:spacing w:after="0" w:line="240" w:lineRule="auto"/>
        <w:ind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w:t>
      </w:r>
      <w:proofErr w:type="spellStart"/>
      <w:r w:rsidRPr="00C00B60">
        <w:rPr>
          <w:rFonts w:ascii="Times New Roman" w:hAnsi="Times New Roman" w:cs="Times New Roman"/>
          <w:sz w:val="24"/>
          <w:szCs w:val="24"/>
        </w:rPr>
        <w:t>сформированности</w:t>
      </w:r>
      <w:proofErr w:type="spellEnd"/>
      <w:r w:rsidRPr="00C00B60">
        <w:rPr>
          <w:rFonts w:ascii="Times New Roman" w:hAnsi="Times New Roman" w:cs="Times New Roman"/>
          <w:sz w:val="24"/>
          <w:szCs w:val="24"/>
        </w:rPr>
        <w:t xml:space="preserve"> читательской культуры. </w:t>
      </w:r>
    </w:p>
    <w:p w:rsidR="00105466" w:rsidRPr="00C00B60" w:rsidRDefault="00105466" w:rsidP="00C00B60">
      <w:pPr>
        <w:overflowPunct w:val="0"/>
        <w:autoSpaceDE w:val="0"/>
        <w:autoSpaceDN w:val="0"/>
        <w:adjustRightInd w:val="0"/>
        <w:spacing w:line="240" w:lineRule="auto"/>
        <w:ind w:firstLine="709"/>
        <w:contextualSpacing/>
        <w:jc w:val="both"/>
        <w:rPr>
          <w:rFonts w:ascii="Times New Roman" w:hAnsi="Times New Roman" w:cs="Times New Roman"/>
          <w:bCs/>
          <w:iCs/>
          <w:sz w:val="24"/>
          <w:szCs w:val="24"/>
        </w:rPr>
      </w:pPr>
      <w:r w:rsidRPr="00C00B60">
        <w:rPr>
          <w:rFonts w:ascii="Times New Roman" w:hAnsi="Times New Roman" w:cs="Times New Roman"/>
          <w:bCs/>
          <w:sz w:val="24"/>
          <w:szCs w:val="24"/>
        </w:rPr>
        <w:t>I уровень</w:t>
      </w:r>
      <w:r w:rsidRPr="00C00B60">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00B60">
        <w:rPr>
          <w:rFonts w:ascii="Times New Roman" w:hAnsi="Times New Roman" w:cs="Times New Roman"/>
          <w:bCs/>
          <w:iCs/>
          <w:sz w:val="24"/>
          <w:szCs w:val="24"/>
        </w:rPr>
        <w:t>эмоциональное непосредственное восприятие</w:t>
      </w:r>
      <w:r w:rsidRPr="00C00B60">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C00B60">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00B60">
        <w:rPr>
          <w:rFonts w:ascii="Times New Roman" w:hAnsi="Times New Roman" w:cs="Times New Roman"/>
          <w:sz w:val="24"/>
          <w:szCs w:val="24"/>
        </w:rPr>
        <w:t xml:space="preserve"> (устно, письменно) типа </w:t>
      </w:r>
      <w:r w:rsidRPr="00C00B60">
        <w:rPr>
          <w:rFonts w:ascii="Times New Roman" w:hAnsi="Times New Roman" w:cs="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C00B60">
        <w:rPr>
          <w:rFonts w:ascii="Times New Roman" w:hAnsi="Times New Roman" w:cs="Times New Roman"/>
          <w:bCs/>
          <w:iCs/>
          <w:sz w:val="24"/>
          <w:szCs w:val="24"/>
        </w:rPr>
        <w:t>называются</w:t>
      </w:r>
      <w:proofErr w:type="gramEnd"/>
      <w:r w:rsidRPr="00C00B60">
        <w:rPr>
          <w:rFonts w:ascii="Times New Roman" w:hAnsi="Times New Roman" w:cs="Times New Roman"/>
          <w:bCs/>
          <w:iCs/>
          <w:sz w:val="24"/>
          <w:szCs w:val="24"/>
        </w:rPr>
        <w:t>/перечисляются; способность к обобщениям проявляется слабо.</w:t>
      </w:r>
    </w:p>
    <w:p w:rsidR="00105466" w:rsidRPr="00C00B60" w:rsidRDefault="00105466" w:rsidP="00C00B60">
      <w:pPr>
        <w:overflowPunct w:val="0"/>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Cs/>
          <w:sz w:val="24"/>
          <w:szCs w:val="24"/>
        </w:rPr>
        <w:t xml:space="preserve">К основным </w:t>
      </w:r>
      <w:r w:rsidRPr="00C00B60">
        <w:rPr>
          <w:rFonts w:ascii="Times New Roman" w:hAnsi="Times New Roman" w:cs="Times New Roman"/>
          <w:bCs/>
          <w:iCs/>
          <w:sz w:val="24"/>
          <w:szCs w:val="24"/>
        </w:rPr>
        <w:t>видам деятельности</w:t>
      </w:r>
      <w:r w:rsidRPr="00C00B60">
        <w:rPr>
          <w:rFonts w:ascii="Times New Roman" w:hAnsi="Times New Roman" w:cs="Times New Roman"/>
          <w:iCs/>
          <w:sz w:val="24"/>
          <w:szCs w:val="24"/>
        </w:rPr>
        <w:t xml:space="preserve">, позволяющим диагностировать возможности читателей </w:t>
      </w:r>
      <w:r w:rsidRPr="00C00B60">
        <w:rPr>
          <w:rFonts w:ascii="Times New Roman" w:hAnsi="Times New Roman" w:cs="Times New Roman"/>
          <w:iCs/>
          <w:sz w:val="24"/>
          <w:szCs w:val="24"/>
          <w:lang w:val="en-US"/>
        </w:rPr>
        <w:t>I</w:t>
      </w:r>
      <w:r w:rsidRPr="00C00B60">
        <w:rPr>
          <w:rFonts w:ascii="Times New Roman" w:hAnsi="Times New Roman" w:cs="Times New Roman"/>
          <w:iCs/>
          <w:sz w:val="24"/>
          <w:szCs w:val="24"/>
        </w:rPr>
        <w:t xml:space="preserve"> уровня, относятся </w:t>
      </w:r>
      <w:r w:rsidRPr="00C00B60">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05466" w:rsidRPr="00C00B60" w:rsidRDefault="00105466" w:rsidP="00C00B60">
      <w:pPr>
        <w:overflowPunct w:val="0"/>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Условно им соответствуют следующие типы диагностических </w:t>
      </w:r>
      <w:r w:rsidRPr="00C00B60">
        <w:rPr>
          <w:rFonts w:ascii="Times New Roman" w:hAnsi="Times New Roman" w:cs="Times New Roman"/>
          <w:bCs/>
          <w:sz w:val="24"/>
          <w:szCs w:val="24"/>
        </w:rPr>
        <w:t>заданий</w:t>
      </w:r>
      <w:r w:rsidRPr="00C00B60">
        <w:rPr>
          <w:rFonts w:ascii="Times New Roman" w:hAnsi="Times New Roman" w:cs="Times New Roman"/>
          <w:sz w:val="24"/>
          <w:szCs w:val="24"/>
        </w:rPr>
        <w:t xml:space="preserve">: </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выразительно прочтите следующий фрагмент; </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определите, какие события в произведении являются центральными;</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определите, где и когда происходят описываемые события;</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ответьте на поставленный учителем/автором учебника вопрос; </w:t>
      </w:r>
    </w:p>
    <w:p w:rsidR="00105466" w:rsidRPr="00C00B60" w:rsidRDefault="00105466" w:rsidP="00C13394">
      <w:pPr>
        <w:numPr>
          <w:ilvl w:val="0"/>
          <w:numId w:val="1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bCs/>
          <w:sz w:val="24"/>
          <w:szCs w:val="24"/>
        </w:rPr>
        <w:t>II уровень</w:t>
      </w:r>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сформированности</w:t>
      </w:r>
      <w:proofErr w:type="spellEnd"/>
      <w:r w:rsidRPr="00C00B60">
        <w:rPr>
          <w:rFonts w:ascii="Times New Roman" w:hAnsi="Times New Roman" w:cs="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05466" w:rsidRPr="00C00B60" w:rsidRDefault="00105466" w:rsidP="00C00B60">
      <w:pPr>
        <w:pStyle w:val="2c"/>
        <w:ind w:left="0" w:right="0" w:firstLine="709"/>
        <w:contextualSpacing/>
      </w:pPr>
      <w:r w:rsidRPr="00C00B60">
        <w:t xml:space="preserve">У читателей этого уровня формируется стремление размышлять </w:t>
      </w:r>
      <w:proofErr w:type="gramStart"/>
      <w:r w:rsidRPr="00C00B60">
        <w:t>над</w:t>
      </w:r>
      <w:proofErr w:type="gramEnd"/>
      <w:r w:rsidRPr="00C00B60">
        <w:t xml:space="preserve"> прочитанным, появляется </w:t>
      </w:r>
      <w:r w:rsidRPr="00C00B60">
        <w:rPr>
          <w:bCs/>
          <w:iCs/>
        </w:rPr>
        <w:t xml:space="preserve">умение выделять в произведении </w:t>
      </w:r>
      <w:r w:rsidRPr="00C00B60">
        <w:t xml:space="preserve">значимые в смысловом и эстетическом плане отдельные элементы художественного произведения, а также возникает стремление </w:t>
      </w:r>
      <w:r w:rsidRPr="00C00B60">
        <w:rPr>
          <w:bCs/>
          <w:iCs/>
        </w:rPr>
        <w:t>находить и объяснять связи между ними</w:t>
      </w:r>
      <w:r w:rsidRPr="00C00B60">
        <w:t xml:space="preserve">. </w:t>
      </w:r>
      <w:r w:rsidRPr="00C00B60">
        <w:rPr>
          <w:iCs/>
        </w:rPr>
        <w:t xml:space="preserve">Читатель </w:t>
      </w:r>
      <w:r w:rsidRPr="00C00B60">
        <w:t xml:space="preserve">этого уровня пытается аргументированно отвечать на вопрос </w:t>
      </w:r>
      <w:r w:rsidRPr="00C00B60">
        <w:rPr>
          <w:bCs/>
          <w:iCs/>
        </w:rPr>
        <w:t>«Как устроен текст?»</w:t>
      </w:r>
      <w:proofErr w:type="gramStart"/>
      <w:r w:rsidRPr="00C00B60">
        <w:rPr>
          <w:bCs/>
          <w:iCs/>
        </w:rPr>
        <w:t xml:space="preserve"> ,</w:t>
      </w:r>
      <w:proofErr w:type="gramEnd"/>
      <w:r w:rsidRPr="00C00B60">
        <w:rPr>
          <w:i/>
        </w:rPr>
        <w:t xml:space="preserve">умеет выделять </w:t>
      </w:r>
      <w:r w:rsidRPr="00C00B6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05466" w:rsidRPr="00C00B60" w:rsidRDefault="00105466" w:rsidP="00C13394">
      <w:pPr>
        <w:pStyle w:val="2c"/>
        <w:numPr>
          <w:ilvl w:val="12"/>
          <w:numId w:val="13"/>
        </w:numPr>
        <w:tabs>
          <w:tab w:val="left" w:pos="851"/>
        </w:tabs>
        <w:ind w:left="0" w:right="0" w:firstLine="709"/>
        <w:contextualSpacing/>
      </w:pPr>
      <w:r w:rsidRPr="00C00B60">
        <w:rPr>
          <w:iCs/>
        </w:rPr>
        <w:t xml:space="preserve">К основным </w:t>
      </w:r>
      <w:r w:rsidRPr="00C00B60">
        <w:rPr>
          <w:bCs/>
          <w:iCs/>
        </w:rPr>
        <w:t>видам деятельности</w:t>
      </w:r>
      <w:r w:rsidRPr="00C00B60">
        <w:rPr>
          <w:iCs/>
        </w:rPr>
        <w:t xml:space="preserve">, позволяющим диагностировать возможности читателей, достигших  </w:t>
      </w:r>
      <w:r w:rsidRPr="00C00B60">
        <w:rPr>
          <w:iCs/>
          <w:lang w:val="en-US"/>
        </w:rPr>
        <w:t>II</w:t>
      </w:r>
      <w:r w:rsidRPr="00C00B60">
        <w:rPr>
          <w:iCs/>
        </w:rPr>
        <w:t xml:space="preserve"> уровня, можно отнести</w:t>
      </w:r>
      <w:r w:rsidRPr="00C00B60">
        <w:t xml:space="preserve"> устное и письменное выполнение </w:t>
      </w:r>
      <w:r w:rsidRPr="00C00B60">
        <w:lastRenderedPageBreak/>
        <w:t xml:space="preserve">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C00B60">
        <w:rPr>
          <w:i/>
        </w:rPr>
        <w:t>пофразового</w:t>
      </w:r>
      <w:proofErr w:type="spellEnd"/>
      <w:r w:rsidRPr="00C00B60">
        <w:t xml:space="preserve"> (при анализе стихотворений и небольших прозаических произведений – рассказов, новелл) или </w:t>
      </w:r>
      <w:proofErr w:type="spellStart"/>
      <w:r w:rsidRPr="00C00B60">
        <w:rPr>
          <w:i/>
        </w:rPr>
        <w:t>поэпизодного</w:t>
      </w:r>
      <w:proofErr w:type="spellEnd"/>
      <w:r w:rsidRPr="00C00B60">
        <w:t xml:space="preserve">; проведение целостного и межтекстового анализа). </w:t>
      </w:r>
    </w:p>
    <w:p w:rsidR="00105466" w:rsidRPr="00C00B60" w:rsidRDefault="00105466" w:rsidP="00C13394">
      <w:pPr>
        <w:pStyle w:val="2c"/>
        <w:numPr>
          <w:ilvl w:val="12"/>
          <w:numId w:val="13"/>
        </w:numPr>
        <w:tabs>
          <w:tab w:val="left" w:pos="851"/>
        </w:tabs>
        <w:ind w:left="0" w:right="0" w:firstLine="709"/>
        <w:contextualSpacing/>
      </w:pPr>
      <w:r w:rsidRPr="00C00B60">
        <w:t xml:space="preserve">Условно им соответствуют следующие типы диагностических </w:t>
      </w:r>
      <w:r w:rsidRPr="00C00B60">
        <w:rPr>
          <w:bCs/>
        </w:rPr>
        <w:t>заданий</w:t>
      </w:r>
      <w:r w:rsidRPr="00C00B60">
        <w:t xml:space="preserve">: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105466" w:rsidRPr="00C00B60" w:rsidRDefault="00105466" w:rsidP="00C13394">
      <w:pPr>
        <w:pStyle w:val="a5"/>
        <w:widowControl w:val="0"/>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покажите, какие особенности художественного текста проявляют позицию его автора;</w:t>
      </w:r>
    </w:p>
    <w:p w:rsidR="00105466" w:rsidRPr="00C00B60" w:rsidRDefault="00105466" w:rsidP="00C13394">
      <w:pPr>
        <w:numPr>
          <w:ilvl w:val="0"/>
          <w:numId w:val="13"/>
        </w:numPr>
        <w:tabs>
          <w:tab w:val="clear" w:pos="1287"/>
          <w:tab w:val="num" w:pos="144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проанализируйте фрагменты, эпизоды текста (по предложенному алгоритму и без него);</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определите жанр произведения, охарактеризуйте его особенности;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дайте свое рабочее определение следующему теоретико-литературному понятию.</w:t>
      </w:r>
    </w:p>
    <w:p w:rsidR="00105466" w:rsidRPr="00C00B60" w:rsidRDefault="00105466" w:rsidP="00C00B60">
      <w:pPr>
        <w:pStyle w:val="24"/>
        <w:autoSpaceDE w:val="0"/>
        <w:autoSpaceDN w:val="0"/>
        <w:adjustRightInd w:val="0"/>
        <w:spacing w:after="0" w:line="240" w:lineRule="auto"/>
        <w:ind w:firstLine="709"/>
        <w:contextualSpacing/>
        <w:rPr>
          <w:rFonts w:ascii="Times New Roman" w:hAnsi="Times New Roman" w:cs="Times New Roman"/>
          <w:sz w:val="24"/>
          <w:szCs w:val="24"/>
        </w:rPr>
      </w:pPr>
      <w:r w:rsidRPr="00C00B60">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05466" w:rsidRPr="00C00B60" w:rsidRDefault="00105466" w:rsidP="00C00B60">
      <w:pPr>
        <w:spacing w:line="240" w:lineRule="auto"/>
        <w:ind w:firstLine="708"/>
        <w:contextualSpacing/>
        <w:jc w:val="both"/>
        <w:rPr>
          <w:rFonts w:ascii="Times New Roman" w:hAnsi="Times New Roman" w:cs="Times New Roman"/>
          <w:b/>
          <w:sz w:val="24"/>
          <w:szCs w:val="24"/>
        </w:rPr>
      </w:pPr>
      <w:r w:rsidRPr="00C00B60">
        <w:rPr>
          <w:rFonts w:ascii="Times New Roman" w:hAnsi="Times New Roman" w:cs="Times New Roman"/>
          <w:bCs/>
          <w:sz w:val="24"/>
          <w:szCs w:val="24"/>
        </w:rPr>
        <w:t>III уровень</w:t>
      </w:r>
      <w:r w:rsidRPr="00C00B60">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00B60">
        <w:rPr>
          <w:rFonts w:ascii="Times New Roman" w:hAnsi="Times New Roman" w:cs="Times New Roman"/>
          <w:bCs/>
          <w:iCs/>
          <w:sz w:val="24"/>
          <w:szCs w:val="24"/>
        </w:rPr>
        <w:t>сумеет интерпретировать художественный смысл произведения</w:t>
      </w:r>
      <w:r w:rsidRPr="00C00B60">
        <w:rPr>
          <w:rFonts w:ascii="Times New Roman" w:hAnsi="Times New Roman" w:cs="Times New Roman"/>
          <w:sz w:val="24"/>
          <w:szCs w:val="24"/>
        </w:rPr>
        <w:t xml:space="preserve">, то есть отвечать на вопросы: </w:t>
      </w:r>
      <w:r w:rsidRPr="00C00B60">
        <w:rPr>
          <w:rFonts w:ascii="Times New Roman" w:hAnsi="Times New Roman" w:cs="Times New Roman"/>
          <w:bCs/>
          <w:iCs/>
          <w:sz w:val="24"/>
          <w:szCs w:val="24"/>
        </w:rPr>
        <w:t xml:space="preserve">«Почему (с какой целью?) произведение построено так, а не иначе? </w:t>
      </w:r>
      <w:r w:rsidRPr="00C00B60">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05466" w:rsidRPr="00C00B60" w:rsidRDefault="00105466" w:rsidP="00C00B60">
      <w:pPr>
        <w:spacing w:line="240" w:lineRule="auto"/>
        <w:ind w:firstLine="708"/>
        <w:contextualSpacing/>
        <w:jc w:val="both"/>
        <w:rPr>
          <w:rFonts w:ascii="Times New Roman" w:eastAsia="MS Mincho" w:hAnsi="Times New Roman" w:cs="Times New Roman"/>
          <w:sz w:val="24"/>
          <w:szCs w:val="24"/>
        </w:rPr>
      </w:pPr>
      <w:r w:rsidRPr="00C00B60">
        <w:rPr>
          <w:rFonts w:ascii="Times New Roman" w:hAnsi="Times New Roman" w:cs="Times New Roman"/>
          <w:iCs/>
          <w:sz w:val="24"/>
          <w:szCs w:val="24"/>
        </w:rPr>
        <w:t xml:space="preserve">К основным </w:t>
      </w:r>
      <w:r w:rsidRPr="00C00B60">
        <w:rPr>
          <w:rFonts w:ascii="Times New Roman" w:hAnsi="Times New Roman" w:cs="Times New Roman"/>
          <w:bCs/>
          <w:iCs/>
          <w:sz w:val="24"/>
          <w:szCs w:val="24"/>
        </w:rPr>
        <w:t>видам деятельности</w:t>
      </w:r>
      <w:r w:rsidRPr="00C00B60">
        <w:rPr>
          <w:rFonts w:ascii="Times New Roman" w:hAnsi="Times New Roman" w:cs="Times New Roman"/>
          <w:iCs/>
          <w:sz w:val="24"/>
          <w:szCs w:val="24"/>
        </w:rPr>
        <w:t xml:space="preserve">, позволяющим диагностировать возможности читателей, достигших  </w:t>
      </w:r>
      <w:r w:rsidRPr="00C00B60">
        <w:rPr>
          <w:rFonts w:ascii="Times New Roman" w:hAnsi="Times New Roman" w:cs="Times New Roman"/>
          <w:iCs/>
          <w:sz w:val="24"/>
          <w:szCs w:val="24"/>
          <w:lang w:val="en-US"/>
        </w:rPr>
        <w:t>III</w:t>
      </w:r>
      <w:r w:rsidRPr="00C00B60">
        <w:rPr>
          <w:rFonts w:ascii="Times New Roman" w:hAnsi="Times New Roman" w:cs="Times New Roman"/>
          <w:iCs/>
          <w:sz w:val="24"/>
          <w:szCs w:val="24"/>
        </w:rPr>
        <w:t xml:space="preserve"> уровня, можно отнести</w:t>
      </w:r>
      <w:r w:rsidRPr="00C00B60">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05466" w:rsidRPr="00C00B60" w:rsidRDefault="00105466" w:rsidP="00C13394">
      <w:pPr>
        <w:pStyle w:val="2c"/>
        <w:numPr>
          <w:ilvl w:val="12"/>
          <w:numId w:val="13"/>
        </w:numPr>
        <w:tabs>
          <w:tab w:val="left" w:pos="709"/>
        </w:tabs>
        <w:ind w:left="0" w:right="0" w:firstLine="709"/>
        <w:contextualSpacing/>
      </w:pPr>
      <w:r w:rsidRPr="00C00B60">
        <w:t>Условно и</w:t>
      </w:r>
      <w:r w:rsidRPr="00C00B60">
        <w:rPr>
          <w:iCs/>
        </w:rPr>
        <w:t xml:space="preserve">м соответствуют следующие типы диагностических </w:t>
      </w:r>
      <w:r w:rsidRPr="00C00B60">
        <w:rPr>
          <w:bCs/>
          <w:iCs/>
        </w:rPr>
        <w:t>заданий</w:t>
      </w:r>
      <w:r w:rsidRPr="00C00B60">
        <w:t xml:space="preserve">: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00B60">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определите художественную функцию той или иной детали, приема и т. п.;</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определите позицию автора и способы ее выражения;</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проинтерпретируйте выбранный фрагмент произведения;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объясните (устно, письменно) смысл названия произведения;</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напишите сочинение-интерпретацию; </w:t>
      </w:r>
    </w:p>
    <w:p w:rsidR="00105466" w:rsidRPr="00C00B60" w:rsidRDefault="00105466" w:rsidP="00C13394">
      <w:pPr>
        <w:pStyle w:val="a5"/>
        <w:numPr>
          <w:ilvl w:val="0"/>
          <w:numId w:val="13"/>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напишите рецензию на произведение, не </w:t>
      </w:r>
      <w:proofErr w:type="spellStart"/>
      <w:r w:rsidRPr="00C00B60">
        <w:rPr>
          <w:rFonts w:ascii="Times New Roman" w:hAnsi="Times New Roman" w:cs="Times New Roman"/>
          <w:sz w:val="24"/>
          <w:szCs w:val="24"/>
        </w:rPr>
        <w:t>изучавшееся</w:t>
      </w:r>
      <w:proofErr w:type="spellEnd"/>
      <w:r w:rsidRPr="00C00B60">
        <w:rPr>
          <w:rFonts w:ascii="Times New Roman" w:hAnsi="Times New Roman" w:cs="Times New Roman"/>
          <w:sz w:val="24"/>
          <w:szCs w:val="24"/>
        </w:rPr>
        <w:t xml:space="preserve"> на уроках литературы.</w:t>
      </w:r>
    </w:p>
    <w:p w:rsidR="00105466" w:rsidRPr="00C00B60" w:rsidRDefault="00105466" w:rsidP="00C00B60">
      <w:pPr>
        <w:pStyle w:val="24"/>
        <w:autoSpaceDE w:val="0"/>
        <w:autoSpaceDN w:val="0"/>
        <w:adjustRightInd w:val="0"/>
        <w:spacing w:after="0" w:line="240" w:lineRule="auto"/>
        <w:ind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105466" w:rsidRPr="00C00B60" w:rsidRDefault="00105466" w:rsidP="00C00B60">
      <w:pPr>
        <w:overflowPunct w:val="0"/>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lastRenderedPageBreak/>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C00B60">
        <w:rPr>
          <w:rFonts w:ascii="Times New Roman" w:hAnsi="Times New Roman" w:cs="Times New Roman"/>
          <w:sz w:val="24"/>
          <w:szCs w:val="24"/>
        </w:rPr>
        <w:t xml:space="preserve"> Это следует иметь в виду при осуществлении в литературном образовании </w:t>
      </w:r>
      <w:proofErr w:type="spellStart"/>
      <w:r w:rsidRPr="00C00B60">
        <w:rPr>
          <w:rFonts w:ascii="Times New Roman" w:hAnsi="Times New Roman" w:cs="Times New Roman"/>
          <w:sz w:val="24"/>
          <w:szCs w:val="24"/>
        </w:rPr>
        <w:t>разноуровневого</w:t>
      </w:r>
      <w:proofErr w:type="spellEnd"/>
      <w:r w:rsidRPr="00C00B60">
        <w:rPr>
          <w:rFonts w:ascii="Times New Roman" w:hAnsi="Times New Roman" w:cs="Times New Roman"/>
          <w:sz w:val="24"/>
          <w:szCs w:val="24"/>
        </w:rPr>
        <w:t xml:space="preserve"> подхода к обучению, а также при проверке качества его результатов. </w:t>
      </w:r>
    </w:p>
    <w:p w:rsidR="00105466" w:rsidRPr="00C00B60" w:rsidRDefault="00105466" w:rsidP="00C00B60">
      <w:pPr>
        <w:pStyle w:val="24"/>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00B60">
        <w:rPr>
          <w:rFonts w:ascii="Times New Roman" w:hAnsi="Times New Roman" w:cs="Times New Roman"/>
          <w:b/>
          <w:sz w:val="24"/>
          <w:szCs w:val="24"/>
        </w:rPr>
        <w:t>качество</w:t>
      </w:r>
      <w:r w:rsidRPr="00C00B60">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74959" w:rsidRPr="001E106D" w:rsidRDefault="001E106D" w:rsidP="00C00B60">
      <w:pPr>
        <w:spacing w:line="240" w:lineRule="auto"/>
        <w:ind w:firstLine="709"/>
        <w:contextualSpacing/>
        <w:jc w:val="both"/>
        <w:rPr>
          <w:rFonts w:ascii="Times New Roman" w:hAnsi="Times New Roman" w:cs="Times New Roman"/>
          <w:b/>
          <w:i/>
          <w:sz w:val="24"/>
          <w:szCs w:val="24"/>
        </w:rPr>
      </w:pPr>
      <w:r w:rsidRPr="001E106D">
        <w:rPr>
          <w:rFonts w:ascii="Times New Roman" w:hAnsi="Times New Roman" w:cs="Times New Roman"/>
          <w:b/>
          <w:i/>
          <w:sz w:val="24"/>
          <w:szCs w:val="24"/>
        </w:rPr>
        <w:t>2.5.3. Родной (русский) язык</w:t>
      </w:r>
    </w:p>
    <w:p w:rsidR="00A960C8" w:rsidRPr="00B66011" w:rsidRDefault="00A960C8" w:rsidP="001E106D">
      <w:pPr>
        <w:shd w:val="clear" w:color="auto" w:fill="F5F5F5"/>
        <w:spacing w:after="0" w:line="240" w:lineRule="auto"/>
        <w:ind w:left="284"/>
        <w:jc w:val="both"/>
        <w:rPr>
          <w:rFonts w:ascii="Times New Roman" w:eastAsia="Times New Roman" w:hAnsi="Times New Roman" w:cs="Times New Roman"/>
          <w:color w:val="000000"/>
          <w:sz w:val="24"/>
          <w:szCs w:val="24"/>
          <w:lang w:eastAsia="ru-RU"/>
        </w:rPr>
      </w:pPr>
      <w:proofErr w:type="gramStart"/>
      <w:r w:rsidRPr="00B66011">
        <w:rPr>
          <w:rFonts w:ascii="Times New Roman" w:eastAsia="Times New Roman" w:hAnsi="Times New Roman" w:cs="Times New Roman"/>
          <w:color w:val="000000"/>
          <w:sz w:val="24"/>
          <w:szCs w:val="24"/>
          <w:lang w:eastAsia="ru-RU"/>
        </w:rPr>
        <w:t>Изучение предмета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A960C8" w:rsidRPr="00B66011" w:rsidRDefault="00A960C8" w:rsidP="001E106D">
      <w:pPr>
        <w:shd w:val="clear" w:color="auto" w:fill="F5F5F5"/>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A960C8" w:rsidRPr="00B66011" w:rsidRDefault="00A960C8" w:rsidP="001E106D">
      <w:pPr>
        <w:shd w:val="clear" w:color="auto" w:fill="F5F5F5"/>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A960C8" w:rsidRPr="00B66011" w:rsidRDefault="00A960C8" w:rsidP="001E106D">
      <w:pPr>
        <w:shd w:val="clear" w:color="auto" w:fill="F5F5F5"/>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формирование базовых умений, обеспечивающих возможность дальнейшего изучения языков, с установкой на билингвизм;</w:t>
      </w:r>
    </w:p>
    <w:p w:rsidR="00A960C8" w:rsidRPr="00B66011" w:rsidRDefault="00A960C8" w:rsidP="001E106D">
      <w:pPr>
        <w:shd w:val="clear" w:color="auto" w:fill="F5F5F5"/>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A960C8" w:rsidRPr="00B66011" w:rsidRDefault="00A960C8" w:rsidP="00A96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u w:val="single"/>
          <w:lang w:eastAsia="ru-RU"/>
        </w:rPr>
        <w:t>Предметные результаты.</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Пятиклассник научится: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xml:space="preserve">1. </w:t>
      </w:r>
      <w:proofErr w:type="gramStart"/>
      <w:r w:rsidRPr="00B66011">
        <w:rPr>
          <w:rFonts w:ascii="Times New Roman" w:eastAsia="Times New Roman" w:hAnsi="Times New Roman" w:cs="Times New Roman"/>
          <w:color w:val="000000"/>
          <w:sz w:val="24"/>
          <w:szCs w:val="24"/>
          <w:lang w:eastAsia="ru-RU"/>
        </w:rPr>
        <w:t>Совершенствовать разные виды речевой деятельности (</w:t>
      </w:r>
      <w:proofErr w:type="spellStart"/>
      <w:r w:rsidRPr="00B66011">
        <w:rPr>
          <w:rFonts w:ascii="Times New Roman" w:eastAsia="Times New Roman" w:hAnsi="Times New Roman" w:cs="Times New Roman"/>
          <w:color w:val="000000"/>
          <w:sz w:val="24"/>
          <w:szCs w:val="24"/>
          <w:lang w:eastAsia="ru-RU"/>
        </w:rPr>
        <w:t>аудирования</w:t>
      </w:r>
      <w:proofErr w:type="spellEnd"/>
      <w:r w:rsidRPr="00B66011">
        <w:rPr>
          <w:rFonts w:ascii="Times New Roman" w:eastAsia="Times New Roman" w:hAnsi="Times New Roman" w:cs="Times New Roman"/>
          <w:color w:val="000000"/>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roofErr w:type="gramEnd"/>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 Использовать коммуникативно-эстетических возможностей русского и родного языков;</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 Расширению и систематизации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 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lastRenderedPageBreak/>
        <w:t>6. Обогащать активно и потенциально словарный запас, расширять объём используемых в речи грамматических сре</w:t>
      </w:r>
      <w:proofErr w:type="gramStart"/>
      <w:r w:rsidRPr="00B66011">
        <w:rPr>
          <w:rFonts w:ascii="Times New Roman" w:eastAsia="Times New Roman" w:hAnsi="Times New Roman" w:cs="Times New Roman"/>
          <w:color w:val="000000"/>
          <w:sz w:val="24"/>
          <w:szCs w:val="24"/>
          <w:lang w:eastAsia="ru-RU"/>
        </w:rPr>
        <w:t>дств дл</w:t>
      </w:r>
      <w:proofErr w:type="gramEnd"/>
      <w:r w:rsidRPr="00B66011">
        <w:rPr>
          <w:rFonts w:ascii="Times New Roman" w:eastAsia="Times New Roman" w:hAnsi="Times New Roman" w:cs="Times New Roman"/>
          <w:color w:val="000000"/>
          <w:sz w:val="24"/>
          <w:szCs w:val="24"/>
          <w:lang w:eastAsia="ru-RU"/>
        </w:rPr>
        <w:t>я свободного выражения мыслей и чувств адекватно ситуации и стилю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7. Овладевать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8. Формировать ответственности за языковую культуру как общечеловеческую ценность.</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Пятиклассник получит возможность научиться: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3.Ответственности за языковую культуру как общечеловеческую ценность.</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5.Понимать литературные художественные произведения, отражающие разные этнокультурные традиции;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proofErr w:type="gramStart"/>
      <w:r w:rsidRPr="00B66011">
        <w:rPr>
          <w:rFonts w:ascii="Times New Roman" w:eastAsia="Times New Roman" w:hAnsi="Times New Roman" w:cs="Times New Roman"/>
          <w:color w:val="000000"/>
          <w:sz w:val="24"/>
          <w:szCs w:val="24"/>
          <w:lang w:eastAsia="ru-RU"/>
        </w:rPr>
        <w:t>6.Овладеть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b/>
          <w:bCs/>
          <w:color w:val="000000"/>
          <w:sz w:val="24"/>
          <w:szCs w:val="24"/>
          <w:lang w:eastAsia="ru-RU"/>
        </w:rPr>
        <w:t>6 класс</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Шестиклассник научится: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1.Осознавать язык как средство для межнационального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2.Позитивно относиться к родному (русскому) языку как к средству освоения культуры, традиций русского народа и явлению национальной русской культуры;</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3.Взаимодействовать с окружающими людьми в ситуациях формального и неформального межличностного и межкультурного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xml:space="preserve">6.Воспринимать родную литературу как одну из основных </w:t>
      </w:r>
      <w:proofErr w:type="spellStart"/>
      <w:r w:rsidRPr="00B66011">
        <w:rPr>
          <w:rFonts w:ascii="Times New Roman" w:eastAsia="Times New Roman" w:hAnsi="Times New Roman" w:cs="Times New Roman"/>
          <w:color w:val="000000"/>
          <w:sz w:val="24"/>
          <w:szCs w:val="24"/>
          <w:lang w:eastAsia="ru-RU"/>
        </w:rPr>
        <w:t>национальнокультурных</w:t>
      </w:r>
      <w:proofErr w:type="spellEnd"/>
      <w:r w:rsidRPr="00B66011">
        <w:rPr>
          <w:rFonts w:ascii="Times New Roman" w:eastAsia="Times New Roman" w:hAnsi="Times New Roman" w:cs="Times New Roman"/>
          <w:color w:val="000000"/>
          <w:sz w:val="24"/>
          <w:szCs w:val="24"/>
          <w:lang w:eastAsia="ru-RU"/>
        </w:rPr>
        <w:t xml:space="preserve"> ценностей народа, как особого способа познания жизни;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proofErr w:type="gramStart"/>
      <w:r w:rsidRPr="00B66011">
        <w:rPr>
          <w:rFonts w:ascii="Times New Roman" w:eastAsia="Times New Roman" w:hAnsi="Times New Roman" w:cs="Times New Roman"/>
          <w:color w:val="000000"/>
          <w:sz w:val="24"/>
          <w:szCs w:val="24"/>
          <w:lang w:eastAsia="ru-RU"/>
        </w:rPr>
        <w:t>7.Совершенствовать виды речевой деятельности (</w:t>
      </w:r>
      <w:proofErr w:type="spellStart"/>
      <w:r w:rsidRPr="00B66011">
        <w:rPr>
          <w:rFonts w:ascii="Times New Roman" w:eastAsia="Times New Roman" w:hAnsi="Times New Roman" w:cs="Times New Roman"/>
          <w:color w:val="000000"/>
          <w:sz w:val="24"/>
          <w:szCs w:val="24"/>
          <w:lang w:eastAsia="ru-RU"/>
        </w:rPr>
        <w:t>аудирования</w:t>
      </w:r>
      <w:proofErr w:type="spellEnd"/>
      <w:r w:rsidRPr="00B66011">
        <w:rPr>
          <w:rFonts w:ascii="Times New Roman" w:eastAsia="Times New Roman" w:hAnsi="Times New Roman" w:cs="Times New Roman"/>
          <w:color w:val="000000"/>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roofErr w:type="gramEnd"/>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8.Обогащать активный и потенциальный словарный запас, расширять объем используемых в речи грамматических сре</w:t>
      </w:r>
      <w:proofErr w:type="gramStart"/>
      <w:r w:rsidRPr="00B66011">
        <w:rPr>
          <w:rFonts w:ascii="Times New Roman" w:eastAsia="Times New Roman" w:hAnsi="Times New Roman" w:cs="Times New Roman"/>
          <w:color w:val="000000"/>
          <w:sz w:val="24"/>
          <w:szCs w:val="24"/>
          <w:lang w:eastAsia="ru-RU"/>
        </w:rPr>
        <w:t>дств дл</w:t>
      </w:r>
      <w:proofErr w:type="gramEnd"/>
      <w:r w:rsidRPr="00B66011">
        <w:rPr>
          <w:rFonts w:ascii="Times New Roman" w:eastAsia="Times New Roman" w:hAnsi="Times New Roman" w:cs="Times New Roman"/>
          <w:color w:val="000000"/>
          <w:sz w:val="24"/>
          <w:szCs w:val="24"/>
          <w:lang w:eastAsia="ru-RU"/>
        </w:rPr>
        <w:t>я свободного выражения мыслей и чувств на родном языке адекватно ситуации и стилю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lastRenderedPageBreak/>
        <w:t>Шестиклассник получит возможность научиться: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1.Реализовать в устном и письменном общении (в том числе, с использованием средств ИКТ) потребность в творческом самовыражении в межнациональном общении;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2.Использовать язык с целью поиска необходимой информации в различных источниках для выполнения учебных заданий в межнациональном общении;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3.Сформировать отношение к правильной устной и письменной речи как к показателям культуры человека;</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6.Понимать литературные художественные произведения, отражающие разные этнокультурные традиции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b/>
          <w:bCs/>
          <w:color w:val="000000"/>
          <w:sz w:val="24"/>
          <w:szCs w:val="24"/>
          <w:lang w:eastAsia="ru-RU"/>
        </w:rPr>
        <w:t>7 класс</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u w:val="single"/>
          <w:lang w:eastAsia="ru-RU"/>
        </w:rPr>
        <w:t>Предметные результаты:</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Семиклассник научится: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1.Употреблять языковые средства, стилистическую окраску слов и предложений;</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xml:space="preserve">2.Употреблять языковые средства в зависимости от условий и цели высказывания. </w:t>
      </w:r>
      <w:proofErr w:type="gramStart"/>
      <w:r w:rsidRPr="00B66011">
        <w:rPr>
          <w:rFonts w:ascii="Times New Roman" w:eastAsia="Times New Roman" w:hAnsi="Times New Roman" w:cs="Times New Roman"/>
          <w:color w:val="000000"/>
          <w:sz w:val="24"/>
          <w:szCs w:val="24"/>
          <w:lang w:eastAsia="ru-RU"/>
        </w:rPr>
        <w:t>–и</w:t>
      </w:r>
      <w:proofErr w:type="gramEnd"/>
      <w:r w:rsidRPr="00B66011">
        <w:rPr>
          <w:rFonts w:ascii="Times New Roman" w:eastAsia="Times New Roman" w:hAnsi="Times New Roman" w:cs="Times New Roman"/>
          <w:color w:val="000000"/>
          <w:sz w:val="24"/>
          <w:szCs w:val="24"/>
          <w:lang w:eastAsia="ru-RU"/>
        </w:rPr>
        <w:t>-</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использовать стилистические возможности лексики, общеупотребительную лексику, диалектизмы, профессионализмы, заимствованные слова;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3.Употреблять стилистические средства лексики и грамматики в разговорном языке и в художественных произведениях;</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4.Научится работать со словарями, различать слова по их стилистической окраске;</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5.Понимать роль общеупотребительных слов, областных, специальных и заимствованных слов в произведениях словесности;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6.Понимать роль грамматической формы существительного, прилагательного и глагола в произведениях словесности;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7.Выразительно читать тексты с различной стилистической и эмоциональной окраской;</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8.Вбирать стилистические средства языка в собственных высказываниях в соответствии с условиями и поставленной целью;</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9.Научится применять средства художественной изобразительности;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10.Употреблять средства художественной изобразительности в произведениях словесности;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11.Находить в тексте средства художественной изобразительности и понимать их значении;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12.Применять средства художественной изобразительности в собственных высказываниях;</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13.Сочинять рассказы по собственным впечатлениям, использовать в нем повествования, описания, рассуждения, диалога и монолога;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Семиклассник получит возможность научиться: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1.Подготовить сообщение, доклад, на литературную тему, рассказ на основе прочитанног</w:t>
      </w:r>
      <w:proofErr w:type="gramStart"/>
      <w:r w:rsidRPr="00B66011">
        <w:rPr>
          <w:rFonts w:ascii="Times New Roman" w:eastAsia="Times New Roman" w:hAnsi="Times New Roman" w:cs="Times New Roman"/>
          <w:color w:val="000000"/>
          <w:sz w:val="24"/>
          <w:szCs w:val="24"/>
          <w:lang w:eastAsia="ru-RU"/>
        </w:rPr>
        <w:t>о-</w:t>
      </w:r>
      <w:proofErr w:type="gramEnd"/>
      <w:r w:rsidRPr="00B66011">
        <w:rPr>
          <w:rFonts w:ascii="Times New Roman" w:eastAsia="Times New Roman" w:hAnsi="Times New Roman" w:cs="Times New Roman"/>
          <w:color w:val="000000"/>
          <w:sz w:val="24"/>
          <w:szCs w:val="24"/>
          <w:lang w:eastAsia="ru-RU"/>
        </w:rPr>
        <w:t xml:space="preserve"> свободно владеть монологической и диалогическом речью в объеме изучаемых в этом классе произведений (в процессе беседы, интервью, сообщения, доклада и пр.);</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2.Свободно владеть письменной речью в объеме курса литературы, изучаемого школьниками в 7-ом классе;</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3.Совершенствовать духовно-нравственные качества личности, развивать чувства любви к многонациональному Отечеству, уважительного отношения к русской литературе, к культурам других народов;</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xml:space="preserve">4.Использовать для решения познавательных и коммуникативных задач различных источников информации (словари, энциклопедии, </w:t>
      </w:r>
      <w:proofErr w:type="spellStart"/>
      <w:r w:rsidRPr="00B66011">
        <w:rPr>
          <w:rFonts w:ascii="Times New Roman" w:eastAsia="Times New Roman" w:hAnsi="Times New Roman" w:cs="Times New Roman"/>
          <w:color w:val="000000"/>
          <w:sz w:val="24"/>
          <w:szCs w:val="24"/>
          <w:lang w:eastAsia="ru-RU"/>
        </w:rPr>
        <w:t>интернет-ресурсы</w:t>
      </w:r>
      <w:proofErr w:type="spellEnd"/>
      <w:r w:rsidRPr="00B66011">
        <w:rPr>
          <w:rFonts w:ascii="Times New Roman" w:eastAsia="Times New Roman" w:hAnsi="Times New Roman" w:cs="Times New Roman"/>
          <w:color w:val="000000"/>
          <w:sz w:val="24"/>
          <w:szCs w:val="24"/>
          <w:lang w:eastAsia="ru-RU"/>
        </w:rPr>
        <w:t xml:space="preserve"> и др.);</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5.Анализировать литературное произведение: определять его принадлежность к одному из литературных родов и жанров, определять средства художественной выразительности.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lastRenderedPageBreak/>
        <w:t>6.Употреблять стилистические средства лексики и грамматики в разговорном языке и в художественных произведениях.</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b/>
          <w:bCs/>
          <w:color w:val="000000"/>
          <w:sz w:val="24"/>
          <w:szCs w:val="24"/>
          <w:lang w:eastAsia="ru-RU"/>
        </w:rPr>
        <w:t>8 класс</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u w:val="single"/>
          <w:lang w:eastAsia="ru-RU"/>
        </w:rPr>
        <w:t>Предметные результаты</w:t>
      </w:r>
      <w:r w:rsidRPr="00B66011">
        <w:rPr>
          <w:rFonts w:ascii="Times New Roman" w:eastAsia="Times New Roman" w:hAnsi="Times New Roman" w:cs="Times New Roman"/>
          <w:color w:val="000000"/>
          <w:sz w:val="24"/>
          <w:szCs w:val="24"/>
          <w:lang w:eastAsia="ru-RU"/>
        </w:rPr>
        <w:t>.</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Восьмиклассник научится</w:t>
      </w:r>
      <w:r w:rsidRPr="00B66011">
        <w:rPr>
          <w:rFonts w:ascii="Times New Roman" w:eastAsia="Times New Roman" w:hAnsi="Times New Roman" w:cs="Times New Roman"/>
          <w:b/>
          <w:bCs/>
          <w:color w:val="000000"/>
          <w:sz w:val="24"/>
          <w:szCs w:val="24"/>
          <w:lang w:eastAsia="ru-RU"/>
        </w:rPr>
        <w:t>:</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proofErr w:type="gramStart"/>
      <w:r w:rsidRPr="00B66011">
        <w:rPr>
          <w:rFonts w:ascii="Times New Roman" w:eastAsia="Times New Roman" w:hAnsi="Times New Roman" w:cs="Times New Roman"/>
          <w:color w:val="000000"/>
          <w:sz w:val="24"/>
          <w:szCs w:val="24"/>
          <w:lang w:eastAsia="ru-RU"/>
        </w:rPr>
        <w:t>1.Понимать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2.Осознанавать роль русского родного языка в жизни человека; языка как развивающегося явления, взаимосвязи исторического развития языка с историей общества; национального своеобразия, богатства, выразительности русского родного языка;</w:t>
      </w:r>
      <w:proofErr w:type="gramEnd"/>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3.Понимать и истолковывать значения слов с национально-культурным компонентом, правильно употреблять их в речи; овладевать основными нормами русского литературного языка (орфоэпическими, лексическими, грамматическими, стилистическими), нормами речевого этикета;</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4.Приобретет опыт использования языковых норм в речевой практике при создании устных и письменных высказываний;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Восьмиклассник получит возможность научиться: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2.Смысл понятий: речь устная и письменная; монолог, диалог; ситуация речевого общения;</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3.Основные признаки стилей языка; признаки текста и его функционально-смысловых типов (повествования, описания, рассуждения)</w:t>
      </w:r>
      <w:proofErr w:type="gramStart"/>
      <w:r w:rsidRPr="00B66011">
        <w:rPr>
          <w:rFonts w:ascii="Times New Roman" w:eastAsia="Times New Roman" w:hAnsi="Times New Roman" w:cs="Times New Roman"/>
          <w:color w:val="000000"/>
          <w:sz w:val="24"/>
          <w:szCs w:val="24"/>
          <w:lang w:eastAsia="ru-RU"/>
        </w:rPr>
        <w:t>;о</w:t>
      </w:r>
      <w:proofErr w:type="gramEnd"/>
      <w:r w:rsidRPr="00B66011">
        <w:rPr>
          <w:rFonts w:ascii="Times New Roman" w:eastAsia="Times New Roman" w:hAnsi="Times New Roman" w:cs="Times New Roman"/>
          <w:color w:val="000000"/>
          <w:sz w:val="24"/>
          <w:szCs w:val="24"/>
          <w:lang w:eastAsia="ru-RU"/>
        </w:rPr>
        <w:t>сновные единицы языка, их признаки;</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b/>
          <w:bCs/>
          <w:color w:val="000000"/>
          <w:sz w:val="24"/>
          <w:szCs w:val="24"/>
          <w:lang w:eastAsia="ru-RU"/>
        </w:rPr>
        <w:t>9 класс</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u w:val="single"/>
          <w:lang w:eastAsia="ru-RU"/>
        </w:rPr>
        <w:t>Предметные результаты.</w:t>
      </w:r>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Девятиклассник научится: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1)взаимодействовать с окружающими людьми в ситуациях формального и неформального межличностного и межкультурного общения;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w:t>
      </w:r>
      <w:r w:rsidRPr="00B66011">
        <w:rPr>
          <w:rFonts w:ascii="Times New Roman" w:eastAsia="Times New Roman" w:hAnsi="Times New Roman" w:cs="Times New Roman"/>
          <w:b/>
          <w:bCs/>
          <w:color w:val="000000"/>
          <w:sz w:val="24"/>
          <w:szCs w:val="24"/>
          <w:lang w:eastAsia="ru-RU"/>
        </w:rPr>
        <w:t>)</w:t>
      </w:r>
      <w:r w:rsidRPr="00B66011">
        <w:rPr>
          <w:rFonts w:ascii="Times New Roman" w:eastAsia="Times New Roman" w:hAnsi="Times New Roman" w:cs="Times New Roman"/>
          <w:color w:val="000000"/>
          <w:sz w:val="24"/>
          <w:szCs w:val="24"/>
          <w:lang w:eastAsia="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3) использовать коммуникативно-эстетические возможности родного языка;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Девятиклассник получит возможность научиться: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i/>
          <w:iCs/>
          <w:color w:val="000000"/>
          <w:sz w:val="24"/>
          <w:szCs w:val="24"/>
          <w:lang w:eastAsia="ru-RU"/>
        </w:rPr>
        <w:lastRenderedPageBreak/>
        <w:t>1)</w:t>
      </w:r>
      <w:r w:rsidRPr="00B66011">
        <w:rPr>
          <w:rFonts w:ascii="Times New Roman" w:eastAsia="Times New Roman" w:hAnsi="Times New Roman" w:cs="Times New Roman"/>
          <w:color w:val="000000"/>
          <w:sz w:val="24"/>
          <w:szCs w:val="24"/>
          <w:lang w:eastAsia="ru-RU"/>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 </w:t>
      </w:r>
      <w:r w:rsidRPr="00B66011">
        <w:rPr>
          <w:rFonts w:ascii="Times New Roman" w:eastAsia="Times New Roman" w:hAnsi="Times New Roman" w:cs="Times New Roman"/>
          <w:i/>
          <w:iCs/>
          <w:color w:val="000000"/>
          <w:sz w:val="24"/>
          <w:szCs w:val="24"/>
          <w:lang w:eastAsia="ru-RU"/>
        </w:rPr>
        <w:t>3</w:t>
      </w:r>
      <w:r w:rsidRPr="00B66011">
        <w:rPr>
          <w:rFonts w:ascii="Times New Roman" w:eastAsia="Times New Roman" w:hAnsi="Times New Roman" w:cs="Times New Roman"/>
          <w:color w:val="000000"/>
          <w:sz w:val="24"/>
          <w:szCs w:val="24"/>
          <w:lang w:eastAsia="ru-RU"/>
        </w:rPr>
        <w:t>)ответственности за языковую культуру как общечеловеческую ценность.</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r w:rsidRPr="00B66011">
        <w:rPr>
          <w:rFonts w:ascii="Times New Roman" w:eastAsia="Times New Roman" w:hAnsi="Times New Roman" w:cs="Times New Roman"/>
          <w:color w:val="000000"/>
          <w:sz w:val="24"/>
          <w:szCs w:val="24"/>
          <w:lang w:eastAsia="ru-RU"/>
        </w:rPr>
        <w:t>5) понимать литературные художественные произведения, отражающие разные этнокультурные традиции;</w:t>
      </w:r>
    </w:p>
    <w:p w:rsidR="00A960C8" w:rsidRPr="00B66011" w:rsidRDefault="00A960C8" w:rsidP="001E106D">
      <w:pPr>
        <w:shd w:val="clear" w:color="auto" w:fill="FFFFFF"/>
        <w:tabs>
          <w:tab w:val="left" w:pos="142"/>
        </w:tabs>
        <w:spacing w:after="0" w:line="240" w:lineRule="auto"/>
        <w:ind w:left="284"/>
        <w:jc w:val="both"/>
        <w:rPr>
          <w:rFonts w:ascii="Times New Roman" w:eastAsia="Times New Roman" w:hAnsi="Times New Roman" w:cs="Times New Roman"/>
          <w:color w:val="000000"/>
          <w:sz w:val="24"/>
          <w:szCs w:val="24"/>
          <w:lang w:eastAsia="ru-RU"/>
        </w:rPr>
      </w:pPr>
      <w:proofErr w:type="gramStart"/>
      <w:r w:rsidRPr="00B66011">
        <w:rPr>
          <w:rFonts w:ascii="Times New Roman" w:eastAsia="Times New Roman" w:hAnsi="Times New Roman" w:cs="Times New Roman"/>
          <w:color w:val="000000"/>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960C8" w:rsidRPr="00B66011" w:rsidRDefault="00A960C8" w:rsidP="001E106D">
      <w:pPr>
        <w:shd w:val="clear" w:color="auto" w:fill="F5F5F5"/>
        <w:tabs>
          <w:tab w:val="left" w:pos="142"/>
        </w:tabs>
        <w:spacing w:after="0" w:line="240" w:lineRule="auto"/>
        <w:ind w:left="284"/>
        <w:jc w:val="both"/>
        <w:rPr>
          <w:rFonts w:ascii="Times New Roman" w:eastAsia="Times New Roman" w:hAnsi="Times New Roman" w:cs="Times New Roman"/>
          <w:color w:val="000000"/>
          <w:sz w:val="24"/>
          <w:szCs w:val="24"/>
          <w:lang w:eastAsia="ru-RU"/>
        </w:rPr>
      </w:pPr>
    </w:p>
    <w:p w:rsidR="00A960C8" w:rsidRDefault="001E106D" w:rsidP="00A960C8">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2.5.4. </w:t>
      </w:r>
      <w:r w:rsidRPr="001E106D">
        <w:rPr>
          <w:rFonts w:ascii="Times New Roman" w:eastAsia="Times New Roman" w:hAnsi="Times New Roman" w:cs="Times New Roman"/>
          <w:b/>
          <w:i/>
          <w:color w:val="000000"/>
          <w:sz w:val="24"/>
          <w:szCs w:val="24"/>
          <w:lang w:eastAsia="ru-RU"/>
        </w:rPr>
        <w:t>Родная (русская) литература</w:t>
      </w:r>
    </w:p>
    <w:p w:rsidR="001E106D" w:rsidRPr="00B66011" w:rsidRDefault="001E106D" w:rsidP="00A96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r w:rsidRPr="001E106D">
        <w:rPr>
          <w:rFonts w:ascii="Times New Roman" w:eastAsiaTheme="minorEastAsia" w:hAnsi="Times New Roman" w:cs="Times New Roman"/>
          <w:color w:val="00000A"/>
          <w:sz w:val="24"/>
          <w:szCs w:val="24"/>
          <w:lang w:eastAsia="ru-RU"/>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r w:rsidRPr="001E106D">
        <w:rPr>
          <w:rFonts w:ascii="Times New Roman" w:eastAsiaTheme="minorEastAsia" w:hAnsi="Times New Roman" w:cs="Times New Roman"/>
          <w:color w:val="00000A"/>
          <w:sz w:val="24"/>
          <w:szCs w:val="24"/>
          <w:lang w:eastAsia="ru-RU"/>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r w:rsidRPr="001E106D">
        <w:rPr>
          <w:rFonts w:ascii="Times New Roman" w:eastAsiaTheme="minorEastAsia" w:hAnsi="Times New Roman" w:cs="Times New Roman"/>
          <w:color w:val="00000A"/>
          <w:sz w:val="24"/>
          <w:szCs w:val="24"/>
          <w:lang w:eastAsia="ru-RU"/>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r w:rsidRPr="001E106D">
        <w:rPr>
          <w:rFonts w:ascii="Times New Roman" w:eastAsiaTheme="minorEastAsia" w:hAnsi="Times New Roman" w:cs="Times New Roman"/>
          <w:color w:val="00000A"/>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r w:rsidRPr="001E106D">
        <w:rPr>
          <w:rFonts w:ascii="Times New Roman" w:eastAsiaTheme="minorEastAsia" w:hAnsi="Times New Roman" w:cs="Times New Roman"/>
          <w:color w:val="00000A"/>
          <w:sz w:val="24"/>
          <w:szCs w:val="24"/>
          <w:lang w:eastAsia="ru-RU"/>
        </w:rPr>
        <w:t xml:space="preserve">5) развитие способности понимать литературные художественные произведения, отражающие разные этнокультурные традиции; </w:t>
      </w:r>
    </w:p>
    <w:p w:rsidR="001E106D" w:rsidRPr="001E106D" w:rsidRDefault="001E106D" w:rsidP="001E106D">
      <w:pPr>
        <w:spacing w:after="0" w:line="240" w:lineRule="auto"/>
        <w:ind w:firstLine="567"/>
        <w:jc w:val="both"/>
        <w:rPr>
          <w:rFonts w:ascii="Times New Roman" w:eastAsiaTheme="minorEastAsia" w:hAnsi="Times New Roman" w:cs="Times New Roman"/>
          <w:color w:val="00000A"/>
          <w:sz w:val="24"/>
          <w:szCs w:val="24"/>
          <w:lang w:eastAsia="ru-RU"/>
        </w:rPr>
      </w:pPr>
      <w:proofErr w:type="gramStart"/>
      <w:r w:rsidRPr="001E106D">
        <w:rPr>
          <w:rFonts w:ascii="Times New Roman" w:eastAsiaTheme="minorEastAsia" w:hAnsi="Times New Roman" w:cs="Times New Roman"/>
          <w:color w:val="00000A"/>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b/>
          <w:color w:val="00000A"/>
          <w:sz w:val="24"/>
          <w:szCs w:val="24"/>
          <w:u w:val="single"/>
          <w:lang w:eastAsia="ru-RU"/>
        </w:rPr>
      </w:pPr>
    </w:p>
    <w:p w:rsidR="001E106D" w:rsidRPr="001E106D" w:rsidRDefault="001E106D" w:rsidP="001E106D">
      <w:pPr>
        <w:spacing w:after="0" w:line="240" w:lineRule="auto"/>
        <w:ind w:left="-5" w:right="55" w:firstLine="709"/>
        <w:jc w:val="both"/>
        <w:rPr>
          <w:rFonts w:ascii="Times New Roman" w:eastAsiaTheme="minorEastAsia" w:hAnsi="Times New Roman"/>
          <w:b/>
          <w:color w:val="00000A"/>
          <w:sz w:val="24"/>
          <w:szCs w:val="24"/>
          <w:u w:val="single"/>
          <w:lang w:eastAsia="ru-RU"/>
        </w:rPr>
      </w:pPr>
      <w:r w:rsidRPr="001E106D">
        <w:rPr>
          <w:rFonts w:ascii="Times New Roman" w:eastAsiaTheme="minorEastAsia" w:hAnsi="Times New Roman"/>
          <w:b/>
          <w:color w:val="00000A"/>
          <w:sz w:val="24"/>
          <w:szCs w:val="24"/>
          <w:u w:val="single"/>
          <w:lang w:eastAsia="ru-RU"/>
        </w:rPr>
        <w:t xml:space="preserve">Предметные результаты обучения  </w:t>
      </w:r>
    </w:p>
    <w:p w:rsidR="001E106D" w:rsidRPr="001E106D" w:rsidRDefault="001E106D" w:rsidP="001E106D">
      <w:pPr>
        <w:spacing w:after="0" w:line="240" w:lineRule="auto"/>
        <w:ind w:left="-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b/>
          <w:i/>
          <w:color w:val="00000A"/>
          <w:sz w:val="24"/>
          <w:szCs w:val="24"/>
          <w:lang w:eastAsia="ru-RU"/>
        </w:rPr>
        <w:t xml:space="preserve">Устное народное творчество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5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Пятиклассник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видеть черты русского национального характера в героях русских сказок,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lastRenderedPageBreak/>
        <w:t xml:space="preserve"> - целенаправленно использовать малые фольклорные жанры в своих устных и письменных высказываниях;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определять с помощью пословицы жизненную/вымышленную ситуацию;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выразительно читать сказки, в том числе сибирские, соблюдая соответствующий интонационный рисунок устного рассказывания;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выявлять в сказках характерные художественные приёмы и на этой основе определять жанровую разновидность сказки.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Пятиклассник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1E106D">
        <w:rPr>
          <w:rFonts w:ascii="Times New Roman" w:eastAsiaTheme="minorEastAsia" w:hAnsi="Times New Roman"/>
          <w:i/>
          <w:color w:val="00000A"/>
          <w:sz w:val="24"/>
          <w:szCs w:val="24"/>
          <w:lang w:eastAsia="ru-RU"/>
        </w:rPr>
        <w:t>идеалом русского</w:t>
      </w:r>
      <w:r w:rsidRPr="001E106D">
        <w:rPr>
          <w:rFonts w:ascii="Times New Roman" w:eastAsiaTheme="minorEastAsia" w:hAnsi="Times New Roman"/>
          <w:color w:val="00000A"/>
          <w:sz w:val="24"/>
          <w:szCs w:val="24"/>
          <w:lang w:eastAsia="ru-RU"/>
        </w:rPr>
        <w:t xml:space="preserve"> и своего народов);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рассказывать о самостоятельно прочитанной сказке, обосновывая свой выбор;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сочинять сказку (в том числе и по пословице).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6 класс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Шестиклассник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видеть черты русского национального характера в героях русских былин;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Шестиклассник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рассказывать о самостоятельно прочитанной былине, обосновывая свой выбор;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сочинять былину и/или придумывать сюжетные линии о своём районе, городе, о своей школе и т.п.;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7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Семиклассник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осознанно воспринимать и понимать фольклорный текст;</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различать фольклорные и литературные произведения, в том числе сибирские;</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видеть </w:t>
      </w:r>
      <w:proofErr w:type="gramStart"/>
      <w:r w:rsidRPr="001E106D">
        <w:rPr>
          <w:rFonts w:ascii="Times New Roman" w:eastAsiaTheme="minorEastAsia" w:hAnsi="Times New Roman"/>
          <w:color w:val="00000A"/>
          <w:sz w:val="24"/>
          <w:szCs w:val="24"/>
          <w:lang w:eastAsia="ru-RU"/>
        </w:rPr>
        <w:t>необычное</w:t>
      </w:r>
      <w:proofErr w:type="gramEnd"/>
      <w:r w:rsidRPr="001E106D">
        <w:rPr>
          <w:rFonts w:ascii="Times New Roman" w:eastAsiaTheme="minorEastAsia" w:hAnsi="Times New Roman"/>
          <w:color w:val="00000A"/>
          <w:sz w:val="24"/>
          <w:szCs w:val="24"/>
          <w:lang w:eastAsia="ru-RU"/>
        </w:rPr>
        <w:t xml:space="preserve"> в обычном, устанавливать неочевидные связи между предметами, явлениями, действиями.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Семиклассник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lastRenderedPageBreak/>
        <w:t>- сравнивая произведения героического эпоса разных народов, определять черты национального характера;</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8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Восьмиклассник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целенаправленно использовать малые фольклорные жанры в своих устных и письменных высказываниях;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определять с помощью пословицы жизненную/вымышленную ситуацию;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proofErr w:type="spellStart"/>
      <w:r w:rsidRPr="001E106D">
        <w:rPr>
          <w:rFonts w:ascii="Times New Roman" w:eastAsiaTheme="minorEastAsia" w:hAnsi="Times New Roman"/>
          <w:i/>
          <w:color w:val="00000A"/>
          <w:sz w:val="24"/>
          <w:szCs w:val="24"/>
          <w:u w:val="single" w:color="000000"/>
          <w:lang w:eastAsia="ru-RU"/>
        </w:rPr>
        <w:t>Восмиклассник</w:t>
      </w:r>
      <w:proofErr w:type="spellEnd"/>
      <w:r w:rsidRPr="001E106D">
        <w:rPr>
          <w:rFonts w:ascii="Times New Roman" w:eastAsiaTheme="minorEastAsia" w:hAnsi="Times New Roman"/>
          <w:i/>
          <w:color w:val="00000A"/>
          <w:sz w:val="24"/>
          <w:szCs w:val="24"/>
          <w:u w:val="single" w:color="000000"/>
          <w:lang w:eastAsia="ru-RU"/>
        </w:rPr>
        <w:t xml:space="preserve">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сравнивая произведения, принадлежащие разным народам, видеть в них воплощение нравственного идеала русского народа;</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рассказывать о самостоятельно прочитанном произведении, обосновывая свой выбор.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p>
    <w:p w:rsidR="001E106D" w:rsidRPr="001E106D" w:rsidRDefault="001E106D" w:rsidP="001E106D">
      <w:pPr>
        <w:spacing w:after="0" w:line="240" w:lineRule="auto"/>
        <w:ind w:left="-5" w:right="55" w:firstLine="709"/>
        <w:jc w:val="both"/>
        <w:rPr>
          <w:rFonts w:ascii="Times New Roman" w:eastAsiaTheme="minorEastAsia" w:hAnsi="Times New Roman"/>
          <w:b/>
          <w:color w:val="00000A"/>
          <w:sz w:val="24"/>
          <w:szCs w:val="24"/>
          <w:lang w:eastAsia="ru-RU"/>
        </w:rPr>
      </w:pPr>
      <w:r w:rsidRPr="001E106D">
        <w:rPr>
          <w:rFonts w:ascii="Times New Roman" w:eastAsiaTheme="minorEastAsia" w:hAnsi="Times New Roman"/>
          <w:b/>
          <w:color w:val="00000A"/>
          <w:sz w:val="24"/>
          <w:szCs w:val="24"/>
          <w:lang w:eastAsia="ru-RU"/>
        </w:rPr>
        <w:t xml:space="preserve">Древнерусская литература.  Русская литература XVIII в. Русская литература XIX—XXI вв.    </w:t>
      </w: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5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Пятиклассник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осознанно воспринимать художественное произведение в единстве формы и содержания;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воспринимать художественный текст как произведение искусства, послание автора читателю, современнику и потомку;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proofErr w:type="gramStart"/>
      <w:r w:rsidRPr="001E106D">
        <w:rPr>
          <w:rFonts w:ascii="Times New Roman" w:eastAsiaTheme="minorEastAsia" w:hAnsi="Times New Roman"/>
          <w:color w:val="00000A"/>
          <w:sz w:val="24"/>
          <w:szCs w:val="24"/>
          <w:lang w:eastAsia="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Пятиклассник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E106D" w:rsidRPr="001E106D" w:rsidRDefault="001E106D" w:rsidP="001E106D">
      <w:pPr>
        <w:spacing w:after="0" w:line="240" w:lineRule="auto"/>
        <w:ind w:left="-5" w:right="55" w:firstLine="709"/>
        <w:jc w:val="both"/>
        <w:rPr>
          <w:rFonts w:ascii="Times New Roman" w:eastAsiaTheme="minorEastAsia" w:hAnsi="Times New Roman"/>
          <w:b/>
          <w:color w:val="00000A"/>
          <w:sz w:val="24"/>
          <w:szCs w:val="24"/>
          <w:lang w:eastAsia="ru-RU"/>
        </w:rPr>
      </w:pPr>
      <w:r w:rsidRPr="001E106D">
        <w:rPr>
          <w:rFonts w:ascii="Times New Roman" w:eastAsiaTheme="minorEastAsia" w:hAnsi="Times New Roman"/>
          <w:color w:val="00000A"/>
          <w:sz w:val="24"/>
          <w:szCs w:val="24"/>
          <w:lang w:eastAsia="ru-RU"/>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1E106D">
        <w:rPr>
          <w:rFonts w:ascii="Times New Roman" w:eastAsiaTheme="minorEastAsia" w:hAnsi="Times New Roman"/>
          <w:b/>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u w:val="single"/>
          <w:lang w:eastAsia="ru-RU"/>
        </w:rPr>
      </w:pPr>
      <w:r w:rsidRPr="001E106D">
        <w:rPr>
          <w:rFonts w:ascii="Times New Roman" w:eastAsiaTheme="minorEastAsia" w:hAnsi="Times New Roman"/>
          <w:b/>
          <w:color w:val="00000A"/>
          <w:sz w:val="24"/>
          <w:szCs w:val="24"/>
          <w:lang w:eastAsia="ru-RU"/>
        </w:rPr>
        <w:t xml:space="preserve"> </w:t>
      </w:r>
      <w:r w:rsidRPr="001E106D">
        <w:rPr>
          <w:rFonts w:ascii="Times New Roman" w:eastAsiaTheme="minorEastAsia" w:hAnsi="Times New Roman"/>
          <w:b/>
          <w:color w:val="00000A"/>
          <w:sz w:val="24"/>
          <w:szCs w:val="24"/>
          <w:u w:val="single"/>
          <w:lang w:eastAsia="ru-RU"/>
        </w:rPr>
        <w:t xml:space="preserve">6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Шестиклассник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воспринимать художественный текст как произведение искусства, послание автора читателю, современнику и потомку;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proofErr w:type="gramStart"/>
      <w:r w:rsidRPr="001E106D">
        <w:rPr>
          <w:rFonts w:ascii="Times New Roman" w:eastAsiaTheme="minorEastAsia" w:hAnsi="Times New Roman"/>
          <w:color w:val="00000A"/>
          <w:sz w:val="24"/>
          <w:szCs w:val="24"/>
          <w:lang w:eastAsia="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анализировать и истолковывать произведения разной жанровой природы, аргументировано формулируя своё отношение к </w:t>
      </w:r>
      <w:proofErr w:type="gramStart"/>
      <w:r w:rsidRPr="001E106D">
        <w:rPr>
          <w:rFonts w:ascii="Times New Roman" w:eastAsiaTheme="minorEastAsia" w:hAnsi="Times New Roman"/>
          <w:color w:val="00000A"/>
          <w:sz w:val="24"/>
          <w:szCs w:val="24"/>
          <w:lang w:eastAsia="ru-RU"/>
        </w:rPr>
        <w:t>прочитанному</w:t>
      </w:r>
      <w:proofErr w:type="gramEnd"/>
      <w:r w:rsidRPr="001E106D">
        <w:rPr>
          <w:rFonts w:ascii="Times New Roman" w:eastAsiaTheme="minorEastAsia" w:hAnsi="Times New Roman"/>
          <w:color w:val="00000A"/>
          <w:sz w:val="24"/>
          <w:szCs w:val="24"/>
          <w:lang w:eastAsia="ru-RU"/>
        </w:rPr>
        <w:t>;</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создавать собственный текст аналитического и интерпретирующего характера в различных форматах;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сопоставлять произведение словесного искусства и его воплощение в других искусствах.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Шестиклассник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выбирать путь анализа произведения, адекватный жанрово-родовой природе художественного текста;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сопоставлять «чужие» тексты интерпретирующего характера, аргументировано оценивать их;</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оценивать интерпретацию художественного текста, созданную средствами других искусств;</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u w:val="single"/>
          <w:lang w:eastAsia="ru-RU"/>
        </w:rPr>
      </w:pPr>
      <w:r w:rsidRPr="001E106D">
        <w:rPr>
          <w:rFonts w:ascii="Times New Roman" w:eastAsiaTheme="minorEastAsia" w:hAnsi="Times New Roman"/>
          <w:color w:val="00000A"/>
          <w:sz w:val="24"/>
          <w:szCs w:val="24"/>
          <w:u w:val="single"/>
          <w:lang w:eastAsia="ru-RU"/>
        </w:rPr>
        <w:t xml:space="preserve"> </w:t>
      </w:r>
      <w:r w:rsidRPr="001E106D">
        <w:rPr>
          <w:rFonts w:ascii="Times New Roman" w:eastAsiaTheme="minorEastAsia" w:hAnsi="Times New Roman"/>
          <w:b/>
          <w:color w:val="00000A"/>
          <w:sz w:val="24"/>
          <w:szCs w:val="24"/>
          <w:u w:val="single"/>
          <w:lang w:eastAsia="ru-RU"/>
        </w:rPr>
        <w:t xml:space="preserve">7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Семиклассник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воспринимать художественный текст как произведение искусства, послание автора читателю, современнику и потомку;</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w:t>
      </w:r>
      <w:proofErr w:type="gramStart"/>
      <w:r w:rsidRPr="001E106D">
        <w:rPr>
          <w:rFonts w:ascii="Times New Roman" w:eastAsiaTheme="minorEastAsia" w:hAnsi="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определять актуальность произведений для читателей разных поколений и вступать в диалог с другими читателями.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Семиклассник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выбирать путь анализа произведения, адекватный жанрово-родовой природе художественного текста;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дифференцировать элементы поэтики художественного текста, видеть их художественную и смысловую функцию;</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«чужие» тексты интерпретирующего характера, аргументировано оценивать их;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оценивать интерпретацию художественного текста, созданную средствами других искусств;</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p>
    <w:p w:rsidR="001E106D" w:rsidRPr="001E106D" w:rsidRDefault="001E106D" w:rsidP="001E106D">
      <w:pPr>
        <w:spacing w:after="0" w:line="240" w:lineRule="auto"/>
        <w:ind w:left="-5" w:right="226" w:firstLine="709"/>
        <w:jc w:val="both"/>
        <w:outlineLvl w:val="0"/>
        <w:rPr>
          <w:rFonts w:ascii="Times New Roman" w:eastAsia="Calibri" w:hAnsi="Times New Roman" w:cs="Times New Roman"/>
          <w:b/>
          <w:bCs/>
          <w:color w:val="00000A"/>
          <w:sz w:val="24"/>
          <w:szCs w:val="24"/>
          <w:u w:val="single"/>
          <w:lang w:eastAsia="ru-RU"/>
        </w:rPr>
      </w:pPr>
      <w:r w:rsidRPr="001E106D">
        <w:rPr>
          <w:rFonts w:ascii="Times New Roman" w:eastAsia="Calibri" w:hAnsi="Times New Roman" w:cs="Times New Roman"/>
          <w:b/>
          <w:bCs/>
          <w:color w:val="00000A"/>
          <w:sz w:val="24"/>
          <w:szCs w:val="24"/>
          <w:u w:val="single"/>
          <w:lang w:eastAsia="ru-RU"/>
        </w:rPr>
        <w:t xml:space="preserve">8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Восьмиклассник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интерпретировать прочитанное, устанавливать поле читательских ассоциаций, отбирать произведения для чтения;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воспринимать художественный текст как произведение искусства, послание автора читателю, современнику и потомку;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proofErr w:type="gramStart"/>
      <w:r w:rsidRPr="001E106D">
        <w:rPr>
          <w:rFonts w:ascii="Times New Roman" w:eastAsiaTheme="minorEastAsia" w:hAnsi="Times New Roman"/>
          <w:color w:val="00000A"/>
          <w:sz w:val="24"/>
          <w:szCs w:val="24"/>
          <w:lang w:eastAsia="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определять актуальность произведений для читателей разных поколений и вступать в диалог с другими читателями;</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анализировать и истолковывать произведения разной жанровой природы, аргументированно формулируя своё отношение к прочитанному произведению;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создавать собственный текст аналитического и интерпретирующего характера в различных форматах;</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произведение словесного искусства и его воплощение в других искусствах;</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работать с разными источниками информации и владеть основными способами её обработки и презентации.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Восьмиклассник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выбирать путь анализа произведения, адекватный жанрово-родовой природе художественного текста;</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дифференцировать элементы поэтики художественного текста, видеть их художественную и смысловую функцию;</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«чужие» тексты интерпретирующего характера, аргументированно оценивать их;</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оценивать интерпретацию художественного текста, созданную средствами других искусств;</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создавать собственную интерпретацию изученного текста средствами других искусств;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u w:val="single"/>
          <w:lang w:eastAsia="ru-RU"/>
        </w:rPr>
      </w:pPr>
      <w:r w:rsidRPr="001E106D">
        <w:rPr>
          <w:rFonts w:ascii="Times New Roman" w:eastAsiaTheme="minorEastAsia" w:hAnsi="Times New Roman"/>
          <w:b/>
          <w:color w:val="00000A"/>
          <w:sz w:val="24"/>
          <w:szCs w:val="24"/>
          <w:u w:val="single"/>
          <w:lang w:eastAsia="ru-RU"/>
        </w:rPr>
        <w:t xml:space="preserve">9 класс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lang w:eastAsia="ru-RU"/>
        </w:rPr>
      </w:pPr>
      <w:r w:rsidRPr="001E106D">
        <w:rPr>
          <w:rFonts w:ascii="Times New Roman" w:eastAsiaTheme="minorEastAsia" w:hAnsi="Times New Roman"/>
          <w:i/>
          <w:color w:val="00000A"/>
          <w:sz w:val="24"/>
          <w:szCs w:val="24"/>
          <w:u w:val="single" w:color="000000"/>
          <w:lang w:eastAsia="ru-RU"/>
        </w:rPr>
        <w:t>Выпускник научится:</w:t>
      </w:r>
      <w:r w:rsidRPr="001E106D">
        <w:rPr>
          <w:rFonts w:ascii="Times New Roman" w:eastAsiaTheme="minorEastAsia" w:hAnsi="Times New Roman"/>
          <w:i/>
          <w:color w:val="00000A"/>
          <w:sz w:val="24"/>
          <w:szCs w:val="24"/>
          <w:lang w:eastAsia="ru-RU"/>
        </w:rPr>
        <w:t xml:space="preserve">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w:t>
      </w:r>
      <w:proofErr w:type="gramStart"/>
      <w:r w:rsidRPr="001E106D">
        <w:rPr>
          <w:rFonts w:ascii="Times New Roman" w:eastAsiaTheme="minorEastAsia" w:hAnsi="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определять актуальность произведений для читателей разных поколений и вступать в диалог с другими читателями;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1E106D">
        <w:rPr>
          <w:rFonts w:ascii="Times New Roman" w:eastAsiaTheme="minorEastAsia" w:hAnsi="Times New Roman"/>
          <w:color w:val="00000A"/>
          <w:sz w:val="24"/>
          <w:szCs w:val="24"/>
          <w:lang w:eastAsia="ru-RU"/>
        </w:rPr>
        <w:t>прочитанному</w:t>
      </w:r>
      <w:proofErr w:type="gramEnd"/>
      <w:r w:rsidRPr="001E106D">
        <w:rPr>
          <w:rFonts w:ascii="Times New Roman" w:eastAsiaTheme="minorEastAsia" w:hAnsi="Times New Roman"/>
          <w:color w:val="00000A"/>
          <w:sz w:val="24"/>
          <w:szCs w:val="24"/>
          <w:lang w:eastAsia="ru-RU"/>
        </w:rPr>
        <w:t>;</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создавать собственный текст аналитического и интерпретирующего характера в различных форматах;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сопоставлять произведение словесного искусства и его воплощение в других искусствах;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работать с разными источниками информации и владеть основными способами её обработки и презентации.  </w:t>
      </w:r>
    </w:p>
    <w:p w:rsidR="001E106D" w:rsidRPr="001E106D" w:rsidRDefault="001E106D" w:rsidP="001E106D">
      <w:pPr>
        <w:spacing w:after="0" w:line="240" w:lineRule="auto"/>
        <w:ind w:left="-5" w:right="55" w:firstLine="709"/>
        <w:jc w:val="both"/>
        <w:rPr>
          <w:rFonts w:ascii="Times New Roman" w:eastAsiaTheme="minorEastAsia" w:hAnsi="Times New Roman"/>
          <w:i/>
          <w:color w:val="00000A"/>
          <w:sz w:val="24"/>
          <w:szCs w:val="24"/>
          <w:u w:val="single" w:color="000000"/>
          <w:lang w:eastAsia="ru-RU"/>
        </w:rPr>
      </w:pPr>
      <w:r w:rsidRPr="001E106D">
        <w:rPr>
          <w:rFonts w:ascii="Times New Roman" w:eastAsiaTheme="minorEastAsia" w:hAnsi="Times New Roman"/>
          <w:i/>
          <w:color w:val="00000A"/>
          <w:sz w:val="24"/>
          <w:szCs w:val="24"/>
          <w:u w:val="single" w:color="000000"/>
          <w:lang w:eastAsia="ru-RU"/>
        </w:rPr>
        <w:t>Выпускник получит возможность научиться:</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lastRenderedPageBreak/>
        <w:t>- выбирать путь анализа произведения, адекватный жанрово-родовой природе художественного текста;</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дифференцировать элементы поэтики художественного текста, видеть их художественную и смысловую функцию;</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«чужие» тексты интерпретирующего характера, аргументированно оценивать их; </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оценивать интерпретацию художественного текста, созданную средствами других искусств;</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создавать собственную интерпретацию изученного текста средствами других искусств;</w:t>
      </w:r>
    </w:p>
    <w:p w:rsidR="001E106D" w:rsidRPr="001E106D" w:rsidRDefault="001E106D" w:rsidP="001E106D">
      <w:pPr>
        <w:spacing w:after="0" w:line="240" w:lineRule="auto"/>
        <w:ind w:left="-5" w:right="55" w:firstLine="709"/>
        <w:jc w:val="both"/>
        <w:rPr>
          <w:rFonts w:ascii="Times New Roman" w:eastAsiaTheme="minorEastAsia" w:hAnsi="Times New Roman"/>
          <w:color w:val="00000A"/>
          <w:sz w:val="24"/>
          <w:szCs w:val="24"/>
          <w:lang w:eastAsia="ru-RU"/>
        </w:rPr>
      </w:pPr>
      <w:r w:rsidRPr="001E106D">
        <w:rPr>
          <w:rFonts w:ascii="Times New Roman" w:eastAsiaTheme="minorEastAsia" w:hAnsi="Times New Roman"/>
          <w:color w:val="00000A"/>
          <w:sz w:val="24"/>
          <w:szCs w:val="24"/>
          <w:lang w:eastAsia="ru-RU"/>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E106D" w:rsidRPr="001E106D" w:rsidRDefault="001E106D" w:rsidP="001E106D">
      <w:pPr>
        <w:spacing w:after="0" w:line="240" w:lineRule="auto"/>
        <w:ind w:left="-5" w:right="55" w:firstLine="709"/>
        <w:jc w:val="both"/>
        <w:rPr>
          <w:rFonts w:eastAsiaTheme="minorEastAsia"/>
          <w:color w:val="00000A"/>
          <w:lang w:eastAsia="ru-RU"/>
        </w:rPr>
      </w:pPr>
      <w:r w:rsidRPr="001E106D">
        <w:rPr>
          <w:rFonts w:ascii="Times New Roman" w:eastAsiaTheme="minorEastAsia" w:hAnsi="Times New Roman"/>
          <w:color w:val="00000A"/>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960C8" w:rsidRPr="00474959" w:rsidRDefault="00A960C8" w:rsidP="001E106D">
      <w:pPr>
        <w:spacing w:line="240" w:lineRule="auto"/>
        <w:contextualSpacing/>
        <w:jc w:val="both"/>
        <w:rPr>
          <w:rFonts w:ascii="Times New Roman" w:hAnsi="Times New Roman" w:cs="Times New Roman"/>
          <w:color w:val="FF0000"/>
          <w:sz w:val="24"/>
          <w:szCs w:val="24"/>
        </w:rPr>
      </w:pPr>
    </w:p>
    <w:p w:rsidR="00105466" w:rsidRPr="00C00B60" w:rsidRDefault="001E106D" w:rsidP="00C00B60">
      <w:pPr>
        <w:pStyle w:val="4"/>
        <w:spacing w:before="0" w:line="240" w:lineRule="auto"/>
        <w:contextualSpacing/>
        <w:rPr>
          <w:rFonts w:ascii="Times New Roman" w:hAnsi="Times New Roman" w:cs="Times New Roman"/>
          <w:color w:val="auto"/>
          <w:sz w:val="24"/>
          <w:szCs w:val="24"/>
        </w:rPr>
      </w:pPr>
      <w:bookmarkStart w:id="21" w:name="_Toc409691630"/>
      <w:bookmarkStart w:id="22" w:name="_Toc410653955"/>
      <w:bookmarkStart w:id="23" w:name="_Toc414553137"/>
      <w:r>
        <w:rPr>
          <w:rFonts w:ascii="Times New Roman" w:hAnsi="Times New Roman" w:cs="Times New Roman"/>
          <w:color w:val="auto"/>
          <w:sz w:val="24"/>
          <w:szCs w:val="24"/>
        </w:rPr>
        <w:t>2.5.5</w:t>
      </w:r>
      <w:r w:rsidR="00105466" w:rsidRPr="00C00B60">
        <w:rPr>
          <w:rFonts w:ascii="Times New Roman" w:hAnsi="Times New Roman" w:cs="Times New Roman"/>
          <w:color w:val="auto"/>
          <w:sz w:val="24"/>
          <w:szCs w:val="24"/>
        </w:rPr>
        <w:t>. Иностранный язык (английский язык)</w:t>
      </w:r>
      <w:bookmarkEnd w:id="21"/>
      <w:bookmarkEnd w:id="22"/>
      <w:bookmarkEnd w:id="23"/>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Коммуникативные умения</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Говорение. Диалогическая речь</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2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вести диалог (диалог этикетного характера, диало</w:t>
      </w:r>
      <w:proofErr w:type="gramStart"/>
      <w:r w:rsidRPr="00C00B60">
        <w:rPr>
          <w:rFonts w:ascii="Times New Roman" w:hAnsi="Times New Roman" w:cs="Times New Roman"/>
          <w:sz w:val="24"/>
          <w:szCs w:val="24"/>
        </w:rPr>
        <w:t>г–</w:t>
      </w:r>
      <w:proofErr w:type="gramEnd"/>
      <w:r w:rsidRPr="00C00B60">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2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вести диалог-обмен мнениями; </w:t>
      </w:r>
    </w:p>
    <w:p w:rsidR="00105466" w:rsidRPr="00C00B60" w:rsidRDefault="00105466" w:rsidP="00C13394">
      <w:pPr>
        <w:numPr>
          <w:ilvl w:val="0"/>
          <w:numId w:val="17"/>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брать и давать интервью;</w:t>
      </w:r>
    </w:p>
    <w:p w:rsidR="00105466" w:rsidRPr="00C00B60" w:rsidRDefault="00105466" w:rsidP="00C13394">
      <w:pPr>
        <w:numPr>
          <w:ilvl w:val="0"/>
          <w:numId w:val="17"/>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вести диалог-расспрос на основе нелинейного текста (таблицы, диаграммы и т. д.).</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Говорение. Монологическая речь</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05466" w:rsidRPr="00C00B60" w:rsidRDefault="00105466" w:rsidP="00C13394">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105466" w:rsidRPr="00C00B60" w:rsidRDefault="00105466" w:rsidP="00C13394">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105466" w:rsidRPr="00C00B60" w:rsidRDefault="00105466" w:rsidP="00C13394">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105466" w:rsidRPr="00C00B60" w:rsidRDefault="00105466" w:rsidP="00C13394">
      <w:pPr>
        <w:numPr>
          <w:ilvl w:val="0"/>
          <w:numId w:val="19"/>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описывать картинку/ фото с опорой или без опоры на ключевые слова/ план/ вопросы.</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Выпускник получит возможность научиться: </w:t>
      </w:r>
    </w:p>
    <w:p w:rsidR="00105466" w:rsidRPr="00C00B60" w:rsidRDefault="00105466" w:rsidP="00C13394">
      <w:pPr>
        <w:numPr>
          <w:ilvl w:val="0"/>
          <w:numId w:val="18"/>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делать сообщение на заданную тему на основе </w:t>
      </w:r>
      <w:proofErr w:type="gramStart"/>
      <w:r w:rsidRPr="00C00B60">
        <w:rPr>
          <w:rFonts w:ascii="Times New Roman" w:hAnsi="Times New Roman" w:cs="Times New Roman"/>
          <w:i/>
          <w:sz w:val="24"/>
          <w:szCs w:val="24"/>
        </w:rPr>
        <w:t>прочитанного</w:t>
      </w:r>
      <w:proofErr w:type="gramEnd"/>
      <w:r w:rsidRPr="00C00B60">
        <w:rPr>
          <w:rFonts w:ascii="Times New Roman" w:hAnsi="Times New Roman" w:cs="Times New Roman"/>
          <w:i/>
          <w:sz w:val="24"/>
          <w:szCs w:val="24"/>
        </w:rPr>
        <w:t xml:space="preserve">; </w:t>
      </w:r>
    </w:p>
    <w:p w:rsidR="00105466" w:rsidRPr="00C00B60" w:rsidRDefault="00105466" w:rsidP="00C13394">
      <w:pPr>
        <w:numPr>
          <w:ilvl w:val="0"/>
          <w:numId w:val="18"/>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C00B60">
        <w:rPr>
          <w:rFonts w:ascii="Times New Roman" w:hAnsi="Times New Roman" w:cs="Times New Roman"/>
          <w:i/>
          <w:sz w:val="24"/>
          <w:szCs w:val="24"/>
        </w:rPr>
        <w:t>прочитанному</w:t>
      </w:r>
      <w:proofErr w:type="gramEnd"/>
      <w:r w:rsidRPr="00C00B60">
        <w:rPr>
          <w:rFonts w:ascii="Times New Roman" w:hAnsi="Times New Roman" w:cs="Times New Roman"/>
          <w:i/>
          <w:sz w:val="24"/>
          <w:szCs w:val="24"/>
        </w:rPr>
        <w:t xml:space="preserve">/ прослушанному; </w:t>
      </w:r>
    </w:p>
    <w:p w:rsidR="00105466" w:rsidRPr="00C00B60" w:rsidRDefault="00105466" w:rsidP="00C13394">
      <w:pPr>
        <w:numPr>
          <w:ilvl w:val="0"/>
          <w:numId w:val="18"/>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05466" w:rsidRPr="00C00B60" w:rsidRDefault="00105466" w:rsidP="00C13394">
      <w:pPr>
        <w:numPr>
          <w:ilvl w:val="0"/>
          <w:numId w:val="18"/>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105466" w:rsidRPr="00C00B60" w:rsidRDefault="00105466" w:rsidP="00C13394">
      <w:pPr>
        <w:numPr>
          <w:ilvl w:val="0"/>
          <w:numId w:val="18"/>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кратко излагать результаты выполненной проектной работы.</w:t>
      </w:r>
    </w:p>
    <w:p w:rsidR="00105466" w:rsidRPr="00C00B60" w:rsidRDefault="00105466" w:rsidP="00C00B60">
      <w:pPr>
        <w:spacing w:line="240" w:lineRule="auto"/>
        <w:ind w:firstLine="709"/>
        <w:contextualSpacing/>
        <w:jc w:val="both"/>
        <w:rPr>
          <w:rFonts w:ascii="Times New Roman" w:hAnsi="Times New Roman" w:cs="Times New Roman"/>
          <w:b/>
          <w:i/>
          <w:sz w:val="24"/>
          <w:szCs w:val="24"/>
        </w:rPr>
      </w:pPr>
      <w:proofErr w:type="spellStart"/>
      <w:r w:rsidRPr="00C00B60">
        <w:rPr>
          <w:rFonts w:ascii="Times New Roman" w:hAnsi="Times New Roman" w:cs="Times New Roman"/>
          <w:b/>
          <w:sz w:val="24"/>
          <w:szCs w:val="24"/>
        </w:rPr>
        <w:t>Аудирование</w:t>
      </w:r>
      <w:proofErr w:type="spellEnd"/>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Выпускник научится: </w:t>
      </w:r>
    </w:p>
    <w:p w:rsidR="00105466" w:rsidRPr="00C00B60" w:rsidRDefault="00105466" w:rsidP="00C13394">
      <w:pPr>
        <w:numPr>
          <w:ilvl w:val="0"/>
          <w:numId w:val="2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05466" w:rsidRPr="00C00B60" w:rsidRDefault="00105466" w:rsidP="00C13394">
      <w:pPr>
        <w:numPr>
          <w:ilvl w:val="0"/>
          <w:numId w:val="2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2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выделять основную тему в воспринимаемом на слух тексте;</w:t>
      </w:r>
    </w:p>
    <w:p w:rsidR="00105466" w:rsidRPr="00C00B60" w:rsidRDefault="00105466" w:rsidP="00C13394">
      <w:pPr>
        <w:numPr>
          <w:ilvl w:val="0"/>
          <w:numId w:val="2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
          <w:sz w:val="24"/>
          <w:szCs w:val="24"/>
        </w:rPr>
        <w:t xml:space="preserve">Чтение </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Выпускник научится: </w:t>
      </w:r>
    </w:p>
    <w:p w:rsidR="00105466" w:rsidRPr="00C00B60" w:rsidRDefault="00105466" w:rsidP="00C13394">
      <w:pPr>
        <w:numPr>
          <w:ilvl w:val="0"/>
          <w:numId w:val="2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05466" w:rsidRPr="00C00B60" w:rsidRDefault="00105466" w:rsidP="00C13394">
      <w:pPr>
        <w:numPr>
          <w:ilvl w:val="0"/>
          <w:numId w:val="2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05466" w:rsidRPr="00C00B60" w:rsidRDefault="00105466" w:rsidP="00C13394">
      <w:pPr>
        <w:numPr>
          <w:ilvl w:val="0"/>
          <w:numId w:val="2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105466" w:rsidRPr="00C00B60" w:rsidRDefault="00105466" w:rsidP="00C13394">
      <w:pPr>
        <w:numPr>
          <w:ilvl w:val="0"/>
          <w:numId w:val="2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00B60">
        <w:rPr>
          <w:rFonts w:ascii="Times New Roman" w:hAnsi="Times New Roman" w:cs="Times New Roman"/>
          <w:sz w:val="24"/>
          <w:szCs w:val="24"/>
        </w:rPr>
        <w:t>прочитанного</w:t>
      </w:r>
      <w:proofErr w:type="gramEnd"/>
      <w:r w:rsidRPr="00C00B60">
        <w:rPr>
          <w:rFonts w:ascii="Times New Roman" w:hAnsi="Times New Roman" w:cs="Times New Roman"/>
          <w:sz w:val="24"/>
          <w:szCs w:val="24"/>
        </w:rPr>
        <w:t>.</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2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105466" w:rsidRPr="00C00B60" w:rsidRDefault="00105466" w:rsidP="00C13394">
      <w:pPr>
        <w:numPr>
          <w:ilvl w:val="0"/>
          <w:numId w:val="2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Письменная речь </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Выпускник научится: </w:t>
      </w:r>
    </w:p>
    <w:p w:rsidR="00105466" w:rsidRPr="00C00B60" w:rsidRDefault="00105466" w:rsidP="00C13394">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05466" w:rsidRPr="00C00B60" w:rsidRDefault="00105466" w:rsidP="00C13394">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05466" w:rsidRPr="00C00B60" w:rsidRDefault="00105466" w:rsidP="00C13394">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05466" w:rsidRPr="00C00B60" w:rsidRDefault="00105466" w:rsidP="00C13394">
      <w:pPr>
        <w:numPr>
          <w:ilvl w:val="0"/>
          <w:numId w:val="2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писать небольшие письменные высказывания с опорой на образец/ план.</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26"/>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105466" w:rsidRPr="00C00B60" w:rsidRDefault="00105466" w:rsidP="00C13394">
      <w:pPr>
        <w:numPr>
          <w:ilvl w:val="0"/>
          <w:numId w:val="26"/>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писать электронное письмо (</w:t>
      </w:r>
      <w:r w:rsidRPr="00C00B60">
        <w:rPr>
          <w:rFonts w:ascii="Times New Roman" w:hAnsi="Times New Roman" w:cs="Times New Roman"/>
          <w:i/>
          <w:sz w:val="24"/>
          <w:szCs w:val="24"/>
          <w:lang w:val="en-US"/>
        </w:rPr>
        <w:t>e</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mail</w:t>
      </w:r>
      <w:r w:rsidRPr="00C00B60">
        <w:rPr>
          <w:rFonts w:ascii="Times New Roman" w:hAnsi="Times New Roman" w:cs="Times New Roman"/>
          <w:i/>
          <w:sz w:val="24"/>
          <w:szCs w:val="24"/>
        </w:rPr>
        <w:t>) зарубежному другу в ответ на электронное письмо-стимул;</w:t>
      </w:r>
    </w:p>
    <w:p w:rsidR="00105466" w:rsidRPr="00C00B60" w:rsidRDefault="00105466" w:rsidP="00C13394">
      <w:pPr>
        <w:numPr>
          <w:ilvl w:val="0"/>
          <w:numId w:val="26"/>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составлять план/ тезисы устного или письменного сообщения; </w:t>
      </w:r>
    </w:p>
    <w:p w:rsidR="00105466" w:rsidRPr="00C00B60" w:rsidRDefault="00105466" w:rsidP="00C13394">
      <w:pPr>
        <w:numPr>
          <w:ilvl w:val="0"/>
          <w:numId w:val="27"/>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кратко излагать в письменном виде результаты проектной деятельности;</w:t>
      </w:r>
    </w:p>
    <w:p w:rsidR="00105466" w:rsidRPr="00C00B60" w:rsidRDefault="00105466" w:rsidP="00C13394">
      <w:pPr>
        <w:numPr>
          <w:ilvl w:val="0"/>
          <w:numId w:val="27"/>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Языковые навыки и средства оперирования ими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Орфография и пунктуация</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3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правильно писать изученные слова;</w:t>
      </w:r>
    </w:p>
    <w:p w:rsidR="00105466" w:rsidRPr="00C00B60" w:rsidRDefault="00105466" w:rsidP="00C13394">
      <w:pPr>
        <w:numPr>
          <w:ilvl w:val="0"/>
          <w:numId w:val="3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05466" w:rsidRPr="00C00B60" w:rsidRDefault="00105466" w:rsidP="00C13394">
      <w:pPr>
        <w:numPr>
          <w:ilvl w:val="0"/>
          <w:numId w:val="3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3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сравнивать и анализировать буквосочетания английского языка и их транскрипцию.</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Фонетическая сторона речи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правильное ударение в изученных словах;</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коммуникативные типы предложений по их интонации;</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членить предложение на смысловые группы;</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выражать модальные значения, чувства и эмоции с помощью интонации;</w:t>
      </w:r>
    </w:p>
    <w:p w:rsidR="00105466" w:rsidRPr="00C00B60" w:rsidRDefault="00105466" w:rsidP="00C13394">
      <w:pPr>
        <w:numPr>
          <w:ilvl w:val="0"/>
          <w:numId w:val="28"/>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Лексическая сторона речи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05466" w:rsidRPr="00C00B60" w:rsidRDefault="00105466" w:rsidP="00C13394">
      <w:pPr>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05466" w:rsidRPr="00C00B60" w:rsidRDefault="00105466" w:rsidP="00C13394">
      <w:pPr>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существующие в английском языке нормы лексической сочетаемости;</w:t>
      </w:r>
    </w:p>
    <w:p w:rsidR="00105466" w:rsidRPr="00C00B60" w:rsidRDefault="00105466" w:rsidP="00C13394">
      <w:pPr>
        <w:numPr>
          <w:ilvl w:val="0"/>
          <w:numId w:val="2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05466" w:rsidRPr="00C00B60" w:rsidRDefault="00105466" w:rsidP="00C13394">
      <w:pPr>
        <w:numPr>
          <w:ilvl w:val="0"/>
          <w:numId w:val="2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глаголы при помощи аффиксов </w:t>
      </w:r>
      <w:r w:rsidRPr="00C00B60">
        <w:rPr>
          <w:rFonts w:ascii="Times New Roman" w:hAnsi="Times New Roman" w:cs="Times New Roman"/>
          <w:i/>
          <w:sz w:val="24"/>
          <w:szCs w:val="24"/>
          <w:lang w:val="en-US"/>
        </w:rPr>
        <w:t>dis</w:t>
      </w:r>
      <w:r w:rsidRPr="00C00B60">
        <w:rPr>
          <w:rFonts w:ascii="Times New Roman" w:hAnsi="Times New Roman" w:cs="Times New Roman"/>
          <w:sz w:val="24"/>
          <w:szCs w:val="24"/>
        </w:rPr>
        <w:t xml:space="preserve">-, </w:t>
      </w:r>
      <w:proofErr w:type="spellStart"/>
      <w:r w:rsidRPr="00C00B60">
        <w:rPr>
          <w:rFonts w:ascii="Times New Roman" w:hAnsi="Times New Roman" w:cs="Times New Roman"/>
          <w:i/>
          <w:sz w:val="24"/>
          <w:szCs w:val="24"/>
          <w:lang w:val="en-US"/>
        </w:rPr>
        <w:t>mis</w:t>
      </w:r>
      <w:proofErr w:type="spellEnd"/>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re</w:t>
      </w:r>
      <w:r w:rsidRPr="00C00B60">
        <w:rPr>
          <w:rFonts w:ascii="Times New Roman" w:hAnsi="Times New Roman" w:cs="Times New Roman"/>
          <w:sz w:val="24"/>
          <w:szCs w:val="24"/>
        </w:rPr>
        <w:t>-, -</w:t>
      </w:r>
      <w:proofErr w:type="spellStart"/>
      <w:r w:rsidRPr="00C00B60">
        <w:rPr>
          <w:rFonts w:ascii="Times New Roman" w:hAnsi="Times New Roman" w:cs="Times New Roman"/>
          <w:i/>
          <w:sz w:val="24"/>
          <w:szCs w:val="24"/>
          <w:lang w:val="en-US"/>
        </w:rPr>
        <w:t>i</w:t>
      </w:r>
      <w:r w:rsidRPr="00C00B60">
        <w:rPr>
          <w:rFonts w:ascii="Times New Roman" w:hAnsi="Times New Roman" w:cs="Times New Roman"/>
          <w:i/>
          <w:sz w:val="24"/>
          <w:szCs w:val="24"/>
        </w:rPr>
        <w:t>ze</w:t>
      </w:r>
      <w:proofErr w:type="spellEnd"/>
      <w:r w:rsidRPr="00C00B60">
        <w:rPr>
          <w:rFonts w:ascii="Times New Roman" w:hAnsi="Times New Roman" w:cs="Times New Roman"/>
          <w:sz w:val="24"/>
          <w:szCs w:val="24"/>
        </w:rPr>
        <w:t>/-</w:t>
      </w:r>
      <w:proofErr w:type="spellStart"/>
      <w:r w:rsidRPr="00C00B60">
        <w:rPr>
          <w:rFonts w:ascii="Times New Roman" w:hAnsi="Times New Roman" w:cs="Times New Roman"/>
          <w:i/>
          <w:sz w:val="24"/>
          <w:szCs w:val="24"/>
        </w:rPr>
        <w:t>ise</w:t>
      </w:r>
      <w:proofErr w:type="spellEnd"/>
      <w:r w:rsidRPr="00C00B60">
        <w:rPr>
          <w:rFonts w:ascii="Times New Roman" w:hAnsi="Times New Roman" w:cs="Times New Roman"/>
          <w:sz w:val="24"/>
          <w:szCs w:val="24"/>
        </w:rPr>
        <w:t xml:space="preserve">; </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rPr>
        <w:t>имена</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существительные</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при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помощи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суффиксов</w:t>
      </w:r>
      <w:r w:rsidRPr="00C00B60">
        <w:rPr>
          <w:rFonts w:ascii="Times New Roman" w:hAnsi="Times New Roman" w:cs="Times New Roman"/>
          <w:sz w:val="24"/>
          <w:szCs w:val="24"/>
          <w:lang w:val="en-US"/>
        </w:rPr>
        <w:t xml:space="preserve"> -</w:t>
      </w:r>
      <w:r w:rsidRPr="00C00B60">
        <w:rPr>
          <w:rFonts w:ascii="Times New Roman" w:hAnsi="Times New Roman" w:cs="Times New Roman"/>
          <w:i/>
          <w:sz w:val="24"/>
          <w:szCs w:val="24"/>
          <w:lang w:val="en-US"/>
        </w:rPr>
        <w:t>or</w:t>
      </w:r>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er</w:t>
      </w:r>
      <w:proofErr w:type="spellEnd"/>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ist</w:t>
      </w:r>
      <w:proofErr w:type="spellEnd"/>
      <w:r w:rsidRPr="00C00B60">
        <w:rPr>
          <w:rFonts w:ascii="Times New Roman" w:hAnsi="Times New Roman" w:cs="Times New Roman"/>
          <w:sz w:val="24"/>
          <w:szCs w:val="24"/>
          <w:lang w:val="en-US"/>
        </w:rPr>
        <w:t xml:space="preserve"> , -</w:t>
      </w:r>
      <w:proofErr w:type="spellStart"/>
      <w:r w:rsidRPr="00C00B60">
        <w:rPr>
          <w:rFonts w:ascii="Times New Roman" w:hAnsi="Times New Roman" w:cs="Times New Roman"/>
          <w:i/>
          <w:sz w:val="24"/>
          <w:szCs w:val="24"/>
          <w:lang w:val="en-US"/>
        </w:rPr>
        <w:t>sion</w:t>
      </w:r>
      <w:proofErr w:type="spellEnd"/>
      <w:r w:rsidRPr="00C00B60">
        <w:rPr>
          <w:rFonts w:ascii="Times New Roman" w:hAnsi="Times New Roman" w:cs="Times New Roman"/>
          <w:sz w:val="24"/>
          <w:szCs w:val="24"/>
          <w:lang w:val="en-US"/>
        </w:rPr>
        <w:t>/-</w:t>
      </w:r>
      <w:proofErr w:type="spellStart"/>
      <w:r w:rsidRPr="00C00B60">
        <w:rPr>
          <w:rFonts w:ascii="Times New Roman" w:hAnsi="Times New Roman" w:cs="Times New Roman"/>
          <w:i/>
          <w:sz w:val="24"/>
          <w:szCs w:val="24"/>
          <w:lang w:val="en-US"/>
        </w:rPr>
        <w:t>tion</w:t>
      </w:r>
      <w:proofErr w:type="spellEnd"/>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nce</w:t>
      </w:r>
      <w:proofErr w:type="spellEnd"/>
      <w:r w:rsidRPr="00C00B60">
        <w:rPr>
          <w:rFonts w:ascii="Times New Roman" w:hAnsi="Times New Roman" w:cs="Times New Roman"/>
          <w:sz w:val="24"/>
          <w:szCs w:val="24"/>
          <w:lang w:val="en-US"/>
        </w:rPr>
        <w:t>/-</w:t>
      </w:r>
      <w:proofErr w:type="spellStart"/>
      <w:r w:rsidRPr="00C00B60">
        <w:rPr>
          <w:rFonts w:ascii="Times New Roman" w:hAnsi="Times New Roman" w:cs="Times New Roman"/>
          <w:i/>
          <w:sz w:val="24"/>
          <w:szCs w:val="24"/>
          <w:lang w:val="en-US"/>
        </w:rPr>
        <w:t>ence</w:t>
      </w:r>
      <w:proofErr w:type="spellEnd"/>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ment</w:t>
      </w:r>
      <w:proofErr w:type="spellEnd"/>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ity</w:t>
      </w:r>
      <w:proofErr w:type="spellEnd"/>
      <w:r w:rsidRPr="00C00B60">
        <w:rPr>
          <w:rFonts w:ascii="Times New Roman" w:hAnsi="Times New Roman" w:cs="Times New Roman"/>
          <w:sz w:val="24"/>
          <w:szCs w:val="24"/>
          <w:lang w:val="en-US"/>
        </w:rPr>
        <w:t xml:space="preserve"> , -</w:t>
      </w:r>
      <w:r w:rsidRPr="00C00B60">
        <w:rPr>
          <w:rFonts w:ascii="Times New Roman" w:hAnsi="Times New Roman" w:cs="Times New Roman"/>
          <w:i/>
          <w:sz w:val="24"/>
          <w:szCs w:val="24"/>
          <w:lang w:val="en-US"/>
        </w:rPr>
        <w:t>ness</w:t>
      </w:r>
      <w:r w:rsidRPr="00C00B60">
        <w:rPr>
          <w:rFonts w:ascii="Times New Roman" w:hAnsi="Times New Roman" w:cs="Times New Roman"/>
          <w:sz w:val="24"/>
          <w:szCs w:val="24"/>
          <w:lang w:val="en-US"/>
        </w:rPr>
        <w:t>, -</w:t>
      </w:r>
      <w:r w:rsidRPr="00C00B60">
        <w:rPr>
          <w:rFonts w:ascii="Times New Roman" w:hAnsi="Times New Roman" w:cs="Times New Roman"/>
          <w:i/>
          <w:sz w:val="24"/>
          <w:szCs w:val="24"/>
          <w:lang w:val="en-US"/>
        </w:rPr>
        <w:t>ship</w:t>
      </w:r>
      <w:r w:rsidRPr="00C00B60">
        <w:rPr>
          <w:rFonts w:ascii="Times New Roman" w:hAnsi="Times New Roman" w:cs="Times New Roman"/>
          <w:sz w:val="24"/>
          <w:szCs w:val="24"/>
          <w:lang w:val="en-US"/>
        </w:rPr>
        <w:t>, -</w:t>
      </w:r>
      <w:proofErr w:type="spellStart"/>
      <w:r w:rsidRPr="00C00B60">
        <w:rPr>
          <w:rFonts w:ascii="Times New Roman" w:hAnsi="Times New Roman" w:cs="Times New Roman"/>
          <w:i/>
          <w:sz w:val="24"/>
          <w:szCs w:val="24"/>
          <w:lang w:val="en-US"/>
        </w:rPr>
        <w:t>ing</w:t>
      </w:r>
      <w:proofErr w:type="spellEnd"/>
      <w:r w:rsidRPr="00C00B60">
        <w:rPr>
          <w:rFonts w:ascii="Times New Roman" w:hAnsi="Times New Roman" w:cs="Times New Roman"/>
          <w:sz w:val="24"/>
          <w:szCs w:val="24"/>
          <w:lang w:val="en-US"/>
        </w:rPr>
        <w:t xml:space="preserve">; </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lang w:val="en-US" w:bidi="en-US"/>
        </w:rPr>
      </w:pPr>
      <w:r w:rsidRPr="00C00B60">
        <w:rPr>
          <w:rFonts w:ascii="Times New Roman" w:hAnsi="Times New Roman" w:cs="Times New Roman"/>
          <w:sz w:val="24"/>
          <w:szCs w:val="24"/>
        </w:rPr>
        <w:t>имена</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прилагательные</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при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помощи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аффиксов</w:t>
      </w:r>
      <w:r w:rsidRPr="00C00B60">
        <w:rPr>
          <w:rFonts w:ascii="Times New Roman" w:hAnsi="Times New Roman" w:cs="Times New Roman"/>
          <w:sz w:val="24"/>
          <w:szCs w:val="24"/>
          <w:lang w:val="en-US"/>
        </w:rPr>
        <w:t xml:space="preserve"> </w:t>
      </w:r>
      <w:r w:rsidRPr="00C00B60">
        <w:rPr>
          <w:rFonts w:ascii="Times New Roman" w:hAnsi="Times New Roman" w:cs="Times New Roman"/>
          <w:i/>
          <w:sz w:val="24"/>
          <w:szCs w:val="24"/>
          <w:lang w:val="en-US" w:bidi="en-US"/>
        </w:rPr>
        <w:t>inter</w:t>
      </w:r>
      <w:r w:rsidRPr="00C00B60">
        <w:rPr>
          <w:rFonts w:ascii="Times New Roman" w:hAnsi="Times New Roman" w:cs="Times New Roman"/>
          <w:sz w:val="24"/>
          <w:szCs w:val="24"/>
          <w:lang w:val="en-US" w:bidi="en-US"/>
        </w:rPr>
        <w:t>-; -</w:t>
      </w:r>
      <w:r w:rsidRPr="00C00B60">
        <w:rPr>
          <w:rFonts w:ascii="Times New Roman" w:hAnsi="Times New Roman" w:cs="Times New Roman"/>
          <w:i/>
          <w:sz w:val="24"/>
          <w:szCs w:val="24"/>
          <w:lang w:val="en-US" w:bidi="en-US"/>
        </w:rPr>
        <w:t>y</w:t>
      </w:r>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ly</w:t>
      </w:r>
      <w:proofErr w:type="spellEnd"/>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ful</w:t>
      </w:r>
      <w:proofErr w:type="spellEnd"/>
      <w:r w:rsidRPr="00C00B60">
        <w:rPr>
          <w:rFonts w:ascii="Times New Roman" w:hAnsi="Times New Roman" w:cs="Times New Roman"/>
          <w:sz w:val="24"/>
          <w:szCs w:val="24"/>
          <w:lang w:val="en-US" w:bidi="en-US"/>
        </w:rPr>
        <w:t xml:space="preserve"> , -</w:t>
      </w:r>
      <w:r w:rsidRPr="00C00B60">
        <w:rPr>
          <w:rFonts w:ascii="Times New Roman" w:hAnsi="Times New Roman" w:cs="Times New Roman"/>
          <w:i/>
          <w:sz w:val="24"/>
          <w:szCs w:val="24"/>
          <w:lang w:val="en-US" w:bidi="en-US"/>
        </w:rPr>
        <w:t>al</w:t>
      </w:r>
      <w:r w:rsidRPr="00C00B60">
        <w:rPr>
          <w:rFonts w:ascii="Times New Roman" w:hAnsi="Times New Roman" w:cs="Times New Roman"/>
          <w:sz w:val="24"/>
          <w:szCs w:val="24"/>
          <w:lang w:val="en-US" w:bidi="en-US"/>
        </w:rPr>
        <w:t xml:space="preserve"> , -</w:t>
      </w:r>
      <w:proofErr w:type="spellStart"/>
      <w:r w:rsidRPr="00C00B60">
        <w:rPr>
          <w:rFonts w:ascii="Times New Roman" w:hAnsi="Times New Roman" w:cs="Times New Roman"/>
          <w:i/>
          <w:sz w:val="24"/>
          <w:szCs w:val="24"/>
          <w:lang w:val="en-US" w:bidi="en-US"/>
        </w:rPr>
        <w:t>ic</w:t>
      </w:r>
      <w:proofErr w:type="spellEnd"/>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ian</w:t>
      </w:r>
      <w:proofErr w:type="spellEnd"/>
      <w:r w:rsidRPr="00C00B60">
        <w:rPr>
          <w:rFonts w:ascii="Times New Roman" w:hAnsi="Times New Roman" w:cs="Times New Roman"/>
          <w:sz w:val="24"/>
          <w:szCs w:val="24"/>
          <w:lang w:val="en-US" w:bidi="en-US"/>
        </w:rPr>
        <w:t>/</w:t>
      </w:r>
      <w:r w:rsidRPr="00C00B60">
        <w:rPr>
          <w:rFonts w:ascii="Times New Roman" w:hAnsi="Times New Roman" w:cs="Times New Roman"/>
          <w:i/>
          <w:sz w:val="24"/>
          <w:szCs w:val="24"/>
          <w:lang w:val="en-US" w:bidi="en-US"/>
        </w:rPr>
        <w:t>an</w:t>
      </w:r>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ing</w:t>
      </w:r>
      <w:proofErr w:type="spellEnd"/>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ous</w:t>
      </w:r>
      <w:proofErr w:type="spellEnd"/>
      <w:r w:rsidRPr="00C00B60">
        <w:rPr>
          <w:rFonts w:ascii="Times New Roman" w:hAnsi="Times New Roman" w:cs="Times New Roman"/>
          <w:sz w:val="24"/>
          <w:szCs w:val="24"/>
          <w:lang w:val="en-US" w:bidi="en-US"/>
        </w:rPr>
        <w:t>, -</w:t>
      </w:r>
      <w:r w:rsidRPr="00C00B60">
        <w:rPr>
          <w:rFonts w:ascii="Times New Roman" w:hAnsi="Times New Roman" w:cs="Times New Roman"/>
          <w:i/>
          <w:sz w:val="24"/>
          <w:szCs w:val="24"/>
          <w:lang w:val="en-US" w:bidi="en-US"/>
        </w:rPr>
        <w:t>able</w:t>
      </w:r>
      <w:r w:rsidRPr="00C00B60">
        <w:rPr>
          <w:rFonts w:ascii="Times New Roman" w:hAnsi="Times New Roman" w:cs="Times New Roman"/>
          <w:sz w:val="24"/>
          <w:szCs w:val="24"/>
          <w:lang w:val="en-US" w:bidi="en-US"/>
        </w:rPr>
        <w:t>/</w:t>
      </w:r>
      <w:proofErr w:type="spellStart"/>
      <w:r w:rsidRPr="00C00B60">
        <w:rPr>
          <w:rFonts w:ascii="Times New Roman" w:hAnsi="Times New Roman" w:cs="Times New Roman"/>
          <w:i/>
          <w:sz w:val="24"/>
          <w:szCs w:val="24"/>
          <w:lang w:val="en-US" w:bidi="en-US"/>
        </w:rPr>
        <w:t>ible</w:t>
      </w:r>
      <w:proofErr w:type="spellEnd"/>
      <w:r w:rsidRPr="00C00B60">
        <w:rPr>
          <w:rFonts w:ascii="Times New Roman" w:hAnsi="Times New Roman" w:cs="Times New Roman"/>
          <w:sz w:val="24"/>
          <w:szCs w:val="24"/>
          <w:lang w:val="en-US" w:bidi="en-US"/>
        </w:rPr>
        <w:t>, -</w:t>
      </w:r>
      <w:r w:rsidRPr="00C00B60">
        <w:rPr>
          <w:rFonts w:ascii="Times New Roman" w:hAnsi="Times New Roman" w:cs="Times New Roman"/>
          <w:i/>
          <w:sz w:val="24"/>
          <w:szCs w:val="24"/>
          <w:lang w:val="en-US" w:bidi="en-US"/>
        </w:rPr>
        <w:t>less</w:t>
      </w:r>
      <w:r w:rsidRPr="00C00B60">
        <w:rPr>
          <w:rFonts w:ascii="Times New Roman" w:hAnsi="Times New Roman" w:cs="Times New Roman"/>
          <w:sz w:val="24"/>
          <w:szCs w:val="24"/>
          <w:lang w:val="en-US" w:bidi="en-US"/>
        </w:rPr>
        <w:t>, -</w:t>
      </w:r>
      <w:proofErr w:type="spellStart"/>
      <w:r w:rsidRPr="00C00B60">
        <w:rPr>
          <w:rFonts w:ascii="Times New Roman" w:hAnsi="Times New Roman" w:cs="Times New Roman"/>
          <w:i/>
          <w:sz w:val="24"/>
          <w:szCs w:val="24"/>
          <w:lang w:val="en-US" w:bidi="en-US"/>
        </w:rPr>
        <w:t>ive</w:t>
      </w:r>
      <w:proofErr w:type="spellEnd"/>
      <w:r w:rsidRPr="00C00B60">
        <w:rPr>
          <w:rFonts w:ascii="Times New Roman" w:hAnsi="Times New Roman" w:cs="Times New Roman"/>
          <w:sz w:val="24"/>
          <w:szCs w:val="24"/>
          <w:lang w:val="en-US" w:bidi="en-US"/>
        </w:rPr>
        <w:t>;</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наречия при помощи суффикса -</w:t>
      </w:r>
      <w:proofErr w:type="spellStart"/>
      <w:r w:rsidRPr="00C00B60">
        <w:rPr>
          <w:rFonts w:ascii="Times New Roman" w:hAnsi="Times New Roman" w:cs="Times New Roman"/>
          <w:i/>
          <w:sz w:val="24"/>
          <w:szCs w:val="24"/>
          <w:lang w:val="en-US"/>
        </w:rPr>
        <w:t>ly</w:t>
      </w:r>
      <w:proofErr w:type="spellEnd"/>
      <w:r w:rsidRPr="00C00B60">
        <w:rPr>
          <w:rFonts w:ascii="Times New Roman" w:hAnsi="Times New Roman" w:cs="Times New Roman"/>
          <w:sz w:val="24"/>
          <w:szCs w:val="24"/>
        </w:rPr>
        <w:t>;</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C00B60">
        <w:rPr>
          <w:rFonts w:ascii="Times New Roman" w:hAnsi="Times New Roman" w:cs="Times New Roman"/>
          <w:i/>
          <w:sz w:val="24"/>
          <w:szCs w:val="24"/>
          <w:lang w:val="en-US" w:bidi="en-US"/>
        </w:rPr>
        <w:t>un</w:t>
      </w:r>
      <w:r w:rsidRPr="00C00B60">
        <w:rPr>
          <w:rFonts w:ascii="Times New Roman" w:hAnsi="Times New Roman" w:cs="Times New Roman"/>
          <w:sz w:val="24"/>
          <w:szCs w:val="24"/>
          <w:lang w:bidi="en-US"/>
        </w:rPr>
        <w:t xml:space="preserve">-, </w:t>
      </w:r>
      <w:proofErr w:type="spellStart"/>
      <w:r w:rsidRPr="00C00B60">
        <w:rPr>
          <w:rFonts w:ascii="Times New Roman" w:hAnsi="Times New Roman" w:cs="Times New Roman"/>
          <w:i/>
          <w:sz w:val="24"/>
          <w:szCs w:val="24"/>
          <w:lang w:val="en-US" w:bidi="en-US"/>
        </w:rPr>
        <w:t>im</w:t>
      </w:r>
      <w:proofErr w:type="spellEnd"/>
      <w:r w:rsidRPr="00C00B60">
        <w:rPr>
          <w:rFonts w:ascii="Times New Roman" w:hAnsi="Times New Roman" w:cs="Times New Roman"/>
          <w:sz w:val="24"/>
          <w:szCs w:val="24"/>
          <w:lang w:bidi="en-US"/>
        </w:rPr>
        <w:t>-/</w:t>
      </w:r>
      <w:r w:rsidRPr="00C00B60">
        <w:rPr>
          <w:rFonts w:ascii="Times New Roman" w:hAnsi="Times New Roman" w:cs="Times New Roman"/>
          <w:i/>
          <w:sz w:val="24"/>
          <w:szCs w:val="24"/>
          <w:lang w:val="en-US" w:bidi="en-US"/>
        </w:rPr>
        <w:t>in</w:t>
      </w:r>
      <w:r w:rsidRPr="00C00B60">
        <w:rPr>
          <w:rFonts w:ascii="Times New Roman" w:hAnsi="Times New Roman" w:cs="Times New Roman"/>
          <w:sz w:val="24"/>
          <w:szCs w:val="24"/>
          <w:lang w:bidi="en-US"/>
        </w:rPr>
        <w:t>-;</w:t>
      </w:r>
    </w:p>
    <w:p w:rsidR="00105466" w:rsidRPr="00C00B60" w:rsidRDefault="00105466" w:rsidP="00C13394">
      <w:pPr>
        <w:numPr>
          <w:ilvl w:val="0"/>
          <w:numId w:val="39"/>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числительные при помощи суффиксов -</w:t>
      </w:r>
      <w:r w:rsidRPr="00C00B60">
        <w:rPr>
          <w:rFonts w:ascii="Times New Roman" w:hAnsi="Times New Roman" w:cs="Times New Roman"/>
          <w:i/>
          <w:sz w:val="24"/>
          <w:szCs w:val="24"/>
          <w:lang w:val="en-US"/>
        </w:rPr>
        <w:t>teen</w:t>
      </w:r>
      <w:r w:rsidRPr="00C00B60">
        <w:rPr>
          <w:rFonts w:ascii="Times New Roman" w:hAnsi="Times New Roman" w:cs="Times New Roman"/>
          <w:sz w:val="24"/>
          <w:szCs w:val="24"/>
        </w:rPr>
        <w:t>, -</w:t>
      </w:r>
      <w:r w:rsidRPr="00C00B60">
        <w:rPr>
          <w:rFonts w:ascii="Times New Roman" w:hAnsi="Times New Roman" w:cs="Times New Roman"/>
          <w:i/>
          <w:sz w:val="24"/>
          <w:szCs w:val="24"/>
          <w:lang w:val="en-US"/>
        </w:rPr>
        <w:t>ty</w:t>
      </w:r>
      <w:r w:rsidRPr="00C00B60">
        <w:rPr>
          <w:rFonts w:ascii="Times New Roman" w:hAnsi="Times New Roman" w:cs="Times New Roman"/>
          <w:sz w:val="24"/>
          <w:szCs w:val="24"/>
        </w:rPr>
        <w:t>; -</w:t>
      </w:r>
      <w:proofErr w:type="spellStart"/>
      <w:r w:rsidRPr="00C00B60">
        <w:rPr>
          <w:rFonts w:ascii="Times New Roman" w:hAnsi="Times New Roman" w:cs="Times New Roman"/>
          <w:i/>
          <w:sz w:val="24"/>
          <w:szCs w:val="24"/>
          <w:lang w:val="en-US"/>
        </w:rPr>
        <w:t>th</w:t>
      </w:r>
      <w:proofErr w:type="spellEnd"/>
      <w:r w:rsidRPr="00C00B60">
        <w:rPr>
          <w:rFonts w:ascii="Times New Roman" w:hAnsi="Times New Roman" w:cs="Times New Roman"/>
          <w:sz w:val="24"/>
          <w:szCs w:val="24"/>
        </w:rPr>
        <w:t>.</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распознавать и употреблять в речи наиболее распространенные фразовые глаголы;</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принадлежность слов к частям речи по аффиксам;</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C00B60">
        <w:rPr>
          <w:rFonts w:ascii="Times New Roman" w:hAnsi="Times New Roman" w:cs="Times New Roman"/>
          <w:i/>
          <w:sz w:val="24"/>
          <w:szCs w:val="24"/>
          <w:lang w:val="en-US"/>
        </w:rPr>
        <w:t>firstly</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to</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begin</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with</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however</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as</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for</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me</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finally</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at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last</w:t>
      </w:r>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lang w:val="en-US"/>
        </w:rPr>
        <w:t>etc</w:t>
      </w:r>
      <w:proofErr w:type="spellEnd"/>
      <w:r w:rsidRPr="00C00B60">
        <w:rPr>
          <w:rFonts w:ascii="Times New Roman" w:hAnsi="Times New Roman" w:cs="Times New Roman"/>
          <w:i/>
          <w:sz w:val="24"/>
          <w:szCs w:val="24"/>
        </w:rPr>
        <w:t>.);</w:t>
      </w:r>
    </w:p>
    <w:p w:rsidR="00105466" w:rsidRPr="00C00B60" w:rsidRDefault="00105466" w:rsidP="00C13394">
      <w:pPr>
        <w:numPr>
          <w:ilvl w:val="0"/>
          <w:numId w:val="30"/>
        </w:numPr>
        <w:tabs>
          <w:tab w:val="left" w:pos="993"/>
        </w:tabs>
        <w:spacing w:after="0" w:line="240" w:lineRule="auto"/>
        <w:ind w:left="0" w:firstLine="709"/>
        <w:contextualSpacing/>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 xml:space="preserve">использовать языковую догадку в процессе чтения и </w:t>
      </w:r>
      <w:proofErr w:type="spellStart"/>
      <w:r w:rsidRPr="00C00B60">
        <w:rPr>
          <w:rFonts w:ascii="Times New Roman" w:hAnsi="Times New Roman" w:cs="Times New Roman"/>
          <w:i/>
          <w:sz w:val="24"/>
          <w:szCs w:val="24"/>
        </w:rPr>
        <w:t>аудирования</w:t>
      </w:r>
      <w:proofErr w:type="spellEnd"/>
      <w:r w:rsidRPr="00C00B60">
        <w:rPr>
          <w:rFonts w:ascii="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Грамматическая сторона речи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3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распознавать и употреблять в речи предложения с </w:t>
      </w:r>
      <w:proofErr w:type="gramStart"/>
      <w:r w:rsidRPr="00C00B60">
        <w:rPr>
          <w:rFonts w:ascii="Times New Roman" w:hAnsi="Times New Roman" w:cs="Times New Roman"/>
          <w:sz w:val="24"/>
          <w:szCs w:val="24"/>
        </w:rPr>
        <w:t>начальным</w:t>
      </w:r>
      <w:proofErr w:type="gramEnd"/>
      <w:r w:rsidRPr="00C00B60">
        <w:rPr>
          <w:rFonts w:ascii="Times New Roman" w:hAnsi="Times New Roman" w:cs="Times New Roman"/>
          <w:sz w:val="24"/>
          <w:szCs w:val="24"/>
        </w:rPr>
        <w:t xml:space="preserve"> </w:t>
      </w:r>
      <w:proofErr w:type="spellStart"/>
      <w:r w:rsidRPr="00C00B60">
        <w:rPr>
          <w:rFonts w:ascii="Times New Roman" w:hAnsi="Times New Roman" w:cs="Times New Roman"/>
          <w:i/>
          <w:sz w:val="24"/>
          <w:szCs w:val="24"/>
        </w:rPr>
        <w:t>It</w:t>
      </w:r>
      <w:proofErr w:type="spellEnd"/>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распознавать и употреблять в речи предложения с </w:t>
      </w:r>
      <w:proofErr w:type="gramStart"/>
      <w:r w:rsidRPr="00C00B60">
        <w:rPr>
          <w:rFonts w:ascii="Times New Roman" w:hAnsi="Times New Roman" w:cs="Times New Roman"/>
          <w:sz w:val="24"/>
          <w:szCs w:val="24"/>
        </w:rPr>
        <w:t>начальным</w:t>
      </w:r>
      <w:proofErr w:type="gramEnd"/>
      <w:r w:rsidRPr="00C00B60">
        <w:rPr>
          <w:rFonts w:ascii="Times New Roman" w:hAnsi="Times New Roman" w:cs="Times New Roman"/>
          <w:sz w:val="24"/>
          <w:szCs w:val="24"/>
        </w:rPr>
        <w:t xml:space="preserve"> </w:t>
      </w:r>
      <w:proofErr w:type="spellStart"/>
      <w:r w:rsidRPr="00C00B60">
        <w:rPr>
          <w:rFonts w:ascii="Times New Roman" w:hAnsi="Times New Roman" w:cs="Times New Roman"/>
          <w:i/>
          <w:sz w:val="24"/>
          <w:szCs w:val="24"/>
        </w:rPr>
        <w:t>There</w:t>
      </w:r>
      <w:proofErr w:type="spellEnd"/>
      <w:r w:rsidRPr="00C00B60">
        <w:rPr>
          <w:rFonts w:ascii="Times New Roman" w:hAnsi="Times New Roman" w:cs="Times New Roman"/>
          <w:i/>
          <w:sz w:val="24"/>
          <w:szCs w:val="24"/>
        </w:rPr>
        <w:t xml:space="preserve"> + </w:t>
      </w:r>
      <w:r w:rsidRPr="00C00B60">
        <w:rPr>
          <w:rFonts w:ascii="Times New Roman" w:hAnsi="Times New Roman" w:cs="Times New Roman"/>
          <w:i/>
          <w:sz w:val="24"/>
          <w:szCs w:val="24"/>
          <w:lang w:val="en-US"/>
        </w:rPr>
        <w:t>to</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be</w:t>
      </w:r>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C00B60">
        <w:rPr>
          <w:rFonts w:ascii="Times New Roman" w:hAnsi="Times New Roman" w:cs="Times New Roman"/>
          <w:i/>
          <w:sz w:val="24"/>
          <w:szCs w:val="24"/>
        </w:rPr>
        <w:t>and</w:t>
      </w:r>
      <w:proofErr w:type="spellEnd"/>
      <w:r w:rsidRPr="00C00B60">
        <w:rPr>
          <w:rFonts w:ascii="Times New Roman" w:hAnsi="Times New Roman" w:cs="Times New Roman"/>
          <w:sz w:val="24"/>
          <w:szCs w:val="24"/>
        </w:rPr>
        <w:t>,</w:t>
      </w:r>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but</w:t>
      </w:r>
      <w:proofErr w:type="spellEnd"/>
      <w:r w:rsidRPr="00C00B60">
        <w:rPr>
          <w:rFonts w:ascii="Times New Roman" w:hAnsi="Times New Roman" w:cs="Times New Roman"/>
          <w:sz w:val="24"/>
          <w:szCs w:val="24"/>
        </w:rPr>
        <w:t>,</w:t>
      </w:r>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or</w:t>
      </w:r>
      <w:proofErr w:type="spellEnd"/>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C00B60">
        <w:rPr>
          <w:rFonts w:ascii="Times New Roman" w:hAnsi="Times New Roman" w:cs="Times New Roman"/>
          <w:i/>
          <w:sz w:val="24"/>
          <w:szCs w:val="24"/>
          <w:lang w:val="en-US"/>
        </w:rPr>
        <w:t>because</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if</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that</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who</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which</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what</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when</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where</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how</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why</w:t>
      </w:r>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i/>
          <w:sz w:val="24"/>
          <w:szCs w:val="24"/>
          <w:lang w:val="en-US"/>
        </w:rPr>
      </w:pPr>
      <w:r w:rsidRPr="00C00B60">
        <w:rPr>
          <w:rFonts w:ascii="Times New Roman" w:hAnsi="Times New Roman" w:cs="Times New Roman"/>
          <w:sz w:val="24"/>
          <w:szCs w:val="24"/>
        </w:rPr>
        <w:t>распознавать</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употреблять</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в</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речи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условные</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предложения</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реального</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характера</w:t>
      </w:r>
      <w:r w:rsidRPr="00C00B60">
        <w:rPr>
          <w:rFonts w:ascii="Times New Roman" w:hAnsi="Times New Roman" w:cs="Times New Roman"/>
          <w:sz w:val="24"/>
          <w:szCs w:val="24"/>
          <w:lang w:val="en-US"/>
        </w:rPr>
        <w:t xml:space="preserve"> (Conditional I – </w:t>
      </w:r>
      <w:r w:rsidRPr="00C00B60">
        <w:rPr>
          <w:rFonts w:ascii="Times New Roman" w:hAnsi="Times New Roman" w:cs="Times New Roman"/>
          <w:i/>
          <w:sz w:val="24"/>
          <w:szCs w:val="24"/>
          <w:lang w:val="en-US"/>
        </w:rPr>
        <w:t>If I see Jim, I’ll invite him to our school party</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и</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нереального</w:t>
      </w:r>
      <w:r w:rsidRPr="00C00B60">
        <w:rPr>
          <w:rFonts w:ascii="Times New Roman" w:hAnsi="Times New Roman" w:cs="Times New Roman"/>
          <w:sz w:val="24"/>
          <w:szCs w:val="24"/>
          <w:lang w:val="en-US"/>
        </w:rPr>
        <w:t xml:space="preserve"> </w:t>
      </w:r>
      <w:r w:rsidRPr="00C00B60">
        <w:rPr>
          <w:rFonts w:ascii="Times New Roman" w:hAnsi="Times New Roman" w:cs="Times New Roman"/>
          <w:sz w:val="24"/>
          <w:szCs w:val="24"/>
        </w:rPr>
        <w:t>характера</w:t>
      </w:r>
      <w:r w:rsidRPr="00C00B60">
        <w:rPr>
          <w:rFonts w:ascii="Times New Roman" w:hAnsi="Times New Roman" w:cs="Times New Roman"/>
          <w:sz w:val="24"/>
          <w:szCs w:val="24"/>
          <w:lang w:val="en-US"/>
        </w:rPr>
        <w:t xml:space="preserve"> (Conditional II</w:t>
      </w:r>
      <w:r w:rsidRPr="00C00B60">
        <w:rPr>
          <w:rFonts w:ascii="Times New Roman" w:hAnsi="Times New Roman" w:cs="Times New Roman"/>
          <w:i/>
          <w:sz w:val="24"/>
          <w:szCs w:val="24"/>
          <w:lang w:val="en-US"/>
        </w:rPr>
        <w:t xml:space="preserve"> – If I were you, I would start learning French);</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C00B60">
        <w:rPr>
          <w:rFonts w:ascii="Times New Roman" w:hAnsi="Times New Roman" w:cs="Times New Roman"/>
          <w:i/>
          <w:sz w:val="24"/>
          <w:szCs w:val="24"/>
          <w:lang w:val="en-US"/>
        </w:rPr>
        <w:t>many</w:t>
      </w:r>
      <w:r w:rsidRPr="00C00B60">
        <w:rPr>
          <w:rFonts w:ascii="Times New Roman" w:hAnsi="Times New Roman" w:cs="Times New Roman"/>
          <w:sz w:val="24"/>
          <w:szCs w:val="24"/>
        </w:rPr>
        <w:t>/</w:t>
      </w:r>
      <w:r w:rsidRPr="00C00B60">
        <w:rPr>
          <w:rFonts w:ascii="Times New Roman" w:hAnsi="Times New Roman" w:cs="Times New Roman"/>
          <w:i/>
          <w:sz w:val="24"/>
          <w:szCs w:val="24"/>
          <w:lang w:val="en-US"/>
        </w:rPr>
        <w:t>much</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few</w:t>
      </w:r>
      <w:r w:rsidRPr="00C00B60">
        <w:rPr>
          <w:rFonts w:ascii="Times New Roman" w:hAnsi="Times New Roman" w:cs="Times New Roman"/>
          <w:sz w:val="24"/>
          <w:szCs w:val="24"/>
        </w:rPr>
        <w:t>/</w:t>
      </w:r>
      <w:r w:rsidRPr="00C00B60">
        <w:rPr>
          <w:rFonts w:ascii="Times New Roman" w:hAnsi="Times New Roman" w:cs="Times New Roman"/>
          <w:i/>
          <w:sz w:val="24"/>
          <w:szCs w:val="24"/>
          <w:lang w:val="en-US"/>
        </w:rPr>
        <w:t>a</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few</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little</w:t>
      </w:r>
      <w:r w:rsidRPr="00C00B60">
        <w:rPr>
          <w:rFonts w:ascii="Times New Roman" w:hAnsi="Times New Roman" w:cs="Times New Roman"/>
          <w:sz w:val="24"/>
          <w:szCs w:val="24"/>
        </w:rPr>
        <w:t>/</w:t>
      </w:r>
      <w:r w:rsidRPr="00C00B60">
        <w:rPr>
          <w:rFonts w:ascii="Times New Roman" w:hAnsi="Times New Roman" w:cs="Times New Roman"/>
          <w:i/>
          <w:sz w:val="24"/>
          <w:szCs w:val="24"/>
          <w:lang w:val="en-US"/>
        </w:rPr>
        <w:t>a</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little</w:t>
      </w:r>
      <w:r w:rsidRPr="00C00B60">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roofErr w:type="gramEnd"/>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количественные и порядковые числительные;</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C00B60">
        <w:rPr>
          <w:rFonts w:ascii="Times New Roman" w:hAnsi="Times New Roman" w:cs="Times New Roman"/>
          <w:sz w:val="24"/>
          <w:szCs w:val="24"/>
        </w:rPr>
        <w:t>Present</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Simple</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Future</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Simple</w:t>
      </w:r>
      <w:proofErr w:type="spellEnd"/>
      <w:r w:rsidRPr="00C00B60">
        <w:rPr>
          <w:rFonts w:ascii="Times New Roman" w:hAnsi="Times New Roman" w:cs="Times New Roman"/>
          <w:sz w:val="24"/>
          <w:szCs w:val="24"/>
        </w:rPr>
        <w:t xml:space="preserve"> и </w:t>
      </w:r>
      <w:proofErr w:type="spellStart"/>
      <w:r w:rsidRPr="00C00B60">
        <w:rPr>
          <w:rFonts w:ascii="Times New Roman" w:hAnsi="Times New Roman" w:cs="Times New Roman"/>
          <w:sz w:val="24"/>
          <w:szCs w:val="24"/>
        </w:rPr>
        <w:t>Past</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Simple</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Present</w:t>
      </w:r>
      <w:proofErr w:type="spellEnd"/>
      <w:r w:rsidRPr="00C00B60">
        <w:rPr>
          <w:rFonts w:ascii="Times New Roman" w:hAnsi="Times New Roman" w:cs="Times New Roman"/>
          <w:sz w:val="24"/>
          <w:szCs w:val="24"/>
        </w:rPr>
        <w:t xml:space="preserve"> и </w:t>
      </w:r>
      <w:proofErr w:type="spellStart"/>
      <w:r w:rsidRPr="00C00B60">
        <w:rPr>
          <w:rFonts w:ascii="Times New Roman" w:hAnsi="Times New Roman" w:cs="Times New Roman"/>
          <w:sz w:val="24"/>
          <w:szCs w:val="24"/>
        </w:rPr>
        <w:t>Past</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Continuous</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Present</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Perfect</w:t>
      </w:r>
      <w:proofErr w:type="spellEnd"/>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C00B60">
        <w:rPr>
          <w:rFonts w:ascii="Times New Roman" w:hAnsi="Times New Roman" w:cs="Times New Roman"/>
          <w:sz w:val="24"/>
          <w:szCs w:val="24"/>
        </w:rPr>
        <w:t>Simple</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Future</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to</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be</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going</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to</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sz w:val="24"/>
          <w:szCs w:val="24"/>
        </w:rPr>
        <w:t>Present</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Continuous</w:t>
      </w:r>
      <w:proofErr w:type="spellEnd"/>
      <w:r w:rsidRPr="00C00B60">
        <w:rPr>
          <w:rFonts w:ascii="Times New Roman" w:hAnsi="Times New Roman" w:cs="Times New Roman"/>
          <w:i/>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модальные глаголы и их эквиваленты (</w:t>
      </w:r>
      <w:r w:rsidRPr="00C00B60">
        <w:rPr>
          <w:rFonts w:ascii="Times New Roman" w:hAnsi="Times New Roman" w:cs="Times New Roman"/>
          <w:i/>
          <w:sz w:val="24"/>
          <w:szCs w:val="24"/>
          <w:lang w:val="en-US"/>
        </w:rPr>
        <w:t>may</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can</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could</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be</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able</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to</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must</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have</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to</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lang w:val="en-US"/>
        </w:rPr>
        <w:t>should</w:t>
      </w:r>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распознавать и употреблять в речи глаголы в следующих формах страдательного залога: </w:t>
      </w:r>
      <w:r w:rsidRPr="00C00B60">
        <w:rPr>
          <w:rFonts w:ascii="Times New Roman" w:hAnsi="Times New Roman" w:cs="Times New Roman"/>
          <w:sz w:val="24"/>
          <w:szCs w:val="24"/>
          <w:lang w:val="en-US"/>
        </w:rPr>
        <w:t>Present</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Simple</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Passive</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Past</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Simple</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Passive</w:t>
      </w:r>
      <w:r w:rsidRPr="00C00B60">
        <w:rPr>
          <w:rFonts w:ascii="Times New Roman" w:hAnsi="Times New Roman" w:cs="Times New Roman"/>
          <w:sz w:val="24"/>
          <w:szCs w:val="24"/>
        </w:rPr>
        <w:t>;</w:t>
      </w:r>
    </w:p>
    <w:p w:rsidR="00105466" w:rsidRPr="00C00B60" w:rsidRDefault="00105466" w:rsidP="00C13394">
      <w:pPr>
        <w:numPr>
          <w:ilvl w:val="0"/>
          <w:numId w:val="3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C00B60">
        <w:rPr>
          <w:rFonts w:ascii="Times New Roman" w:hAnsi="Times New Roman" w:cs="Times New Roman"/>
          <w:i/>
          <w:sz w:val="24"/>
          <w:szCs w:val="24"/>
          <w:lang w:val="en-US"/>
        </w:rPr>
        <w:t>since</w:t>
      </w:r>
      <w:r w:rsidRPr="00C00B60">
        <w:rPr>
          <w:rFonts w:ascii="Times New Roman" w:hAnsi="Times New Roman" w:cs="Times New Roman"/>
          <w:i/>
          <w:sz w:val="24"/>
          <w:szCs w:val="24"/>
        </w:rPr>
        <w:t xml:space="preserve">; цели с союзом </w:t>
      </w:r>
      <w:r w:rsidRPr="00C00B60">
        <w:rPr>
          <w:rFonts w:ascii="Times New Roman" w:hAnsi="Times New Roman" w:cs="Times New Roman"/>
          <w:i/>
          <w:sz w:val="24"/>
          <w:szCs w:val="24"/>
          <w:lang w:val="en-US"/>
        </w:rPr>
        <w:t>so</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that</w:t>
      </w:r>
      <w:r w:rsidRPr="00C00B60">
        <w:rPr>
          <w:rFonts w:ascii="Times New Roman" w:hAnsi="Times New Roman" w:cs="Times New Roman"/>
          <w:i/>
          <w:sz w:val="24"/>
          <w:szCs w:val="24"/>
        </w:rPr>
        <w:t xml:space="preserve">; условия с союзом </w:t>
      </w:r>
      <w:r w:rsidRPr="00C00B60">
        <w:rPr>
          <w:rFonts w:ascii="Times New Roman" w:hAnsi="Times New Roman" w:cs="Times New Roman"/>
          <w:i/>
          <w:sz w:val="24"/>
          <w:szCs w:val="24"/>
          <w:lang w:val="en-US"/>
        </w:rPr>
        <w:t>unless</w:t>
      </w:r>
      <w:r w:rsidRPr="00C00B60">
        <w:rPr>
          <w:rFonts w:ascii="Times New Roman" w:hAnsi="Times New Roman" w:cs="Times New Roman"/>
          <w:i/>
          <w:sz w:val="24"/>
          <w:szCs w:val="24"/>
        </w:rPr>
        <w:t xml:space="preserve">; определительными с союзами </w:t>
      </w:r>
      <w:r w:rsidRPr="00C00B60">
        <w:rPr>
          <w:rFonts w:ascii="Times New Roman" w:hAnsi="Times New Roman" w:cs="Times New Roman"/>
          <w:i/>
          <w:sz w:val="24"/>
          <w:szCs w:val="24"/>
          <w:lang w:val="en-US"/>
        </w:rPr>
        <w:t>who</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which</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that</w:t>
      </w:r>
      <w:r w:rsidRPr="00C00B60">
        <w:rPr>
          <w:rFonts w:ascii="Times New Roman" w:hAnsi="Times New Roman" w:cs="Times New Roman"/>
          <w:i/>
          <w:sz w:val="24"/>
          <w:szCs w:val="24"/>
        </w:rPr>
        <w:t>;</w:t>
      </w:r>
      <w:proofErr w:type="gramEnd"/>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C00B60">
        <w:rPr>
          <w:rFonts w:ascii="Times New Roman" w:hAnsi="Times New Roman" w:cs="Times New Roman"/>
          <w:i/>
          <w:sz w:val="24"/>
          <w:szCs w:val="24"/>
        </w:rPr>
        <w:t>whoever</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whatever</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however</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whenever</w:t>
      </w:r>
      <w:proofErr w:type="spellEnd"/>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предложения с конструкциями </w:t>
      </w:r>
      <w:r w:rsidRPr="00C00B60">
        <w:rPr>
          <w:rFonts w:ascii="Times New Roman" w:hAnsi="Times New Roman" w:cs="Times New Roman"/>
          <w:i/>
          <w:sz w:val="24"/>
          <w:szCs w:val="24"/>
          <w:lang w:val="en-US"/>
        </w:rPr>
        <w:t>as</w:t>
      </w:r>
      <w:r w:rsidRPr="00C00B60">
        <w:rPr>
          <w:rFonts w:ascii="Times New Roman" w:hAnsi="Times New Roman" w:cs="Times New Roman"/>
          <w:i/>
          <w:sz w:val="24"/>
          <w:szCs w:val="24"/>
        </w:rPr>
        <w:t xml:space="preserve"> … </w:t>
      </w:r>
      <w:r w:rsidRPr="00C00B60">
        <w:rPr>
          <w:rFonts w:ascii="Times New Roman" w:hAnsi="Times New Roman" w:cs="Times New Roman"/>
          <w:i/>
          <w:sz w:val="24"/>
          <w:szCs w:val="24"/>
          <w:lang w:val="en-US"/>
        </w:rPr>
        <w:t>as</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not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so</w:t>
      </w:r>
      <w:r w:rsidRPr="00C00B60">
        <w:rPr>
          <w:rFonts w:ascii="Times New Roman" w:hAnsi="Times New Roman" w:cs="Times New Roman"/>
          <w:i/>
          <w:sz w:val="24"/>
          <w:szCs w:val="24"/>
        </w:rPr>
        <w:t xml:space="preserve"> … </w:t>
      </w:r>
      <w:r w:rsidRPr="00C00B60">
        <w:rPr>
          <w:rFonts w:ascii="Times New Roman" w:hAnsi="Times New Roman" w:cs="Times New Roman"/>
          <w:i/>
          <w:sz w:val="24"/>
          <w:szCs w:val="24"/>
          <w:lang w:val="en-US"/>
        </w:rPr>
        <w:t>as</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either</w:t>
      </w:r>
      <w:r w:rsidRPr="00C00B60">
        <w:rPr>
          <w:rFonts w:ascii="Times New Roman" w:hAnsi="Times New Roman" w:cs="Times New Roman"/>
          <w:i/>
          <w:sz w:val="24"/>
          <w:szCs w:val="24"/>
        </w:rPr>
        <w:t xml:space="preserve"> … </w:t>
      </w:r>
      <w:r w:rsidRPr="00C00B60">
        <w:rPr>
          <w:rFonts w:ascii="Times New Roman" w:hAnsi="Times New Roman" w:cs="Times New Roman"/>
          <w:i/>
          <w:sz w:val="24"/>
          <w:szCs w:val="24"/>
          <w:lang w:val="en-US"/>
        </w:rPr>
        <w:t>or</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neither</w:t>
      </w:r>
      <w:r w:rsidRPr="00C00B60">
        <w:rPr>
          <w:rFonts w:ascii="Times New Roman" w:hAnsi="Times New Roman" w:cs="Times New Roman"/>
          <w:i/>
          <w:sz w:val="24"/>
          <w:szCs w:val="24"/>
        </w:rPr>
        <w:t xml:space="preserve"> … </w:t>
      </w:r>
      <w:r w:rsidRPr="00C00B60">
        <w:rPr>
          <w:rFonts w:ascii="Times New Roman" w:hAnsi="Times New Roman" w:cs="Times New Roman"/>
          <w:i/>
          <w:sz w:val="24"/>
          <w:szCs w:val="24"/>
          <w:lang w:val="en-US"/>
        </w:rPr>
        <w:t>nor</w:t>
      </w:r>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предложения с конструкцией I </w:t>
      </w:r>
      <w:proofErr w:type="spellStart"/>
      <w:r w:rsidRPr="00C00B60">
        <w:rPr>
          <w:rFonts w:ascii="Times New Roman" w:hAnsi="Times New Roman" w:cs="Times New Roman"/>
          <w:i/>
          <w:sz w:val="24"/>
          <w:szCs w:val="24"/>
        </w:rPr>
        <w:t>wish</w:t>
      </w:r>
      <w:proofErr w:type="spellEnd"/>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и употреблять в речи конструкции с глаголами на -</w:t>
      </w:r>
      <w:proofErr w:type="spellStart"/>
      <w:r w:rsidRPr="00C00B60">
        <w:rPr>
          <w:rFonts w:ascii="Times New Roman" w:hAnsi="Times New Roman" w:cs="Times New Roman"/>
          <w:i/>
          <w:sz w:val="24"/>
          <w:szCs w:val="24"/>
        </w:rPr>
        <w:t>ing</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to</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love</w:t>
      </w:r>
      <w:proofErr w:type="spellEnd"/>
      <w:r w:rsidRPr="00C00B60">
        <w:rPr>
          <w:rFonts w:ascii="Times New Roman" w:hAnsi="Times New Roman" w:cs="Times New Roman"/>
          <w:i/>
          <w:sz w:val="24"/>
          <w:szCs w:val="24"/>
        </w:rPr>
        <w:t>/</w:t>
      </w:r>
      <w:proofErr w:type="spellStart"/>
      <w:r w:rsidRPr="00C00B60">
        <w:rPr>
          <w:rFonts w:ascii="Times New Roman" w:hAnsi="Times New Roman" w:cs="Times New Roman"/>
          <w:i/>
          <w:sz w:val="24"/>
          <w:szCs w:val="24"/>
        </w:rPr>
        <w:t>hate</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doing</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something</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Stop</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talking</w:t>
      </w:r>
      <w:proofErr w:type="spellEnd"/>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lang w:val="en-US"/>
        </w:rPr>
      </w:pPr>
      <w:r w:rsidRPr="00C00B60">
        <w:rPr>
          <w:rFonts w:ascii="Times New Roman" w:hAnsi="Times New Roman" w:cs="Times New Roman"/>
          <w:i/>
          <w:sz w:val="24"/>
          <w:szCs w:val="24"/>
        </w:rPr>
        <w:t>распознавать</w:t>
      </w:r>
      <w:r w:rsidRPr="00C00B60">
        <w:rPr>
          <w:rFonts w:ascii="Times New Roman" w:hAnsi="Times New Roman" w:cs="Times New Roman"/>
          <w:i/>
          <w:sz w:val="24"/>
          <w:szCs w:val="24"/>
          <w:lang w:val="en-US"/>
        </w:rPr>
        <w:t xml:space="preserve"> </w:t>
      </w:r>
      <w:r w:rsidRPr="00C00B60">
        <w:rPr>
          <w:rFonts w:ascii="Times New Roman" w:hAnsi="Times New Roman" w:cs="Times New Roman"/>
          <w:i/>
          <w:sz w:val="24"/>
          <w:szCs w:val="24"/>
        </w:rPr>
        <w:t>и</w:t>
      </w:r>
      <w:r w:rsidRPr="00C00B60">
        <w:rPr>
          <w:rFonts w:ascii="Times New Roman" w:hAnsi="Times New Roman" w:cs="Times New Roman"/>
          <w:i/>
          <w:sz w:val="24"/>
          <w:szCs w:val="24"/>
          <w:lang w:val="en-US"/>
        </w:rPr>
        <w:t xml:space="preserve"> </w:t>
      </w:r>
      <w:r w:rsidRPr="00C00B60">
        <w:rPr>
          <w:rFonts w:ascii="Times New Roman" w:hAnsi="Times New Roman" w:cs="Times New Roman"/>
          <w:i/>
          <w:sz w:val="24"/>
          <w:szCs w:val="24"/>
        </w:rPr>
        <w:t>употреблять</w:t>
      </w:r>
      <w:r w:rsidRPr="00C00B60">
        <w:rPr>
          <w:rFonts w:ascii="Times New Roman" w:hAnsi="Times New Roman" w:cs="Times New Roman"/>
          <w:i/>
          <w:sz w:val="24"/>
          <w:szCs w:val="24"/>
          <w:lang w:val="en-US"/>
        </w:rPr>
        <w:t xml:space="preserve"> </w:t>
      </w:r>
      <w:r w:rsidRPr="00C00B60">
        <w:rPr>
          <w:rFonts w:ascii="Times New Roman" w:hAnsi="Times New Roman" w:cs="Times New Roman"/>
          <w:i/>
          <w:sz w:val="24"/>
          <w:szCs w:val="24"/>
        </w:rPr>
        <w:t>в</w:t>
      </w:r>
      <w:r w:rsidRPr="00C00B60">
        <w:rPr>
          <w:rFonts w:ascii="Times New Roman" w:hAnsi="Times New Roman" w:cs="Times New Roman"/>
          <w:i/>
          <w:sz w:val="24"/>
          <w:szCs w:val="24"/>
          <w:lang w:val="en-US"/>
        </w:rPr>
        <w:t xml:space="preserve"> </w:t>
      </w:r>
      <w:r w:rsidRPr="00C00B60">
        <w:rPr>
          <w:rFonts w:ascii="Times New Roman" w:hAnsi="Times New Roman" w:cs="Times New Roman"/>
          <w:i/>
          <w:sz w:val="24"/>
          <w:szCs w:val="24"/>
        </w:rPr>
        <w:t>речи</w:t>
      </w:r>
      <w:r w:rsidRPr="00C00B60">
        <w:rPr>
          <w:rFonts w:ascii="Times New Roman" w:hAnsi="Times New Roman" w:cs="Times New Roman"/>
          <w:i/>
          <w:sz w:val="24"/>
          <w:szCs w:val="24"/>
          <w:lang w:val="en-US"/>
        </w:rPr>
        <w:t xml:space="preserve"> </w:t>
      </w:r>
      <w:r w:rsidRPr="00C00B60">
        <w:rPr>
          <w:rFonts w:ascii="Times New Roman" w:hAnsi="Times New Roman" w:cs="Times New Roman"/>
          <w:i/>
          <w:sz w:val="24"/>
          <w:szCs w:val="24"/>
        </w:rPr>
        <w:t>конструкции</w:t>
      </w:r>
      <w:r w:rsidRPr="00C00B60">
        <w:rPr>
          <w:rFonts w:ascii="Times New Roman" w:hAnsi="Times New Roman" w:cs="Times New Roman"/>
          <w:i/>
          <w:sz w:val="24"/>
          <w:szCs w:val="24"/>
          <w:lang w:val="en-US"/>
        </w:rPr>
        <w:t xml:space="preserve"> It takes me …to do something; to look / feel / be happy;</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C00B60">
        <w:rPr>
          <w:rFonts w:ascii="Times New Roman" w:hAnsi="Times New Roman" w:cs="Times New Roman"/>
          <w:i/>
          <w:sz w:val="24"/>
          <w:szCs w:val="24"/>
          <w:lang w:val="en-US"/>
        </w:rPr>
        <w:t>Past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Perfect</w:t>
      </w:r>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lang w:val="de-DE"/>
        </w:rPr>
        <w:t>Present</w:t>
      </w:r>
      <w:proofErr w:type="spellEnd"/>
      <w:r w:rsidRPr="00C00B60">
        <w:rPr>
          <w:rFonts w:ascii="Times New Roman" w:hAnsi="Times New Roman" w:cs="Times New Roman"/>
          <w:i/>
          <w:sz w:val="24"/>
          <w:szCs w:val="24"/>
          <w:lang w:val="de-DE"/>
        </w:rPr>
        <w:t xml:space="preserve"> </w:t>
      </w:r>
      <w:r w:rsidRPr="00C00B60">
        <w:rPr>
          <w:rFonts w:ascii="Times New Roman" w:hAnsi="Times New Roman" w:cs="Times New Roman"/>
          <w:i/>
          <w:sz w:val="24"/>
          <w:szCs w:val="24"/>
          <w:lang w:val="en-US"/>
        </w:rPr>
        <w:t>Perfect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Continuous</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Future</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in</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the</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Past</w:t>
      </w:r>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глаголы в формах страдательного залога </w:t>
      </w:r>
      <w:proofErr w:type="spellStart"/>
      <w:r w:rsidRPr="00C00B60">
        <w:rPr>
          <w:rFonts w:ascii="Times New Roman" w:hAnsi="Times New Roman" w:cs="Times New Roman"/>
          <w:i/>
          <w:sz w:val="24"/>
          <w:szCs w:val="24"/>
        </w:rPr>
        <w:t>Future</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Simple</w:t>
      </w:r>
      <w:proofErr w:type="spellEnd"/>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Passive</w:t>
      </w:r>
      <w:proofErr w:type="spellEnd"/>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Present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Perfect</w:t>
      </w:r>
      <w:r w:rsidRPr="00C00B60">
        <w:rPr>
          <w:rFonts w:ascii="Times New Roman" w:hAnsi="Times New Roman" w:cs="Times New Roman"/>
          <w:i/>
          <w:sz w:val="24"/>
          <w:szCs w:val="24"/>
        </w:rPr>
        <w:t xml:space="preserve"> </w:t>
      </w:r>
      <w:proofErr w:type="spellStart"/>
      <w:r w:rsidRPr="00C00B60">
        <w:rPr>
          <w:rFonts w:ascii="Times New Roman" w:hAnsi="Times New Roman" w:cs="Times New Roman"/>
          <w:i/>
          <w:sz w:val="24"/>
          <w:szCs w:val="24"/>
        </w:rPr>
        <w:t>Passive</w:t>
      </w:r>
      <w:proofErr w:type="spellEnd"/>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модальные глаголы </w:t>
      </w:r>
      <w:r w:rsidRPr="00C00B60">
        <w:rPr>
          <w:rFonts w:ascii="Times New Roman" w:hAnsi="Times New Roman" w:cs="Times New Roman"/>
          <w:i/>
          <w:sz w:val="24"/>
          <w:szCs w:val="24"/>
          <w:lang w:val="en-US"/>
        </w:rPr>
        <w:t>need</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shall</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might</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would</w:t>
      </w:r>
      <w:r w:rsidRPr="00C00B60">
        <w:rPr>
          <w:rFonts w:ascii="Times New Roman" w:hAnsi="Times New Roman" w:cs="Times New Roman"/>
          <w:i/>
          <w:sz w:val="24"/>
          <w:szCs w:val="24"/>
        </w:rPr>
        <w:t>;</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00B60">
        <w:rPr>
          <w:rFonts w:ascii="Times New Roman" w:hAnsi="Times New Roman" w:cs="Times New Roman"/>
          <w:i/>
          <w:sz w:val="24"/>
          <w:szCs w:val="24"/>
          <w:lang w:val="en-US"/>
        </w:rPr>
        <w:t>I</w:t>
      </w:r>
      <w:r w:rsidRPr="00C00B60">
        <w:rPr>
          <w:rFonts w:ascii="Times New Roman" w:hAnsi="Times New Roman" w:cs="Times New Roman"/>
          <w:i/>
          <w:sz w:val="24"/>
          <w:szCs w:val="24"/>
        </w:rPr>
        <w:t xml:space="preserve"> и </w:t>
      </w:r>
      <w:r w:rsidRPr="00C00B60">
        <w:rPr>
          <w:rFonts w:ascii="Times New Roman" w:hAnsi="Times New Roman" w:cs="Times New Roman"/>
          <w:i/>
          <w:sz w:val="24"/>
          <w:szCs w:val="24"/>
          <w:lang w:val="en-US"/>
        </w:rPr>
        <w:t>II</w:t>
      </w:r>
      <w:r w:rsidRPr="00C00B60">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105466" w:rsidRPr="00C00B60" w:rsidRDefault="00105466" w:rsidP="00C13394">
      <w:pPr>
        <w:numPr>
          <w:ilvl w:val="0"/>
          <w:numId w:val="33"/>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распознавать и употреблять в речи словосочетания «Причастие </w:t>
      </w:r>
      <w:r w:rsidRPr="00C00B60">
        <w:rPr>
          <w:rFonts w:ascii="Times New Roman" w:hAnsi="Times New Roman" w:cs="Times New Roman"/>
          <w:i/>
          <w:sz w:val="24"/>
          <w:szCs w:val="24"/>
          <w:lang w:val="en-US"/>
        </w:rPr>
        <w:t>I</w:t>
      </w:r>
      <w:r w:rsidRPr="00C00B60">
        <w:rPr>
          <w:rFonts w:ascii="Times New Roman" w:hAnsi="Times New Roman" w:cs="Times New Roman"/>
          <w:i/>
          <w:sz w:val="24"/>
          <w:szCs w:val="24"/>
        </w:rPr>
        <w:t>+существительное» (</w:t>
      </w:r>
      <w:r w:rsidRPr="00C00B60">
        <w:rPr>
          <w:rFonts w:ascii="Times New Roman" w:hAnsi="Times New Roman" w:cs="Times New Roman"/>
          <w:i/>
          <w:sz w:val="24"/>
          <w:szCs w:val="24"/>
          <w:lang w:val="en-US"/>
        </w:rPr>
        <w:t>a</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playing</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child</w:t>
      </w:r>
      <w:r w:rsidRPr="00C00B60">
        <w:rPr>
          <w:rFonts w:ascii="Times New Roman" w:hAnsi="Times New Roman" w:cs="Times New Roman"/>
          <w:i/>
          <w:sz w:val="24"/>
          <w:szCs w:val="24"/>
        </w:rPr>
        <w:t xml:space="preserve">) и «Причастие </w:t>
      </w:r>
      <w:r w:rsidRPr="00C00B60">
        <w:rPr>
          <w:rFonts w:ascii="Times New Roman" w:hAnsi="Times New Roman" w:cs="Times New Roman"/>
          <w:i/>
          <w:sz w:val="24"/>
          <w:szCs w:val="24"/>
          <w:lang w:val="en-US"/>
        </w:rPr>
        <w:t>II</w:t>
      </w:r>
      <w:r w:rsidRPr="00C00B60">
        <w:rPr>
          <w:rFonts w:ascii="Times New Roman" w:hAnsi="Times New Roman" w:cs="Times New Roman"/>
          <w:i/>
          <w:sz w:val="24"/>
          <w:szCs w:val="24"/>
        </w:rPr>
        <w:t>+существительное» (</w:t>
      </w:r>
      <w:r w:rsidRPr="00C00B60">
        <w:rPr>
          <w:rFonts w:ascii="Times New Roman" w:hAnsi="Times New Roman" w:cs="Times New Roman"/>
          <w:i/>
          <w:sz w:val="24"/>
          <w:szCs w:val="24"/>
          <w:lang w:val="en-US"/>
        </w:rPr>
        <w:t>a</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written</w:t>
      </w:r>
      <w:r w:rsidRPr="00C00B60">
        <w:rPr>
          <w:rFonts w:ascii="Times New Roman" w:hAnsi="Times New Roman" w:cs="Times New Roman"/>
          <w:i/>
          <w:sz w:val="24"/>
          <w:szCs w:val="24"/>
        </w:rPr>
        <w:t xml:space="preserve"> </w:t>
      </w:r>
      <w:r w:rsidRPr="00C00B60">
        <w:rPr>
          <w:rFonts w:ascii="Times New Roman" w:hAnsi="Times New Roman" w:cs="Times New Roman"/>
          <w:i/>
          <w:sz w:val="24"/>
          <w:szCs w:val="24"/>
          <w:lang w:val="en-US"/>
        </w:rPr>
        <w:t>poem</w:t>
      </w:r>
      <w:r w:rsidRPr="00C00B60">
        <w:rPr>
          <w:rFonts w:ascii="Times New Roman" w:hAnsi="Times New Roman" w:cs="Times New Roman"/>
          <w:i/>
          <w:sz w:val="24"/>
          <w:szCs w:val="24"/>
        </w:rPr>
        <w:t>).</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Социокультурные знания и умения</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36"/>
        </w:numPr>
        <w:tabs>
          <w:tab w:val="left" w:pos="993"/>
        </w:tabs>
        <w:spacing w:after="0" w:line="240" w:lineRule="auto"/>
        <w:ind w:left="0" w:firstLine="709"/>
        <w:contextualSpacing/>
        <w:jc w:val="both"/>
        <w:rPr>
          <w:rFonts w:ascii="Times New Roman" w:eastAsia="Arial Unicode MS" w:hAnsi="Times New Roman" w:cs="Times New Roman"/>
          <w:sz w:val="24"/>
          <w:szCs w:val="24"/>
          <w:lang w:eastAsia="ar-SA"/>
        </w:rPr>
      </w:pPr>
      <w:r w:rsidRPr="00C00B60">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05466" w:rsidRPr="00C00B60" w:rsidRDefault="00105466" w:rsidP="00C13394">
      <w:pPr>
        <w:numPr>
          <w:ilvl w:val="0"/>
          <w:numId w:val="36"/>
        </w:numPr>
        <w:tabs>
          <w:tab w:val="left" w:pos="993"/>
        </w:tabs>
        <w:spacing w:after="0" w:line="240" w:lineRule="auto"/>
        <w:ind w:left="0" w:firstLine="709"/>
        <w:contextualSpacing/>
        <w:jc w:val="both"/>
        <w:rPr>
          <w:rFonts w:ascii="Times New Roman" w:eastAsia="Arial Unicode MS" w:hAnsi="Times New Roman" w:cs="Times New Roman"/>
          <w:sz w:val="24"/>
          <w:szCs w:val="24"/>
          <w:lang w:eastAsia="ar-SA"/>
        </w:rPr>
      </w:pPr>
      <w:r w:rsidRPr="00C00B60">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105466" w:rsidRPr="00C00B60" w:rsidRDefault="00105466" w:rsidP="00C13394">
      <w:pPr>
        <w:numPr>
          <w:ilvl w:val="0"/>
          <w:numId w:val="36"/>
        </w:numPr>
        <w:tabs>
          <w:tab w:val="left" w:pos="993"/>
        </w:tabs>
        <w:spacing w:after="0" w:line="240" w:lineRule="auto"/>
        <w:ind w:left="0" w:firstLine="709"/>
        <w:contextualSpacing/>
        <w:jc w:val="both"/>
        <w:rPr>
          <w:rFonts w:ascii="Times New Roman" w:eastAsia="Arial Unicode MS" w:hAnsi="Times New Roman" w:cs="Times New Roman"/>
          <w:sz w:val="24"/>
          <w:szCs w:val="24"/>
          <w:lang w:eastAsia="ar-SA"/>
        </w:rPr>
      </w:pPr>
      <w:r w:rsidRPr="00C00B60">
        <w:rPr>
          <w:rFonts w:ascii="Times New Roman" w:eastAsia="Arial Unicode MS" w:hAnsi="Times New Roman" w:cs="Times New Roman"/>
          <w:sz w:val="24"/>
          <w:szCs w:val="24"/>
          <w:lang w:eastAsia="ar-SA"/>
        </w:rPr>
        <w:t xml:space="preserve">понимать социокультурные реалии при чтении и </w:t>
      </w:r>
      <w:proofErr w:type="spellStart"/>
      <w:r w:rsidRPr="00C00B60">
        <w:rPr>
          <w:rFonts w:ascii="Times New Roman" w:eastAsia="Arial Unicode MS" w:hAnsi="Times New Roman" w:cs="Times New Roman"/>
          <w:sz w:val="24"/>
          <w:szCs w:val="24"/>
          <w:lang w:eastAsia="ar-SA"/>
        </w:rPr>
        <w:t>аудировании</w:t>
      </w:r>
      <w:proofErr w:type="spellEnd"/>
      <w:r w:rsidRPr="00C00B60">
        <w:rPr>
          <w:rFonts w:ascii="Times New Roman" w:eastAsia="Arial Unicode MS" w:hAnsi="Times New Roman" w:cs="Times New Roman"/>
          <w:sz w:val="24"/>
          <w:szCs w:val="24"/>
          <w:lang w:eastAsia="ar-SA"/>
        </w:rPr>
        <w:t xml:space="preserve"> в рамках изученного материала.</w:t>
      </w:r>
    </w:p>
    <w:p w:rsidR="00105466" w:rsidRPr="00C00B60" w:rsidRDefault="00105466" w:rsidP="00C00B60">
      <w:pPr>
        <w:spacing w:line="240" w:lineRule="auto"/>
        <w:ind w:firstLine="709"/>
        <w:contextualSpacing/>
        <w:jc w:val="both"/>
        <w:rPr>
          <w:rFonts w:ascii="Times New Roman" w:eastAsia="Arial Unicode MS" w:hAnsi="Times New Roman" w:cs="Times New Roman"/>
          <w:sz w:val="24"/>
          <w:szCs w:val="24"/>
          <w:lang w:eastAsia="ar-SA"/>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37"/>
        </w:numPr>
        <w:tabs>
          <w:tab w:val="left" w:pos="993"/>
        </w:tabs>
        <w:spacing w:after="0" w:line="240" w:lineRule="auto"/>
        <w:ind w:left="0" w:firstLine="709"/>
        <w:contextualSpacing/>
        <w:jc w:val="both"/>
        <w:rPr>
          <w:rFonts w:ascii="Times New Roman" w:hAnsi="Times New Roman" w:cs="Times New Roman"/>
          <w:b/>
          <w:i/>
          <w:sz w:val="24"/>
          <w:szCs w:val="24"/>
        </w:rPr>
      </w:pPr>
      <w:r w:rsidRPr="00C00B60">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105466" w:rsidRPr="00C00B60" w:rsidRDefault="00105466" w:rsidP="00C13394">
      <w:pPr>
        <w:numPr>
          <w:ilvl w:val="0"/>
          <w:numId w:val="37"/>
        </w:numPr>
        <w:tabs>
          <w:tab w:val="left" w:pos="993"/>
        </w:tabs>
        <w:spacing w:after="0" w:line="240" w:lineRule="auto"/>
        <w:ind w:left="0" w:firstLine="709"/>
        <w:contextualSpacing/>
        <w:jc w:val="both"/>
        <w:rPr>
          <w:rFonts w:ascii="Times New Roman" w:hAnsi="Times New Roman" w:cs="Times New Roman"/>
          <w:b/>
          <w:i/>
          <w:sz w:val="24"/>
          <w:szCs w:val="24"/>
        </w:rPr>
      </w:pPr>
      <w:r w:rsidRPr="00C00B60">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105466" w:rsidRPr="00C00B60" w:rsidRDefault="00105466" w:rsidP="00C00B60">
      <w:pPr>
        <w:spacing w:line="240" w:lineRule="auto"/>
        <w:ind w:firstLine="709"/>
        <w:contextualSpacing/>
        <w:jc w:val="both"/>
        <w:rPr>
          <w:rFonts w:ascii="Times New Roman" w:eastAsia="Arial Unicode MS" w:hAnsi="Times New Roman" w:cs="Times New Roman"/>
          <w:b/>
          <w:sz w:val="24"/>
          <w:szCs w:val="24"/>
          <w:lang w:eastAsia="ar-SA"/>
        </w:rPr>
      </w:pPr>
      <w:r w:rsidRPr="00C00B60">
        <w:rPr>
          <w:rFonts w:ascii="Times New Roman" w:eastAsia="Arial Unicode MS" w:hAnsi="Times New Roman" w:cs="Times New Roman"/>
          <w:b/>
          <w:sz w:val="24"/>
          <w:szCs w:val="24"/>
          <w:lang w:eastAsia="ar-SA"/>
        </w:rPr>
        <w:t>Компенсаторные умения</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38"/>
        </w:numPr>
        <w:tabs>
          <w:tab w:val="left" w:pos="993"/>
        </w:tabs>
        <w:spacing w:after="0" w:line="240" w:lineRule="auto"/>
        <w:ind w:left="0" w:firstLine="709"/>
        <w:contextualSpacing/>
        <w:jc w:val="both"/>
        <w:rPr>
          <w:rFonts w:ascii="Times New Roman" w:hAnsi="Times New Roman" w:cs="Times New Roman"/>
          <w:b/>
          <w:sz w:val="24"/>
          <w:szCs w:val="24"/>
        </w:rPr>
      </w:pPr>
      <w:r w:rsidRPr="00C00B60">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105466" w:rsidRPr="00C00B60" w:rsidRDefault="00105466" w:rsidP="00C00B60">
      <w:pPr>
        <w:spacing w:line="240" w:lineRule="auto"/>
        <w:ind w:firstLine="709"/>
        <w:contextualSpacing/>
        <w:jc w:val="both"/>
        <w:rPr>
          <w:rFonts w:ascii="Times New Roman" w:eastAsia="Arial Unicode MS" w:hAnsi="Times New Roman" w:cs="Times New Roman"/>
          <w:sz w:val="24"/>
          <w:szCs w:val="24"/>
          <w:lang w:eastAsia="ar-SA"/>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38"/>
        </w:numPr>
        <w:tabs>
          <w:tab w:val="left" w:pos="993"/>
        </w:tabs>
        <w:spacing w:after="0" w:line="240" w:lineRule="auto"/>
        <w:ind w:left="0" w:firstLine="709"/>
        <w:contextualSpacing/>
        <w:jc w:val="both"/>
        <w:rPr>
          <w:rFonts w:ascii="Times New Roman" w:eastAsia="Arial Unicode MS" w:hAnsi="Times New Roman" w:cs="Times New Roman"/>
          <w:i/>
          <w:sz w:val="24"/>
          <w:szCs w:val="24"/>
          <w:lang w:eastAsia="ar-SA"/>
        </w:rPr>
      </w:pPr>
      <w:r w:rsidRPr="00C00B60">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105466" w:rsidRPr="00C00B60" w:rsidRDefault="00105466" w:rsidP="00C13394">
      <w:pPr>
        <w:numPr>
          <w:ilvl w:val="0"/>
          <w:numId w:val="38"/>
        </w:numPr>
        <w:tabs>
          <w:tab w:val="left" w:pos="993"/>
        </w:tabs>
        <w:spacing w:after="0" w:line="240" w:lineRule="auto"/>
        <w:ind w:left="0" w:firstLine="709"/>
        <w:contextualSpacing/>
        <w:jc w:val="both"/>
        <w:rPr>
          <w:rFonts w:ascii="Times New Roman" w:hAnsi="Times New Roman" w:cs="Times New Roman"/>
          <w:b/>
          <w:sz w:val="24"/>
          <w:szCs w:val="24"/>
        </w:rPr>
      </w:pPr>
      <w:r w:rsidRPr="00C00B60">
        <w:rPr>
          <w:rFonts w:ascii="Times New Roman" w:eastAsia="Arial Unicode MS" w:hAnsi="Times New Roman" w:cs="Times New Roman"/>
          <w:i/>
          <w:sz w:val="24"/>
          <w:szCs w:val="24"/>
          <w:lang w:eastAsia="ar-SA"/>
        </w:rPr>
        <w:t xml:space="preserve">пользоваться языковой и контекстуальной догадкой при </w:t>
      </w:r>
      <w:proofErr w:type="spellStart"/>
      <w:r w:rsidRPr="00C00B60">
        <w:rPr>
          <w:rFonts w:ascii="Times New Roman" w:eastAsia="Arial Unicode MS" w:hAnsi="Times New Roman" w:cs="Times New Roman"/>
          <w:i/>
          <w:sz w:val="24"/>
          <w:szCs w:val="24"/>
          <w:lang w:eastAsia="ar-SA"/>
        </w:rPr>
        <w:t>аудировании</w:t>
      </w:r>
      <w:proofErr w:type="spellEnd"/>
      <w:r w:rsidRPr="00C00B60">
        <w:rPr>
          <w:rFonts w:ascii="Times New Roman" w:eastAsia="Arial Unicode MS" w:hAnsi="Times New Roman" w:cs="Times New Roman"/>
          <w:i/>
          <w:sz w:val="24"/>
          <w:szCs w:val="24"/>
          <w:lang w:eastAsia="ar-SA"/>
        </w:rPr>
        <w:t xml:space="preserve"> и чтении.</w:t>
      </w:r>
    </w:p>
    <w:p w:rsidR="00105466" w:rsidRPr="00C00B60" w:rsidRDefault="00105466" w:rsidP="00C00B60">
      <w:pPr>
        <w:spacing w:line="240" w:lineRule="auto"/>
        <w:ind w:right="100"/>
        <w:contextualSpacing/>
        <w:jc w:val="both"/>
        <w:rPr>
          <w:rFonts w:ascii="Times New Roman" w:hAnsi="Times New Roman" w:cs="Times New Roman"/>
          <w:b/>
          <w:bCs/>
          <w:sz w:val="24"/>
          <w:szCs w:val="24"/>
        </w:rPr>
      </w:pPr>
    </w:p>
    <w:p w:rsidR="00105466" w:rsidRPr="00C00B60" w:rsidRDefault="00105466" w:rsidP="00C00B60">
      <w:pPr>
        <w:spacing w:line="240" w:lineRule="auto"/>
        <w:ind w:right="100"/>
        <w:contextualSpacing/>
        <w:jc w:val="both"/>
        <w:rPr>
          <w:rFonts w:ascii="Times New Roman" w:hAnsi="Times New Roman" w:cs="Times New Roman"/>
          <w:b/>
          <w:bCs/>
          <w:sz w:val="24"/>
          <w:szCs w:val="24"/>
        </w:rPr>
      </w:pPr>
    </w:p>
    <w:p w:rsidR="00105466" w:rsidRPr="00C00B60" w:rsidRDefault="00105466" w:rsidP="00C00B60">
      <w:pPr>
        <w:spacing w:line="240" w:lineRule="auto"/>
        <w:ind w:right="100"/>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Общественно-научные предметы</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предметной области «Общественно-научные предметы» должно обеспечить:</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w:t>
      </w:r>
      <w:r w:rsidRPr="00C00B60">
        <w:rPr>
          <w:rFonts w:ascii="Times New Roman" w:hAnsi="Times New Roman" w:cs="Times New Roman"/>
          <w:b/>
          <w:bCs/>
          <w:sz w:val="24"/>
          <w:szCs w:val="24"/>
        </w:rPr>
        <w:t> </w:t>
      </w:r>
      <w:r w:rsidRPr="00C00B60">
        <w:rPr>
          <w:rFonts w:ascii="Times New Roman" w:hAnsi="Times New Roman" w:cs="Times New Roman"/>
          <w:sz w:val="24"/>
          <w:szCs w:val="24"/>
        </w:rPr>
        <w:t>мировоззренческой,</w:t>
      </w:r>
      <w:r w:rsidRPr="00C00B60">
        <w:rPr>
          <w:rFonts w:ascii="Times New Roman" w:hAnsi="Times New Roman" w:cs="Times New Roman"/>
          <w:b/>
          <w:bCs/>
          <w:sz w:val="24"/>
          <w:szCs w:val="24"/>
        </w:rPr>
        <w:t> </w:t>
      </w:r>
      <w:r w:rsidRPr="00C00B60">
        <w:rPr>
          <w:rFonts w:ascii="Times New Roman" w:hAnsi="Times New Roman" w:cs="Times New Roman"/>
          <w:sz w:val="24"/>
          <w:szCs w:val="24"/>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00B60">
        <w:rPr>
          <w:rFonts w:ascii="Times New Roman" w:hAnsi="Times New Roman" w:cs="Times New Roman"/>
          <w:sz w:val="24"/>
          <w:szCs w:val="24"/>
        </w:rPr>
        <w:t>поликультурности</w:t>
      </w:r>
      <w:proofErr w:type="spellEnd"/>
      <w:r w:rsidRPr="00C00B60">
        <w:rPr>
          <w:rFonts w:ascii="Times New Roman" w:hAnsi="Times New Roman" w:cs="Times New Roman"/>
          <w:sz w:val="24"/>
          <w:szCs w:val="24"/>
        </w:rPr>
        <w:t>, толерантности, приверженности ценностям, закреплённым в Конституции Российской Федерации;</w:t>
      </w:r>
    </w:p>
    <w:p w:rsidR="00105466" w:rsidRPr="00C00B60" w:rsidRDefault="00105466" w:rsidP="00C00B60">
      <w:pPr>
        <w:spacing w:line="240" w:lineRule="auto"/>
        <w:ind w:firstLine="720"/>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105466" w:rsidRPr="00C00B60" w:rsidRDefault="00105466" w:rsidP="00C00B60">
      <w:pPr>
        <w:spacing w:line="240" w:lineRule="auto"/>
        <w:ind w:firstLine="700"/>
        <w:contextualSpacing/>
        <w:jc w:val="both"/>
        <w:rPr>
          <w:rFonts w:ascii="Times New Roman" w:hAnsi="Times New Roman" w:cs="Times New Roman"/>
          <w:sz w:val="24"/>
          <w:szCs w:val="24"/>
        </w:rPr>
      </w:pPr>
      <w:r w:rsidRPr="00C00B60">
        <w:rPr>
          <w:rFonts w:ascii="Times New Roman" w:hAnsi="Times New Roman" w:cs="Times New Roman"/>
          <w:sz w:val="24"/>
          <w:szCs w:val="24"/>
        </w:rPr>
        <w:t>При изучении общественно-научных предметов задача развития и воспитания личности обучающихся является приоритетной.</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Предметные результаты</w:t>
      </w:r>
      <w:r w:rsidRPr="00C00B60">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05466" w:rsidRPr="00C00B60" w:rsidRDefault="00105466" w:rsidP="00C13394">
      <w:pPr>
        <w:numPr>
          <w:ilvl w:val="0"/>
          <w:numId w:val="8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E106D" w:rsidRDefault="001E106D" w:rsidP="001E106D">
      <w:pPr>
        <w:spacing w:line="240" w:lineRule="auto"/>
        <w:contextualSpacing/>
        <w:jc w:val="both"/>
        <w:rPr>
          <w:rFonts w:ascii="Times New Roman" w:hAnsi="Times New Roman" w:cs="Times New Roman"/>
          <w:b/>
          <w:i/>
          <w:sz w:val="24"/>
          <w:szCs w:val="24"/>
        </w:rPr>
      </w:pPr>
    </w:p>
    <w:p w:rsidR="00474959" w:rsidRDefault="001E106D" w:rsidP="001E106D">
      <w:pPr>
        <w:spacing w:line="240" w:lineRule="auto"/>
        <w:contextualSpacing/>
        <w:jc w:val="both"/>
        <w:rPr>
          <w:rFonts w:ascii="Times New Roman" w:hAnsi="Times New Roman" w:cs="Times New Roman"/>
          <w:b/>
          <w:i/>
          <w:sz w:val="24"/>
          <w:szCs w:val="24"/>
        </w:rPr>
      </w:pPr>
      <w:r w:rsidRPr="001E106D">
        <w:rPr>
          <w:rFonts w:ascii="Times New Roman" w:hAnsi="Times New Roman" w:cs="Times New Roman"/>
          <w:b/>
          <w:i/>
          <w:sz w:val="24"/>
          <w:szCs w:val="24"/>
        </w:rPr>
        <w:t>2.5.</w:t>
      </w:r>
      <w:r>
        <w:rPr>
          <w:rFonts w:ascii="Times New Roman" w:hAnsi="Times New Roman" w:cs="Times New Roman"/>
          <w:b/>
          <w:i/>
          <w:sz w:val="24"/>
          <w:szCs w:val="24"/>
        </w:rPr>
        <w:t>6</w:t>
      </w:r>
      <w:r w:rsidRPr="001E106D">
        <w:rPr>
          <w:rFonts w:ascii="Times New Roman" w:hAnsi="Times New Roman" w:cs="Times New Roman"/>
          <w:b/>
          <w:i/>
          <w:sz w:val="24"/>
          <w:szCs w:val="24"/>
        </w:rPr>
        <w:t xml:space="preserve">. Второй иностранный язык (немецкий) </w:t>
      </w:r>
      <w:r>
        <w:rPr>
          <w:rFonts w:ascii="Times New Roman" w:hAnsi="Times New Roman" w:cs="Times New Roman"/>
          <w:b/>
          <w:i/>
          <w:sz w:val="24"/>
          <w:szCs w:val="24"/>
        </w:rPr>
        <w:t xml:space="preserve"> </w:t>
      </w:r>
    </w:p>
    <w:p w:rsidR="001E106D" w:rsidRPr="00311F3A" w:rsidRDefault="001E106D" w:rsidP="001E106D">
      <w:pPr>
        <w:autoSpaceDE w:val="0"/>
        <w:autoSpaceDN w:val="0"/>
        <w:adjustRightInd w:val="0"/>
        <w:spacing w:after="0" w:line="240" w:lineRule="auto"/>
        <w:ind w:left="-567" w:firstLine="708"/>
        <w:outlineLvl w:val="0"/>
        <w:rPr>
          <w:rFonts w:ascii="Times New Roman" w:hAnsi="Times New Roman"/>
          <w:b/>
          <w:bCs/>
          <w:color w:val="000000"/>
          <w:sz w:val="24"/>
          <w:szCs w:val="24"/>
        </w:rPr>
      </w:pPr>
      <w:r w:rsidRPr="00311F3A">
        <w:rPr>
          <w:rFonts w:ascii="Times New Roman" w:hAnsi="Times New Roman"/>
          <w:b/>
          <w:bCs/>
          <w:color w:val="000000"/>
          <w:sz w:val="24"/>
          <w:szCs w:val="24"/>
        </w:rPr>
        <w:t xml:space="preserve">Предметные результаты </w:t>
      </w:r>
    </w:p>
    <w:p w:rsidR="001E106D" w:rsidRPr="002F2A81" w:rsidRDefault="001E106D" w:rsidP="001E106D">
      <w:pPr>
        <w:spacing w:after="0" w:line="240" w:lineRule="auto"/>
        <w:jc w:val="both"/>
        <w:rPr>
          <w:rFonts w:ascii="Times New Roman" w:hAnsi="Times New Roman"/>
          <w:color w:val="000000"/>
          <w:sz w:val="24"/>
          <w:szCs w:val="24"/>
        </w:rPr>
      </w:pPr>
      <w:proofErr w:type="gramStart"/>
      <w:r w:rsidRPr="002F2A81">
        <w:rPr>
          <w:rFonts w:ascii="Times New Roman" w:hAnsi="Times New Roman"/>
          <w:color w:val="000000"/>
          <w:sz w:val="24"/>
          <w:szCs w:val="24"/>
        </w:rPr>
        <w:t>1) формирование дружелюбного и толерантного отношения к ценностям иных культур, оптимизма и выраженной личност</w:t>
      </w:r>
      <w:r w:rsidRPr="002F2A81">
        <w:rPr>
          <w:rFonts w:ascii="Times New Roman" w:hAnsi="Times New Roman"/>
          <w:color w:val="000000"/>
          <w:sz w:val="24"/>
          <w:szCs w:val="24"/>
        </w:rPr>
        <w:softHyphen/>
        <w:t>ной позиции в восприятии мира, в развитии национального са</w:t>
      </w:r>
      <w:r w:rsidRPr="002F2A81">
        <w:rPr>
          <w:rFonts w:ascii="Times New Roman" w:hAnsi="Times New Roman"/>
          <w:color w:val="000000"/>
          <w:sz w:val="24"/>
          <w:szCs w:val="24"/>
        </w:rPr>
        <w:softHyphen/>
        <w:t>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lastRenderedPageBreak/>
        <w:t>2) формирование и совершенствование иноязычной комму</w:t>
      </w:r>
      <w:r w:rsidRPr="002F2A81">
        <w:rPr>
          <w:rFonts w:ascii="Times New Roman" w:hAnsi="Times New Roman"/>
          <w:color w:val="000000"/>
          <w:sz w:val="24"/>
          <w:szCs w:val="24"/>
        </w:rPr>
        <w:softHyphen/>
        <w:t>никативной компетенции; расширение и систематизация знаний о языке, расширение лингвистического кругозора и лексическо</w:t>
      </w:r>
      <w:r w:rsidRPr="002F2A81">
        <w:rPr>
          <w:rFonts w:ascii="Times New Roman" w:hAnsi="Times New Roman"/>
          <w:color w:val="000000"/>
          <w:sz w:val="24"/>
          <w:szCs w:val="24"/>
        </w:rPr>
        <w:softHyphen/>
        <w:t>го запаса, дальнейшее овладение общей речевой культурой;</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xml:space="preserve">3) достижение </w:t>
      </w:r>
      <w:proofErr w:type="spellStart"/>
      <w:r w:rsidRPr="002F2A81">
        <w:rPr>
          <w:rFonts w:ascii="Times New Roman" w:hAnsi="Times New Roman"/>
          <w:color w:val="000000"/>
          <w:sz w:val="24"/>
          <w:szCs w:val="24"/>
        </w:rPr>
        <w:t>допорогового</w:t>
      </w:r>
      <w:proofErr w:type="spellEnd"/>
      <w:r w:rsidRPr="002F2A81">
        <w:rPr>
          <w:rFonts w:ascii="Times New Roman" w:hAnsi="Times New Roman"/>
          <w:color w:val="000000"/>
          <w:sz w:val="24"/>
          <w:szCs w:val="24"/>
        </w:rPr>
        <w:t xml:space="preserve"> уровня иноязычной коммуни</w:t>
      </w:r>
      <w:r w:rsidRPr="002F2A81">
        <w:rPr>
          <w:rFonts w:ascii="Times New Roman" w:hAnsi="Times New Roman"/>
          <w:color w:val="000000"/>
          <w:sz w:val="24"/>
          <w:szCs w:val="24"/>
        </w:rPr>
        <w:softHyphen/>
        <w:t>кативной компетенции;</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4) создание основы для формирования интереса к совершен</w:t>
      </w:r>
      <w:r w:rsidRPr="002F2A81">
        <w:rPr>
          <w:rFonts w:ascii="Times New Roman" w:hAnsi="Times New Roman"/>
          <w:color w:val="000000"/>
          <w:sz w:val="24"/>
          <w:szCs w:val="24"/>
        </w:rPr>
        <w:softHyphen/>
        <w:t>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w:t>
      </w:r>
      <w:r w:rsidRPr="002F2A81">
        <w:rPr>
          <w:rFonts w:ascii="Times New Roman" w:hAnsi="Times New Roman"/>
          <w:color w:val="000000"/>
          <w:sz w:val="24"/>
          <w:szCs w:val="24"/>
        </w:rPr>
        <w:softHyphen/>
        <w:t>нию иностранного языка как средства получения информации, позволяющей расширять свои знания в других предметных об</w:t>
      </w:r>
      <w:r w:rsidRPr="002F2A81">
        <w:rPr>
          <w:rFonts w:ascii="Times New Roman" w:hAnsi="Times New Roman"/>
          <w:color w:val="000000"/>
          <w:sz w:val="24"/>
          <w:szCs w:val="24"/>
        </w:rPr>
        <w:softHyphen/>
        <w:t>ластях.</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b/>
          <w:color w:val="000000"/>
          <w:sz w:val="24"/>
          <w:szCs w:val="24"/>
        </w:rPr>
        <w:t>А</w:t>
      </w:r>
      <w:r w:rsidRPr="002F2A81">
        <w:rPr>
          <w:rFonts w:ascii="Times New Roman" w:hAnsi="Times New Roman"/>
          <w:color w:val="000000"/>
          <w:sz w:val="24"/>
          <w:szCs w:val="24"/>
        </w:rPr>
        <w:t xml:space="preserve">.  </w:t>
      </w:r>
      <w:r w:rsidRPr="002F2A81">
        <w:rPr>
          <w:rFonts w:ascii="Times New Roman" w:hAnsi="Times New Roman"/>
          <w:bCs/>
          <w:i/>
          <w:color w:val="000000"/>
          <w:sz w:val="24"/>
          <w:szCs w:val="24"/>
          <w:u w:val="single"/>
        </w:rPr>
        <w:t>В коммуникативной сфере</w:t>
      </w:r>
      <w:r w:rsidRPr="002F2A81">
        <w:rPr>
          <w:rFonts w:ascii="Times New Roman" w:hAnsi="Times New Roman"/>
          <w:b/>
          <w:bCs/>
          <w:color w:val="000000"/>
          <w:sz w:val="24"/>
          <w:szCs w:val="24"/>
        </w:rPr>
        <w:t xml:space="preserve"> </w:t>
      </w:r>
      <w:r w:rsidRPr="002F2A81">
        <w:rPr>
          <w:rFonts w:ascii="Times New Roman" w:hAnsi="Times New Roman"/>
          <w:color w:val="000000"/>
          <w:sz w:val="24"/>
          <w:szCs w:val="24"/>
        </w:rPr>
        <w:t>(то есть владение вторым иностранным языком как средством общения):</w:t>
      </w:r>
    </w:p>
    <w:p w:rsidR="001E106D" w:rsidRPr="002F2A81" w:rsidRDefault="001E106D" w:rsidP="001E106D">
      <w:pPr>
        <w:autoSpaceDE w:val="0"/>
        <w:autoSpaceDN w:val="0"/>
        <w:adjustRightInd w:val="0"/>
        <w:spacing w:after="0" w:line="240" w:lineRule="auto"/>
        <w:ind w:firstLine="708"/>
        <w:jc w:val="both"/>
        <w:rPr>
          <w:rFonts w:ascii="Times New Roman" w:hAnsi="Times New Roman"/>
          <w:color w:val="000000"/>
          <w:sz w:val="24"/>
          <w:szCs w:val="24"/>
        </w:rPr>
      </w:pPr>
      <w:r w:rsidRPr="002F2A81">
        <w:rPr>
          <w:rFonts w:ascii="Times New Roman" w:hAnsi="Times New Roman"/>
          <w:bCs/>
          <w:i/>
          <w:color w:val="000000"/>
          <w:sz w:val="24"/>
          <w:szCs w:val="24"/>
          <w:u w:val="single"/>
        </w:rPr>
        <w:t>Речевая компетенция</w:t>
      </w:r>
      <w:r w:rsidRPr="002F2A81">
        <w:rPr>
          <w:rFonts w:ascii="Times New Roman" w:hAnsi="Times New Roman"/>
          <w:b/>
          <w:bCs/>
          <w:color w:val="000000"/>
          <w:sz w:val="24"/>
          <w:szCs w:val="24"/>
        </w:rPr>
        <w:t xml:space="preserve"> </w:t>
      </w:r>
      <w:r w:rsidRPr="002F2A81">
        <w:rPr>
          <w:rFonts w:ascii="Times New Roman" w:hAnsi="Times New Roman"/>
          <w:color w:val="000000"/>
          <w:sz w:val="24"/>
          <w:szCs w:val="24"/>
        </w:rPr>
        <w:t>в следующих видах речевой деятель</w:t>
      </w:r>
      <w:r w:rsidRPr="002F2A81">
        <w:rPr>
          <w:rFonts w:ascii="Times New Roman" w:hAnsi="Times New Roman"/>
          <w:color w:val="000000"/>
          <w:sz w:val="24"/>
          <w:szCs w:val="24"/>
        </w:rPr>
        <w:softHyphen/>
        <w:t xml:space="preserve">ности: </w:t>
      </w:r>
    </w:p>
    <w:p w:rsidR="001E106D" w:rsidRPr="002F2A81" w:rsidRDefault="001E106D" w:rsidP="001E106D">
      <w:pPr>
        <w:autoSpaceDE w:val="0"/>
        <w:autoSpaceDN w:val="0"/>
        <w:adjustRightInd w:val="0"/>
        <w:spacing w:after="0" w:line="240" w:lineRule="auto"/>
        <w:jc w:val="both"/>
        <w:rPr>
          <w:rFonts w:ascii="Times New Roman" w:hAnsi="Times New Roman"/>
          <w:i/>
          <w:iCs/>
          <w:color w:val="000000"/>
          <w:sz w:val="24"/>
          <w:szCs w:val="24"/>
        </w:rPr>
      </w:pPr>
      <w:proofErr w:type="gramStart"/>
      <w:r w:rsidRPr="002F2A81">
        <w:rPr>
          <w:rFonts w:ascii="Times New Roman" w:hAnsi="Times New Roman"/>
          <w:i/>
          <w:iCs/>
          <w:color w:val="000000"/>
          <w:sz w:val="24"/>
          <w:szCs w:val="24"/>
        </w:rPr>
        <w:t>говорении</w:t>
      </w:r>
      <w:proofErr w:type="gramEnd"/>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умение начинать, вести/поддерживать и заканчивать раз</w:t>
      </w:r>
      <w:r w:rsidRPr="002F2A81">
        <w:rPr>
          <w:rFonts w:ascii="Times New Roman" w:hAnsi="Times New Roman"/>
          <w:color w:val="000000"/>
          <w:sz w:val="24"/>
          <w:szCs w:val="24"/>
        </w:rPr>
        <w:softHyphen/>
        <w:t>личные виды диалогов в стандартных ситуациях общения, со</w:t>
      </w:r>
      <w:r w:rsidRPr="002F2A81">
        <w:rPr>
          <w:rFonts w:ascii="Times New Roman" w:hAnsi="Times New Roman"/>
          <w:color w:val="000000"/>
          <w:sz w:val="24"/>
          <w:szCs w:val="24"/>
        </w:rPr>
        <w:softHyphen/>
        <w:t>блюдая нормы речевого этикета, при необходимости переспра</w:t>
      </w:r>
      <w:r w:rsidRPr="002F2A81">
        <w:rPr>
          <w:rFonts w:ascii="Times New Roman" w:hAnsi="Times New Roman"/>
          <w:color w:val="000000"/>
          <w:sz w:val="24"/>
          <w:szCs w:val="24"/>
        </w:rPr>
        <w:softHyphen/>
        <w:t>шивая, уточняя;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умение расспрашивать собеседника и отвечать на его во</w:t>
      </w:r>
      <w:r w:rsidRPr="002F2A81">
        <w:rPr>
          <w:rFonts w:ascii="Times New Roman" w:hAnsi="Times New Roman"/>
          <w:color w:val="000000"/>
          <w:sz w:val="24"/>
          <w:szCs w:val="24"/>
        </w:rPr>
        <w:softHyphen/>
        <w:t>просы, высказывая своё мнение, просьбу, отвечать на предло</w:t>
      </w:r>
      <w:r w:rsidRPr="002F2A81">
        <w:rPr>
          <w:rFonts w:ascii="Times New Roman" w:hAnsi="Times New Roman"/>
          <w:color w:val="000000"/>
          <w:sz w:val="24"/>
          <w:szCs w:val="24"/>
        </w:rPr>
        <w:softHyphen/>
        <w:t>жение собеседника согласием/отказом, опираясь на изученную тематику и усвоенный лексико-грамматический материал;</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рассказывать о себе, своей семье, друзьях, своих интере</w:t>
      </w:r>
      <w:r w:rsidRPr="002F2A81">
        <w:rPr>
          <w:rFonts w:ascii="Times New Roman" w:hAnsi="Times New Roman"/>
          <w:color w:val="000000"/>
          <w:sz w:val="24"/>
          <w:szCs w:val="24"/>
        </w:rPr>
        <w:softHyphen/>
        <w:t>сах и планах на будущее;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сообщать краткие сведения о своём городе/селе, о своей стране и странах изучаемого языка;</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xml:space="preserve">• описывать события/явления, уметь передавать основное содержание, основную мысль прочитанного или услышанного, выражать своё отношение к </w:t>
      </w:r>
      <w:proofErr w:type="gramStart"/>
      <w:r w:rsidRPr="002F2A81">
        <w:rPr>
          <w:rFonts w:ascii="Times New Roman" w:hAnsi="Times New Roman"/>
          <w:color w:val="000000"/>
          <w:sz w:val="24"/>
          <w:szCs w:val="24"/>
        </w:rPr>
        <w:t>прочитанному</w:t>
      </w:r>
      <w:proofErr w:type="gramEnd"/>
      <w:r w:rsidRPr="002F2A81">
        <w:rPr>
          <w:rFonts w:ascii="Times New Roman" w:hAnsi="Times New Roman"/>
          <w:color w:val="000000"/>
          <w:sz w:val="24"/>
          <w:szCs w:val="24"/>
        </w:rPr>
        <w:t>/услышанному, давать краткую характеристику персонажей;</w:t>
      </w:r>
    </w:p>
    <w:p w:rsidR="001E106D" w:rsidRPr="002F2A81" w:rsidRDefault="001E106D" w:rsidP="001E106D">
      <w:pPr>
        <w:autoSpaceDE w:val="0"/>
        <w:autoSpaceDN w:val="0"/>
        <w:adjustRightInd w:val="0"/>
        <w:spacing w:after="0" w:line="240" w:lineRule="auto"/>
        <w:jc w:val="both"/>
        <w:rPr>
          <w:rFonts w:ascii="Times New Roman" w:hAnsi="Times New Roman"/>
          <w:i/>
          <w:iCs/>
          <w:color w:val="000000"/>
          <w:sz w:val="24"/>
          <w:szCs w:val="24"/>
        </w:rPr>
      </w:pPr>
      <w:proofErr w:type="spellStart"/>
      <w:r w:rsidRPr="002F2A81">
        <w:rPr>
          <w:rFonts w:ascii="Times New Roman" w:hAnsi="Times New Roman"/>
          <w:i/>
          <w:iCs/>
          <w:color w:val="000000"/>
          <w:sz w:val="24"/>
          <w:szCs w:val="24"/>
        </w:rPr>
        <w:t>аудировании</w:t>
      </w:r>
      <w:proofErr w:type="spellEnd"/>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воспринимать на слух и полностью понимать речь учите</w:t>
      </w:r>
      <w:r w:rsidRPr="002F2A81">
        <w:rPr>
          <w:rFonts w:ascii="Times New Roman" w:hAnsi="Times New Roman"/>
          <w:color w:val="000000"/>
          <w:sz w:val="24"/>
          <w:szCs w:val="24"/>
        </w:rPr>
        <w:softHyphen/>
        <w:t>ля, одноклассников;</w:t>
      </w:r>
    </w:p>
    <w:p w:rsidR="001E106D" w:rsidRPr="002F2A81" w:rsidRDefault="001E106D" w:rsidP="001E106D">
      <w:pPr>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воспринимать на слух и понимать основное содержание не</w:t>
      </w:r>
      <w:r w:rsidRPr="002F2A81">
        <w:rPr>
          <w:rFonts w:ascii="Times New Roman" w:hAnsi="Times New Roman"/>
          <w:color w:val="000000"/>
          <w:sz w:val="24"/>
          <w:szCs w:val="24"/>
        </w:rPr>
        <w:softHyphen/>
        <w:t>сложных аутентичных аудио- и видеотекстов, относящихся к раз</w:t>
      </w:r>
      <w:r w:rsidRPr="002F2A81">
        <w:rPr>
          <w:rFonts w:ascii="Times New Roman" w:hAnsi="Times New Roman"/>
          <w:color w:val="000000"/>
          <w:sz w:val="24"/>
          <w:szCs w:val="24"/>
        </w:rPr>
        <w:softHyphen/>
        <w:t>ным коммуникативным типам речи (сообщение/интервью);</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воспринимать на слух и выборочно понимать с опорой на языковую догадку и конте</w:t>
      </w:r>
      <w:proofErr w:type="gramStart"/>
      <w:r w:rsidRPr="002F2A81">
        <w:rPr>
          <w:rFonts w:ascii="Times New Roman" w:hAnsi="Times New Roman"/>
          <w:color w:val="000000"/>
          <w:sz w:val="24"/>
          <w:szCs w:val="24"/>
        </w:rPr>
        <w:t>кст кр</w:t>
      </w:r>
      <w:proofErr w:type="gramEnd"/>
      <w:r w:rsidRPr="002F2A81">
        <w:rPr>
          <w:rFonts w:ascii="Times New Roman" w:hAnsi="Times New Roman"/>
          <w:color w:val="000000"/>
          <w:sz w:val="24"/>
          <w:szCs w:val="24"/>
        </w:rPr>
        <w:t>аткие, несложные аутентичные прагматические аудио- и видеотексты с выделением нужной/ интересующей информации;</w:t>
      </w:r>
    </w:p>
    <w:p w:rsidR="001E106D" w:rsidRPr="002F2A81" w:rsidRDefault="001E106D" w:rsidP="001E106D">
      <w:pPr>
        <w:autoSpaceDE w:val="0"/>
        <w:autoSpaceDN w:val="0"/>
        <w:adjustRightInd w:val="0"/>
        <w:spacing w:after="0" w:line="240" w:lineRule="auto"/>
        <w:jc w:val="both"/>
        <w:rPr>
          <w:rFonts w:ascii="Times New Roman" w:hAnsi="Times New Roman"/>
          <w:i/>
          <w:iCs/>
          <w:color w:val="000000"/>
          <w:sz w:val="24"/>
          <w:szCs w:val="24"/>
        </w:rPr>
      </w:pPr>
      <w:proofErr w:type="gramStart"/>
      <w:r w:rsidRPr="002F2A81">
        <w:rPr>
          <w:rFonts w:ascii="Times New Roman" w:hAnsi="Times New Roman"/>
          <w:i/>
          <w:iCs/>
          <w:color w:val="000000"/>
          <w:sz w:val="24"/>
          <w:szCs w:val="24"/>
        </w:rPr>
        <w:t>чтении</w:t>
      </w:r>
      <w:proofErr w:type="gramEnd"/>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w:t>
      </w:r>
      <w:r w:rsidRPr="002F2A81">
        <w:rPr>
          <w:rFonts w:ascii="Times New Roman" w:hAnsi="Times New Roman"/>
          <w:i/>
          <w:iCs/>
          <w:color w:val="000000"/>
          <w:sz w:val="24"/>
          <w:szCs w:val="24"/>
        </w:rPr>
        <w:t xml:space="preserve"> </w:t>
      </w:r>
      <w:r w:rsidRPr="002F2A81">
        <w:rPr>
          <w:rFonts w:ascii="Times New Roman" w:hAnsi="Times New Roman"/>
          <w:color w:val="000000"/>
          <w:sz w:val="24"/>
          <w:szCs w:val="24"/>
        </w:rPr>
        <w:t>читать аутентичные тексты разных жанров и стилей с по</w:t>
      </w:r>
      <w:r w:rsidRPr="002F2A81">
        <w:rPr>
          <w:rFonts w:ascii="Times New Roman" w:hAnsi="Times New Roman"/>
          <w:color w:val="000000"/>
          <w:sz w:val="24"/>
          <w:szCs w:val="24"/>
        </w:rPr>
        <w:softHyphen/>
        <w:t>ниманием основного содержания;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2F2A81">
        <w:rPr>
          <w:rFonts w:ascii="Times New Roman" w:hAnsi="Times New Roman"/>
          <w:color w:val="000000"/>
          <w:sz w:val="24"/>
          <w:szCs w:val="24"/>
        </w:rPr>
        <w:softHyphen/>
        <w:t>ного перевода, языковой догадки, в том числе с опорой на пер</w:t>
      </w:r>
      <w:r w:rsidRPr="002F2A81">
        <w:rPr>
          <w:rFonts w:ascii="Times New Roman" w:hAnsi="Times New Roman"/>
          <w:color w:val="000000"/>
          <w:sz w:val="24"/>
          <w:szCs w:val="24"/>
        </w:rPr>
        <w:softHyphen/>
        <w:t>вый иностранный язык), а также справочных материалов;</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читать аутентичные тексты с выборочным пониманием нужной/интересующей информации;</w:t>
      </w:r>
    </w:p>
    <w:p w:rsidR="001E106D" w:rsidRPr="002F2A81" w:rsidRDefault="001E106D" w:rsidP="001E106D">
      <w:pPr>
        <w:autoSpaceDE w:val="0"/>
        <w:autoSpaceDN w:val="0"/>
        <w:adjustRightInd w:val="0"/>
        <w:spacing w:after="0" w:line="240" w:lineRule="auto"/>
        <w:jc w:val="both"/>
        <w:rPr>
          <w:rFonts w:ascii="Times New Roman" w:hAnsi="Times New Roman"/>
          <w:i/>
          <w:iCs/>
          <w:color w:val="000000"/>
          <w:sz w:val="24"/>
          <w:szCs w:val="24"/>
        </w:rPr>
      </w:pPr>
      <w:r w:rsidRPr="002F2A81">
        <w:rPr>
          <w:rFonts w:ascii="Times New Roman" w:hAnsi="Times New Roman"/>
          <w:i/>
          <w:iCs/>
          <w:color w:val="000000"/>
          <w:sz w:val="24"/>
          <w:szCs w:val="24"/>
        </w:rPr>
        <w:t>письменной речи</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заполнять анкеты и формуляры;</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писать поздравления, личные письма с опорой на образец с употреблением формул речевого этикета, принятых в странах изучаемого языка;</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составлять план, тезисы устного или письменного со</w:t>
      </w:r>
      <w:r w:rsidRPr="002F2A81">
        <w:rPr>
          <w:rFonts w:ascii="Times New Roman" w:hAnsi="Times New Roman"/>
          <w:color w:val="000000"/>
          <w:sz w:val="24"/>
          <w:szCs w:val="24"/>
        </w:rPr>
        <w:softHyphen/>
        <w:t>общения.</w:t>
      </w:r>
    </w:p>
    <w:p w:rsidR="001E106D" w:rsidRPr="002F2A81" w:rsidRDefault="001E106D" w:rsidP="001E106D">
      <w:pPr>
        <w:autoSpaceDE w:val="0"/>
        <w:autoSpaceDN w:val="0"/>
        <w:adjustRightInd w:val="0"/>
        <w:spacing w:after="0" w:line="240" w:lineRule="auto"/>
        <w:ind w:firstLine="708"/>
        <w:jc w:val="both"/>
        <w:rPr>
          <w:rFonts w:ascii="Times New Roman" w:hAnsi="Times New Roman"/>
          <w:color w:val="000000"/>
          <w:sz w:val="24"/>
          <w:szCs w:val="24"/>
        </w:rPr>
      </w:pPr>
      <w:r w:rsidRPr="00311F3A">
        <w:rPr>
          <w:rFonts w:ascii="Times New Roman" w:hAnsi="Times New Roman"/>
          <w:b/>
          <w:bCs/>
          <w:i/>
          <w:color w:val="000000"/>
          <w:sz w:val="24"/>
          <w:szCs w:val="24"/>
        </w:rPr>
        <w:t>Языковая компетенция</w:t>
      </w:r>
      <w:r w:rsidRPr="002F2A81">
        <w:rPr>
          <w:rFonts w:ascii="Times New Roman" w:hAnsi="Times New Roman"/>
          <w:b/>
          <w:bCs/>
          <w:color w:val="000000"/>
          <w:sz w:val="24"/>
          <w:szCs w:val="24"/>
        </w:rPr>
        <w:t xml:space="preserve"> </w:t>
      </w:r>
      <w:r w:rsidRPr="002F2A81">
        <w:rPr>
          <w:rFonts w:ascii="Times New Roman" w:hAnsi="Times New Roman"/>
          <w:color w:val="000000"/>
          <w:sz w:val="24"/>
          <w:szCs w:val="24"/>
        </w:rPr>
        <w:t>(владение языковыми средствами и действиями с ними):</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применение правил написания изученных слов;</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адекватное произношение и различение на слух всех зву</w:t>
      </w:r>
      <w:r w:rsidRPr="002F2A81">
        <w:rPr>
          <w:rFonts w:ascii="Times New Roman" w:hAnsi="Times New Roman"/>
          <w:color w:val="000000"/>
          <w:sz w:val="24"/>
          <w:szCs w:val="24"/>
        </w:rPr>
        <w:softHyphen/>
        <w:t>ков второго иностранного языка; соблюдение правильного уда</w:t>
      </w:r>
      <w:r w:rsidRPr="002F2A81">
        <w:rPr>
          <w:rFonts w:ascii="Times New Roman" w:hAnsi="Times New Roman"/>
          <w:color w:val="000000"/>
          <w:sz w:val="24"/>
          <w:szCs w:val="24"/>
        </w:rPr>
        <w:softHyphen/>
        <w:t>рения в словах и фразах;</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соблюдение ритмико-интонационных особенностей пред</w:t>
      </w:r>
      <w:r w:rsidRPr="002F2A81">
        <w:rPr>
          <w:rFonts w:ascii="Times New Roman" w:hAnsi="Times New Roman"/>
          <w:color w:val="000000"/>
          <w:sz w:val="24"/>
          <w:szCs w:val="24"/>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распознавание и употребление в речи изученных лексиче</w:t>
      </w:r>
      <w:r w:rsidRPr="002F2A81">
        <w:rPr>
          <w:rFonts w:ascii="Times New Roman" w:hAnsi="Times New Roman"/>
          <w:color w:val="000000"/>
          <w:sz w:val="24"/>
          <w:szCs w:val="24"/>
        </w:rPr>
        <w:softHyphen/>
        <w:t>ских единиц (слов в их основных значениях, словосочетаний, реплик-клише речевого этикета);</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lastRenderedPageBreak/>
        <w:t>• знание основных способов словообразования (аффикса</w:t>
      </w:r>
      <w:r w:rsidRPr="002F2A81">
        <w:rPr>
          <w:rFonts w:ascii="Times New Roman" w:hAnsi="Times New Roman"/>
          <w:color w:val="000000"/>
          <w:sz w:val="24"/>
          <w:szCs w:val="24"/>
        </w:rPr>
        <w:softHyphen/>
        <w:t>ция, словосложение, конверсия);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понимание явлений многозначности слов второго ино</w:t>
      </w:r>
      <w:r w:rsidRPr="002F2A81">
        <w:rPr>
          <w:rFonts w:ascii="Times New Roman" w:hAnsi="Times New Roman"/>
          <w:color w:val="000000"/>
          <w:sz w:val="24"/>
          <w:szCs w:val="24"/>
        </w:rPr>
        <w:softHyphen/>
        <w:t>странного языка, синонимии, антонимии и лексической соче</w:t>
      </w:r>
      <w:r w:rsidRPr="002F2A81">
        <w:rPr>
          <w:rFonts w:ascii="Times New Roman" w:hAnsi="Times New Roman"/>
          <w:color w:val="000000"/>
          <w:sz w:val="24"/>
          <w:szCs w:val="24"/>
        </w:rPr>
        <w:softHyphen/>
        <w:t>таемости;</w:t>
      </w:r>
    </w:p>
    <w:p w:rsidR="001E106D" w:rsidRPr="002F2A81" w:rsidRDefault="001E106D" w:rsidP="001E106D">
      <w:pPr>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распознавание и употребление в речи основных морфологи</w:t>
      </w:r>
      <w:r w:rsidRPr="002F2A81">
        <w:rPr>
          <w:rFonts w:ascii="Times New Roman" w:hAnsi="Times New Roman"/>
          <w:color w:val="000000"/>
          <w:sz w:val="24"/>
          <w:szCs w:val="24"/>
        </w:rPr>
        <w:softHyphen/>
        <w:t>ческих форм и синтаксических конструкций второго иностранно</w:t>
      </w:r>
      <w:r w:rsidRPr="002F2A81">
        <w:rPr>
          <w:rFonts w:ascii="Times New Roman" w:hAnsi="Times New Roman"/>
          <w:color w:val="000000"/>
          <w:sz w:val="24"/>
          <w:szCs w:val="24"/>
        </w:rPr>
        <w:softHyphen/>
        <w:t>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знание основных различий систем второго иностранного, первого иностранного и русского языков.</w:t>
      </w:r>
    </w:p>
    <w:p w:rsidR="001E106D" w:rsidRPr="00311F3A" w:rsidRDefault="001E106D" w:rsidP="001E106D">
      <w:pPr>
        <w:autoSpaceDE w:val="0"/>
        <w:autoSpaceDN w:val="0"/>
        <w:adjustRightInd w:val="0"/>
        <w:spacing w:after="0" w:line="240" w:lineRule="auto"/>
        <w:ind w:firstLine="708"/>
        <w:jc w:val="both"/>
        <w:outlineLvl w:val="0"/>
        <w:rPr>
          <w:rFonts w:ascii="Times New Roman" w:hAnsi="Times New Roman"/>
          <w:b/>
          <w:bCs/>
          <w:i/>
          <w:color w:val="000000"/>
          <w:sz w:val="24"/>
          <w:szCs w:val="24"/>
        </w:rPr>
      </w:pPr>
      <w:r w:rsidRPr="00311F3A">
        <w:rPr>
          <w:rFonts w:ascii="Times New Roman" w:hAnsi="Times New Roman"/>
          <w:b/>
          <w:bCs/>
          <w:i/>
          <w:color w:val="000000"/>
          <w:sz w:val="24"/>
          <w:szCs w:val="24"/>
        </w:rPr>
        <w:t>Социокультурная компетенция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w:t>
      </w:r>
      <w:r w:rsidRPr="002F2A81">
        <w:rPr>
          <w:rFonts w:ascii="Times New Roman" w:hAnsi="Times New Roman"/>
          <w:color w:val="000000"/>
          <w:sz w:val="24"/>
          <w:szCs w:val="24"/>
        </w:rPr>
        <w:softHyphen/>
        <w:t>мального межличностного и межкультурного общения;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распознавание и употребление в устной и письменной речи основных норм речевого этикета (реплик-клише, наибо</w:t>
      </w:r>
      <w:r w:rsidRPr="002F2A81">
        <w:rPr>
          <w:rFonts w:ascii="Times New Roman" w:hAnsi="Times New Roman"/>
          <w:color w:val="000000"/>
          <w:sz w:val="24"/>
          <w:szCs w:val="24"/>
        </w:rPr>
        <w:softHyphen/>
        <w:t>лее распространённой оценочной лексики), принятых в стра</w:t>
      </w:r>
      <w:r w:rsidRPr="002F2A81">
        <w:rPr>
          <w:rFonts w:ascii="Times New Roman" w:hAnsi="Times New Roman"/>
          <w:color w:val="000000"/>
          <w:sz w:val="24"/>
          <w:szCs w:val="24"/>
        </w:rPr>
        <w:softHyphen/>
        <w:t>нах изучаемого языка;</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знание употребительной фоновой лексики и реалий стра</w:t>
      </w:r>
      <w:r w:rsidRPr="002F2A81">
        <w:rPr>
          <w:rFonts w:ascii="Times New Roman" w:hAnsi="Times New Roman"/>
          <w:color w:val="000000"/>
          <w:sz w:val="24"/>
          <w:szCs w:val="24"/>
        </w:rPr>
        <w:softHyphen/>
        <w:t>ны изучаемого языка; знакомство с образцами художественной, публицистической и научно-популярной литературы;</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понимание важности владения несколькими иностран</w:t>
      </w:r>
      <w:r w:rsidRPr="002F2A81">
        <w:rPr>
          <w:rFonts w:ascii="Times New Roman" w:hAnsi="Times New Roman"/>
          <w:color w:val="000000"/>
          <w:sz w:val="24"/>
          <w:szCs w:val="24"/>
        </w:rPr>
        <w:softHyphen/>
        <w:t>ными языками в современном поликультурном мире;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представление об особенностях образа жизни, быта, куль</w:t>
      </w:r>
      <w:r w:rsidRPr="002F2A81">
        <w:rPr>
          <w:rFonts w:ascii="Times New Roman" w:hAnsi="Times New Roman"/>
          <w:color w:val="000000"/>
          <w:sz w:val="24"/>
          <w:szCs w:val="24"/>
        </w:rPr>
        <w:softHyphen/>
        <w:t>туры стран второго изучаемого иностранного языка, о всемир</w:t>
      </w:r>
      <w:r w:rsidRPr="002F2A81">
        <w:rPr>
          <w:rFonts w:ascii="Times New Roman" w:hAnsi="Times New Roman"/>
          <w:color w:val="000000"/>
          <w:sz w:val="24"/>
          <w:szCs w:val="24"/>
        </w:rPr>
        <w:softHyphen/>
        <w:t>но известных достопримечательностях, выдающихся людях и их вкладе в мировую культуру;</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представление о сходстве и различиях в традициях своей страны и стран изучаемых иностранных языков.</w:t>
      </w:r>
    </w:p>
    <w:p w:rsidR="001E106D" w:rsidRPr="003B427B" w:rsidRDefault="001E106D" w:rsidP="001E106D">
      <w:pPr>
        <w:autoSpaceDE w:val="0"/>
        <w:autoSpaceDN w:val="0"/>
        <w:adjustRightInd w:val="0"/>
        <w:spacing w:after="0" w:line="240" w:lineRule="auto"/>
        <w:ind w:firstLine="708"/>
        <w:jc w:val="both"/>
        <w:outlineLvl w:val="0"/>
        <w:rPr>
          <w:rFonts w:ascii="Times New Roman" w:hAnsi="Times New Roman"/>
          <w:b/>
          <w:bCs/>
          <w:i/>
          <w:color w:val="000000"/>
          <w:sz w:val="24"/>
          <w:szCs w:val="24"/>
        </w:rPr>
      </w:pPr>
      <w:r w:rsidRPr="003B427B">
        <w:rPr>
          <w:rFonts w:ascii="Times New Roman" w:hAnsi="Times New Roman"/>
          <w:b/>
          <w:bCs/>
          <w:i/>
          <w:color w:val="000000"/>
          <w:sz w:val="24"/>
          <w:szCs w:val="24"/>
        </w:rPr>
        <w:t>Компенсаторная компетенция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xml:space="preserve">      Умение выходить из трудного положения в условиях дефицита языковых сре</w:t>
      </w:r>
      <w:proofErr w:type="gramStart"/>
      <w:r w:rsidRPr="002F2A81">
        <w:rPr>
          <w:rFonts w:ascii="Times New Roman" w:hAnsi="Times New Roman"/>
          <w:color w:val="000000"/>
          <w:sz w:val="24"/>
          <w:szCs w:val="24"/>
        </w:rPr>
        <w:t>дств пр</w:t>
      </w:r>
      <w:proofErr w:type="gramEnd"/>
      <w:r w:rsidRPr="002F2A81">
        <w:rPr>
          <w:rFonts w:ascii="Times New Roman" w:hAnsi="Times New Roman"/>
          <w:color w:val="000000"/>
          <w:sz w:val="24"/>
          <w:szCs w:val="24"/>
        </w:rPr>
        <w:t>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2F2A81">
        <w:rPr>
          <w:rFonts w:ascii="Times New Roman" w:hAnsi="Times New Roman"/>
          <w:color w:val="000000"/>
          <w:sz w:val="24"/>
          <w:szCs w:val="24"/>
        </w:rPr>
        <w:softHyphen/>
        <w:t>ностей, переспроса, словарных замен, жестов, мимики.</w:t>
      </w:r>
    </w:p>
    <w:p w:rsidR="001E106D" w:rsidRPr="002F2A81"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bCs/>
          <w:i/>
          <w:color w:val="000000"/>
          <w:sz w:val="24"/>
          <w:szCs w:val="24"/>
          <w:u w:val="single"/>
        </w:rPr>
        <w:t>Б. В познавательной сфере: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proofErr w:type="gramStart"/>
      <w:r w:rsidRPr="002F2A81">
        <w:rPr>
          <w:rFonts w:ascii="Times New Roman" w:hAnsi="Times New Roman"/>
          <w:color w:val="000000"/>
          <w:sz w:val="24"/>
          <w:szCs w:val="24"/>
        </w:rPr>
        <w:t>• умение сравнивать языковые явления родного и изучае</w:t>
      </w:r>
      <w:r w:rsidRPr="002F2A81">
        <w:rPr>
          <w:rFonts w:ascii="Times New Roman" w:hAnsi="Times New Roman"/>
          <w:color w:val="000000"/>
          <w:sz w:val="24"/>
          <w:szCs w:val="24"/>
        </w:rPr>
        <w:softHyphen/>
        <w:t>мых иностранных языков на уровне отдельных грамматических явлений, слов, словосочетаний, предложений;</w:t>
      </w:r>
      <w:proofErr w:type="gramEnd"/>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владение приёмами работы с текстом: умение пользовать</w:t>
      </w:r>
      <w:r w:rsidRPr="002F2A81">
        <w:rPr>
          <w:rFonts w:ascii="Times New Roman" w:hAnsi="Times New Roman"/>
          <w:color w:val="000000"/>
          <w:sz w:val="24"/>
          <w:szCs w:val="24"/>
        </w:rPr>
        <w:softHyphen/>
        <w:t>ся определённой стратегией чтения/</w:t>
      </w:r>
      <w:proofErr w:type="spellStart"/>
      <w:r w:rsidRPr="002F2A81">
        <w:rPr>
          <w:rFonts w:ascii="Times New Roman" w:hAnsi="Times New Roman"/>
          <w:color w:val="000000"/>
          <w:sz w:val="24"/>
          <w:szCs w:val="24"/>
        </w:rPr>
        <w:t>аудирования</w:t>
      </w:r>
      <w:proofErr w:type="spellEnd"/>
      <w:r w:rsidRPr="002F2A81">
        <w:rPr>
          <w:rFonts w:ascii="Times New Roman" w:hAnsi="Times New Roman"/>
          <w:color w:val="000000"/>
          <w:sz w:val="24"/>
          <w:szCs w:val="24"/>
        </w:rPr>
        <w:t xml:space="preserve"> в зависимо</w:t>
      </w:r>
      <w:r w:rsidRPr="002F2A81">
        <w:rPr>
          <w:rFonts w:ascii="Times New Roman" w:hAnsi="Times New Roman"/>
          <w:color w:val="000000"/>
          <w:sz w:val="24"/>
          <w:szCs w:val="24"/>
        </w:rPr>
        <w:softHyphen/>
        <w:t>сти от коммуникативной задачи (читать/слушать текст с разной глубиной понимания);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умение действовать по образцу/аналогии при выполне</w:t>
      </w:r>
      <w:r w:rsidRPr="002F2A81">
        <w:rPr>
          <w:rFonts w:ascii="Times New Roman" w:hAnsi="Times New Roman"/>
          <w:color w:val="000000"/>
          <w:sz w:val="24"/>
          <w:szCs w:val="24"/>
        </w:rPr>
        <w:softHyphen/>
        <w:t>нии упражнений и составлении собственных высказываний в пределах изучаемой тематики;</w:t>
      </w:r>
    </w:p>
    <w:p w:rsidR="001E106D" w:rsidRPr="002F2A81" w:rsidRDefault="001E106D" w:rsidP="001E106D">
      <w:pPr>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готовность и умение осуществлять индивидуальную и со</w:t>
      </w:r>
      <w:r w:rsidRPr="002F2A81">
        <w:rPr>
          <w:rFonts w:ascii="Times New Roman" w:hAnsi="Times New Roman"/>
          <w:color w:val="000000"/>
          <w:sz w:val="24"/>
          <w:szCs w:val="24"/>
        </w:rPr>
        <w:softHyphen/>
        <w:t>вместную проектную работу;</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•умение пользоваться справочным материалом (грамматиче</w:t>
      </w:r>
      <w:r w:rsidRPr="002F2A81">
        <w:rPr>
          <w:rFonts w:ascii="Times New Roman" w:hAnsi="Times New Roman"/>
          <w:color w:val="000000"/>
          <w:sz w:val="24"/>
          <w:szCs w:val="24"/>
        </w:rPr>
        <w:softHyphen/>
        <w:t>скими и лингвострановедческими справочниками, двуязычными и толковыми словарями, мультимедийными средствами);</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владение способами и приёмами дальнейшего самостоя</w:t>
      </w:r>
      <w:r w:rsidRPr="002F2A81">
        <w:rPr>
          <w:rFonts w:ascii="Times New Roman" w:hAnsi="Times New Roman"/>
          <w:color w:val="000000"/>
          <w:sz w:val="24"/>
          <w:szCs w:val="24"/>
        </w:rPr>
        <w:softHyphen/>
        <w:t>тельного изучения иностранных языков.</w:t>
      </w:r>
    </w:p>
    <w:p w:rsidR="001E106D" w:rsidRPr="002F2A81"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bCs/>
          <w:i/>
          <w:color w:val="000000"/>
          <w:sz w:val="24"/>
          <w:szCs w:val="24"/>
          <w:u w:val="single"/>
        </w:rPr>
        <w:t>В. В ценностно-ориентационной сфере: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представление о языке как средстве выражения чувств, эмоций, как основе культуры мышления;</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xml:space="preserve">• представление о целостном </w:t>
      </w:r>
      <w:proofErr w:type="spellStart"/>
      <w:r w:rsidRPr="002F2A81">
        <w:rPr>
          <w:rFonts w:ascii="Times New Roman" w:hAnsi="Times New Roman"/>
          <w:color w:val="000000"/>
          <w:sz w:val="24"/>
          <w:szCs w:val="24"/>
        </w:rPr>
        <w:t>полиязычном</w:t>
      </w:r>
      <w:proofErr w:type="spellEnd"/>
      <w:r w:rsidRPr="002F2A81">
        <w:rPr>
          <w:rFonts w:ascii="Times New Roman" w:hAnsi="Times New Roman"/>
          <w:color w:val="000000"/>
          <w:sz w:val="24"/>
          <w:szCs w:val="24"/>
        </w:rPr>
        <w:t>, поликультур</w:t>
      </w:r>
      <w:r w:rsidRPr="002F2A81">
        <w:rPr>
          <w:rFonts w:ascii="Times New Roman" w:hAnsi="Times New Roman"/>
          <w:color w:val="000000"/>
          <w:sz w:val="24"/>
          <w:szCs w:val="24"/>
        </w:rPr>
        <w:softHyphen/>
        <w:t>ном мире, осознание места и роли родного и иностранных языков в этом мире как средства общения, познания, само</w:t>
      </w:r>
      <w:r w:rsidRPr="002F2A81">
        <w:rPr>
          <w:rFonts w:ascii="Times New Roman" w:hAnsi="Times New Roman"/>
          <w:color w:val="000000"/>
          <w:sz w:val="24"/>
          <w:szCs w:val="24"/>
        </w:rPr>
        <w:softHyphen/>
        <w:t>реализации и социальной адаптации;</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w:t>
      </w:r>
      <w:r w:rsidRPr="002F2A81">
        <w:rPr>
          <w:rFonts w:ascii="Times New Roman" w:hAnsi="Times New Roman"/>
          <w:color w:val="000000"/>
          <w:sz w:val="24"/>
          <w:szCs w:val="24"/>
        </w:rPr>
        <w:softHyphen/>
        <w:t>ристических поездках и т. д.;</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lastRenderedPageBreak/>
        <w:t>• достижение взаимопонимания в процессе устного и письмен</w:t>
      </w:r>
      <w:r w:rsidRPr="002F2A81">
        <w:rPr>
          <w:rFonts w:ascii="Times New Roman" w:hAnsi="Times New Roman"/>
          <w:color w:val="000000"/>
          <w:sz w:val="24"/>
          <w:szCs w:val="24"/>
        </w:rPr>
        <w:softHyphen/>
        <w:t>ного общения с носителями иностранного языка, установления меж</w:t>
      </w:r>
      <w:r w:rsidRPr="002F2A81">
        <w:rPr>
          <w:rFonts w:ascii="Times New Roman" w:hAnsi="Times New Roman"/>
          <w:color w:val="000000"/>
          <w:sz w:val="24"/>
          <w:szCs w:val="24"/>
        </w:rPr>
        <w:softHyphen/>
        <w:t>личностных и межкультурных контактов в доступных пределах.</w:t>
      </w:r>
    </w:p>
    <w:p w:rsidR="001E106D" w:rsidRPr="002F2A81"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bCs/>
          <w:i/>
          <w:color w:val="000000"/>
          <w:sz w:val="24"/>
          <w:szCs w:val="24"/>
          <w:u w:val="single"/>
        </w:rPr>
        <w:t>Г. В эстетической сфере: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владение элементарными средствами выражения чувств и эмоций на втором иностранном языке;</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стремление к знакомству с образцами художественного творчества на втором иностранном языке и средствами изучае</w:t>
      </w:r>
      <w:r w:rsidRPr="002F2A81">
        <w:rPr>
          <w:rFonts w:ascii="Times New Roman" w:hAnsi="Times New Roman"/>
          <w:color w:val="000000"/>
          <w:sz w:val="24"/>
          <w:szCs w:val="24"/>
        </w:rPr>
        <w:softHyphen/>
        <w:t>мого второго иностранного языка;</w:t>
      </w:r>
    </w:p>
    <w:p w:rsidR="001E106D" w:rsidRPr="002F2A81" w:rsidRDefault="001E106D" w:rsidP="001E106D">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 развитие чувства прекрасного при знакомстве с образца</w:t>
      </w:r>
      <w:r w:rsidRPr="002F2A81">
        <w:rPr>
          <w:rFonts w:ascii="Times New Roman" w:hAnsi="Times New Roman"/>
          <w:color w:val="000000"/>
          <w:sz w:val="24"/>
          <w:szCs w:val="24"/>
        </w:rPr>
        <w:softHyphen/>
        <w:t>ми живописи, музыки, литературы стран изучаемых иностран</w:t>
      </w:r>
      <w:r w:rsidRPr="002F2A81">
        <w:rPr>
          <w:rFonts w:ascii="Times New Roman" w:hAnsi="Times New Roman"/>
          <w:color w:val="000000"/>
          <w:sz w:val="24"/>
          <w:szCs w:val="24"/>
        </w:rPr>
        <w:softHyphen/>
        <w:t>ных языков.</w:t>
      </w:r>
    </w:p>
    <w:p w:rsidR="001E106D" w:rsidRPr="002F2A81"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bCs/>
          <w:i/>
          <w:color w:val="000000"/>
          <w:sz w:val="24"/>
          <w:szCs w:val="24"/>
          <w:u w:val="single"/>
        </w:rPr>
        <w:t>Д. В трудовой сфере</w:t>
      </w:r>
    </w:p>
    <w:p w:rsidR="001E106D" w:rsidRPr="002F2A81" w:rsidRDefault="001E106D" w:rsidP="001E106D">
      <w:pPr>
        <w:autoSpaceDE w:val="0"/>
        <w:autoSpaceDN w:val="0"/>
        <w:adjustRightInd w:val="0"/>
        <w:spacing w:after="0" w:line="240" w:lineRule="auto"/>
        <w:jc w:val="both"/>
        <w:rPr>
          <w:rFonts w:ascii="Times New Roman" w:hAnsi="Times New Roman"/>
          <w:bCs/>
          <w:i/>
          <w:color w:val="000000"/>
          <w:sz w:val="24"/>
          <w:szCs w:val="24"/>
          <w:u w:val="single"/>
        </w:rPr>
      </w:pPr>
      <w:r w:rsidRPr="002F2A81">
        <w:rPr>
          <w:rFonts w:ascii="Times New Roman" w:hAnsi="Times New Roman"/>
          <w:color w:val="000000"/>
          <w:sz w:val="24"/>
          <w:szCs w:val="24"/>
        </w:rPr>
        <w:t>Умение рационально планировать свой учебный труд и ра</w:t>
      </w:r>
      <w:r w:rsidRPr="002F2A81">
        <w:rPr>
          <w:rFonts w:ascii="Times New Roman" w:hAnsi="Times New Roman"/>
          <w:color w:val="000000"/>
          <w:sz w:val="24"/>
          <w:szCs w:val="24"/>
        </w:rPr>
        <w:softHyphen/>
        <w:t xml:space="preserve">ботать в соответствии с намеченным планом. </w:t>
      </w:r>
    </w:p>
    <w:p w:rsidR="001E106D" w:rsidRPr="002F2A81"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bCs/>
          <w:i/>
          <w:color w:val="000000"/>
          <w:sz w:val="24"/>
          <w:szCs w:val="24"/>
          <w:u w:val="single"/>
        </w:rPr>
        <w:t>Е. В фи</w:t>
      </w:r>
      <w:r>
        <w:rPr>
          <w:rFonts w:ascii="Times New Roman" w:hAnsi="Times New Roman"/>
          <w:bCs/>
          <w:i/>
          <w:color w:val="000000"/>
          <w:sz w:val="24"/>
          <w:szCs w:val="24"/>
          <w:u w:val="single"/>
        </w:rPr>
        <w:t>зической сфере</w:t>
      </w:r>
    </w:p>
    <w:p w:rsidR="001E106D" w:rsidRDefault="001E106D" w:rsidP="001E106D">
      <w:pPr>
        <w:autoSpaceDE w:val="0"/>
        <w:autoSpaceDN w:val="0"/>
        <w:adjustRightInd w:val="0"/>
        <w:spacing w:after="0" w:line="240" w:lineRule="auto"/>
        <w:jc w:val="both"/>
        <w:outlineLvl w:val="0"/>
        <w:rPr>
          <w:rFonts w:ascii="Times New Roman" w:hAnsi="Times New Roman"/>
          <w:bCs/>
          <w:i/>
          <w:color w:val="000000"/>
          <w:sz w:val="24"/>
          <w:szCs w:val="24"/>
          <w:u w:val="single"/>
        </w:rPr>
      </w:pPr>
      <w:r w:rsidRPr="002F2A81">
        <w:rPr>
          <w:rFonts w:ascii="Times New Roman" w:hAnsi="Times New Roman"/>
          <w:color w:val="000000"/>
          <w:sz w:val="24"/>
          <w:szCs w:val="24"/>
        </w:rPr>
        <w:t>Стремление вести здоровый образ жизни (режим труда и от</w:t>
      </w:r>
      <w:r w:rsidRPr="002F2A81">
        <w:rPr>
          <w:rFonts w:ascii="Times New Roman" w:hAnsi="Times New Roman"/>
          <w:color w:val="000000"/>
          <w:sz w:val="24"/>
          <w:szCs w:val="24"/>
        </w:rPr>
        <w:softHyphen/>
        <w:t>дыха, питание, спорт, фитнес).</w:t>
      </w:r>
    </w:p>
    <w:p w:rsidR="001E106D" w:rsidRPr="001E106D" w:rsidRDefault="001E106D" w:rsidP="001E106D">
      <w:pPr>
        <w:spacing w:line="240" w:lineRule="auto"/>
        <w:contextualSpacing/>
        <w:jc w:val="both"/>
        <w:rPr>
          <w:rFonts w:ascii="Times New Roman" w:hAnsi="Times New Roman" w:cs="Times New Roman"/>
          <w:b/>
          <w:i/>
          <w:sz w:val="24"/>
          <w:szCs w:val="24"/>
        </w:rPr>
      </w:pPr>
    </w:p>
    <w:p w:rsidR="00474959" w:rsidRPr="00C00B60" w:rsidRDefault="00474959" w:rsidP="00474959">
      <w:pPr>
        <w:pStyle w:val="4"/>
        <w:spacing w:before="0" w:line="240" w:lineRule="auto"/>
        <w:contextualSpacing/>
        <w:jc w:val="both"/>
        <w:rPr>
          <w:rFonts w:ascii="Times New Roman" w:hAnsi="Times New Roman" w:cs="Times New Roman"/>
          <w:color w:val="auto"/>
          <w:sz w:val="24"/>
          <w:szCs w:val="24"/>
        </w:rPr>
      </w:pPr>
      <w:bookmarkStart w:id="24" w:name="_Toc409691638"/>
      <w:bookmarkStart w:id="25" w:name="_Toc410653961"/>
      <w:bookmarkStart w:id="26" w:name="_Toc414553142"/>
      <w:r w:rsidRPr="00C00B60">
        <w:rPr>
          <w:rFonts w:ascii="Times New Roman" w:hAnsi="Times New Roman" w:cs="Times New Roman"/>
          <w:color w:val="auto"/>
          <w:sz w:val="24"/>
          <w:szCs w:val="24"/>
        </w:rPr>
        <w:t>2.5.</w:t>
      </w:r>
      <w:r w:rsidR="001E106D">
        <w:rPr>
          <w:rFonts w:ascii="Times New Roman" w:hAnsi="Times New Roman" w:cs="Times New Roman"/>
          <w:color w:val="auto"/>
          <w:sz w:val="24"/>
          <w:szCs w:val="24"/>
        </w:rPr>
        <w:t>7</w:t>
      </w:r>
      <w:r w:rsidRPr="00C00B60">
        <w:rPr>
          <w:rFonts w:ascii="Times New Roman" w:hAnsi="Times New Roman" w:cs="Times New Roman"/>
          <w:color w:val="auto"/>
          <w:sz w:val="24"/>
          <w:szCs w:val="24"/>
        </w:rPr>
        <w:t>. Математика</w:t>
      </w:r>
      <w:bookmarkEnd w:id="24"/>
      <w:bookmarkEnd w:id="25"/>
      <w:bookmarkEnd w:id="26"/>
    </w:p>
    <w:p w:rsidR="00474959" w:rsidRPr="00C00B60" w:rsidRDefault="00474959" w:rsidP="00474959">
      <w:pPr>
        <w:pStyle w:val="3"/>
        <w:tabs>
          <w:tab w:val="left" w:pos="1134"/>
        </w:tabs>
        <w:spacing w:before="0" w:after="0"/>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74959" w:rsidRPr="00C00B60" w:rsidRDefault="00474959" w:rsidP="00474959">
      <w:pPr>
        <w:pStyle w:val="a5"/>
        <w:numPr>
          <w:ilvl w:val="0"/>
          <w:numId w:val="96"/>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474959" w:rsidRPr="00C00B60" w:rsidRDefault="00474959" w:rsidP="00474959">
      <w:pPr>
        <w:pStyle w:val="a5"/>
        <w:numPr>
          <w:ilvl w:val="0"/>
          <w:numId w:val="96"/>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задавать множества перечислением их элементов;</w:t>
      </w:r>
    </w:p>
    <w:p w:rsidR="00474959" w:rsidRPr="00C00B60" w:rsidRDefault="00474959" w:rsidP="00474959">
      <w:pPr>
        <w:pStyle w:val="a5"/>
        <w:numPr>
          <w:ilvl w:val="0"/>
          <w:numId w:val="96"/>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пересечение, объединение, подмножество в простейших ситуациях.</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распознавать логически некорректные высказывания.</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Числа</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округление рациональных чисел в соответствии с правилами;</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сравнивать рациональные числа</w:t>
      </w:r>
      <w:r w:rsidRPr="00C00B60">
        <w:rPr>
          <w:rFonts w:ascii="Times New Roman" w:hAnsi="Times New Roman" w:cs="Times New Roman"/>
          <w:b/>
          <w:sz w:val="24"/>
          <w:szCs w:val="24"/>
        </w:rPr>
        <w:t>.</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оценивать результаты вычислений при решении практических задач;</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сравнение чисел в реальных ситуациях;</w:t>
      </w:r>
    </w:p>
    <w:p w:rsidR="00474959" w:rsidRPr="00C00B60" w:rsidRDefault="00474959" w:rsidP="00474959">
      <w:pPr>
        <w:pStyle w:val="a5"/>
        <w:numPr>
          <w:ilvl w:val="0"/>
          <w:numId w:val="93"/>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Статистика и теория вероятностей</w:t>
      </w:r>
    </w:p>
    <w:p w:rsidR="00474959" w:rsidRPr="00C00B60" w:rsidRDefault="00474959" w:rsidP="00474959">
      <w:pPr>
        <w:pStyle w:val="a0"/>
        <w:numPr>
          <w:ilvl w:val="0"/>
          <w:numId w:val="92"/>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Представлять данные в виде таблиц, диаграмм, </w:t>
      </w:r>
    </w:p>
    <w:p w:rsidR="00474959" w:rsidRPr="00C00B60" w:rsidRDefault="00474959" w:rsidP="00474959">
      <w:pPr>
        <w:pStyle w:val="a0"/>
        <w:numPr>
          <w:ilvl w:val="0"/>
          <w:numId w:val="92"/>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читать информацию, представленную в виде таблицы, диаграммы.</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Текстовые задачи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несложные сюжетные задачи разных типов на все арифметические действия;</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составлять план решения задачи; </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выделять этапы решения задачи;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знать различие скоростей объекта в стоячей воде, против течения и по течению реки;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задачи на нахождение части числа и числа по его части;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74959" w:rsidRPr="00C00B60" w:rsidRDefault="00474959" w:rsidP="00474959">
      <w:pPr>
        <w:pStyle w:val="a5"/>
        <w:numPr>
          <w:ilvl w:val="0"/>
          <w:numId w:val="11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несложные логические задачи методом рассуждений.</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Наглядная геометрия</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фигуры</w:t>
      </w:r>
    </w:p>
    <w:p w:rsidR="00474959" w:rsidRPr="00C00B60" w:rsidRDefault="00474959" w:rsidP="00474959">
      <w:pPr>
        <w:numPr>
          <w:ilvl w:val="0"/>
          <w:numId w:val="113"/>
        </w:numPr>
        <w:tabs>
          <w:tab w:val="left" w:pos="0"/>
          <w:tab w:val="left" w:pos="993"/>
        </w:tabs>
        <w:spacing w:after="0" w:line="240" w:lineRule="auto"/>
        <w:ind w:left="0" w:firstLine="709"/>
        <w:contextualSpacing/>
        <w:jc w:val="both"/>
        <w:rPr>
          <w:rFonts w:ascii="Times New Roman" w:hAnsi="Times New Roman" w:cs="Times New Roman"/>
          <w:b/>
          <w:i/>
          <w:sz w:val="24"/>
          <w:szCs w:val="24"/>
        </w:rPr>
      </w:pPr>
      <w:proofErr w:type="gramStart"/>
      <w:r w:rsidRPr="00C00B60">
        <w:rPr>
          <w:rFonts w:ascii="Times New Roman" w:hAnsi="Times New Roman" w:cs="Times New Roman"/>
          <w:sz w:val="24"/>
          <w:szCs w:val="24"/>
        </w:rPr>
        <w:t xml:space="preserve">Оперировать на базовом уровне понятиями: фигура, </w:t>
      </w:r>
      <w:r w:rsidRPr="00C00B60">
        <w:rPr>
          <w:rFonts w:ascii="Times New Roman" w:hAnsi="Times New Roman" w:cs="Times New Roman"/>
          <w:bCs/>
          <w:sz w:val="24"/>
          <w:szCs w:val="24"/>
        </w:rPr>
        <w:t>т</w:t>
      </w:r>
      <w:r w:rsidRPr="00C00B60">
        <w:rPr>
          <w:rFonts w:ascii="Times New Roman" w:hAnsi="Times New Roman" w:cs="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C00B60">
        <w:rPr>
          <w:rFonts w:ascii="Times New Roman" w:hAnsi="Times New Roman" w:cs="Times New Roman"/>
          <w:sz w:val="24"/>
          <w:szCs w:val="24"/>
        </w:rPr>
        <w:t xml:space="preserve"> Изображать изучаемые фигуры от руки и с помощью линейки и циркуля.</w:t>
      </w:r>
    </w:p>
    <w:p w:rsidR="00474959" w:rsidRPr="00C00B60" w:rsidRDefault="00474959" w:rsidP="00474959">
      <w:pPr>
        <w:tabs>
          <w:tab w:val="left" w:pos="0"/>
          <w:tab w:val="left" w:pos="993"/>
        </w:tabs>
        <w:spacing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109"/>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решать практические задачи с применением простейших свойств фигур. </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Измерения и вычисления</w:t>
      </w:r>
    </w:p>
    <w:p w:rsidR="00474959" w:rsidRPr="00C00B60" w:rsidRDefault="00474959" w:rsidP="00474959">
      <w:pPr>
        <w:pStyle w:val="a0"/>
        <w:numPr>
          <w:ilvl w:val="0"/>
          <w:numId w:val="114"/>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74959" w:rsidRPr="00C00B60" w:rsidRDefault="00474959" w:rsidP="00474959">
      <w:pPr>
        <w:pStyle w:val="a0"/>
        <w:numPr>
          <w:ilvl w:val="0"/>
          <w:numId w:val="114"/>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вычислять площади прямоугольников. </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numPr>
          <w:ilvl w:val="0"/>
          <w:numId w:val="99"/>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74959" w:rsidRPr="00C00B60" w:rsidRDefault="00474959" w:rsidP="00474959">
      <w:pPr>
        <w:numPr>
          <w:ilvl w:val="0"/>
          <w:numId w:val="101"/>
        </w:numPr>
        <w:tabs>
          <w:tab w:val="left" w:pos="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История математики</w:t>
      </w:r>
    </w:p>
    <w:p w:rsidR="00474959" w:rsidRPr="00C00B60" w:rsidRDefault="00474959" w:rsidP="00474959">
      <w:pPr>
        <w:numPr>
          <w:ilvl w:val="0"/>
          <w:numId w:val="115"/>
        </w:numPr>
        <w:tabs>
          <w:tab w:val="left" w:pos="34"/>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74959" w:rsidRPr="00C00B60" w:rsidRDefault="00474959" w:rsidP="00474959">
      <w:pPr>
        <w:numPr>
          <w:ilvl w:val="0"/>
          <w:numId w:val="115"/>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74959" w:rsidRPr="00C00B60" w:rsidRDefault="00474959" w:rsidP="00474959">
      <w:pPr>
        <w:pStyle w:val="3"/>
        <w:spacing w:before="0" w:after="0"/>
        <w:contextualSpacing/>
        <w:jc w:val="both"/>
        <w:rPr>
          <w:rFonts w:ascii="Times New Roman" w:hAnsi="Times New Roman" w:cs="Times New Roman"/>
          <w:sz w:val="24"/>
          <w:szCs w:val="24"/>
        </w:rPr>
      </w:pPr>
      <w:bookmarkStart w:id="27" w:name="_Toc284662720"/>
      <w:bookmarkStart w:id="28" w:name="_Toc284663346"/>
      <w:r w:rsidRPr="00C00B60">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27"/>
      <w:bookmarkEnd w:id="28"/>
    </w:p>
    <w:p w:rsidR="00474959" w:rsidRPr="00C00B60" w:rsidRDefault="00474959" w:rsidP="00474959">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теории множеств и математической логики</w:t>
      </w:r>
    </w:p>
    <w:p w:rsidR="00474959" w:rsidRPr="00C00B60" w:rsidRDefault="00474959" w:rsidP="00474959">
      <w:pPr>
        <w:pStyle w:val="a5"/>
        <w:numPr>
          <w:ilvl w:val="0"/>
          <w:numId w:val="116"/>
        </w:numPr>
        <w:tabs>
          <w:tab w:val="left" w:pos="1134"/>
        </w:tabs>
        <w:spacing w:after="0" w:line="240" w:lineRule="auto"/>
        <w:ind w:left="0" w:firstLine="709"/>
        <w:jc w:val="both"/>
        <w:rPr>
          <w:rFonts w:ascii="Times New Roman" w:hAnsi="Times New Roman" w:cs="Times New Roman"/>
          <w:sz w:val="24"/>
          <w:szCs w:val="24"/>
        </w:rPr>
      </w:pPr>
      <w:proofErr w:type="gramStart"/>
      <w:r w:rsidRPr="00C00B60">
        <w:rPr>
          <w:rFonts w:ascii="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74959" w:rsidRPr="00C00B60" w:rsidRDefault="00474959" w:rsidP="00474959">
      <w:pPr>
        <w:pStyle w:val="a5"/>
        <w:numPr>
          <w:ilvl w:val="0"/>
          <w:numId w:val="11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17"/>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распознавать логически некорректные высказывания; </w:t>
      </w:r>
    </w:p>
    <w:p w:rsidR="00474959" w:rsidRPr="00C00B60" w:rsidRDefault="00474959" w:rsidP="00474959">
      <w:pPr>
        <w:pStyle w:val="a0"/>
        <w:numPr>
          <w:ilvl w:val="0"/>
          <w:numId w:val="117"/>
        </w:numPr>
        <w:tabs>
          <w:tab w:val="left" w:pos="993"/>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строить цепочки умозаключений на основе использования правил логики.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Числа</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proofErr w:type="gramStart"/>
      <w:r w:rsidRPr="00C00B60">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и объяснять смысл позиционной записи натурального числа;</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округление рациональных чисел с заданной точностью;</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упорядочивать числа, записанные в виде обыкновенных и десятичных дробей;</w:t>
      </w:r>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НОД и НОК чисел и использовать их при решении зада</w:t>
      </w:r>
      <w:proofErr w:type="gramStart"/>
      <w:r w:rsidRPr="00C00B60">
        <w:rPr>
          <w:rFonts w:ascii="Times New Roman" w:hAnsi="Times New Roman" w:cs="Times New Roman"/>
          <w:sz w:val="24"/>
          <w:szCs w:val="24"/>
        </w:rPr>
        <w:t>;.</w:t>
      </w:r>
      <w:proofErr w:type="gramEnd"/>
    </w:p>
    <w:p w:rsidR="00474959" w:rsidRPr="00C00B60" w:rsidRDefault="00474959" w:rsidP="00474959">
      <w:pPr>
        <w:pStyle w:val="a5"/>
        <w:numPr>
          <w:ilvl w:val="0"/>
          <w:numId w:val="118"/>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понятием модуль числа, геометрическая интерпретация модуля числа.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19"/>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74959" w:rsidRPr="00C00B60" w:rsidRDefault="00474959" w:rsidP="00474959">
      <w:pPr>
        <w:pStyle w:val="a0"/>
        <w:numPr>
          <w:ilvl w:val="0"/>
          <w:numId w:val="119"/>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74959" w:rsidRPr="00C00B60" w:rsidRDefault="00474959" w:rsidP="00474959">
      <w:pPr>
        <w:pStyle w:val="a0"/>
        <w:numPr>
          <w:ilvl w:val="0"/>
          <w:numId w:val="119"/>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Уравнения и неравенства </w:t>
      </w:r>
    </w:p>
    <w:p w:rsidR="00474959" w:rsidRPr="00C00B60" w:rsidRDefault="00474959" w:rsidP="00474959">
      <w:pPr>
        <w:pStyle w:val="a0"/>
        <w:numPr>
          <w:ilvl w:val="0"/>
          <w:numId w:val="120"/>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Статистика и теория вероятностей</w:t>
      </w:r>
    </w:p>
    <w:p w:rsidR="00474959" w:rsidRPr="00C00B60" w:rsidRDefault="00474959" w:rsidP="00474959">
      <w:pPr>
        <w:pStyle w:val="a5"/>
        <w:numPr>
          <w:ilvl w:val="0"/>
          <w:numId w:val="121"/>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474959" w:rsidRPr="00C00B60" w:rsidRDefault="00474959" w:rsidP="00474959">
      <w:pPr>
        <w:pStyle w:val="a0"/>
        <w:numPr>
          <w:ilvl w:val="0"/>
          <w:numId w:val="121"/>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извлекать, информацию, </w:t>
      </w:r>
      <w:r w:rsidRPr="00C00B60">
        <w:rPr>
          <w:rStyle w:val="dash041e0431044b0447043d044b0439char10"/>
        </w:rPr>
        <w:t>представленную в таблицах, на диаграммах</w:t>
      </w:r>
      <w:r w:rsidRPr="00C00B60">
        <w:rPr>
          <w:rFonts w:ascii="Times New Roman" w:hAnsi="Times New Roman" w:cs="Times New Roman"/>
          <w:sz w:val="24"/>
          <w:szCs w:val="24"/>
        </w:rPr>
        <w:t>;</w:t>
      </w:r>
    </w:p>
    <w:p w:rsidR="00474959" w:rsidRPr="00C00B60" w:rsidRDefault="00474959" w:rsidP="00474959">
      <w:pPr>
        <w:pStyle w:val="a0"/>
        <w:numPr>
          <w:ilvl w:val="0"/>
          <w:numId w:val="121"/>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составлять таблицы, строить диаграммы на основе данных.</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12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извлекать, интерпретировать и преобразовывать информацию, </w:t>
      </w:r>
      <w:r w:rsidRPr="00C00B60">
        <w:rPr>
          <w:rStyle w:val="dash041e0431044b0447043d044b0439char10"/>
        </w:rPr>
        <w:t>представленную в таблицах и на диаграммах, отражающую свойства и характеристики реальных процессов и явлений.</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Текстовые задачи</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простые и сложные задачи разных типов, а также задачи повышенной трудности;</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C00B60">
        <w:rPr>
          <w:rFonts w:ascii="Times New Roman" w:hAnsi="Times New Roman" w:cs="Times New Roman"/>
          <w:sz w:val="24"/>
          <w:szCs w:val="24"/>
        </w:rPr>
        <w:t>граф-схемы</w:t>
      </w:r>
      <w:proofErr w:type="gramEnd"/>
      <w:r w:rsidRPr="00C00B60">
        <w:rPr>
          <w:rFonts w:ascii="Times New Roman" w:hAnsi="Times New Roman" w:cs="Times New Roman"/>
          <w:sz w:val="24"/>
          <w:szCs w:val="24"/>
        </w:rPr>
        <w:t>;</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выделять этапы решения задачи и содержание каждого этапа;</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74959" w:rsidRPr="00C00B60" w:rsidRDefault="00474959" w:rsidP="00474959">
      <w:pPr>
        <w:pStyle w:val="a5"/>
        <w:numPr>
          <w:ilvl w:val="0"/>
          <w:numId w:val="12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решать разнообразные задачи «на части», </w:t>
      </w:r>
    </w:p>
    <w:p w:rsidR="00474959" w:rsidRPr="00C00B60" w:rsidRDefault="00474959" w:rsidP="00474959">
      <w:pPr>
        <w:numPr>
          <w:ilvl w:val="0"/>
          <w:numId w:val="12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74959" w:rsidRPr="00C00B60" w:rsidRDefault="00474959" w:rsidP="00474959">
      <w:pPr>
        <w:numPr>
          <w:ilvl w:val="0"/>
          <w:numId w:val="12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24"/>
        </w:numPr>
        <w:tabs>
          <w:tab w:val="left" w:pos="1134"/>
        </w:tabs>
        <w:ind w:left="0" w:firstLine="709"/>
        <w:contextualSpacing/>
        <w:rPr>
          <w:rFonts w:ascii="Times New Roman" w:hAnsi="Times New Roman" w:cs="Times New Roman"/>
          <w:sz w:val="24"/>
          <w:szCs w:val="24"/>
          <w:lang w:eastAsia="en-US"/>
        </w:rPr>
      </w:pPr>
      <w:r w:rsidRPr="00C00B60">
        <w:rPr>
          <w:rFonts w:ascii="Times New Roman" w:hAnsi="Times New Roman" w:cs="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74959" w:rsidRPr="00C00B60" w:rsidRDefault="00474959" w:rsidP="00474959">
      <w:pPr>
        <w:pStyle w:val="a0"/>
        <w:numPr>
          <w:ilvl w:val="0"/>
          <w:numId w:val="124"/>
        </w:numPr>
        <w:tabs>
          <w:tab w:val="left" w:pos="1134"/>
        </w:tabs>
        <w:ind w:left="0" w:firstLine="709"/>
        <w:contextualSpacing/>
        <w:rPr>
          <w:rFonts w:ascii="Times New Roman" w:hAnsi="Times New Roman" w:cs="Times New Roman"/>
          <w:sz w:val="24"/>
          <w:szCs w:val="24"/>
          <w:lang w:eastAsia="en-US"/>
        </w:rPr>
      </w:pPr>
      <w:r w:rsidRPr="00C00B60">
        <w:rPr>
          <w:rFonts w:ascii="Times New Roman" w:hAnsi="Times New Roman" w:cs="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74959" w:rsidRPr="00C00B60" w:rsidRDefault="00474959" w:rsidP="00474959">
      <w:pPr>
        <w:pStyle w:val="a0"/>
        <w:numPr>
          <w:ilvl w:val="0"/>
          <w:numId w:val="124"/>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lang w:eastAsia="en-US"/>
        </w:rPr>
        <w:t>решать задачи на движение по реке, рассматривая разные системы отсчета.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Наглядная геометрия</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фигуры</w:t>
      </w:r>
    </w:p>
    <w:p w:rsidR="00474959" w:rsidRPr="00C00B60" w:rsidRDefault="00474959" w:rsidP="00474959">
      <w:pPr>
        <w:pStyle w:val="a5"/>
        <w:numPr>
          <w:ilvl w:val="0"/>
          <w:numId w:val="125"/>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74959" w:rsidRPr="00C00B60" w:rsidRDefault="00474959" w:rsidP="00474959">
      <w:pPr>
        <w:pStyle w:val="a5"/>
        <w:numPr>
          <w:ilvl w:val="0"/>
          <w:numId w:val="125"/>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изображать изучаемые фигуры от руки и с помощью компьютерных инструментов.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Измерения и вычисления</w:t>
      </w:r>
    </w:p>
    <w:p w:rsidR="00474959" w:rsidRPr="00C00B60" w:rsidRDefault="00474959" w:rsidP="00474959">
      <w:pPr>
        <w:pStyle w:val="a0"/>
        <w:numPr>
          <w:ilvl w:val="0"/>
          <w:numId w:val="126"/>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74959" w:rsidRPr="00C00B60" w:rsidRDefault="00474959" w:rsidP="00474959">
      <w:pPr>
        <w:pStyle w:val="a0"/>
        <w:numPr>
          <w:ilvl w:val="0"/>
          <w:numId w:val="126"/>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12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объемы комнат;</w:t>
      </w:r>
    </w:p>
    <w:p w:rsidR="00474959" w:rsidRPr="00C00B60" w:rsidRDefault="00474959" w:rsidP="00474959">
      <w:pPr>
        <w:pStyle w:val="a5"/>
        <w:numPr>
          <w:ilvl w:val="0"/>
          <w:numId w:val="126"/>
        </w:numPr>
        <w:tabs>
          <w:tab w:val="left" w:pos="1134"/>
        </w:tabs>
        <w:spacing w:after="0" w:line="240" w:lineRule="auto"/>
        <w:jc w:val="both"/>
        <w:rPr>
          <w:rFonts w:ascii="Times New Roman" w:hAnsi="Times New Roman" w:cs="Times New Roman"/>
          <w:sz w:val="24"/>
          <w:szCs w:val="24"/>
        </w:rPr>
      </w:pPr>
      <w:r w:rsidRPr="00C00B60">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74959" w:rsidRPr="00C00B60" w:rsidRDefault="00474959" w:rsidP="00474959">
      <w:pPr>
        <w:pStyle w:val="a5"/>
        <w:numPr>
          <w:ilvl w:val="0"/>
          <w:numId w:val="12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оценивать размеры реальных объектов окружающего мира.</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История математики</w:t>
      </w:r>
    </w:p>
    <w:p w:rsidR="00474959" w:rsidRPr="00C00B60" w:rsidRDefault="00474959" w:rsidP="00474959">
      <w:pPr>
        <w:pStyle w:val="a5"/>
        <w:numPr>
          <w:ilvl w:val="0"/>
          <w:numId w:val="11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74959" w:rsidRPr="00C00B60" w:rsidRDefault="00474959" w:rsidP="00474959">
      <w:pPr>
        <w:pStyle w:val="3"/>
        <w:spacing w:before="0" w:after="0"/>
        <w:contextualSpacing/>
        <w:jc w:val="both"/>
        <w:rPr>
          <w:rFonts w:ascii="Times New Roman" w:hAnsi="Times New Roman" w:cs="Times New Roman"/>
          <w:sz w:val="24"/>
          <w:szCs w:val="24"/>
        </w:rPr>
      </w:pPr>
    </w:p>
    <w:p w:rsidR="00474959" w:rsidRPr="00C00B60" w:rsidRDefault="00474959" w:rsidP="00474959">
      <w:pPr>
        <w:pStyle w:val="3"/>
        <w:spacing w:before="0" w:after="0"/>
        <w:contextualSpacing/>
        <w:jc w:val="both"/>
        <w:rPr>
          <w:rFonts w:ascii="Times New Roman" w:hAnsi="Times New Roman" w:cs="Times New Roman"/>
          <w:sz w:val="24"/>
          <w:szCs w:val="24"/>
        </w:rPr>
      </w:pPr>
      <w:bookmarkStart w:id="29" w:name="_Toc284662721"/>
      <w:bookmarkStart w:id="30" w:name="_Toc284663347"/>
      <w:r w:rsidRPr="00C00B60">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9"/>
      <w:bookmarkEnd w:id="30"/>
    </w:p>
    <w:p w:rsidR="00474959" w:rsidRPr="00C00B60" w:rsidRDefault="00474959" w:rsidP="00474959">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теории множеств и математической логики</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задавать множества перечислением их элементов;</w:t>
      </w:r>
    </w:p>
    <w:p w:rsidR="00474959" w:rsidRPr="00C00B60" w:rsidRDefault="00474959" w:rsidP="00474959">
      <w:pPr>
        <w:pStyle w:val="a5"/>
        <w:numPr>
          <w:ilvl w:val="0"/>
          <w:numId w:val="96"/>
        </w:numPr>
        <w:tabs>
          <w:tab w:val="left" w:pos="993"/>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пересечение, объединение, подмножество в простейших ситуациях;</w:t>
      </w:r>
    </w:p>
    <w:p w:rsidR="00474959" w:rsidRPr="00C00B60" w:rsidRDefault="00474959" w:rsidP="00474959">
      <w:pPr>
        <w:pStyle w:val="a5"/>
        <w:numPr>
          <w:ilvl w:val="0"/>
          <w:numId w:val="96"/>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оперировать на базовом уровне понятиями: определение, аксиома, теорема, доказательство;</w:t>
      </w:r>
    </w:p>
    <w:p w:rsidR="00474959" w:rsidRPr="00C00B60" w:rsidRDefault="00474959" w:rsidP="00474959">
      <w:pPr>
        <w:pStyle w:val="a5"/>
        <w:numPr>
          <w:ilvl w:val="0"/>
          <w:numId w:val="96"/>
        </w:numPr>
        <w:tabs>
          <w:tab w:val="left" w:pos="993"/>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приводить примеры и </w:t>
      </w:r>
      <w:proofErr w:type="spellStart"/>
      <w:r w:rsidRPr="00C00B60">
        <w:rPr>
          <w:rFonts w:ascii="Times New Roman" w:hAnsi="Times New Roman" w:cs="Times New Roman"/>
          <w:sz w:val="24"/>
          <w:szCs w:val="24"/>
        </w:rPr>
        <w:t>контрпримеры</w:t>
      </w:r>
      <w:proofErr w:type="spellEnd"/>
      <w:r w:rsidRPr="00C00B60">
        <w:rPr>
          <w:rFonts w:ascii="Times New Roman" w:hAnsi="Times New Roman" w:cs="Times New Roman"/>
          <w:sz w:val="24"/>
          <w:szCs w:val="24"/>
        </w:rPr>
        <w:t xml:space="preserve"> для подтверждения своих высказываний.</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использовать графическое представление множе</w:t>
      </w:r>
      <w:proofErr w:type="gramStart"/>
      <w:r w:rsidRPr="00C00B60">
        <w:rPr>
          <w:rFonts w:ascii="Times New Roman" w:hAnsi="Times New Roman" w:cs="Times New Roman"/>
          <w:sz w:val="24"/>
          <w:szCs w:val="24"/>
        </w:rPr>
        <w:t>ств дл</w:t>
      </w:r>
      <w:proofErr w:type="gramEnd"/>
      <w:r w:rsidRPr="00C00B60">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свойства чисел и правила действий при выполнении вычислений;</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округление рациональных чисел в соответствии с правилами;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оценивать значение квадратного корня из положительного целого числа;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распознавать рациональные и иррациональные 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сравнивать числа.</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оценивать результаты вычислений при решении практических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сравнение чисел в реальных ситуациях;</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Тождественные преобразования</w:t>
      </w:r>
    </w:p>
    <w:p w:rsidR="00474959" w:rsidRPr="00C00B60" w:rsidRDefault="00474959" w:rsidP="00474959">
      <w:pPr>
        <w:pStyle w:val="a5"/>
        <w:numPr>
          <w:ilvl w:val="0"/>
          <w:numId w:val="100"/>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74959" w:rsidRPr="00C00B60" w:rsidRDefault="00474959" w:rsidP="00474959">
      <w:pPr>
        <w:pStyle w:val="a5"/>
        <w:numPr>
          <w:ilvl w:val="0"/>
          <w:numId w:val="100"/>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74959" w:rsidRPr="00C00B60" w:rsidRDefault="00474959" w:rsidP="00474959">
      <w:pPr>
        <w:pStyle w:val="a5"/>
        <w:numPr>
          <w:ilvl w:val="0"/>
          <w:numId w:val="100"/>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74959" w:rsidRPr="00C00B60" w:rsidRDefault="00474959" w:rsidP="00474959">
      <w:pPr>
        <w:pStyle w:val="a5"/>
        <w:numPr>
          <w:ilvl w:val="0"/>
          <w:numId w:val="100"/>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понимать смысл записи числа в стандартном виде; </w:t>
      </w:r>
    </w:p>
    <w:p w:rsidR="00474959" w:rsidRPr="00C00B60" w:rsidRDefault="00474959" w:rsidP="00474959">
      <w:pPr>
        <w:pStyle w:val="a5"/>
        <w:numPr>
          <w:ilvl w:val="0"/>
          <w:numId w:val="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понятием «стандартная запись числа».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Уравнения и неравенства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proofErr w:type="gramStart"/>
      <w:r w:rsidRPr="00C00B60">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проверять справедливость числовых равенств и неравенств;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C00B60">
        <w:rPr>
          <w:rFonts w:ascii="Times New Roman" w:hAnsi="Times New Roman" w:cs="Times New Roman"/>
          <w:sz w:val="24"/>
          <w:szCs w:val="24"/>
        </w:rPr>
        <w:t>линейным</w:t>
      </w:r>
      <w:proofErr w:type="gramEnd"/>
      <w:r w:rsidRPr="00C00B60">
        <w:rPr>
          <w:rFonts w:ascii="Times New Roman" w:hAnsi="Times New Roman" w:cs="Times New Roman"/>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решать системы несложных линейных уравнений, неравенств;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проверять, является ли данное число решением уравнения (неравенства);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решать квадратные уравнения по формуле корней квадратного уравнения;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изображать решения неравенств и их систем </w:t>
      </w:r>
      <w:proofErr w:type="gramStart"/>
      <w:r w:rsidRPr="00C00B60">
        <w:rPr>
          <w:rFonts w:ascii="Times New Roman" w:hAnsi="Times New Roman" w:cs="Times New Roman"/>
          <w:sz w:val="24"/>
          <w:szCs w:val="24"/>
        </w:rPr>
        <w:t>на</w:t>
      </w:r>
      <w:proofErr w:type="gramEnd"/>
      <w:r w:rsidRPr="00C00B60">
        <w:rPr>
          <w:rFonts w:ascii="Times New Roman" w:hAnsi="Times New Roman" w:cs="Times New Roman"/>
          <w:sz w:val="24"/>
          <w:szCs w:val="24"/>
        </w:rPr>
        <w:t xml:space="preserve"> числовой прямой.</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составлять и решать линейные уравнения при решении задач, возникающих в других учебных предметах.</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Находить значение функции по заданному значению аргумента;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находить значение аргумента по заданному значению функции в несложных ситуациях;</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sidRPr="00C00B60">
        <w:rPr>
          <w:rFonts w:ascii="Times New Roman" w:hAnsi="Times New Roman" w:cs="Times New Roman"/>
          <w:sz w:val="24"/>
          <w:szCs w:val="24"/>
        </w:rPr>
        <w:t>знакопостоянства</w:t>
      </w:r>
      <w:proofErr w:type="spellEnd"/>
      <w:r w:rsidRPr="00C00B60">
        <w:rPr>
          <w:rFonts w:ascii="Times New Roman" w:hAnsi="Times New Roman" w:cs="Times New Roman"/>
          <w:sz w:val="24"/>
          <w:szCs w:val="24"/>
        </w:rPr>
        <w:t>, промежутки возрастания и убывания, наибольшее и наименьшее значения 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строить график линейной 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определять приближенные значения </w:t>
      </w:r>
      <w:proofErr w:type="gramStart"/>
      <w:r w:rsidRPr="00C00B60">
        <w:rPr>
          <w:rFonts w:ascii="Times New Roman" w:hAnsi="Times New Roman" w:cs="Times New Roman"/>
          <w:sz w:val="24"/>
          <w:szCs w:val="24"/>
        </w:rPr>
        <w:t>координат точки пересечения графиков функций</w:t>
      </w:r>
      <w:proofErr w:type="gramEnd"/>
      <w:r w:rsidRPr="00C00B60">
        <w:rPr>
          <w:rFonts w:ascii="Times New Roman" w:hAnsi="Times New Roman" w:cs="Times New Roman"/>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свойства линейной функц</w:t>
      </w:r>
      <w:proofErr w:type="gramStart"/>
      <w:r w:rsidRPr="00C00B60">
        <w:rPr>
          <w:rFonts w:ascii="Times New Roman" w:hAnsi="Times New Roman" w:cs="Times New Roman"/>
          <w:sz w:val="24"/>
          <w:szCs w:val="24"/>
        </w:rPr>
        <w:t>ии и ее</w:t>
      </w:r>
      <w:proofErr w:type="gramEnd"/>
      <w:r w:rsidRPr="00C00B60">
        <w:rPr>
          <w:rFonts w:ascii="Times New Roman" w:hAnsi="Times New Roman" w:cs="Times New Roman"/>
          <w:sz w:val="24"/>
          <w:szCs w:val="24"/>
        </w:rPr>
        <w:t xml:space="preserve"> график при решении задач из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Статистика и теория вероятностей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представлять данные в виде таблиц, диаграмм, графиков;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читать информацию, представленную в виде таблицы, диаграммы, графика;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 xml:space="preserve">определять </w:t>
      </w:r>
      <w:r w:rsidRPr="00C00B60">
        <w:rPr>
          <w:rStyle w:val="dash041e0431044b0447043d044b0439char10"/>
        </w:rPr>
        <w:t>основные статистические характеристики числовых наборов;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оценивать вероятность события в простейших случаях;</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иметь представление о роли закона больших чисел в массовых явлениях.</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оценивать количество возможных вариантов методом перебора;</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иметь представление о роли практически достоверных и маловероятных событий;</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сравнивать </w:t>
      </w:r>
      <w:r w:rsidRPr="00C00B60">
        <w:rPr>
          <w:rStyle w:val="dash041e0431044b0447043d044b0439char10"/>
        </w:rPr>
        <w:t>основные статистические характеристики, полученные в процессе решения прикладной задачи, изучения реального явления</w:t>
      </w:r>
      <w:r w:rsidRPr="00C00B60">
        <w:rPr>
          <w:rFonts w:ascii="Times New Roman" w:hAnsi="Times New Roman" w:cs="Times New Roman"/>
          <w:sz w:val="24"/>
          <w:szCs w:val="24"/>
        </w:rPr>
        <w:t xml:space="preserve">;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оценивать вероятность реальных событий и явлений в несложных ситуациях.</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Текстовые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несложные сюжетные задачи разных типов на все арифметические действия;</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составлять план решения задачи;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выделять этапы решения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знать различие скоростей объекта в стоячей воде, против течения и по течению реки;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задачи на нахождение части числа и числа по его части;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решать несложные логические задачи методом рассуждений.</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numPr>
          <w:ilvl w:val="0"/>
          <w:numId w:val="105"/>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фигуры</w:t>
      </w:r>
    </w:p>
    <w:p w:rsidR="00474959" w:rsidRPr="00C00B60" w:rsidRDefault="00474959" w:rsidP="00474959">
      <w:pPr>
        <w:pStyle w:val="a0"/>
        <w:numPr>
          <w:ilvl w:val="0"/>
          <w:numId w:val="10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геометрических фигур;</w:t>
      </w:r>
    </w:p>
    <w:p w:rsidR="00474959" w:rsidRPr="00C00B60" w:rsidRDefault="00474959" w:rsidP="00474959">
      <w:pPr>
        <w:pStyle w:val="a0"/>
        <w:numPr>
          <w:ilvl w:val="0"/>
          <w:numId w:val="10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74959" w:rsidRPr="00C00B60" w:rsidRDefault="00474959" w:rsidP="00474959">
      <w:pPr>
        <w:pStyle w:val="a0"/>
        <w:numPr>
          <w:ilvl w:val="0"/>
          <w:numId w:val="10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74959" w:rsidRPr="00C00B60" w:rsidRDefault="00474959" w:rsidP="00474959">
      <w:pPr>
        <w:pStyle w:val="a0"/>
        <w:numPr>
          <w:ilvl w:val="0"/>
          <w:numId w:val="10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numPr>
          <w:ilvl w:val="0"/>
          <w:numId w:val="10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Отношения</w:t>
      </w:r>
    </w:p>
    <w:p w:rsidR="00474959" w:rsidRPr="00C00B60" w:rsidRDefault="00474959" w:rsidP="00474959">
      <w:pPr>
        <w:numPr>
          <w:ilvl w:val="0"/>
          <w:numId w:val="92"/>
        </w:numPr>
        <w:tabs>
          <w:tab w:val="left" w:pos="34"/>
          <w:tab w:val="left" w:pos="1134"/>
        </w:tabs>
        <w:spacing w:after="0" w:line="240" w:lineRule="auto"/>
        <w:ind w:left="0"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2"/>
        </w:numPr>
        <w:tabs>
          <w:tab w:val="left" w:pos="34"/>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Измерения и вычисления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01"/>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построения</w:t>
      </w:r>
    </w:p>
    <w:p w:rsidR="00474959" w:rsidRPr="00C00B60" w:rsidRDefault="00474959" w:rsidP="00474959">
      <w:pPr>
        <w:numPr>
          <w:ilvl w:val="0"/>
          <w:numId w:val="99"/>
        </w:numPr>
        <w:tabs>
          <w:tab w:val="left" w:pos="0"/>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numPr>
          <w:ilvl w:val="0"/>
          <w:numId w:val="99"/>
        </w:numPr>
        <w:tabs>
          <w:tab w:val="left" w:pos="0"/>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простейшие построения на местности, необходимые в реальной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lastRenderedPageBreak/>
        <w:t>Геометрические преобразования</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Строить фигуру, симметричную данной фигуре относительно оси и точки.</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распознавать движение объектов в окружающем мире;</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распознавать симметричные фигуры в окружающем мире.</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Векторы и координаты на плоскости</w:t>
      </w:r>
    </w:p>
    <w:p w:rsidR="00474959" w:rsidRPr="00C00B60" w:rsidRDefault="00474959" w:rsidP="00474959">
      <w:pPr>
        <w:pStyle w:val="a0"/>
        <w:numPr>
          <w:ilvl w:val="0"/>
          <w:numId w:val="97"/>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Оперировать на базовом уровне понятиями вектор, сумма векторов</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произведение вектора на число, координаты на плоскости;</w:t>
      </w:r>
    </w:p>
    <w:p w:rsidR="00474959" w:rsidRPr="00C00B60" w:rsidRDefault="00474959" w:rsidP="00474959">
      <w:pPr>
        <w:pStyle w:val="a0"/>
        <w:numPr>
          <w:ilvl w:val="0"/>
          <w:numId w:val="97"/>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0"/>
        <w:numPr>
          <w:ilvl w:val="0"/>
          <w:numId w:val="97"/>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История математики</w:t>
      </w:r>
    </w:p>
    <w:p w:rsidR="00474959" w:rsidRPr="00C00B60" w:rsidRDefault="00474959" w:rsidP="00474959">
      <w:pPr>
        <w:numPr>
          <w:ilvl w:val="0"/>
          <w:numId w:val="104"/>
        </w:numPr>
        <w:tabs>
          <w:tab w:val="left" w:pos="34"/>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74959" w:rsidRPr="00C00B60" w:rsidRDefault="00474959" w:rsidP="00474959">
      <w:pPr>
        <w:numPr>
          <w:ilvl w:val="0"/>
          <w:numId w:val="104"/>
        </w:numPr>
        <w:tabs>
          <w:tab w:val="left" w:pos="34"/>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74959" w:rsidRPr="00C00B60" w:rsidRDefault="00474959" w:rsidP="00474959">
      <w:pPr>
        <w:numPr>
          <w:ilvl w:val="0"/>
          <w:numId w:val="104"/>
        </w:numPr>
        <w:tabs>
          <w:tab w:val="left" w:pos="34"/>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роль математики в развитии России.</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Методы математики </w:t>
      </w:r>
    </w:p>
    <w:p w:rsidR="00474959" w:rsidRPr="00C00B60" w:rsidRDefault="00474959" w:rsidP="00474959">
      <w:pPr>
        <w:numPr>
          <w:ilvl w:val="0"/>
          <w:numId w:val="104"/>
        </w:numPr>
        <w:tabs>
          <w:tab w:val="left" w:pos="34"/>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74959" w:rsidRPr="00C00B60" w:rsidRDefault="00474959" w:rsidP="00474959">
      <w:pPr>
        <w:numPr>
          <w:ilvl w:val="0"/>
          <w:numId w:val="104"/>
        </w:numPr>
        <w:tabs>
          <w:tab w:val="left" w:pos="34"/>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474959" w:rsidRPr="00C00B60" w:rsidRDefault="00474959" w:rsidP="00474959">
      <w:pPr>
        <w:pStyle w:val="3"/>
        <w:spacing w:before="0" w:after="0"/>
        <w:contextualSpacing/>
        <w:jc w:val="both"/>
        <w:rPr>
          <w:rFonts w:ascii="Times New Roman" w:hAnsi="Times New Roman" w:cs="Times New Roman"/>
          <w:sz w:val="24"/>
          <w:szCs w:val="24"/>
        </w:rPr>
      </w:pPr>
      <w:bookmarkStart w:id="31" w:name="_Toc284662722"/>
      <w:bookmarkStart w:id="32" w:name="_Toc284663348"/>
    </w:p>
    <w:p w:rsidR="00474959" w:rsidRPr="00C00B60" w:rsidRDefault="00474959" w:rsidP="00474959">
      <w:pPr>
        <w:pStyle w:val="3"/>
        <w:spacing w:before="0" w:after="0"/>
        <w:contextualSpacing/>
        <w:jc w:val="both"/>
        <w:rPr>
          <w:rFonts w:ascii="Times New Roman" w:hAnsi="Times New Roman" w:cs="Times New Roman"/>
          <w:sz w:val="24"/>
          <w:szCs w:val="24"/>
        </w:rPr>
      </w:pPr>
      <w:r w:rsidRPr="00C00B60">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1"/>
      <w:bookmarkEnd w:id="32"/>
    </w:p>
    <w:p w:rsidR="00474959" w:rsidRPr="00C00B60" w:rsidRDefault="00474959" w:rsidP="00474959">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теории множеств и математической логики</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изображать множества и отношение множеств с помощью кругов Эйлера;</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задавать множество с помощью перечисления элементов, словесного описания;</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i/>
          <w:sz w:val="24"/>
          <w:szCs w:val="24"/>
        </w:rPr>
        <w:t>строить высказывания, отрицания высказываний</w:t>
      </w:r>
      <w:r w:rsidRPr="00C00B60">
        <w:rPr>
          <w:rFonts w:ascii="Times New Roman" w:hAnsi="Times New Roman" w:cs="Times New Roman"/>
          <w:sz w:val="24"/>
          <w:szCs w:val="24"/>
        </w:rPr>
        <w:t>.</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строить цепочки умозаключений на основе использования правил логики;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74959" w:rsidRPr="00C00B60" w:rsidRDefault="00474959" w:rsidP="00474959">
      <w:pPr>
        <w:spacing w:line="240" w:lineRule="auto"/>
        <w:contextualSpacing/>
        <w:jc w:val="both"/>
        <w:rPr>
          <w:rFonts w:ascii="Times New Roman" w:hAnsi="Times New Roman" w:cs="Times New Roman"/>
          <w:b/>
          <w:i/>
          <w:sz w:val="24"/>
          <w:szCs w:val="24"/>
        </w:rPr>
      </w:pPr>
      <w:r w:rsidRPr="00C00B60">
        <w:rPr>
          <w:rFonts w:ascii="Times New Roman" w:hAnsi="Times New Roman" w:cs="Times New Roman"/>
          <w:b/>
          <w:i/>
          <w:sz w:val="24"/>
          <w:szCs w:val="24"/>
        </w:rPr>
        <w:t>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proofErr w:type="gramStart"/>
      <w:r w:rsidRPr="00C00B60">
        <w:rPr>
          <w:rFonts w:ascii="Times New Roman" w:hAnsi="Times New Roman" w:cs="Times New Roman"/>
          <w:i/>
          <w:sz w:val="24"/>
          <w:szCs w:val="24"/>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C00B60">
        <w:rPr>
          <w:rFonts w:ascii="Times New Roman" w:hAnsi="Times New Roman" w:cs="Times New Roman"/>
          <w:i/>
          <w:sz w:val="24"/>
          <w:szCs w:val="24"/>
        </w:rPr>
        <w:lastRenderedPageBreak/>
        <w:t>действительных чисел, геометрическая интерпретация натуральных, целых, рациональных, действительных чисел;</w:t>
      </w:r>
      <w:proofErr w:type="gramEnd"/>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понимать и объяснять смысл позиционной записи натурального 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округление рациональных чисел с заданной точностью;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сравнивать рациональные и иррациональные 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представлять рациональное число в виде десятичной дроби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упорядочивать числа, записанные в виде обыкновенной и десятичной дроби;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находить НОД и НОК чисел и использовать их при решении задач.</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Тождественные преобразования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proofErr w:type="gramStart"/>
      <w:r w:rsidRPr="00C00B60">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выделять квадрат суммы и разности одночленов;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раскладывать на множители квадратный   трехчлен;</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деление алгебраических дробей, возведение алгебраической дроби в натуральную и целую отрицательную степень;</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выражений, содержащих квадратные корни;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выражений, содержащих модуль.</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06"/>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и действия с числами, записанными в стандартном виде;</w:t>
      </w:r>
    </w:p>
    <w:p w:rsidR="00474959" w:rsidRPr="00C00B60" w:rsidRDefault="00474959" w:rsidP="00474959">
      <w:pPr>
        <w:pStyle w:val="a0"/>
        <w:numPr>
          <w:ilvl w:val="0"/>
          <w:numId w:val="106"/>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r w:rsidRPr="00C00B60">
        <w:rPr>
          <w:rFonts w:ascii="Times New Roman" w:hAnsi="Times New Roman" w:cs="Times New Roman"/>
          <w:sz w:val="24"/>
          <w:szCs w:val="24"/>
        </w:rPr>
        <w:t>.</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Уравнения и неравенства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proofErr w:type="gramStart"/>
      <w:r w:rsidRPr="00C00B60">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lastRenderedPageBreak/>
        <w:t xml:space="preserve">решать линейные уравнения и уравнения, сводимые к </w:t>
      </w:r>
      <w:proofErr w:type="gramStart"/>
      <w:r w:rsidRPr="00C00B60">
        <w:rPr>
          <w:rFonts w:ascii="Times New Roman" w:hAnsi="Times New Roman" w:cs="Times New Roman"/>
          <w:i/>
          <w:sz w:val="24"/>
          <w:szCs w:val="24"/>
        </w:rPr>
        <w:t>линейным</w:t>
      </w:r>
      <w:proofErr w:type="gramEnd"/>
      <w:r w:rsidRPr="00C00B60">
        <w:rPr>
          <w:rFonts w:ascii="Times New Roman" w:hAnsi="Times New Roman" w:cs="Times New Roman"/>
          <w:i/>
          <w:sz w:val="24"/>
          <w:szCs w:val="24"/>
        </w:rPr>
        <w:t xml:space="preserve"> с помощью тождественных преобразований;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решать квадратные уравнения и уравнения, сводимые к </w:t>
      </w:r>
      <w:proofErr w:type="gramStart"/>
      <w:r w:rsidRPr="00C00B60">
        <w:rPr>
          <w:rFonts w:ascii="Times New Roman" w:hAnsi="Times New Roman" w:cs="Times New Roman"/>
          <w:i/>
          <w:sz w:val="24"/>
          <w:szCs w:val="24"/>
        </w:rPr>
        <w:t>квадратным</w:t>
      </w:r>
      <w:proofErr w:type="gramEnd"/>
      <w:r w:rsidRPr="00C00B60">
        <w:rPr>
          <w:rFonts w:ascii="Times New Roman" w:hAnsi="Times New Roman" w:cs="Times New Roman"/>
          <w:i/>
          <w:sz w:val="24"/>
          <w:szCs w:val="24"/>
        </w:rPr>
        <w:t xml:space="preserve"> с помощью тождественных преобразований;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дробно-линейные уравнения;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решать простейшие иррациональные уравнения вида </w:t>
      </w:r>
      <w:r w:rsidRPr="00C00B60">
        <w:rPr>
          <w:rFonts w:ascii="Times New Roman" w:hAnsi="Times New Roman" w:cs="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10" o:title=""/>
          </v:shape>
          <o:OLEObject Type="Embed" ProgID="Equation.DSMT4" ShapeID="_x0000_i1025" DrawAspect="Content" ObjectID="_1697821485" r:id="rId11"/>
        </w:object>
      </w:r>
      <w:r w:rsidRPr="00C00B60">
        <w:rPr>
          <w:rFonts w:ascii="Times New Roman" w:hAnsi="Times New Roman" w:cs="Times New Roman"/>
          <w:i/>
          <w:sz w:val="24"/>
          <w:szCs w:val="24"/>
        </w:rPr>
        <w:t xml:space="preserve">, </w:t>
      </w:r>
      <w:r w:rsidRPr="00C00B60">
        <w:rPr>
          <w:rFonts w:ascii="Times New Roman" w:hAnsi="Times New Roman" w:cs="Times New Roman"/>
          <w:i/>
          <w:position w:val="-16"/>
          <w:sz w:val="24"/>
          <w:szCs w:val="24"/>
        </w:rPr>
        <w:object w:dxaOrig="1680" w:dyaOrig="460">
          <v:shape id="_x0000_i1026" type="#_x0000_t75" style="width:86.25pt;height:21.75pt" o:ole="">
            <v:imagedata r:id="rId12" o:title=""/>
          </v:shape>
          <o:OLEObject Type="Embed" ProgID="Equation.DSMT4" ShapeID="_x0000_i1026" DrawAspect="Content" ObjectID="_1697821486" r:id="rId13"/>
        </w:object>
      </w:r>
      <w:r w:rsidRPr="00C00B60">
        <w:rPr>
          <w:rFonts w:ascii="Times New Roman" w:hAnsi="Times New Roman" w:cs="Times New Roman"/>
          <w:i/>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решать уравнения вида </w:t>
      </w:r>
      <w:r w:rsidRPr="00C00B60">
        <w:rPr>
          <w:rFonts w:ascii="Times New Roman" w:hAnsi="Times New Roman" w:cs="Times New Roman"/>
          <w:i/>
          <w:position w:val="-6"/>
          <w:sz w:val="24"/>
          <w:szCs w:val="24"/>
        </w:rPr>
        <w:object w:dxaOrig="700" w:dyaOrig="360">
          <v:shape id="_x0000_i1027" type="#_x0000_t75" style="width:36.75pt;height:21.75pt" o:ole="">
            <v:imagedata r:id="rId14" o:title=""/>
          </v:shape>
          <o:OLEObject Type="Embed" ProgID="Equation.DSMT4" ShapeID="_x0000_i1027" DrawAspect="Content" ObjectID="_1697821487" r:id="rId15"/>
        </w:object>
      </w:r>
      <w:r w:rsidRPr="00C00B60">
        <w:rPr>
          <w:rFonts w:ascii="Times New Roman" w:hAnsi="Times New Roman" w:cs="Times New Roman"/>
          <w:i/>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уравнения способом разложения на множители и замены переменной;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линейные уравнения и неравенства с параметрами;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несложные квадратные уравнения с параметром;</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несложные системы линейных уравнений с параметрами;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несложные уравнения в целых числах.</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C00B60">
        <w:rPr>
          <w:rFonts w:ascii="Times New Roman" w:hAnsi="Times New Roman" w:cs="Times New Roman"/>
          <w:i/>
          <w:position w:val="-24"/>
          <w:sz w:val="24"/>
          <w:szCs w:val="24"/>
        </w:rPr>
        <w:object w:dxaOrig="1300" w:dyaOrig="620">
          <v:shape id="_x0000_i1028" type="#_x0000_t75" style="width:63.75pt;height:29.25pt" o:ole="">
            <v:imagedata r:id="rId16" o:title=""/>
          </v:shape>
          <o:OLEObject Type="Embed" ProgID="Equation.DSMT4" ShapeID="_x0000_i1028" DrawAspect="Content" ObjectID="_1697821488" r:id="rId17"/>
        </w:object>
      </w:r>
      <w:r w:rsidRPr="00C00B60">
        <w:rPr>
          <w:rFonts w:ascii="Times New Roman" w:hAnsi="Times New Roman" w:cs="Times New Roman"/>
          <w:i/>
          <w:sz w:val="24"/>
          <w:szCs w:val="24"/>
        </w:rPr>
        <w:t xml:space="preserve">, </w:t>
      </w:r>
      <w:r w:rsidRPr="00C00B60">
        <w:rPr>
          <w:rFonts w:ascii="Times New Roman" w:hAnsi="Times New Roman" w:cs="Times New Roman"/>
          <w:i/>
          <w:position w:val="-10"/>
          <w:sz w:val="24"/>
          <w:szCs w:val="24"/>
        </w:rPr>
        <w:object w:dxaOrig="760" w:dyaOrig="380">
          <v:shape id="_x0000_i1029" type="#_x0000_t75" style="width:42.75pt;height:14.25pt" o:ole="">
            <v:imagedata r:id="rId18" o:title=""/>
          </v:shape>
          <o:OLEObject Type="Embed" ProgID="Equation.DSMT4" ShapeID="_x0000_i1029" DrawAspect="Content" ObjectID="_1697821489" r:id="rId19"/>
        </w:object>
      </w:r>
      <w:r w:rsidRPr="00C00B60">
        <w:rPr>
          <w:rFonts w:ascii="Times New Roman" w:hAnsi="Times New Roman" w:cs="Times New Roman"/>
          <w:i/>
          <w:sz w:val="24"/>
          <w:szCs w:val="24"/>
        </w:rPr>
        <w:fldChar w:fldCharType="begin"/>
      </w:r>
      <w:r w:rsidRPr="00C00B60">
        <w:rPr>
          <w:rFonts w:ascii="Times New Roman" w:hAnsi="Times New Roman" w:cs="Times New Roman"/>
          <w:i/>
          <w:sz w:val="24"/>
          <w:szCs w:val="24"/>
        </w:rPr>
        <w:instrText xml:space="preserve"> QUOTE  </w:instrText>
      </w:r>
      <w:r w:rsidRPr="00C00B60">
        <w:rPr>
          <w:rFonts w:ascii="Times New Roman" w:hAnsi="Times New Roman" w:cs="Times New Roman"/>
          <w:i/>
          <w:sz w:val="24"/>
          <w:szCs w:val="24"/>
        </w:rPr>
        <w:fldChar w:fldCharType="end"/>
      </w:r>
      <w:r w:rsidRPr="00C00B60">
        <w:rPr>
          <w:rFonts w:ascii="Times New Roman" w:hAnsi="Times New Roman" w:cs="Times New Roman"/>
          <w:b/>
          <w:bCs/>
          <w:i/>
          <w:sz w:val="24"/>
          <w:szCs w:val="24"/>
        </w:rPr>
        <w:t>,</w:t>
      </w:r>
      <w:r w:rsidRPr="00C00B60">
        <w:rPr>
          <w:rFonts w:ascii="Times New Roman" w:eastAsia="Times New Roman" w:hAnsi="Times New Roman" w:cs="Times New Roman"/>
          <w:bCs/>
          <w:i/>
          <w:position w:val="-10"/>
          <w:sz w:val="24"/>
          <w:szCs w:val="24"/>
        </w:rPr>
        <w:object w:dxaOrig="760" w:dyaOrig="380">
          <v:shape id="_x0000_i1030" type="#_x0000_t75" style="width:35.25pt;height:14.25pt" o:ole="">
            <v:imagedata r:id="rId20" o:title=""/>
          </v:shape>
          <o:OLEObject Type="Embed" ProgID="Equation.DSMT4" ShapeID="_x0000_i1030" DrawAspect="Content" ObjectID="_1697821490" r:id="rId21"/>
        </w:object>
      </w:r>
      <w:r>
        <w:fldChar w:fldCharType="begin"/>
      </w:r>
      <w:r>
        <w:fldChar w:fldCharType="separate"/>
      </w:r>
      <w:r w:rsidRPr="00C00B60">
        <w:rPr>
          <w:rFonts w:ascii="Times New Roman" w:eastAsia="Times New Roman" w:hAnsi="Times New Roman" w:cs="Times New Roman"/>
          <w:i/>
          <w:noProof/>
          <w:position w:val="-10"/>
          <w:sz w:val="24"/>
          <w:szCs w:val="24"/>
        </w:rPr>
        <w:drawing>
          <wp:inline distT="0" distB="0" distL="0" distR="0" wp14:anchorId="0719E70E" wp14:editId="07C1B2C5">
            <wp:extent cx="474345" cy="243205"/>
            <wp:effectExtent l="1905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74345" cy="243205"/>
                    </a:xfrm>
                    <a:prstGeom prst="rect">
                      <a:avLst/>
                    </a:prstGeom>
                    <a:noFill/>
                    <a:ln w="9525">
                      <a:noFill/>
                      <a:miter lim="800000"/>
                      <a:headEnd/>
                      <a:tailEnd/>
                    </a:ln>
                  </pic:spPr>
                </pic:pic>
              </a:graphicData>
            </a:graphic>
          </wp:inline>
        </w:drawing>
      </w:r>
      <w:r>
        <w:rPr>
          <w:rFonts w:ascii="Times New Roman" w:eastAsia="Times New Roman" w:hAnsi="Times New Roman" w:cs="Times New Roman"/>
          <w:i/>
          <w:noProof/>
          <w:position w:val="-10"/>
          <w:sz w:val="24"/>
          <w:szCs w:val="24"/>
        </w:rPr>
        <w:fldChar w:fldCharType="end"/>
      </w:r>
      <w:r w:rsidRPr="00C00B60">
        <w:rPr>
          <w:rFonts w:ascii="Times New Roman" w:hAnsi="Times New Roman" w:cs="Times New Roman"/>
          <w:bCs/>
          <w:i/>
          <w:sz w:val="24"/>
          <w:szCs w:val="24"/>
        </w:rPr>
        <w:t xml:space="preserve">, </w:t>
      </w:r>
      <w:r w:rsidRPr="00C00B60">
        <w:rPr>
          <w:rFonts w:ascii="Times New Roman" w:hAnsi="Times New Roman" w:cs="Times New Roman"/>
          <w:bCs/>
          <w:i/>
          <w:position w:val="-12"/>
          <w:sz w:val="24"/>
          <w:szCs w:val="24"/>
        </w:rPr>
        <w:object w:dxaOrig="660" w:dyaOrig="380">
          <v:shape id="_x0000_i1031" type="#_x0000_t75" style="width:29.25pt;height:14.25pt" o:ole="">
            <v:imagedata r:id="rId23" o:title=""/>
          </v:shape>
          <o:OLEObject Type="Embed" ProgID="Equation.DSMT4" ShapeID="_x0000_i1031" DrawAspect="Content" ObjectID="_1697821491" r:id="rId24"/>
        </w:object>
      </w:r>
      <w:r w:rsidRPr="00C00B60">
        <w:rPr>
          <w:rFonts w:ascii="Times New Roman" w:hAnsi="Times New Roman" w:cs="Times New Roman"/>
          <w:bCs/>
          <w:i/>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на примере квадратичной функции, использовать преобразования графика функции </w:t>
      </w:r>
      <w:r w:rsidRPr="00C00B60">
        <w:rPr>
          <w:rFonts w:ascii="Times New Roman" w:hAnsi="Times New Roman" w:cs="Times New Roman"/>
          <w:i/>
          <w:sz w:val="24"/>
          <w:szCs w:val="24"/>
          <w:lang w:val="en-US"/>
        </w:rPr>
        <w:t>y</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f</w:t>
      </w:r>
      <w:r w:rsidRPr="00C00B60">
        <w:rPr>
          <w:rFonts w:ascii="Times New Roman" w:hAnsi="Times New Roman" w:cs="Times New Roman"/>
          <w:i/>
          <w:sz w:val="24"/>
          <w:szCs w:val="24"/>
        </w:rPr>
        <w:t>(</w:t>
      </w:r>
      <w:r w:rsidRPr="00C00B60">
        <w:rPr>
          <w:rFonts w:ascii="Times New Roman" w:hAnsi="Times New Roman" w:cs="Times New Roman"/>
          <w:i/>
          <w:sz w:val="24"/>
          <w:szCs w:val="24"/>
          <w:lang w:val="en-US"/>
        </w:rPr>
        <w:t>x</w:t>
      </w:r>
      <w:r w:rsidRPr="00C00B60">
        <w:rPr>
          <w:rFonts w:ascii="Times New Roman" w:hAnsi="Times New Roman" w:cs="Times New Roman"/>
          <w:i/>
          <w:sz w:val="24"/>
          <w:szCs w:val="24"/>
        </w:rPr>
        <w:t xml:space="preserve">) для построения графиков функций </w:t>
      </w:r>
      <w:r w:rsidRPr="00C00B60">
        <w:rPr>
          <w:rFonts w:ascii="Times New Roman" w:hAnsi="Times New Roman" w:cs="Times New Roman"/>
          <w:i/>
          <w:position w:val="-12"/>
          <w:sz w:val="24"/>
          <w:szCs w:val="24"/>
        </w:rPr>
        <w:object w:dxaOrig="1780" w:dyaOrig="380">
          <v:shape id="_x0000_i1032" type="#_x0000_t75" style="width:84.75pt;height:14.25pt" o:ole="">
            <v:imagedata r:id="rId25" o:title=""/>
          </v:shape>
          <o:OLEObject Type="Embed" ProgID="Equation.DSMT4" ShapeID="_x0000_i1032" DrawAspect="Content" ObjectID="_1697821492" r:id="rId26"/>
        </w:object>
      </w:r>
      <w:r w:rsidRPr="00C00B60">
        <w:rPr>
          <w:rFonts w:ascii="Times New Roman" w:hAnsi="Times New Roman" w:cs="Times New Roman"/>
          <w:i/>
          <w:sz w:val="24"/>
          <w:szCs w:val="24"/>
        </w:rPr>
        <w:t xml:space="preserve">;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исследовать функцию по ее графику;</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задачи на арифметическую и геометрическую прогрессию.</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i/>
          <w:sz w:val="24"/>
          <w:szCs w:val="24"/>
        </w:rPr>
        <w:lastRenderedPageBreak/>
        <w:t>использовать свойства и график квадратичной функции при решении задач из других учебных предметов</w:t>
      </w:r>
      <w:r w:rsidRPr="00C00B60">
        <w:rPr>
          <w:rFonts w:ascii="Times New Roman" w:hAnsi="Times New Roman" w:cs="Times New Roman"/>
          <w:sz w:val="24"/>
          <w:szCs w:val="24"/>
        </w:rPr>
        <w:t>.</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Текстовые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моделировать рассуждения при поиске решения задач с помощью граф-схемы;</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выделять этапы решения задачи и содержание каждого этапа;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анализировать затруднения при решении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решать разнообразные задачи «на части», </w:t>
      </w:r>
    </w:p>
    <w:p w:rsidR="00474959" w:rsidRPr="00C00B60" w:rsidRDefault="00474959" w:rsidP="00474959">
      <w:pPr>
        <w:numPr>
          <w:ilvl w:val="0"/>
          <w:numId w:val="93"/>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74959" w:rsidRPr="00C00B60" w:rsidRDefault="00474959" w:rsidP="00474959">
      <w:pPr>
        <w:numPr>
          <w:ilvl w:val="0"/>
          <w:numId w:val="93"/>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владеть основными методами решения задач на смеси, сплавы, концентрации;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несложные задачи по математической статистике;</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sz w:val="24"/>
          <w:szCs w:val="24"/>
        </w:rPr>
      </w:pPr>
      <w:r w:rsidRPr="00C00B60">
        <w:rPr>
          <w:rFonts w:ascii="Times New Roman" w:hAnsi="Times New Roman" w:cs="Times New Roman"/>
          <w:i/>
          <w:sz w:val="24"/>
          <w:szCs w:val="24"/>
          <w:lang w:eastAsia="en-US"/>
        </w:rPr>
        <w:t>решать задачи на движение по реке, рассматривая разные системы отсчета</w:t>
      </w:r>
      <w:r w:rsidRPr="00C00B60">
        <w:rPr>
          <w:rFonts w:ascii="Times New Roman" w:hAnsi="Times New Roman" w:cs="Times New Roman"/>
          <w:sz w:val="24"/>
          <w:szCs w:val="24"/>
          <w:lang w:eastAsia="en-US"/>
        </w:rPr>
        <w:t>.</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Статистика и теория вероятностей </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извлекать информацию, </w:t>
      </w:r>
      <w:r w:rsidRPr="00C00B60">
        <w:rPr>
          <w:rStyle w:val="dash041e0431044b0447043d044b0439char10"/>
          <w:i/>
        </w:rPr>
        <w:t>представленную в таблицах, на диаграммах, графиках</w:t>
      </w:r>
      <w:r w:rsidRPr="00C00B60">
        <w:rPr>
          <w:rFonts w:ascii="Times New Roman" w:hAnsi="Times New Roman" w:cs="Times New Roman"/>
          <w:i/>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таблицы, строить диаграммы и графики на основе данных;</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применять правило произведения при решении комбинаторных задач;</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представлять информацию с помощью кругов Эйлера;</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извлекать, интерпретировать и преобразовывать информацию, </w:t>
      </w:r>
      <w:r w:rsidRPr="00C00B60">
        <w:rPr>
          <w:rStyle w:val="dash041e0431044b0447043d044b0439char10"/>
          <w:i/>
        </w:rPr>
        <w:t>представленную в таблицах, на диаграммах, графиках, отражающую свойства и характеристики реальных процессов и явлений;</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оценивать вероятность реальных событий и явлений.</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фигуры</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Оперировать понятиями геометрических фигур;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формулировать в простейших случаях свойства и признаки фигур;</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доказывать геометрические утверждения;</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использовать свойства геометрических фигур для решения </w:t>
      </w:r>
      <w:r w:rsidRPr="00C00B60">
        <w:rPr>
          <w:rStyle w:val="dash041e0431044b0447043d044b0439char10"/>
          <w:i/>
        </w:rPr>
        <w:t>задач практического характера и задач из смежных дисциплин.</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Отношения</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взаимное расположение прямой и окружности, двух окружностей.</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отношения для решения задач, возникающих в реальной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lastRenderedPageBreak/>
        <w:t>Измерения и вычисления</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проводить простые вычисления на объемных телах;</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b/>
          <w:i/>
          <w:sz w:val="24"/>
          <w:szCs w:val="24"/>
        </w:rPr>
      </w:pPr>
      <w:r w:rsidRPr="00C00B60">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проводить вычисления на местности;</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построения</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Изображать геометрические фигуры по текстовому и символьному описанию;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свободно оперировать чертежными инструментами в несложных случаях,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оценивать размеры реальных объектов окружающего мира.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Преобразования</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применять свойства движений и применять подобие для построений и вычислений.</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Векторы и координаты на плоскости</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lastRenderedPageBreak/>
        <w:t xml:space="preserve">В повседневной жизни и при изучении других предметов: </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История математики</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понимать роль математики в развитии России.</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Методы математики</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Используя изученные методы, проводить доказательство, выполнять опровержение;</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выбирать изученные методы и их комбинации для решения математических задач;</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74959" w:rsidRPr="00C00B60" w:rsidRDefault="00474959" w:rsidP="00474959">
      <w:pPr>
        <w:pStyle w:val="3"/>
        <w:spacing w:before="0" w:after="0"/>
        <w:contextualSpacing/>
        <w:jc w:val="both"/>
        <w:rPr>
          <w:rFonts w:ascii="Times New Roman" w:hAnsi="Times New Roman" w:cs="Times New Roman"/>
          <w:sz w:val="24"/>
          <w:szCs w:val="24"/>
        </w:rPr>
      </w:pPr>
      <w:bookmarkStart w:id="33" w:name="_Toc284662723"/>
      <w:bookmarkStart w:id="34" w:name="_Toc284663349"/>
      <w:r w:rsidRPr="00C00B60">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33"/>
      <w:bookmarkEnd w:id="34"/>
    </w:p>
    <w:p w:rsidR="00474959" w:rsidRPr="00C00B60" w:rsidRDefault="00474959" w:rsidP="00474959">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теории множеств и математической логики</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задавать множества разными способами;</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проверять выполнение характеристического свойства множества;</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74959" w:rsidRPr="00C00B60" w:rsidRDefault="00474959" w:rsidP="00474959">
      <w:pPr>
        <w:pStyle w:val="a5"/>
        <w:numPr>
          <w:ilvl w:val="0"/>
          <w:numId w:val="96"/>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строить высказывания с использованием законов алгебры высказываний.</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строить рассуждения на основе использования правил логики;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Числа</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переводить числа из одной системы записи (системы счисления) в другую;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выполнять округление рациональных и иррациональных чисел с заданной точностью;</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сравнивать действительные числа разными способами;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находить НОД и НОК чисел разными способами и использовать их при решении задач;</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выполнять вычисления и преобразования выражений, содержащих действительные числа, в том числе корни натуральных степеней.</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Тождественные преобразования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степени с целым и дробным показателем;</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доказательство свойств степени с целыми и дробными показателями;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свободно владеть приемами преобразования целых и дробно-рациональных выражений;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приемов;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деление многочлена на многочлен с остатком;</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доказывать свойства квадратных корней и корней степени n;</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выполнять преобразования выражений, содержащих квадратные корни, корни степени </w:t>
      </w:r>
      <w:r w:rsidRPr="00C00B60">
        <w:rPr>
          <w:rFonts w:ascii="Times New Roman" w:hAnsi="Times New Roman" w:cs="Times New Roman"/>
          <w:i/>
          <w:sz w:val="24"/>
          <w:szCs w:val="24"/>
          <w:lang w:val="en-US"/>
        </w:rPr>
        <w:t>n</w:t>
      </w:r>
      <w:r w:rsidRPr="00C00B60">
        <w:rPr>
          <w:rFonts w:ascii="Times New Roman" w:hAnsi="Times New Roman" w:cs="Times New Roman"/>
          <w:i/>
          <w:sz w:val="24"/>
          <w:szCs w:val="24"/>
        </w:rPr>
        <w:t>;</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«тождество», «тождество на множестве», «тождественное преобразование»;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различные преобразования выражений, содержащих модули.</w:t>
      </w:r>
      <w:r w:rsidRPr="00C00B60">
        <w:rPr>
          <w:rFonts w:ascii="Times New Roman" w:hAnsi="Times New Roman" w:cs="Times New Roman"/>
          <w:i/>
          <w:sz w:val="24"/>
          <w:szCs w:val="24"/>
        </w:rPr>
        <w:fldChar w:fldCharType="begin"/>
      </w:r>
      <w:r w:rsidRPr="00C00B60">
        <w:rPr>
          <w:rFonts w:ascii="Times New Roman" w:hAnsi="Times New Roman" w:cs="Times New Roman"/>
          <w:i/>
          <w:sz w:val="24"/>
          <w:szCs w:val="24"/>
        </w:rPr>
        <w:instrText xml:space="preserve"> QUOTE </w:instrText>
      </w:r>
      <w:r w:rsidRPr="00C00B60">
        <w:rPr>
          <w:rFonts w:ascii="Times New Roman" w:hAnsi="Times New Roman" w:cs="Times New Roman"/>
          <w:i/>
          <w:noProof/>
          <w:sz w:val="24"/>
          <w:szCs w:val="24"/>
        </w:rPr>
        <w:drawing>
          <wp:inline distT="0" distB="0" distL="0" distR="0" wp14:anchorId="2CF3E943" wp14:editId="244883F0">
            <wp:extent cx="763905" cy="266065"/>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3905" cy="266065"/>
                    </a:xfrm>
                    <a:prstGeom prst="rect">
                      <a:avLst/>
                    </a:prstGeom>
                    <a:noFill/>
                    <a:ln w="9525">
                      <a:noFill/>
                      <a:miter lim="800000"/>
                      <a:headEnd/>
                      <a:tailEnd/>
                    </a:ln>
                  </pic:spPr>
                </pic:pic>
              </a:graphicData>
            </a:graphic>
          </wp:inline>
        </w:drawing>
      </w:r>
      <w:r w:rsidRPr="00C00B60">
        <w:rPr>
          <w:rFonts w:ascii="Times New Roman" w:hAnsi="Times New Roman" w:cs="Times New Roman"/>
          <w:i/>
          <w:sz w:val="24"/>
          <w:szCs w:val="24"/>
        </w:rPr>
        <w:fldChar w:fldCharType="separate"/>
      </w:r>
      <w:r w:rsidRPr="00C00B60">
        <w:rPr>
          <w:rFonts w:ascii="Times New Roman" w:hAnsi="Times New Roman" w:cs="Times New Roman"/>
          <w:i/>
          <w:noProof/>
          <w:sz w:val="24"/>
          <w:szCs w:val="24"/>
        </w:rPr>
        <w:drawing>
          <wp:inline distT="0" distB="0" distL="0" distR="0" wp14:anchorId="0CFA4470" wp14:editId="782043A4">
            <wp:extent cx="763905" cy="266065"/>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63905" cy="266065"/>
                    </a:xfrm>
                    <a:prstGeom prst="rect">
                      <a:avLst/>
                    </a:prstGeom>
                    <a:noFill/>
                    <a:ln w="9525">
                      <a:noFill/>
                      <a:miter lim="800000"/>
                      <a:headEnd/>
                      <a:tailEnd/>
                    </a:ln>
                  </pic:spPr>
                </pic:pic>
              </a:graphicData>
            </a:graphic>
          </wp:inline>
        </w:drawing>
      </w:r>
      <w:r w:rsidRPr="00C00B60">
        <w:rPr>
          <w:rFonts w:ascii="Times New Roman" w:hAnsi="Times New Roman" w:cs="Times New Roman"/>
          <w:i/>
          <w:sz w:val="24"/>
          <w:szCs w:val="24"/>
        </w:rPr>
        <w:fldChar w:fldCharType="end"/>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07"/>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474959" w:rsidRPr="00C00B60" w:rsidRDefault="00474959" w:rsidP="00474959">
      <w:pPr>
        <w:pStyle w:val="a0"/>
        <w:numPr>
          <w:ilvl w:val="0"/>
          <w:numId w:val="107"/>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474959" w:rsidRPr="00C00B60" w:rsidRDefault="00474959" w:rsidP="00474959">
      <w:pPr>
        <w:pStyle w:val="a0"/>
        <w:numPr>
          <w:ilvl w:val="0"/>
          <w:numId w:val="107"/>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Уравнения и неравенства</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знать теорему Виета для уравнений степени выше второй;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lastRenderedPageBreak/>
        <w:t>владеть разными методами решения уравнений, неравенств и их систем, уметь выбирать метод решения и обосновывать свой выбор;</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владеть разными методами доказательства неравенств;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уравнения в целых числах;</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Функции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C00B60">
        <w:rPr>
          <w:rFonts w:ascii="Times New Roman" w:hAnsi="Times New Roman" w:cs="Times New Roman"/>
          <w:i/>
          <w:sz w:val="24"/>
          <w:szCs w:val="24"/>
        </w:rPr>
        <w:t xml:space="preserve">, </w:t>
      </w:r>
      <w:r w:rsidRPr="00C00B60">
        <w:rPr>
          <w:rFonts w:ascii="Times New Roman" w:hAnsi="Times New Roman" w:cs="Times New Roman"/>
          <w:bCs/>
          <w:i/>
          <w:position w:val="-12"/>
          <w:sz w:val="24"/>
          <w:szCs w:val="24"/>
        </w:rPr>
        <w:object w:dxaOrig="660" w:dyaOrig="380">
          <v:shape id="_x0000_i1033" type="#_x0000_t75" style="width:29.25pt;height:14.25pt" o:ole="">
            <v:imagedata r:id="rId23" o:title=""/>
          </v:shape>
          <o:OLEObject Type="Embed" ProgID="Equation.DSMT4" ShapeID="_x0000_i1033" DrawAspect="Content" ObjectID="_1697821493" r:id="rId28"/>
        </w:object>
      </w:r>
      <w:r w:rsidRPr="00C00B60">
        <w:rPr>
          <w:rFonts w:ascii="Times New Roman" w:hAnsi="Times New Roman" w:cs="Times New Roman"/>
          <w:bCs/>
          <w:i/>
          <w:sz w:val="24"/>
          <w:szCs w:val="24"/>
        </w:rPr>
        <w:t>;</w:t>
      </w:r>
      <w:proofErr w:type="gramEnd"/>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использовать преобразования графика функции </w:t>
      </w:r>
      <w:r w:rsidRPr="00C00B60">
        <w:rPr>
          <w:rFonts w:ascii="Times New Roman" w:hAnsi="Times New Roman" w:cs="Times New Roman"/>
          <w:i/>
          <w:position w:val="-12"/>
          <w:sz w:val="24"/>
          <w:szCs w:val="24"/>
        </w:rPr>
        <w:object w:dxaOrig="960" w:dyaOrig="380">
          <v:shape id="_x0000_i1034" type="#_x0000_t75" style="width:50.25pt;height:14.25pt" o:ole="">
            <v:imagedata r:id="rId29" o:title=""/>
          </v:shape>
          <o:OLEObject Type="Embed" ProgID="Equation.DSMT4" ShapeID="_x0000_i1034" DrawAspect="Content" ObjectID="_1697821494" r:id="rId30"/>
        </w:object>
      </w:r>
      <w:r w:rsidRPr="00C00B60">
        <w:rPr>
          <w:rFonts w:ascii="Times New Roman" w:hAnsi="Times New Roman" w:cs="Times New Roman"/>
          <w:i/>
          <w:sz w:val="24"/>
          <w:szCs w:val="24"/>
        </w:rPr>
        <w:t xml:space="preserve"> для построения графиков функций </w:t>
      </w:r>
      <w:r w:rsidRPr="00C00B60">
        <w:rPr>
          <w:rFonts w:ascii="Times New Roman" w:hAnsi="Times New Roman" w:cs="Times New Roman"/>
          <w:i/>
          <w:position w:val="-12"/>
          <w:sz w:val="24"/>
          <w:szCs w:val="24"/>
        </w:rPr>
        <w:object w:dxaOrig="1780" w:dyaOrig="380">
          <v:shape id="_x0000_i1035" type="#_x0000_t75" style="width:84.75pt;height:14.25pt" o:ole="">
            <v:imagedata r:id="rId25" o:title=""/>
          </v:shape>
          <o:OLEObject Type="Embed" ProgID="Equation.DSMT4" ShapeID="_x0000_i1035" DrawAspect="Content" ObjectID="_1697821495" r:id="rId31"/>
        </w:object>
      </w:r>
      <w:r w:rsidRPr="00C00B60">
        <w:rPr>
          <w:rFonts w:ascii="Times New Roman" w:hAnsi="Times New Roman" w:cs="Times New Roman"/>
          <w:i/>
          <w:sz w:val="24"/>
          <w:szCs w:val="24"/>
        </w:rPr>
        <w:t xml:space="preserve">;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анализировать свойства функций и вид графика в зависимости от параметров;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исследовать последовательности, заданные рекуррентно;</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комбинированные задачи на арифметическую и геометрическую прогрессии.</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lastRenderedPageBreak/>
        <w:t xml:space="preserve">Статистика и теория вероятностей </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выбирать наиболее удобный способ представления информации, адекватный ее свойствам и целям анализа;</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вычислять числовые характеристики выборки;</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74959" w:rsidRPr="00C00B60" w:rsidRDefault="00474959" w:rsidP="00474959">
      <w:pPr>
        <w:pStyle w:val="a5"/>
        <w:numPr>
          <w:ilvl w:val="0"/>
          <w:numId w:val="95"/>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знать примеры случайных величин, и вычислять их статистические характеристики;</w:t>
      </w:r>
    </w:p>
    <w:p w:rsidR="00474959" w:rsidRPr="00C00B60" w:rsidRDefault="00474959" w:rsidP="00474959">
      <w:pPr>
        <w:pStyle w:val="a0"/>
        <w:numPr>
          <w:ilvl w:val="0"/>
          <w:numId w:val="95"/>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использовать формулы комбинаторики при решении комбинаторных задач;</w:t>
      </w:r>
    </w:p>
    <w:p w:rsidR="00474959" w:rsidRPr="00C00B60" w:rsidRDefault="00474959" w:rsidP="00474959">
      <w:pPr>
        <w:pStyle w:val="a0"/>
        <w:numPr>
          <w:ilvl w:val="0"/>
          <w:numId w:val="95"/>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решать задачи на вычисление вероятности в том числе с использованием формул.</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5"/>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представлять информацию о реальных процессах и явлениях способом, адекватным ее свойствам и цели исследования;</w:t>
      </w:r>
    </w:p>
    <w:p w:rsidR="00474959" w:rsidRPr="00C00B60" w:rsidRDefault="00474959" w:rsidP="00474959">
      <w:pPr>
        <w:pStyle w:val="a0"/>
        <w:numPr>
          <w:ilvl w:val="0"/>
          <w:numId w:val="95"/>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анализировать и сравнивать статистические характеристики выборок, </w:t>
      </w:r>
      <w:r w:rsidRPr="00C00B60">
        <w:rPr>
          <w:rStyle w:val="dash041e0431044b0447043d044b0439char10"/>
          <w:i/>
        </w:rPr>
        <w:t>полученных в процессе решения прикладной задачи, изучения реального явления, решения задачи из других учебных предметов</w:t>
      </w:r>
      <w:r w:rsidRPr="00C00B60">
        <w:rPr>
          <w:rFonts w:ascii="Times New Roman" w:hAnsi="Times New Roman" w:cs="Times New Roman"/>
          <w:i/>
          <w:sz w:val="24"/>
          <w:szCs w:val="24"/>
        </w:rPr>
        <w:t>;</w:t>
      </w:r>
    </w:p>
    <w:p w:rsidR="00474959" w:rsidRPr="00C00B60" w:rsidRDefault="00474959" w:rsidP="00474959">
      <w:pPr>
        <w:pStyle w:val="a0"/>
        <w:numPr>
          <w:ilvl w:val="0"/>
          <w:numId w:val="95"/>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оценивать вероятность реальных событий и явлений в различных ситуациях.</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Текстовые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простые и сложные задачи, а также задачи повышенной трудности и выделять их математическую основу;</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распознавать разные виды и типы задач;</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моделировать рассуждения при поиске решения задач с помощью граф-схемы;</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выделять этапы решения задачи и содержание каждого этапа;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анализировать затруднения при решении задач;</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интерпретировать вычислительные результаты в задаче, исследовать полученное решение задачи;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изменять условие задач (количественные или качественные данные), исследовать измененное преобразованное;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w:t>
      </w:r>
      <w:r w:rsidRPr="00C00B60">
        <w:rPr>
          <w:rFonts w:ascii="Times New Roman" w:hAnsi="Times New Roman" w:cs="Times New Roman"/>
          <w:sz w:val="24"/>
          <w:szCs w:val="24"/>
          <w:lang w:eastAsia="en-US"/>
        </w:rPr>
        <w:t xml:space="preserve"> </w:t>
      </w:r>
      <w:r w:rsidRPr="00C00B60">
        <w:rPr>
          <w:rFonts w:ascii="Times New Roman" w:hAnsi="Times New Roman" w:cs="Times New Roman"/>
          <w:i/>
          <w:sz w:val="24"/>
          <w:szCs w:val="24"/>
          <w:lang w:eastAsia="en-US"/>
        </w:rPr>
        <w:t>направлениях, конструировать новые ситуации на основе изменения условий задачи при движении по реке;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исследовать всевозможные ситуации при решении задач на движение по реке, рассматривать разные системы отсчета;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разнообразные задачи «на части»;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74959" w:rsidRPr="00C00B60" w:rsidRDefault="00474959" w:rsidP="00474959">
      <w:pPr>
        <w:numPr>
          <w:ilvl w:val="0"/>
          <w:numId w:val="92"/>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 решать задачи на проценты, в том числе, сложные проценты с обоснованием, используя разные способы;</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логические задачи разными способами, в том числе, с двумя блоками и с тремя блоками данных с помощью таблиц;</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несложные задачи по математической статистике;</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решать задачи на движение по реке, рассматривая разные системы отсчета;</w:t>
      </w:r>
    </w:p>
    <w:p w:rsidR="00474959" w:rsidRPr="00C00B60" w:rsidRDefault="00474959" w:rsidP="00474959">
      <w:pPr>
        <w:pStyle w:val="a0"/>
        <w:numPr>
          <w:ilvl w:val="0"/>
          <w:numId w:val="92"/>
        </w:numPr>
        <w:tabs>
          <w:tab w:val="left" w:pos="1134"/>
        </w:tabs>
        <w:ind w:left="0" w:firstLine="709"/>
        <w:contextualSpacing/>
        <w:rPr>
          <w:rFonts w:ascii="Times New Roman" w:hAnsi="Times New Roman" w:cs="Times New Roman"/>
          <w:i/>
          <w:sz w:val="24"/>
          <w:szCs w:val="24"/>
          <w:lang w:eastAsia="en-US"/>
        </w:rPr>
      </w:pPr>
      <w:r w:rsidRPr="00C00B60">
        <w:rPr>
          <w:rFonts w:ascii="Times New Roman" w:hAnsi="Times New Roman" w:cs="Times New Roman"/>
          <w:i/>
          <w:sz w:val="24"/>
          <w:szCs w:val="24"/>
          <w:lang w:eastAsia="en-US"/>
        </w:rPr>
        <w:t>конструировать задачные ситуации, приближенные к реальной действительности.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фигуры</w:t>
      </w:r>
    </w:p>
    <w:p w:rsidR="00474959" w:rsidRPr="00C00B60" w:rsidRDefault="00474959" w:rsidP="00474959">
      <w:pPr>
        <w:pStyle w:val="a0"/>
        <w:numPr>
          <w:ilvl w:val="0"/>
          <w:numId w:val="10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геометрическими понятиями при решении задач и проведении математических рассуждений;</w:t>
      </w:r>
    </w:p>
    <w:p w:rsidR="00474959" w:rsidRPr="00C00B60" w:rsidRDefault="00474959" w:rsidP="00474959">
      <w:pPr>
        <w:pStyle w:val="a0"/>
        <w:numPr>
          <w:ilvl w:val="0"/>
          <w:numId w:val="10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74959" w:rsidRPr="00C00B60" w:rsidRDefault="00474959" w:rsidP="00474959">
      <w:pPr>
        <w:pStyle w:val="a5"/>
        <w:numPr>
          <w:ilvl w:val="0"/>
          <w:numId w:val="10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74959" w:rsidRPr="00C00B60" w:rsidRDefault="00474959" w:rsidP="00474959">
      <w:pPr>
        <w:pStyle w:val="a5"/>
        <w:numPr>
          <w:ilvl w:val="0"/>
          <w:numId w:val="10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74959" w:rsidRPr="00C00B60" w:rsidRDefault="00474959" w:rsidP="00474959">
      <w:pPr>
        <w:pStyle w:val="a5"/>
        <w:numPr>
          <w:ilvl w:val="0"/>
          <w:numId w:val="10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формулировать и доказывать геометрические утверждения.</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108"/>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lastRenderedPageBreak/>
        <w:t xml:space="preserve">составлять с использованием свойств геометрических фигур математические модели </w:t>
      </w:r>
      <w:r w:rsidRPr="00C00B60">
        <w:rPr>
          <w:rStyle w:val="dash041e0431044b0447043d044b0439char10"/>
          <w:i/>
        </w:rPr>
        <w:t>для решения задач практического характера и задач из смежных дисциплин</w:t>
      </w:r>
      <w:r w:rsidRPr="00C00B60">
        <w:rPr>
          <w:rFonts w:ascii="Times New Roman" w:hAnsi="Times New Roman" w:cs="Times New Roman"/>
          <w:i/>
          <w:sz w:val="24"/>
          <w:szCs w:val="24"/>
        </w:rPr>
        <w:t>, исследовать полученные модели и интерпретировать результат.</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Отношения</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Владеть понятием отношения как метапредметным;</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свойства подобия и равенства фигур при решении задач.</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3"/>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Измерения и вычисления</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самостоятельно формулировать гипотезы и проверять их достоверность.</w:t>
      </w:r>
    </w:p>
    <w:p w:rsidR="00474959" w:rsidRPr="00C00B60" w:rsidRDefault="00474959" w:rsidP="00474959">
      <w:pPr>
        <w:tabs>
          <w:tab w:val="left" w:pos="1134"/>
        </w:tabs>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5"/>
        <w:numPr>
          <w:ilvl w:val="0"/>
          <w:numId w:val="92"/>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Геометрические построения</w:t>
      </w:r>
    </w:p>
    <w:p w:rsidR="00474959" w:rsidRPr="00C00B60" w:rsidRDefault="00474959" w:rsidP="00474959">
      <w:pPr>
        <w:pStyle w:val="a0"/>
        <w:numPr>
          <w:ilvl w:val="0"/>
          <w:numId w:val="93"/>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 xml:space="preserve">Оперировать понятием набора элементов, определяющих геометрическую фигуру, </w:t>
      </w:r>
    </w:p>
    <w:p w:rsidR="00474959" w:rsidRPr="00C00B60" w:rsidRDefault="00474959" w:rsidP="00474959">
      <w:pPr>
        <w:pStyle w:val="a0"/>
        <w:numPr>
          <w:ilvl w:val="0"/>
          <w:numId w:val="93"/>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владеть набором методов построений циркулем и линейкой;</w:t>
      </w:r>
    </w:p>
    <w:p w:rsidR="00474959" w:rsidRPr="00C00B60" w:rsidRDefault="00474959" w:rsidP="00474959">
      <w:pPr>
        <w:pStyle w:val="a0"/>
        <w:numPr>
          <w:ilvl w:val="0"/>
          <w:numId w:val="93"/>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проводить анализ и реализовывать этапы решения задач на построение.</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В повседневной жизни и при изучении других предметов:</w:t>
      </w:r>
    </w:p>
    <w:p w:rsidR="00474959" w:rsidRPr="00C00B60" w:rsidRDefault="00474959" w:rsidP="00474959">
      <w:pPr>
        <w:pStyle w:val="a0"/>
        <w:numPr>
          <w:ilvl w:val="0"/>
          <w:numId w:val="93"/>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выполнять построения на местности;</w:t>
      </w:r>
    </w:p>
    <w:p w:rsidR="00474959" w:rsidRPr="00C00B60" w:rsidRDefault="00474959" w:rsidP="00474959">
      <w:pPr>
        <w:pStyle w:val="a0"/>
        <w:numPr>
          <w:ilvl w:val="0"/>
          <w:numId w:val="93"/>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оценивать размеры реальных объектов окружающего мира.</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Преобразования</w:t>
      </w:r>
    </w:p>
    <w:p w:rsidR="00474959" w:rsidRPr="00C00B60" w:rsidRDefault="00474959" w:rsidP="00474959">
      <w:pPr>
        <w:pStyle w:val="a5"/>
        <w:numPr>
          <w:ilvl w:val="0"/>
          <w:numId w:val="9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движениями и преобразованиями как метапредметными понятиями;</w:t>
      </w:r>
    </w:p>
    <w:p w:rsidR="00474959" w:rsidRPr="00C00B60" w:rsidRDefault="00474959" w:rsidP="00474959">
      <w:pPr>
        <w:pStyle w:val="a5"/>
        <w:numPr>
          <w:ilvl w:val="0"/>
          <w:numId w:val="9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74959" w:rsidRPr="00C00B60" w:rsidRDefault="00474959" w:rsidP="00474959">
      <w:pPr>
        <w:pStyle w:val="a5"/>
        <w:numPr>
          <w:ilvl w:val="0"/>
          <w:numId w:val="9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74959" w:rsidRPr="00C00B60" w:rsidRDefault="00474959" w:rsidP="00474959">
      <w:pPr>
        <w:pStyle w:val="a5"/>
        <w:numPr>
          <w:ilvl w:val="0"/>
          <w:numId w:val="9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пользоваться свойствами движений и преобразований при решении задач.</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8"/>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применять свойства движений и применять подобие для построений и вычислений.</w:t>
      </w:r>
    </w:p>
    <w:p w:rsidR="00474959" w:rsidRPr="00C00B60" w:rsidRDefault="00474959" w:rsidP="00474959">
      <w:pPr>
        <w:spacing w:line="240" w:lineRule="auto"/>
        <w:contextualSpacing/>
        <w:jc w:val="both"/>
        <w:rPr>
          <w:rFonts w:ascii="Times New Roman" w:hAnsi="Times New Roman" w:cs="Times New Roman"/>
          <w:b/>
          <w:sz w:val="24"/>
          <w:szCs w:val="24"/>
        </w:rPr>
      </w:pPr>
      <w:r w:rsidRPr="00C00B60">
        <w:rPr>
          <w:rFonts w:ascii="Times New Roman" w:hAnsi="Times New Roman" w:cs="Times New Roman"/>
          <w:b/>
          <w:sz w:val="24"/>
          <w:szCs w:val="24"/>
        </w:rPr>
        <w:t>Векторы и координаты на плоскости</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474959" w:rsidRPr="00C00B60" w:rsidRDefault="00474959" w:rsidP="00474959">
      <w:pPr>
        <w:pStyle w:val="a0"/>
        <w:numPr>
          <w:ilvl w:val="0"/>
          <w:numId w:val="0"/>
        </w:numPr>
        <w:tabs>
          <w:tab w:val="left" w:pos="1134"/>
        </w:tabs>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В повседневной жизни и при изучении других предметов: </w:t>
      </w:r>
    </w:p>
    <w:p w:rsidR="00474959" w:rsidRPr="00C00B60" w:rsidRDefault="00474959" w:rsidP="00474959">
      <w:pPr>
        <w:pStyle w:val="a5"/>
        <w:numPr>
          <w:ilvl w:val="0"/>
          <w:numId w:val="97"/>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История математики</w:t>
      </w:r>
    </w:p>
    <w:p w:rsidR="00474959" w:rsidRPr="00C00B60" w:rsidRDefault="00474959" w:rsidP="00474959">
      <w:pPr>
        <w:pStyle w:val="a5"/>
        <w:numPr>
          <w:ilvl w:val="0"/>
          <w:numId w:val="104"/>
        </w:numPr>
        <w:tabs>
          <w:tab w:val="left" w:pos="1134"/>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74959" w:rsidRPr="00C00B60" w:rsidRDefault="00474959" w:rsidP="00474959">
      <w:pPr>
        <w:pStyle w:val="a0"/>
        <w:numPr>
          <w:ilvl w:val="0"/>
          <w:numId w:val="104"/>
        </w:numPr>
        <w:tabs>
          <w:tab w:val="left" w:pos="1134"/>
        </w:tabs>
        <w:ind w:left="0" w:firstLine="709"/>
        <w:contextualSpacing/>
        <w:rPr>
          <w:rFonts w:ascii="Times New Roman" w:hAnsi="Times New Roman" w:cs="Times New Roman"/>
          <w:i/>
          <w:sz w:val="24"/>
          <w:szCs w:val="24"/>
        </w:rPr>
      </w:pPr>
      <w:r w:rsidRPr="00C00B60">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74959" w:rsidRPr="00C00B60" w:rsidRDefault="00474959" w:rsidP="00474959">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Методы математики </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bCs/>
          <w:i/>
          <w:iCs/>
          <w:sz w:val="24"/>
          <w:szCs w:val="24"/>
        </w:rPr>
      </w:pPr>
      <w:r w:rsidRPr="00C00B60">
        <w:rPr>
          <w:rFonts w:ascii="Times New Roman" w:hAnsi="Times New Roman" w:cs="Times New Roman"/>
          <w:bCs/>
          <w:i/>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b/>
          <w:i/>
          <w:iCs/>
          <w:sz w:val="24"/>
          <w:szCs w:val="24"/>
        </w:rPr>
      </w:pPr>
      <w:r w:rsidRPr="00C00B60">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r w:rsidRPr="00C00B60">
        <w:rPr>
          <w:rFonts w:ascii="Times New Roman" w:hAnsi="Times New Roman" w:cs="Times New Roman"/>
          <w:bCs/>
          <w:i/>
          <w:iCs/>
          <w:sz w:val="24"/>
          <w:szCs w:val="24"/>
        </w:rPr>
        <w:t>;</w:t>
      </w:r>
    </w:p>
    <w:p w:rsidR="00474959" w:rsidRPr="00C00B60" w:rsidRDefault="00474959" w:rsidP="00474959">
      <w:pPr>
        <w:numPr>
          <w:ilvl w:val="0"/>
          <w:numId w:val="104"/>
        </w:numPr>
        <w:tabs>
          <w:tab w:val="left" w:pos="1134"/>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74959" w:rsidRPr="00C00B60" w:rsidRDefault="00474959" w:rsidP="00474959">
      <w:pPr>
        <w:spacing w:line="240" w:lineRule="auto"/>
        <w:contextualSpacing/>
        <w:jc w:val="both"/>
        <w:rPr>
          <w:rFonts w:ascii="Times New Roman" w:hAnsi="Times New Roman" w:cs="Times New Roman"/>
          <w:i/>
          <w:sz w:val="24"/>
          <w:szCs w:val="24"/>
        </w:rPr>
      </w:pPr>
    </w:p>
    <w:p w:rsidR="00474959" w:rsidRPr="00C00B60" w:rsidRDefault="00474959" w:rsidP="00474959">
      <w:pPr>
        <w:pStyle w:val="4"/>
        <w:spacing w:before="0" w:line="240" w:lineRule="auto"/>
        <w:contextualSpacing/>
        <w:jc w:val="both"/>
        <w:rPr>
          <w:rFonts w:ascii="Times New Roman" w:hAnsi="Times New Roman" w:cs="Times New Roman"/>
          <w:color w:val="auto"/>
          <w:sz w:val="24"/>
          <w:szCs w:val="24"/>
        </w:rPr>
      </w:pPr>
      <w:bookmarkStart w:id="35" w:name="_Toc409691639"/>
      <w:bookmarkStart w:id="36" w:name="_Toc410653962"/>
      <w:bookmarkStart w:id="37" w:name="_Toc414553148"/>
      <w:r w:rsidRPr="00C00B60">
        <w:rPr>
          <w:rFonts w:ascii="Times New Roman" w:hAnsi="Times New Roman" w:cs="Times New Roman"/>
          <w:color w:val="auto"/>
          <w:sz w:val="24"/>
          <w:szCs w:val="24"/>
        </w:rPr>
        <w:t>2.5.9. Информатика</w:t>
      </w:r>
      <w:bookmarkEnd w:id="35"/>
      <w:bookmarkEnd w:id="36"/>
      <w:bookmarkEnd w:id="37"/>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C00B60">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средства ИКТ в соответствии с кругом выполняемых задач;</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определять качественные и количественные характеристики компонентов компьютера;</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74959" w:rsidRPr="00C00B60" w:rsidRDefault="00474959" w:rsidP="00474959">
      <w:pPr>
        <w:pStyle w:val="a5"/>
        <w:numPr>
          <w:ilvl w:val="0"/>
          <w:numId w:val="6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узнает о том, какие задачи решаются с помощью суперкомпьютеров.</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w:t>
      </w:r>
    </w:p>
    <w:p w:rsidR="00474959" w:rsidRPr="00C00B60" w:rsidRDefault="00474959" w:rsidP="00474959">
      <w:pPr>
        <w:pStyle w:val="a5"/>
        <w:numPr>
          <w:ilvl w:val="0"/>
          <w:numId w:val="66"/>
        </w:numPr>
        <w:tabs>
          <w:tab w:val="left" w:pos="940"/>
        </w:tabs>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i/>
          <w:sz w:val="24"/>
          <w:szCs w:val="24"/>
        </w:rPr>
        <w:t>осознано подходить к выбору ИКТ–средств для своих учебных и иных целей;</w:t>
      </w:r>
    </w:p>
    <w:p w:rsidR="00474959" w:rsidRPr="00C00B60" w:rsidRDefault="00474959" w:rsidP="00474959">
      <w:pPr>
        <w:pStyle w:val="a5"/>
        <w:numPr>
          <w:ilvl w:val="0"/>
          <w:numId w:val="66"/>
        </w:numPr>
        <w:tabs>
          <w:tab w:val="left" w:pos="940"/>
        </w:tabs>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i/>
          <w:sz w:val="24"/>
          <w:szCs w:val="24"/>
        </w:rPr>
        <w:t>узнать о физических ограничениях на значения характеристик компьютера.</w:t>
      </w:r>
    </w:p>
    <w:p w:rsidR="00474959" w:rsidRPr="00C00B60" w:rsidRDefault="00474959" w:rsidP="00474959">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Математические основы информатики</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кодировать и декодировать тексты по заданной кодовой таблице;</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74959" w:rsidRPr="00C00B60" w:rsidRDefault="00474959" w:rsidP="00474959">
      <w:pPr>
        <w:pStyle w:val="a5"/>
        <w:numPr>
          <w:ilvl w:val="0"/>
          <w:numId w:val="66"/>
        </w:numPr>
        <w:tabs>
          <w:tab w:val="left" w:pos="820"/>
          <w:tab w:val="left" w:pos="993"/>
          <w:tab w:val="left" w:pos="1960"/>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74959" w:rsidRPr="00C00B60" w:rsidRDefault="00474959" w:rsidP="00474959">
      <w:pPr>
        <w:pStyle w:val="a5"/>
        <w:numPr>
          <w:ilvl w:val="0"/>
          <w:numId w:val="66"/>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74959" w:rsidRPr="00C00B60" w:rsidRDefault="00474959" w:rsidP="00474959">
      <w:pPr>
        <w:pStyle w:val="a5"/>
        <w:numPr>
          <w:ilvl w:val="0"/>
          <w:numId w:val="66"/>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w:t>
      </w:r>
    </w:p>
    <w:p w:rsidR="00474959" w:rsidRPr="00C00B60" w:rsidRDefault="00474959" w:rsidP="00474959">
      <w:pPr>
        <w:pStyle w:val="a5"/>
        <w:numPr>
          <w:ilvl w:val="0"/>
          <w:numId w:val="67"/>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74959" w:rsidRPr="00C00B60" w:rsidRDefault="00474959" w:rsidP="00474959">
      <w:pPr>
        <w:pStyle w:val="a5"/>
        <w:numPr>
          <w:ilvl w:val="0"/>
          <w:numId w:val="67"/>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74959" w:rsidRPr="00C00B60" w:rsidRDefault="00474959" w:rsidP="00474959">
      <w:pPr>
        <w:pStyle w:val="a5"/>
        <w:numPr>
          <w:ilvl w:val="0"/>
          <w:numId w:val="67"/>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74959" w:rsidRPr="00C00B60" w:rsidRDefault="00474959" w:rsidP="00474959">
      <w:pPr>
        <w:pStyle w:val="a5"/>
        <w:numPr>
          <w:ilvl w:val="0"/>
          <w:numId w:val="67"/>
        </w:numPr>
        <w:tabs>
          <w:tab w:val="left" w:pos="820"/>
          <w:tab w:val="left" w:pos="993"/>
        </w:tabs>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74959" w:rsidRPr="00C00B60" w:rsidRDefault="00474959" w:rsidP="00474959">
      <w:pPr>
        <w:pStyle w:val="a5"/>
        <w:numPr>
          <w:ilvl w:val="0"/>
          <w:numId w:val="67"/>
        </w:numPr>
        <w:tabs>
          <w:tab w:val="left" w:pos="940"/>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74959" w:rsidRPr="00C00B60" w:rsidRDefault="00474959" w:rsidP="00474959">
      <w:pPr>
        <w:pStyle w:val="a5"/>
        <w:numPr>
          <w:ilvl w:val="0"/>
          <w:numId w:val="67"/>
        </w:numPr>
        <w:tabs>
          <w:tab w:val="left" w:pos="940"/>
        </w:tabs>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74959" w:rsidRPr="00C00B60" w:rsidRDefault="00474959" w:rsidP="00474959">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Алгоритмы и элементы программирования</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составлять алгоритмы для решения учебных задач различных типов;</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C00B6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C00B60">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C00B60">
        <w:rPr>
          <w:rFonts w:ascii="Times New Roman" w:eastAsia="Times New Roman" w:hAnsi="Times New Roman" w:cs="Times New Roman"/>
          <w:sz w:val="24"/>
          <w:szCs w:val="24"/>
        </w:rPr>
        <w:tab/>
        <w:t>программ на выбранном языке программирования; выполнять эти программы на компьютере;</w:t>
      </w:r>
    </w:p>
    <w:p w:rsidR="00474959" w:rsidRPr="00C00B60" w:rsidRDefault="00474959" w:rsidP="00474959">
      <w:pPr>
        <w:pStyle w:val="a5"/>
        <w:numPr>
          <w:ilvl w:val="0"/>
          <w:numId w:val="68"/>
        </w:numPr>
        <w:tabs>
          <w:tab w:val="left" w:pos="90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использовать логические значения, операции и выражения с ними;</w:t>
      </w:r>
    </w:p>
    <w:p w:rsidR="00474959" w:rsidRPr="00C00B60" w:rsidRDefault="00474959" w:rsidP="00474959">
      <w:pPr>
        <w:pStyle w:val="a5"/>
        <w:numPr>
          <w:ilvl w:val="0"/>
          <w:numId w:val="68"/>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w:t>
      </w:r>
    </w:p>
    <w:p w:rsidR="00474959" w:rsidRPr="00C00B60" w:rsidRDefault="00474959" w:rsidP="00474959">
      <w:pPr>
        <w:pStyle w:val="a5"/>
        <w:numPr>
          <w:ilvl w:val="0"/>
          <w:numId w:val="69"/>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474959" w:rsidRPr="00C00B60" w:rsidRDefault="00474959" w:rsidP="00474959">
      <w:pPr>
        <w:pStyle w:val="a5"/>
        <w:numPr>
          <w:ilvl w:val="0"/>
          <w:numId w:val="69"/>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создавать программы для решения задач, возникающих в процессе учебы и вне ее;</w:t>
      </w:r>
    </w:p>
    <w:p w:rsidR="00474959" w:rsidRPr="00C00B60" w:rsidRDefault="00474959" w:rsidP="00474959">
      <w:pPr>
        <w:pStyle w:val="a5"/>
        <w:numPr>
          <w:ilvl w:val="0"/>
          <w:numId w:val="69"/>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задачами обработки данных и алгоритмами их решения;</w:t>
      </w:r>
    </w:p>
    <w:p w:rsidR="00474959" w:rsidRPr="00C00B60" w:rsidRDefault="00474959" w:rsidP="00474959">
      <w:pPr>
        <w:pStyle w:val="a5"/>
        <w:numPr>
          <w:ilvl w:val="0"/>
          <w:numId w:val="69"/>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74959" w:rsidRPr="00C00B60" w:rsidRDefault="00474959" w:rsidP="00474959">
      <w:pPr>
        <w:pStyle w:val="a5"/>
        <w:numPr>
          <w:ilvl w:val="0"/>
          <w:numId w:val="69"/>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74959" w:rsidRPr="00C00B60" w:rsidRDefault="00474959" w:rsidP="00474959">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Использование программных систем и сервисов</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классифицировать файлы по типу и иным параметрам;</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разбираться в иерархической структуре файловой системы;</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осуществлять поиск файлов средствами операционной системы;</w:t>
      </w:r>
    </w:p>
    <w:p w:rsidR="00474959" w:rsidRPr="00C00B60" w:rsidRDefault="00474959" w:rsidP="00474959">
      <w:pPr>
        <w:pStyle w:val="a5"/>
        <w:widowControl w:val="0"/>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74959" w:rsidRPr="00C00B60" w:rsidRDefault="00474959" w:rsidP="00474959">
      <w:pPr>
        <w:pStyle w:val="a5"/>
        <w:widowControl w:val="0"/>
        <w:numPr>
          <w:ilvl w:val="0"/>
          <w:numId w:val="70"/>
        </w:numPr>
        <w:tabs>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74959" w:rsidRPr="00C00B60" w:rsidRDefault="00474959" w:rsidP="00474959">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474959" w:rsidRPr="00C00B60" w:rsidRDefault="00474959" w:rsidP="00474959">
      <w:pPr>
        <w:pStyle w:val="a5"/>
        <w:numPr>
          <w:ilvl w:val="0"/>
          <w:numId w:val="70"/>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74959" w:rsidRPr="00C00B60" w:rsidRDefault="00474959" w:rsidP="00474959">
      <w:pPr>
        <w:pStyle w:val="a5"/>
        <w:numPr>
          <w:ilvl w:val="0"/>
          <w:numId w:val="70"/>
        </w:numPr>
        <w:tabs>
          <w:tab w:val="left" w:pos="820"/>
          <w:tab w:val="left" w:pos="993"/>
        </w:tabs>
        <w:spacing w:after="0" w:line="240" w:lineRule="auto"/>
        <w:jc w:val="both"/>
        <w:rPr>
          <w:rFonts w:ascii="Times New Roman" w:hAnsi="Times New Roman" w:cs="Times New Roman"/>
          <w:sz w:val="24"/>
          <w:szCs w:val="24"/>
        </w:rPr>
      </w:pPr>
      <w:r w:rsidRPr="00C00B60">
        <w:rPr>
          <w:rFonts w:ascii="Times New Roman" w:eastAsia="Times New Roman" w:hAnsi="Times New Roman" w:cs="Times New Roman"/>
          <w:sz w:val="24"/>
          <w:szCs w:val="24"/>
        </w:rPr>
        <w:t>основами соблюдения норм информационной этики и права;</w:t>
      </w:r>
    </w:p>
    <w:p w:rsidR="00474959" w:rsidRPr="00C00B60" w:rsidRDefault="00474959" w:rsidP="00474959">
      <w:pPr>
        <w:pStyle w:val="a5"/>
        <w:numPr>
          <w:ilvl w:val="0"/>
          <w:numId w:val="70"/>
        </w:numPr>
        <w:tabs>
          <w:tab w:val="left" w:pos="780"/>
          <w:tab w:val="left" w:pos="993"/>
        </w:tabs>
        <w:spacing w:after="0" w:line="240" w:lineRule="auto"/>
        <w:jc w:val="both"/>
        <w:rPr>
          <w:rFonts w:ascii="Times New Roman" w:eastAsia="Times New Roman" w:hAnsi="Times New Roman" w:cs="Times New Roman"/>
          <w:w w:val="99"/>
          <w:sz w:val="24"/>
          <w:szCs w:val="24"/>
        </w:rPr>
      </w:pPr>
      <w:r w:rsidRPr="00C00B60">
        <w:rPr>
          <w:rFonts w:ascii="Times New Roman" w:eastAsia="Times New Roman" w:hAnsi="Times New Roman" w:cs="Times New Roman"/>
          <w:sz w:val="24"/>
          <w:szCs w:val="24"/>
        </w:rPr>
        <w:t xml:space="preserve">познакомится с программными средствами для работы с </w:t>
      </w:r>
      <w:r w:rsidRPr="00C00B60">
        <w:rPr>
          <w:rFonts w:ascii="Times New Roman" w:eastAsia="Times New Roman" w:hAnsi="Times New Roman" w:cs="Times New Roman"/>
          <w:w w:val="99"/>
          <w:sz w:val="24"/>
          <w:szCs w:val="24"/>
        </w:rPr>
        <w:t xml:space="preserve">аудиовизуальными </w:t>
      </w:r>
      <w:r w:rsidRPr="00C00B60">
        <w:rPr>
          <w:rFonts w:ascii="Times New Roman" w:eastAsia="Times New Roman" w:hAnsi="Times New Roman" w:cs="Times New Roman"/>
          <w:sz w:val="24"/>
          <w:szCs w:val="24"/>
        </w:rPr>
        <w:t xml:space="preserve">данными и соответствующим понятийным </w:t>
      </w:r>
      <w:r w:rsidRPr="00C00B60">
        <w:rPr>
          <w:rFonts w:ascii="Times New Roman" w:eastAsia="Times New Roman" w:hAnsi="Times New Roman" w:cs="Times New Roman"/>
          <w:w w:val="99"/>
          <w:sz w:val="24"/>
          <w:szCs w:val="24"/>
        </w:rPr>
        <w:t>аппаратом;</w:t>
      </w:r>
    </w:p>
    <w:p w:rsidR="00474959" w:rsidRPr="00C00B60" w:rsidRDefault="00474959" w:rsidP="00474959">
      <w:pPr>
        <w:pStyle w:val="a5"/>
        <w:numPr>
          <w:ilvl w:val="0"/>
          <w:numId w:val="70"/>
        </w:numPr>
        <w:tabs>
          <w:tab w:val="left" w:pos="820"/>
          <w:tab w:val="left" w:pos="993"/>
        </w:tabs>
        <w:spacing w:after="0" w:line="240" w:lineRule="auto"/>
        <w:jc w:val="both"/>
        <w:rPr>
          <w:rFonts w:ascii="Times New Roman" w:hAnsi="Times New Roman" w:cs="Times New Roman"/>
          <w:sz w:val="24"/>
          <w:szCs w:val="24"/>
        </w:rPr>
      </w:pPr>
      <w:r w:rsidRPr="00C00B60">
        <w:rPr>
          <w:rFonts w:ascii="Times New Roman" w:eastAsia="Times New Roman" w:hAnsi="Times New Roman" w:cs="Times New Roman"/>
          <w:sz w:val="24"/>
          <w:szCs w:val="24"/>
        </w:rPr>
        <w:t xml:space="preserve">узнает о дискретном представлении </w:t>
      </w:r>
      <w:r w:rsidRPr="00C00B60">
        <w:rPr>
          <w:rFonts w:ascii="Times New Roman" w:eastAsia="Times New Roman" w:hAnsi="Times New Roman" w:cs="Times New Roman"/>
          <w:w w:val="99"/>
          <w:sz w:val="24"/>
          <w:szCs w:val="24"/>
        </w:rPr>
        <w:t>аудио</w:t>
      </w:r>
      <w:r w:rsidRPr="00C00B60">
        <w:rPr>
          <w:rFonts w:ascii="Times New Roman" w:eastAsia="Times New Roman" w:hAnsi="Times New Roman" w:cs="Times New Roman"/>
          <w:sz w:val="24"/>
          <w:szCs w:val="24"/>
        </w:rPr>
        <w:t>визуальных данных.</w:t>
      </w:r>
    </w:p>
    <w:p w:rsidR="00474959" w:rsidRPr="00C00B60" w:rsidRDefault="00474959" w:rsidP="00474959">
      <w:pPr>
        <w:tabs>
          <w:tab w:val="left" w:pos="1660"/>
          <w:tab w:val="left" w:pos="2900"/>
          <w:tab w:val="left" w:pos="4840"/>
          <w:tab w:val="left" w:pos="5300"/>
          <w:tab w:val="left" w:pos="6440"/>
          <w:tab w:val="left" w:pos="7320"/>
          <w:tab w:val="left" w:pos="7720"/>
          <w:tab w:val="left" w:pos="8520"/>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(в данном курсе и иной учебной деятельности):</w:t>
      </w:r>
    </w:p>
    <w:p w:rsidR="00474959" w:rsidRPr="00C00B60" w:rsidRDefault="00474959" w:rsidP="00474959">
      <w:pPr>
        <w:pStyle w:val="a5"/>
        <w:numPr>
          <w:ilvl w:val="0"/>
          <w:numId w:val="71"/>
        </w:numPr>
        <w:tabs>
          <w:tab w:val="left" w:pos="993"/>
        </w:tabs>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i/>
          <w:sz w:val="24"/>
          <w:szCs w:val="24"/>
        </w:rPr>
        <w:t>узнать о данных от датчиков, например, датчиков роботизированных устройств;</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примерами использования математического моделирования в современном мире;</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474959" w:rsidRPr="00C00B60" w:rsidRDefault="00474959" w:rsidP="00474959">
      <w:pPr>
        <w:pStyle w:val="a5"/>
        <w:numPr>
          <w:ilvl w:val="0"/>
          <w:numId w:val="71"/>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узнать о структуре современных компьютеров и назначении их элементов;</w:t>
      </w:r>
    </w:p>
    <w:p w:rsidR="00474959" w:rsidRPr="00C00B60" w:rsidRDefault="00474959" w:rsidP="00474959">
      <w:pPr>
        <w:pStyle w:val="a5"/>
        <w:numPr>
          <w:ilvl w:val="0"/>
          <w:numId w:val="71"/>
        </w:numPr>
        <w:tabs>
          <w:tab w:val="left" w:pos="780"/>
          <w:tab w:val="left" w:pos="993"/>
        </w:tabs>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i/>
          <w:sz w:val="24"/>
          <w:szCs w:val="24"/>
        </w:rPr>
        <w:t xml:space="preserve">получить представление об истории и тенденциях развития </w:t>
      </w:r>
      <w:r w:rsidRPr="00C00B60">
        <w:rPr>
          <w:rFonts w:ascii="Times New Roman" w:eastAsia="Times New Roman" w:hAnsi="Times New Roman" w:cs="Times New Roman"/>
          <w:i/>
          <w:w w:val="99"/>
          <w:sz w:val="24"/>
          <w:szCs w:val="24"/>
        </w:rPr>
        <w:t>ИКТ;</w:t>
      </w:r>
    </w:p>
    <w:p w:rsidR="00474959" w:rsidRPr="00C00B60" w:rsidRDefault="00474959" w:rsidP="00474959">
      <w:pPr>
        <w:pStyle w:val="a5"/>
        <w:numPr>
          <w:ilvl w:val="0"/>
          <w:numId w:val="71"/>
        </w:numPr>
        <w:tabs>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познакомиться с примерами использования ИКТ в современном мире;</w:t>
      </w:r>
    </w:p>
    <w:p w:rsidR="00474959" w:rsidRPr="00C00B60" w:rsidRDefault="00474959" w:rsidP="00474959">
      <w:pPr>
        <w:pStyle w:val="a5"/>
        <w:numPr>
          <w:ilvl w:val="0"/>
          <w:numId w:val="71"/>
        </w:numPr>
        <w:tabs>
          <w:tab w:val="left" w:pos="940"/>
          <w:tab w:val="left" w:pos="993"/>
        </w:tabs>
        <w:spacing w:after="0" w:line="240" w:lineRule="auto"/>
        <w:ind w:left="0" w:firstLine="709"/>
        <w:jc w:val="both"/>
        <w:rPr>
          <w:rFonts w:ascii="Times New Roman" w:eastAsia="Times New Roman" w:hAnsi="Times New Roman" w:cs="Times New Roman"/>
          <w:i/>
          <w:sz w:val="24"/>
          <w:szCs w:val="24"/>
        </w:rPr>
      </w:pPr>
      <w:r w:rsidRPr="00C00B60">
        <w:rPr>
          <w:rFonts w:ascii="Times New Roman" w:eastAsia="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74959" w:rsidRDefault="00474959" w:rsidP="001E106D">
      <w:pPr>
        <w:spacing w:line="240" w:lineRule="auto"/>
        <w:contextualSpacing/>
        <w:jc w:val="both"/>
        <w:rPr>
          <w:rFonts w:ascii="Times New Roman" w:hAnsi="Times New Roman" w:cs="Times New Roman"/>
          <w:b/>
          <w:sz w:val="24"/>
          <w:szCs w:val="24"/>
        </w:rPr>
      </w:pPr>
    </w:p>
    <w:p w:rsidR="00474959" w:rsidRDefault="00474959" w:rsidP="00C00B60">
      <w:pPr>
        <w:spacing w:line="240" w:lineRule="auto"/>
        <w:ind w:firstLine="709"/>
        <w:contextualSpacing/>
        <w:jc w:val="both"/>
        <w:rPr>
          <w:rFonts w:ascii="Times New Roman" w:hAnsi="Times New Roman" w:cs="Times New Roman"/>
          <w:b/>
          <w:sz w:val="24"/>
          <w:szCs w:val="24"/>
        </w:rPr>
      </w:pPr>
    </w:p>
    <w:p w:rsidR="00105466" w:rsidRPr="00082246" w:rsidRDefault="00082246" w:rsidP="00C00B60">
      <w:pPr>
        <w:spacing w:line="240" w:lineRule="auto"/>
        <w:ind w:firstLine="709"/>
        <w:contextualSpacing/>
        <w:jc w:val="both"/>
        <w:rPr>
          <w:rFonts w:ascii="Times New Roman" w:hAnsi="Times New Roman" w:cs="Times New Roman"/>
          <w:b/>
          <w:i/>
          <w:sz w:val="24"/>
          <w:szCs w:val="24"/>
        </w:rPr>
      </w:pPr>
      <w:r w:rsidRPr="00082246">
        <w:rPr>
          <w:rFonts w:ascii="Times New Roman" w:hAnsi="Times New Roman" w:cs="Times New Roman"/>
          <w:b/>
          <w:i/>
          <w:sz w:val="24"/>
          <w:szCs w:val="24"/>
        </w:rPr>
        <w:t xml:space="preserve">2.5.9. </w:t>
      </w:r>
      <w:r w:rsidR="00105466" w:rsidRPr="00082246">
        <w:rPr>
          <w:rFonts w:ascii="Times New Roman" w:hAnsi="Times New Roman" w:cs="Times New Roman"/>
          <w:b/>
          <w:i/>
          <w:sz w:val="24"/>
          <w:szCs w:val="24"/>
        </w:rPr>
        <w:t>История Древнего мира (5 класс)</w:t>
      </w:r>
    </w:p>
    <w:p w:rsidR="00105466" w:rsidRPr="00C00B60" w:rsidRDefault="00105466" w:rsidP="00C00B60">
      <w:pPr>
        <w:pStyle w:val="affd"/>
        <w:spacing w:line="240" w:lineRule="auto"/>
        <w:ind w:firstLine="709"/>
        <w:contextualSpacing/>
        <w:rPr>
          <w:b/>
          <w:sz w:val="24"/>
        </w:rPr>
      </w:pPr>
      <w:r w:rsidRPr="00C00B60">
        <w:rPr>
          <w:b/>
          <w:sz w:val="24"/>
        </w:rPr>
        <w:t>Выпускник научится: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lastRenderedPageBreak/>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давать оценку наиболее значительным событиям и личностям древней истории.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давать характеристику общественного строя древних государств;</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видеть проявления влияния античного искусства в окружающей среде;</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474959" w:rsidRDefault="00474959" w:rsidP="00C00B60">
      <w:pPr>
        <w:spacing w:line="240" w:lineRule="auto"/>
        <w:ind w:firstLine="709"/>
        <w:contextualSpacing/>
        <w:jc w:val="both"/>
        <w:rPr>
          <w:rFonts w:ascii="Times New Roman" w:hAnsi="Times New Roman" w:cs="Times New Roman"/>
          <w:b/>
          <w:sz w:val="24"/>
          <w:szCs w:val="24"/>
        </w:rPr>
      </w:pP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История Средних веков. </w:t>
      </w:r>
      <w:r w:rsidRPr="00C00B60">
        <w:rPr>
          <w:rFonts w:ascii="Times New Roman" w:hAnsi="Times New Roman" w:cs="Times New Roman"/>
          <w:b/>
          <w:bCs/>
          <w:sz w:val="24"/>
          <w:szCs w:val="24"/>
        </w:rPr>
        <w:t>От Древней Руси к Российскому государству (</w:t>
      </w:r>
      <w:r w:rsidRPr="00C00B60">
        <w:rPr>
          <w:rFonts w:ascii="Times New Roman" w:hAnsi="Times New Roman" w:cs="Times New Roman"/>
          <w:b/>
          <w:sz w:val="24"/>
          <w:szCs w:val="24"/>
          <w:lang w:val="en-US"/>
        </w:rPr>
        <w:t>VIII</w:t>
      </w:r>
      <w:r w:rsidRPr="00C00B60">
        <w:rPr>
          <w:rFonts w:ascii="Times New Roman" w:hAnsi="Times New Roman" w:cs="Times New Roman"/>
          <w:b/>
          <w:sz w:val="24"/>
          <w:szCs w:val="24"/>
        </w:rPr>
        <w:t xml:space="preserve"> –</w:t>
      </w:r>
      <w:r w:rsidRPr="00C00B60">
        <w:rPr>
          <w:rFonts w:ascii="Times New Roman" w:hAnsi="Times New Roman" w:cs="Times New Roman"/>
          <w:b/>
          <w:sz w:val="24"/>
          <w:szCs w:val="24"/>
          <w:lang w:val="en-US"/>
        </w:rPr>
        <w:t>XV</w:t>
      </w:r>
      <w:r w:rsidRPr="00C00B60">
        <w:rPr>
          <w:rFonts w:ascii="Times New Roman" w:hAnsi="Times New Roman" w:cs="Times New Roman"/>
          <w:b/>
          <w:sz w:val="24"/>
          <w:szCs w:val="24"/>
        </w:rPr>
        <w:t xml:space="preserve"> вв.) (6 класс)</w:t>
      </w:r>
    </w:p>
    <w:p w:rsidR="00105466" w:rsidRPr="00C00B60" w:rsidRDefault="00105466" w:rsidP="00C00B60">
      <w:pPr>
        <w:pStyle w:val="affd"/>
        <w:spacing w:line="240" w:lineRule="auto"/>
        <w:ind w:firstLine="709"/>
        <w:contextualSpacing/>
        <w:rPr>
          <w:b/>
          <w:sz w:val="24"/>
        </w:rPr>
      </w:pPr>
      <w:r w:rsidRPr="00C00B60">
        <w:rPr>
          <w:b/>
          <w:sz w:val="24"/>
        </w:rPr>
        <w:t>Выпускник научится:</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w:t>
      </w:r>
      <w:r w:rsidRPr="00C00B60">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
          <w:sz w:val="24"/>
          <w:szCs w:val="24"/>
        </w:rPr>
        <w:t xml:space="preserve">История Нового времени. </w:t>
      </w:r>
      <w:r w:rsidRPr="00C00B60">
        <w:rPr>
          <w:rFonts w:ascii="Times New Roman" w:hAnsi="Times New Roman" w:cs="Times New Roman"/>
          <w:b/>
          <w:bCs/>
          <w:sz w:val="24"/>
          <w:szCs w:val="24"/>
        </w:rPr>
        <w:t>Россия в XVI – Х</w:t>
      </w:r>
      <w:r w:rsidRPr="00C00B60">
        <w:rPr>
          <w:rFonts w:ascii="Times New Roman" w:hAnsi="Times New Roman" w:cs="Times New Roman"/>
          <w:b/>
          <w:bCs/>
          <w:sz w:val="24"/>
          <w:szCs w:val="24"/>
          <w:lang w:val="en-US"/>
        </w:rPr>
        <w:t>I</w:t>
      </w:r>
      <w:r w:rsidRPr="00C00B60">
        <w:rPr>
          <w:rFonts w:ascii="Times New Roman" w:hAnsi="Times New Roman" w:cs="Times New Roman"/>
          <w:b/>
          <w:bCs/>
          <w:sz w:val="24"/>
          <w:szCs w:val="24"/>
        </w:rPr>
        <w:t>Х веках</w:t>
      </w:r>
      <w:r w:rsidRPr="00C00B60">
        <w:rPr>
          <w:rFonts w:ascii="Times New Roman" w:hAnsi="Times New Roman" w:cs="Times New Roman"/>
          <w:b/>
          <w:sz w:val="24"/>
          <w:szCs w:val="24"/>
        </w:rPr>
        <w:t xml:space="preserve"> (7</w:t>
      </w:r>
      <w:r w:rsidRPr="00C00B60">
        <w:rPr>
          <w:rFonts w:ascii="Times New Roman" w:hAnsi="Times New Roman" w:cs="Times New Roman"/>
          <w:sz w:val="24"/>
          <w:szCs w:val="24"/>
        </w:rPr>
        <w:t>–</w:t>
      </w:r>
      <w:r w:rsidRPr="00C00B60">
        <w:rPr>
          <w:rFonts w:ascii="Times New Roman" w:hAnsi="Times New Roman" w:cs="Times New Roman"/>
          <w:b/>
          <w:sz w:val="24"/>
          <w:szCs w:val="24"/>
        </w:rPr>
        <w:t>9 класс)</w:t>
      </w:r>
    </w:p>
    <w:p w:rsidR="00105466" w:rsidRPr="00C00B60" w:rsidRDefault="00105466" w:rsidP="00C00B60">
      <w:pPr>
        <w:pStyle w:val="affd"/>
        <w:spacing w:line="240" w:lineRule="auto"/>
        <w:ind w:firstLine="709"/>
        <w:contextualSpacing/>
        <w:rPr>
          <w:b/>
          <w:sz w:val="24"/>
        </w:rPr>
      </w:pPr>
      <w:r w:rsidRPr="00C00B60">
        <w:rPr>
          <w:b/>
          <w:sz w:val="24"/>
        </w:rPr>
        <w:t>Выпускник научится:</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w:t>
      </w:r>
      <w:r w:rsidRPr="00C00B60">
        <w:rPr>
          <w:rFonts w:ascii="Times New Roman" w:hAnsi="Times New Roman" w:cs="Times New Roman"/>
          <w:sz w:val="24"/>
          <w:szCs w:val="24"/>
        </w:rPr>
        <w:lastRenderedPageBreak/>
        <w:t>важнейших событий, направлениях значительных передвижений – походов, завоеваний, колонизации и др.;</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05466" w:rsidRPr="00C00B60" w:rsidRDefault="00105466"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105466" w:rsidRPr="00C00B60" w:rsidRDefault="00105466" w:rsidP="00C00B60">
      <w:pPr>
        <w:spacing w:line="240" w:lineRule="auto"/>
        <w:ind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05466" w:rsidRPr="00C00B60" w:rsidRDefault="00105466" w:rsidP="00C00B60">
      <w:pPr>
        <w:pStyle w:val="3"/>
        <w:spacing w:before="0" w:after="0"/>
        <w:ind w:firstLine="709"/>
        <w:contextualSpacing/>
        <w:jc w:val="both"/>
        <w:rPr>
          <w:rFonts w:ascii="Times New Roman" w:hAnsi="Times New Roman" w:cs="Times New Roman"/>
          <w:sz w:val="24"/>
          <w:szCs w:val="24"/>
        </w:rPr>
      </w:pPr>
      <w:bookmarkStart w:id="38" w:name="_Toc409691636"/>
    </w:p>
    <w:p w:rsidR="00105466" w:rsidRPr="00C00B60" w:rsidRDefault="00082246" w:rsidP="00C00B60">
      <w:pPr>
        <w:pStyle w:val="4"/>
        <w:spacing w:before="0" w:line="240" w:lineRule="auto"/>
        <w:contextualSpacing/>
        <w:jc w:val="both"/>
        <w:rPr>
          <w:rFonts w:ascii="Times New Roman" w:hAnsi="Times New Roman" w:cs="Times New Roman"/>
          <w:color w:val="auto"/>
          <w:sz w:val="24"/>
          <w:szCs w:val="24"/>
        </w:rPr>
      </w:pPr>
      <w:bookmarkStart w:id="39" w:name="_Toc410653959"/>
      <w:bookmarkStart w:id="40" w:name="_Toc414553140"/>
      <w:r>
        <w:rPr>
          <w:rFonts w:ascii="Times New Roman" w:hAnsi="Times New Roman" w:cs="Times New Roman"/>
          <w:color w:val="auto"/>
          <w:sz w:val="24"/>
          <w:szCs w:val="24"/>
        </w:rPr>
        <w:t>2.5.10</w:t>
      </w:r>
      <w:r w:rsidR="00105466" w:rsidRPr="00C00B60">
        <w:rPr>
          <w:rFonts w:ascii="Times New Roman" w:hAnsi="Times New Roman" w:cs="Times New Roman"/>
          <w:color w:val="auto"/>
          <w:sz w:val="24"/>
          <w:szCs w:val="24"/>
        </w:rPr>
        <w:t>. Обществознание</w:t>
      </w:r>
      <w:bookmarkEnd w:id="38"/>
      <w:bookmarkEnd w:id="39"/>
      <w:bookmarkEnd w:id="40"/>
    </w:p>
    <w:p w:rsidR="00105466" w:rsidRPr="00C00B60" w:rsidRDefault="00105466" w:rsidP="00C00B60">
      <w:pPr>
        <w:spacing w:line="240" w:lineRule="auto"/>
        <w:ind w:firstLine="709"/>
        <w:contextualSpacing/>
        <w:jc w:val="both"/>
        <w:rPr>
          <w:rFonts w:ascii="Times New Roman" w:hAnsi="Times New Roman" w:cs="Times New Roman"/>
          <w:b/>
          <w:sz w:val="24"/>
          <w:szCs w:val="24"/>
          <w:shd w:val="clear" w:color="auto" w:fill="FFFFFF"/>
        </w:rPr>
      </w:pPr>
      <w:r w:rsidRPr="00C00B60">
        <w:rPr>
          <w:rFonts w:ascii="Times New Roman" w:hAnsi="Times New Roman" w:cs="Times New Roman"/>
          <w:b/>
          <w:bCs/>
          <w:sz w:val="24"/>
          <w:szCs w:val="24"/>
          <w:shd w:val="clear" w:color="auto" w:fill="FFFFFF"/>
        </w:rPr>
        <w:t>Человек. Деятельность человека</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89"/>
        </w:numPr>
        <w:tabs>
          <w:tab w:val="left" w:pos="99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105466" w:rsidRPr="00C00B60" w:rsidRDefault="00105466" w:rsidP="00C13394">
      <w:pPr>
        <w:numPr>
          <w:ilvl w:val="0"/>
          <w:numId w:val="89"/>
        </w:numPr>
        <w:tabs>
          <w:tab w:val="left" w:pos="99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105466" w:rsidRPr="00C00B60" w:rsidRDefault="00105466" w:rsidP="00C13394">
      <w:pPr>
        <w:numPr>
          <w:ilvl w:val="0"/>
          <w:numId w:val="89"/>
        </w:numPr>
        <w:tabs>
          <w:tab w:val="left" w:pos="99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05466" w:rsidRPr="00C00B60" w:rsidRDefault="00105466" w:rsidP="00C13394">
      <w:pPr>
        <w:numPr>
          <w:ilvl w:val="0"/>
          <w:numId w:val="89"/>
        </w:numPr>
        <w:tabs>
          <w:tab w:val="left" w:pos="99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105466" w:rsidRPr="00C00B60" w:rsidRDefault="00105466" w:rsidP="00C13394">
      <w:pPr>
        <w:numPr>
          <w:ilvl w:val="0"/>
          <w:numId w:val="89"/>
        </w:numPr>
        <w:tabs>
          <w:tab w:val="left" w:pos="99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основных видов деятельности человека;</w:t>
      </w:r>
    </w:p>
    <w:p w:rsidR="00105466" w:rsidRPr="00C00B60" w:rsidRDefault="00105466" w:rsidP="00C13394">
      <w:pPr>
        <w:numPr>
          <w:ilvl w:val="0"/>
          <w:numId w:val="89"/>
        </w:numPr>
        <w:shd w:val="clear" w:color="auto" w:fill="FFFFFF"/>
        <w:tabs>
          <w:tab w:val="left" w:pos="993"/>
          <w:tab w:val="left" w:pos="1023"/>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05466" w:rsidRPr="00C00B60" w:rsidRDefault="00105466" w:rsidP="00C00B60">
      <w:pPr>
        <w:tabs>
          <w:tab w:val="left" w:pos="1023"/>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49"/>
        </w:numPr>
        <w:shd w:val="clear" w:color="auto" w:fill="FFFFFF"/>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105466" w:rsidRPr="00C00B60" w:rsidRDefault="00105466" w:rsidP="00C13394">
      <w:pPr>
        <w:numPr>
          <w:ilvl w:val="0"/>
          <w:numId w:val="49"/>
        </w:numPr>
        <w:shd w:val="clear" w:color="auto" w:fill="FFFFFF"/>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оценивать роль деятельности в жизни человека и общества;</w:t>
      </w:r>
    </w:p>
    <w:p w:rsidR="00105466" w:rsidRPr="00C00B60" w:rsidRDefault="00105466" w:rsidP="00C13394">
      <w:pPr>
        <w:numPr>
          <w:ilvl w:val="0"/>
          <w:numId w:val="49"/>
        </w:numPr>
        <w:tabs>
          <w:tab w:val="left" w:pos="993"/>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05466" w:rsidRPr="00C00B60" w:rsidRDefault="00105466" w:rsidP="00C13394">
      <w:pPr>
        <w:numPr>
          <w:ilvl w:val="0"/>
          <w:numId w:val="49"/>
        </w:numPr>
        <w:shd w:val="clear" w:color="auto" w:fill="FFFFFF"/>
        <w:tabs>
          <w:tab w:val="left" w:pos="993"/>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105466" w:rsidRPr="00C00B60" w:rsidRDefault="00105466" w:rsidP="00C13394">
      <w:pPr>
        <w:numPr>
          <w:ilvl w:val="0"/>
          <w:numId w:val="49"/>
        </w:numPr>
        <w:shd w:val="clear" w:color="auto" w:fill="FFFFFF"/>
        <w:tabs>
          <w:tab w:val="left" w:pos="993"/>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105466" w:rsidRPr="00C00B60" w:rsidRDefault="00105466" w:rsidP="00C00B60">
      <w:pPr>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Общество</w:t>
      </w:r>
    </w:p>
    <w:p w:rsidR="00105466" w:rsidRPr="00C00B60" w:rsidRDefault="00105466" w:rsidP="00C00B60">
      <w:pPr>
        <w:shd w:val="clear" w:color="auto" w:fill="FFFFFF"/>
        <w:tabs>
          <w:tab w:val="left" w:pos="1023"/>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b/>
          <w:bCs/>
          <w:sz w:val="24"/>
          <w:szCs w:val="24"/>
        </w:rPr>
      </w:pPr>
      <w:r w:rsidRPr="00C00B60">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на основе приведенных данных основные типы обществ;</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105466" w:rsidRPr="00C00B60" w:rsidRDefault="00105466" w:rsidP="00C13394">
      <w:pPr>
        <w:numPr>
          <w:ilvl w:val="0"/>
          <w:numId w:val="50"/>
        </w:numPr>
        <w:shd w:val="clear" w:color="auto" w:fill="FFFFFF"/>
        <w:tabs>
          <w:tab w:val="left" w:pos="20"/>
          <w:tab w:val="left" w:pos="993"/>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конкретизировать примерами опасность международного терроризма.</w:t>
      </w:r>
    </w:p>
    <w:p w:rsidR="00105466" w:rsidRPr="00C00B60" w:rsidRDefault="00105466" w:rsidP="00C00B60">
      <w:pPr>
        <w:shd w:val="clear" w:color="auto" w:fill="FFFFFF"/>
        <w:tabs>
          <w:tab w:val="left" w:pos="0"/>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51"/>
        </w:numPr>
        <w:shd w:val="clear" w:color="auto" w:fill="FFFFFF"/>
        <w:tabs>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105466" w:rsidRPr="00C00B60" w:rsidRDefault="00105466" w:rsidP="00C13394">
      <w:pPr>
        <w:numPr>
          <w:ilvl w:val="0"/>
          <w:numId w:val="51"/>
        </w:numPr>
        <w:shd w:val="clear" w:color="auto" w:fill="FFFFFF"/>
        <w:tabs>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05466" w:rsidRPr="00C00B60" w:rsidRDefault="00105466" w:rsidP="00C13394">
      <w:pPr>
        <w:numPr>
          <w:ilvl w:val="0"/>
          <w:numId w:val="51"/>
        </w:numPr>
        <w:shd w:val="clear" w:color="auto" w:fill="FFFFFF"/>
        <w:tabs>
          <w:tab w:val="left" w:pos="102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осознанно содействовать защите природы.</w:t>
      </w:r>
    </w:p>
    <w:p w:rsidR="00105466" w:rsidRPr="00C00B60" w:rsidRDefault="00105466" w:rsidP="00C00B60">
      <w:pPr>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Социальные нормы</w:t>
      </w:r>
    </w:p>
    <w:p w:rsidR="00105466" w:rsidRPr="00C00B60" w:rsidRDefault="00105466" w:rsidP="00C00B60">
      <w:pPr>
        <w:shd w:val="clear" w:color="auto" w:fill="FFFFFF"/>
        <w:tabs>
          <w:tab w:val="left" w:pos="1023"/>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различать отдельные виды социальных норм;</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характеризовать основные нормы морали;</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специфику норм права;</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сравнивать нормы морали и права, выявлять их общие черты и особенности;</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сущность процесса социализации личности;</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причины отклоняющегося поведения;</w:t>
      </w:r>
    </w:p>
    <w:p w:rsidR="00105466" w:rsidRPr="00C00B60" w:rsidRDefault="00105466" w:rsidP="00C13394">
      <w:pPr>
        <w:numPr>
          <w:ilvl w:val="0"/>
          <w:numId w:val="52"/>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негативные последствия наиболее опасных форм отклоняющегося поведения.</w:t>
      </w:r>
    </w:p>
    <w:p w:rsidR="00105466" w:rsidRPr="00C00B60" w:rsidRDefault="00105466" w:rsidP="00C00B60">
      <w:pPr>
        <w:shd w:val="clear" w:color="auto" w:fill="FFFFFF"/>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53"/>
        </w:numPr>
        <w:shd w:val="clear" w:color="auto" w:fill="FFFFFF"/>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105466" w:rsidRPr="00C00B60" w:rsidRDefault="00105466" w:rsidP="00C13394">
      <w:pPr>
        <w:numPr>
          <w:ilvl w:val="0"/>
          <w:numId w:val="53"/>
        </w:numPr>
        <w:shd w:val="clear" w:color="auto" w:fill="FFFFFF"/>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оценивать социальную значимость здорового образа жизни.</w:t>
      </w:r>
    </w:p>
    <w:p w:rsidR="00105466" w:rsidRPr="00C00B60" w:rsidRDefault="00105466" w:rsidP="00C00B60">
      <w:pPr>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Сфера духовной культуры</w:t>
      </w:r>
    </w:p>
    <w:p w:rsidR="00105466" w:rsidRPr="00C00B60" w:rsidRDefault="00105466" w:rsidP="00C00B60">
      <w:pPr>
        <w:shd w:val="clear" w:color="auto" w:fill="FFFFFF"/>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научится:</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описывать явления духовной культуры;</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оценивать роль образования в современном обществе;</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различать уровни общего образования в России;</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раскрывать роль религии в современном обществе;</w:t>
      </w:r>
    </w:p>
    <w:p w:rsidR="00105466" w:rsidRPr="00C00B60" w:rsidRDefault="00105466" w:rsidP="00C13394">
      <w:pPr>
        <w:numPr>
          <w:ilvl w:val="0"/>
          <w:numId w:val="54"/>
        </w:numPr>
        <w:shd w:val="clear" w:color="auto" w:fill="FFFFFF"/>
        <w:tabs>
          <w:tab w:val="left" w:pos="993"/>
        </w:tabs>
        <w:spacing w:after="0" w:line="240" w:lineRule="auto"/>
        <w:ind w:left="0"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C00B60">
        <w:rPr>
          <w:rFonts w:ascii="Times New Roman" w:hAnsi="Times New Roman" w:cs="Times New Roman"/>
          <w:b/>
          <w:bCs/>
          <w:sz w:val="24"/>
          <w:szCs w:val="24"/>
          <w:shd w:val="clear" w:color="auto" w:fill="FFFFFF"/>
        </w:rPr>
        <w:t>.</w:t>
      </w:r>
    </w:p>
    <w:p w:rsidR="00105466" w:rsidRPr="00C00B60" w:rsidRDefault="00105466" w:rsidP="00C00B60">
      <w:pPr>
        <w:shd w:val="clear" w:color="auto" w:fill="FFFFFF"/>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получит возможность научиться:</w:t>
      </w:r>
    </w:p>
    <w:p w:rsidR="00105466" w:rsidRPr="00C00B60" w:rsidRDefault="00105466" w:rsidP="00C13394">
      <w:pPr>
        <w:numPr>
          <w:ilvl w:val="0"/>
          <w:numId w:val="55"/>
        </w:numPr>
        <w:shd w:val="clear" w:color="auto" w:fill="FFFFFF"/>
        <w:tabs>
          <w:tab w:val="left" w:pos="993"/>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105466" w:rsidRPr="00C00B60" w:rsidRDefault="00105466" w:rsidP="00C13394">
      <w:pPr>
        <w:numPr>
          <w:ilvl w:val="0"/>
          <w:numId w:val="55"/>
        </w:numPr>
        <w:shd w:val="clear" w:color="auto" w:fill="FFFFFF"/>
        <w:tabs>
          <w:tab w:val="left" w:pos="993"/>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05466" w:rsidRPr="00C00B60" w:rsidRDefault="00105466" w:rsidP="00C13394">
      <w:pPr>
        <w:numPr>
          <w:ilvl w:val="0"/>
          <w:numId w:val="55"/>
        </w:numPr>
        <w:shd w:val="clear" w:color="auto" w:fill="FFFFFF"/>
        <w:tabs>
          <w:tab w:val="left" w:pos="993"/>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05466" w:rsidRPr="00C00B60" w:rsidRDefault="00105466" w:rsidP="00C00B60">
      <w:pPr>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Социальная сфера</w:t>
      </w:r>
    </w:p>
    <w:p w:rsidR="00105466" w:rsidRPr="00C00B60" w:rsidRDefault="00105466" w:rsidP="00C00B60">
      <w:pPr>
        <w:tabs>
          <w:tab w:val="left" w:pos="1027"/>
        </w:tabs>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научится:</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объяснять взаимодействие социальных общностей и групп;</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приводить примеры предписанных и достигаемых статусов;</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описывать основные социальные роли подростка;</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 xml:space="preserve">раскрывать основные роли членов семьи; </w:t>
      </w:r>
    </w:p>
    <w:p w:rsidR="00105466" w:rsidRPr="00C00B60" w:rsidRDefault="00105466" w:rsidP="00C13394">
      <w:pPr>
        <w:numPr>
          <w:ilvl w:val="0"/>
          <w:numId w:val="56"/>
        </w:numPr>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05466" w:rsidRPr="00C00B60" w:rsidRDefault="00105466" w:rsidP="00C13394">
      <w:pPr>
        <w:numPr>
          <w:ilvl w:val="0"/>
          <w:numId w:val="56"/>
        </w:numPr>
        <w:tabs>
          <w:tab w:val="left" w:pos="1027"/>
        </w:tabs>
        <w:spacing w:after="0" w:line="240" w:lineRule="auto"/>
        <w:ind w:left="0"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05466" w:rsidRPr="00C00B60" w:rsidRDefault="00105466" w:rsidP="00C00B60">
      <w:pPr>
        <w:tabs>
          <w:tab w:val="left" w:pos="1027"/>
        </w:tabs>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получит возможность научиться:</w:t>
      </w:r>
    </w:p>
    <w:p w:rsidR="00105466" w:rsidRPr="00C00B60" w:rsidRDefault="00105466" w:rsidP="00C13394">
      <w:pPr>
        <w:numPr>
          <w:ilvl w:val="0"/>
          <w:numId w:val="57"/>
        </w:numPr>
        <w:tabs>
          <w:tab w:val="left" w:pos="1027"/>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105466" w:rsidRPr="00C00B60" w:rsidRDefault="00105466" w:rsidP="00C13394">
      <w:pPr>
        <w:numPr>
          <w:ilvl w:val="0"/>
          <w:numId w:val="57"/>
        </w:numPr>
        <w:tabs>
          <w:tab w:val="left" w:pos="1027"/>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lastRenderedPageBreak/>
        <w:t>выражать и обосновывать собственную позицию по актуальным проблемам молодежи;</w:t>
      </w:r>
    </w:p>
    <w:p w:rsidR="00105466" w:rsidRPr="00C00B60" w:rsidRDefault="00105466" w:rsidP="00C13394">
      <w:pPr>
        <w:numPr>
          <w:ilvl w:val="0"/>
          <w:numId w:val="57"/>
        </w:numPr>
        <w:tabs>
          <w:tab w:val="left" w:pos="1027"/>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05466" w:rsidRPr="00C00B60" w:rsidRDefault="00105466" w:rsidP="00C13394">
      <w:pPr>
        <w:numPr>
          <w:ilvl w:val="0"/>
          <w:numId w:val="57"/>
        </w:numPr>
        <w:shd w:val="clear" w:color="auto" w:fill="FFFFFF"/>
        <w:tabs>
          <w:tab w:val="left" w:pos="1027"/>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05466" w:rsidRPr="00C00B60" w:rsidRDefault="00105466" w:rsidP="00C13394">
      <w:pPr>
        <w:numPr>
          <w:ilvl w:val="0"/>
          <w:numId w:val="57"/>
        </w:numPr>
        <w:shd w:val="clear" w:color="auto" w:fill="FFFFFF"/>
        <w:tabs>
          <w:tab w:val="left" w:pos="1027"/>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105466" w:rsidRPr="00C00B60" w:rsidRDefault="00105466" w:rsidP="00C13394">
      <w:pPr>
        <w:numPr>
          <w:ilvl w:val="0"/>
          <w:numId w:val="57"/>
        </w:numPr>
        <w:tabs>
          <w:tab w:val="left" w:pos="1027"/>
        </w:tabs>
        <w:spacing w:after="0" w:line="240" w:lineRule="auto"/>
        <w:ind w:left="0" w:firstLine="709"/>
        <w:contextualSpacing/>
        <w:jc w:val="both"/>
        <w:rPr>
          <w:rFonts w:ascii="Times New Roman" w:hAnsi="Times New Roman" w:cs="Times New Roman"/>
          <w:b/>
          <w:bCs/>
          <w:i/>
          <w:sz w:val="24"/>
          <w:szCs w:val="24"/>
          <w:shd w:val="clear" w:color="auto" w:fill="FFFFFF"/>
        </w:rPr>
      </w:pPr>
      <w:r w:rsidRPr="00C00B60">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C00B60">
        <w:rPr>
          <w:rFonts w:ascii="Times New Roman" w:hAnsi="Times New Roman" w:cs="Times New Roman"/>
          <w:b/>
          <w:bCs/>
          <w:i/>
          <w:sz w:val="24"/>
          <w:szCs w:val="24"/>
          <w:shd w:val="clear" w:color="auto" w:fill="FFFFFF"/>
        </w:rPr>
        <w:t>.</w:t>
      </w:r>
    </w:p>
    <w:p w:rsidR="00105466" w:rsidRPr="00C00B60" w:rsidRDefault="00105466" w:rsidP="00C00B60">
      <w:pPr>
        <w:tabs>
          <w:tab w:val="left" w:pos="1027"/>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Политическая сфера жизни общества</w:t>
      </w:r>
    </w:p>
    <w:p w:rsidR="00105466" w:rsidRPr="00C00B60" w:rsidRDefault="00105466" w:rsidP="00C00B60">
      <w:pPr>
        <w:tabs>
          <w:tab w:val="left" w:pos="1027"/>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роль политики в жизни общества;</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и сравнивать различные формы правления, иллюстрировать их примерами;</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давать характеристику формам государственно-территориального устройства;</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различные типы политических режимов, раскрывать их основные признаки;</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на конкретных примерах основные черты и принципы демократии;</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признаки политической партии, раскрывать их на конкретных примерах;</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различные формы участия граждан в политической жизни.</w:t>
      </w:r>
    </w:p>
    <w:p w:rsidR="00105466" w:rsidRPr="00C00B60" w:rsidRDefault="00105466" w:rsidP="00C00B60">
      <w:pPr>
        <w:tabs>
          <w:tab w:val="left" w:pos="1027"/>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Выпускник получит возможность научиться: </w:t>
      </w:r>
    </w:p>
    <w:p w:rsidR="00105466" w:rsidRPr="00C00B60" w:rsidRDefault="00105466" w:rsidP="00C13394">
      <w:pPr>
        <w:numPr>
          <w:ilvl w:val="0"/>
          <w:numId w:val="58"/>
        </w:numPr>
        <w:tabs>
          <w:tab w:val="left" w:pos="1027"/>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105466" w:rsidRPr="00C00B60" w:rsidRDefault="00105466" w:rsidP="00C13394">
      <w:pPr>
        <w:numPr>
          <w:ilvl w:val="0"/>
          <w:numId w:val="59"/>
        </w:numPr>
        <w:tabs>
          <w:tab w:val="left" w:pos="1027"/>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105466" w:rsidRPr="00C00B60" w:rsidRDefault="00105466" w:rsidP="00C00B60">
      <w:pPr>
        <w:tabs>
          <w:tab w:val="left" w:pos="1200"/>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shd w:val="clear" w:color="auto" w:fill="FFFFFF"/>
        </w:rPr>
        <w:t>Гражданин и государство</w:t>
      </w:r>
    </w:p>
    <w:p w:rsidR="00105466" w:rsidRPr="00C00B60" w:rsidRDefault="00105466" w:rsidP="00C00B60">
      <w:pPr>
        <w:tabs>
          <w:tab w:val="left" w:pos="1200"/>
        </w:tabs>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научится:</w:t>
      </w:r>
    </w:p>
    <w:p w:rsidR="00105466" w:rsidRPr="00C00B60" w:rsidRDefault="00105466" w:rsidP="00C13394">
      <w:pPr>
        <w:numPr>
          <w:ilvl w:val="0"/>
          <w:numId w:val="60"/>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05466" w:rsidRPr="00C00B60" w:rsidRDefault="00105466" w:rsidP="00C13394">
      <w:pPr>
        <w:numPr>
          <w:ilvl w:val="0"/>
          <w:numId w:val="60"/>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105466" w:rsidRPr="00C00B60" w:rsidRDefault="00105466" w:rsidP="00C13394">
      <w:pPr>
        <w:numPr>
          <w:ilvl w:val="0"/>
          <w:numId w:val="60"/>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раскрывать достижения российского народа;</w:t>
      </w:r>
    </w:p>
    <w:p w:rsidR="00105466" w:rsidRPr="00C00B60" w:rsidRDefault="00105466" w:rsidP="00C13394">
      <w:pPr>
        <w:numPr>
          <w:ilvl w:val="0"/>
          <w:numId w:val="60"/>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105466" w:rsidRPr="00C00B60" w:rsidRDefault="00105466" w:rsidP="00C13394">
      <w:pPr>
        <w:numPr>
          <w:ilvl w:val="0"/>
          <w:numId w:val="63"/>
        </w:numPr>
        <w:shd w:val="clear" w:color="auto" w:fill="FFFFFF"/>
        <w:tabs>
          <w:tab w:val="left" w:pos="993"/>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05466" w:rsidRPr="00C00B60" w:rsidRDefault="00105466" w:rsidP="00C13394">
      <w:pPr>
        <w:numPr>
          <w:ilvl w:val="0"/>
          <w:numId w:val="60"/>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105466" w:rsidRPr="00C00B60" w:rsidRDefault="00105466" w:rsidP="00C13394">
      <w:pPr>
        <w:numPr>
          <w:ilvl w:val="0"/>
          <w:numId w:val="60"/>
        </w:numPr>
        <w:tabs>
          <w:tab w:val="left" w:pos="993"/>
        </w:tabs>
        <w:spacing w:after="0" w:line="240" w:lineRule="auto"/>
        <w:ind w:left="0"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Cs/>
          <w:sz w:val="24"/>
          <w:szCs w:val="24"/>
          <w:shd w:val="clear" w:color="auto" w:fill="FFFFFF"/>
        </w:rPr>
        <w:t>характеризовать конституционные обязанности гражданина.</w:t>
      </w:r>
    </w:p>
    <w:p w:rsidR="00105466" w:rsidRPr="00C00B60" w:rsidRDefault="00105466" w:rsidP="00C00B60">
      <w:pPr>
        <w:tabs>
          <w:tab w:val="left" w:pos="1200"/>
        </w:tabs>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получит возможность научиться:</w:t>
      </w:r>
    </w:p>
    <w:p w:rsidR="00105466" w:rsidRPr="00C00B60" w:rsidRDefault="00105466" w:rsidP="00C13394">
      <w:pPr>
        <w:numPr>
          <w:ilvl w:val="0"/>
          <w:numId w:val="63"/>
        </w:numPr>
        <w:shd w:val="clear" w:color="auto" w:fill="FFFFFF"/>
        <w:tabs>
          <w:tab w:val="left" w:pos="993"/>
        </w:tabs>
        <w:spacing w:after="0" w:line="240" w:lineRule="auto"/>
        <w:ind w:left="0" w:firstLine="709"/>
        <w:contextualSpacing/>
        <w:jc w:val="both"/>
        <w:rPr>
          <w:rFonts w:ascii="Times New Roman" w:hAnsi="Times New Roman" w:cs="Times New Roman"/>
          <w:bCs/>
          <w:i/>
          <w:sz w:val="24"/>
          <w:szCs w:val="24"/>
          <w:shd w:val="clear" w:color="auto" w:fill="FFFFFF"/>
        </w:rPr>
      </w:pPr>
      <w:r w:rsidRPr="00C00B60">
        <w:rPr>
          <w:rFonts w:ascii="Times New Roman" w:hAnsi="Times New Roman" w:cs="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105466" w:rsidRPr="00C00B60" w:rsidRDefault="00105466" w:rsidP="00C13394">
      <w:pPr>
        <w:numPr>
          <w:ilvl w:val="0"/>
          <w:numId w:val="63"/>
        </w:numPr>
        <w:tabs>
          <w:tab w:val="left" w:pos="993"/>
        </w:tabs>
        <w:spacing w:after="0" w:line="240" w:lineRule="auto"/>
        <w:ind w:left="0" w:firstLine="709"/>
        <w:contextualSpacing/>
        <w:jc w:val="both"/>
        <w:rPr>
          <w:rFonts w:ascii="Times New Roman" w:hAnsi="Times New Roman" w:cs="Times New Roman"/>
          <w:b/>
          <w:bCs/>
          <w:i/>
          <w:sz w:val="24"/>
          <w:szCs w:val="24"/>
          <w:shd w:val="clear" w:color="auto" w:fill="FFFFFF"/>
        </w:rPr>
      </w:pPr>
      <w:r w:rsidRPr="00C00B60">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C00B60">
        <w:rPr>
          <w:rFonts w:ascii="Times New Roman" w:hAnsi="Times New Roman" w:cs="Times New Roman"/>
          <w:b/>
          <w:bCs/>
          <w:i/>
          <w:sz w:val="24"/>
          <w:szCs w:val="24"/>
          <w:shd w:val="clear" w:color="auto" w:fill="FFFFFF"/>
        </w:rPr>
        <w:t>.</w:t>
      </w:r>
    </w:p>
    <w:p w:rsidR="00105466" w:rsidRPr="00C00B60" w:rsidRDefault="00105466" w:rsidP="00C00B60">
      <w:pPr>
        <w:tabs>
          <w:tab w:val="left" w:pos="994"/>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shd w:val="clear" w:color="auto" w:fill="FFFFFF"/>
        </w:rPr>
        <w:t>Основы российского законодательства</w:t>
      </w:r>
    </w:p>
    <w:p w:rsidR="00105466" w:rsidRPr="00C00B60" w:rsidRDefault="00105466" w:rsidP="00C00B60">
      <w:pPr>
        <w:tabs>
          <w:tab w:val="left" w:pos="994"/>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систему российского законодательства;</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раскрывать особенности гражданской дееспособности несовершеннолетних;</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гражданские правоотношения;</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раскрывать смысл права на труд;</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объяснять роль трудового договора;</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lastRenderedPageBreak/>
        <w:t>разъяснять на примерах особенности положения несовершеннолетних в трудовых отношениях;</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права и обязанности супругов, родителей, детей;</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особенности уголовного права и уголовных правоотношений;</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конкретизировать примерами виды преступлений и наказания за них;</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специфику уголовной ответственности несовершеннолетних;</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раскрывать связь права на образование и обязанности получить образование;</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05466" w:rsidRPr="00C00B60" w:rsidRDefault="00105466" w:rsidP="00C13394">
      <w:pPr>
        <w:numPr>
          <w:ilvl w:val="0"/>
          <w:numId w:val="61"/>
        </w:numPr>
        <w:tabs>
          <w:tab w:val="left" w:pos="99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00B60">
        <w:rPr>
          <w:rFonts w:ascii="Times New Roman" w:hAnsi="Times New Roman" w:cs="Times New Roman"/>
          <w:sz w:val="24"/>
          <w:szCs w:val="24"/>
        </w:rPr>
        <w:t>.</w:t>
      </w:r>
    </w:p>
    <w:p w:rsidR="00105466" w:rsidRPr="00C00B60" w:rsidRDefault="00105466" w:rsidP="00C00B60">
      <w:pPr>
        <w:tabs>
          <w:tab w:val="left" w:pos="994"/>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62"/>
        </w:numPr>
        <w:tabs>
          <w:tab w:val="left" w:pos="994"/>
        </w:tabs>
        <w:spacing w:after="0" w:line="240" w:lineRule="auto"/>
        <w:ind w:left="0" w:firstLine="709"/>
        <w:contextualSpacing/>
        <w:jc w:val="both"/>
        <w:rPr>
          <w:rFonts w:ascii="Times New Roman" w:hAnsi="Times New Roman" w:cs="Times New Roman"/>
          <w:bCs/>
          <w:i/>
          <w:sz w:val="24"/>
          <w:szCs w:val="24"/>
        </w:rPr>
      </w:pPr>
      <w:r w:rsidRPr="00C00B60">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05466" w:rsidRPr="00C00B60" w:rsidRDefault="00105466" w:rsidP="00C13394">
      <w:pPr>
        <w:numPr>
          <w:ilvl w:val="0"/>
          <w:numId w:val="62"/>
        </w:numPr>
        <w:tabs>
          <w:tab w:val="left" w:pos="994"/>
        </w:tabs>
        <w:spacing w:after="0" w:line="240" w:lineRule="auto"/>
        <w:ind w:left="0" w:firstLine="709"/>
        <w:contextualSpacing/>
        <w:jc w:val="both"/>
        <w:rPr>
          <w:rFonts w:ascii="Times New Roman" w:hAnsi="Times New Roman" w:cs="Times New Roman"/>
          <w:bCs/>
          <w:i/>
          <w:sz w:val="24"/>
          <w:szCs w:val="24"/>
        </w:rPr>
      </w:pPr>
      <w:r w:rsidRPr="00C00B60">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05466" w:rsidRPr="00C00B60" w:rsidRDefault="00105466" w:rsidP="00C13394">
      <w:pPr>
        <w:numPr>
          <w:ilvl w:val="0"/>
          <w:numId w:val="62"/>
        </w:numPr>
        <w:tabs>
          <w:tab w:val="left" w:pos="994"/>
        </w:tabs>
        <w:spacing w:after="0" w:line="240" w:lineRule="auto"/>
        <w:ind w:left="0" w:firstLine="709"/>
        <w:contextualSpacing/>
        <w:jc w:val="both"/>
        <w:rPr>
          <w:rFonts w:ascii="Times New Roman" w:hAnsi="Times New Roman" w:cs="Times New Roman"/>
          <w:bCs/>
          <w:i/>
          <w:sz w:val="24"/>
          <w:szCs w:val="24"/>
        </w:rPr>
      </w:pPr>
      <w:r w:rsidRPr="00C00B60">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474959" w:rsidRPr="00474959" w:rsidRDefault="00474959" w:rsidP="00474959">
      <w:pPr>
        <w:rPr>
          <w:lang w:eastAsia="ru-RU"/>
        </w:rPr>
      </w:pPr>
      <w:bookmarkStart w:id="41" w:name="_Toc409691637"/>
    </w:p>
    <w:p w:rsidR="00105466" w:rsidRPr="00C00B60" w:rsidRDefault="00105466" w:rsidP="00C00B60">
      <w:pPr>
        <w:pStyle w:val="3"/>
        <w:spacing w:before="0" w:after="0"/>
        <w:ind w:firstLine="709"/>
        <w:contextualSpacing/>
        <w:jc w:val="both"/>
        <w:rPr>
          <w:rFonts w:ascii="Times New Roman" w:hAnsi="Times New Roman" w:cs="Times New Roman"/>
          <w:sz w:val="24"/>
          <w:szCs w:val="24"/>
        </w:rPr>
      </w:pPr>
      <w:bookmarkStart w:id="42" w:name="_Toc410653960"/>
      <w:bookmarkStart w:id="43" w:name="_Toc414553141"/>
      <w:r w:rsidRPr="00C00B60">
        <w:rPr>
          <w:rFonts w:ascii="Times New Roman" w:hAnsi="Times New Roman" w:cs="Times New Roman"/>
          <w:sz w:val="24"/>
          <w:szCs w:val="24"/>
        </w:rPr>
        <w:t>2.5.</w:t>
      </w:r>
      <w:r w:rsidR="00082246">
        <w:rPr>
          <w:rFonts w:ascii="Times New Roman" w:hAnsi="Times New Roman" w:cs="Times New Roman"/>
          <w:sz w:val="24"/>
          <w:szCs w:val="24"/>
        </w:rPr>
        <w:t>11</w:t>
      </w:r>
      <w:r w:rsidRPr="00C00B60">
        <w:rPr>
          <w:rFonts w:ascii="Times New Roman" w:hAnsi="Times New Roman" w:cs="Times New Roman"/>
          <w:sz w:val="24"/>
          <w:szCs w:val="24"/>
        </w:rPr>
        <w:t>. География</w:t>
      </w:r>
      <w:bookmarkEnd w:id="41"/>
      <w:bookmarkEnd w:id="42"/>
      <w:bookmarkEnd w:id="43"/>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объяснять особенности компонентов природы отдельных территорий;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особенности компонентов природы отдельных частей страны;</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w:t>
      </w:r>
      <w:r w:rsidRPr="00C00B60">
        <w:rPr>
          <w:rFonts w:ascii="Times New Roman" w:hAnsi="Times New Roman" w:cs="Times New Roman"/>
          <w:sz w:val="24"/>
          <w:szCs w:val="24"/>
        </w:rPr>
        <w:lastRenderedPageBreak/>
        <w:t>религиозном составе населения России для решения практико-ориентированных задач в контексте реальной жизни;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сравнивать особенности природы, населения и хозяйства отдельных регионов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описывать погоду своей местности;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расовые отличия разных народов мира;</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давать характеристику рельефа своей местности; </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место и роль России в мировом хозяйстве.</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создавать простейшие географические карты различного содержания;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моделировать географические объекты и явления;</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ориентироваться на местности: в мегаполисе и в природе;</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наносить на контурные карты основные формы рельефа;</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давать характеристику климата своей области (края, республики);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оценивать ситуацию на рынке труда и ее динамику;</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обосновывать возможные пути решения проблем развития хозяйства России;</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выбирать критерии для сравнения, сопоставления, места страны в мировой экономике;</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105466" w:rsidRPr="00C00B60" w:rsidRDefault="00105466" w:rsidP="00C13394">
      <w:pPr>
        <w:numPr>
          <w:ilvl w:val="0"/>
          <w:numId w:val="64"/>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оценивать социально-экономическое положение и перспективы развития России.</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p>
    <w:p w:rsidR="00105466" w:rsidRPr="00C00B60" w:rsidRDefault="00105466" w:rsidP="00C00B60">
      <w:pPr>
        <w:pStyle w:val="4"/>
        <w:spacing w:before="0" w:line="240" w:lineRule="auto"/>
        <w:contextualSpacing/>
        <w:jc w:val="both"/>
        <w:rPr>
          <w:rFonts w:ascii="Times New Roman" w:hAnsi="Times New Roman" w:cs="Times New Roman"/>
          <w:color w:val="auto"/>
          <w:sz w:val="24"/>
          <w:szCs w:val="24"/>
        </w:rPr>
      </w:pPr>
      <w:bookmarkStart w:id="44" w:name="_Toc409691640"/>
      <w:bookmarkStart w:id="45" w:name="_Toc410653963"/>
      <w:bookmarkStart w:id="46" w:name="_Toc414553149"/>
      <w:r w:rsidRPr="00C00B60">
        <w:rPr>
          <w:rFonts w:ascii="Times New Roman" w:hAnsi="Times New Roman" w:cs="Times New Roman"/>
          <w:color w:val="auto"/>
          <w:sz w:val="24"/>
          <w:szCs w:val="24"/>
        </w:rPr>
        <w:t>2.5.1</w:t>
      </w:r>
      <w:r w:rsidR="00082246">
        <w:rPr>
          <w:rFonts w:ascii="Times New Roman" w:hAnsi="Times New Roman" w:cs="Times New Roman"/>
          <w:color w:val="auto"/>
          <w:sz w:val="24"/>
          <w:szCs w:val="24"/>
        </w:rPr>
        <w:t>2</w:t>
      </w:r>
      <w:r w:rsidRPr="00C00B60">
        <w:rPr>
          <w:rFonts w:ascii="Times New Roman" w:hAnsi="Times New Roman" w:cs="Times New Roman"/>
          <w:color w:val="auto"/>
          <w:sz w:val="24"/>
          <w:szCs w:val="24"/>
        </w:rPr>
        <w:t>. Физика</w:t>
      </w:r>
      <w:bookmarkEnd w:id="44"/>
      <w:bookmarkEnd w:id="45"/>
      <w:bookmarkEnd w:id="46"/>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роль эксперимента в получении научной информации;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проводить исследование зависимостей физических величин с использованием прямых </w:t>
      </w:r>
      <w:r w:rsidRPr="00C00B60">
        <w:rPr>
          <w:rFonts w:ascii="Times New Roman" w:hAnsi="Times New Roman" w:cs="Times New Roman"/>
          <w:sz w:val="24"/>
          <w:szCs w:val="24"/>
        </w:rPr>
        <w:lastRenderedPageBreak/>
        <w:t>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Механические явления</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w:t>
      </w:r>
      <w:r w:rsidRPr="00C00B60">
        <w:rPr>
          <w:rFonts w:ascii="Times New Roman" w:hAnsi="Times New Roman" w:cs="Times New Roman"/>
          <w:sz w:val="24"/>
          <w:szCs w:val="24"/>
        </w:rPr>
        <w:lastRenderedPageBreak/>
        <w:t xml:space="preserve">(нахождение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Тепловые явления</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Электрические и магнитные явления</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w:t>
      </w:r>
      <w:r w:rsidRPr="00C00B60">
        <w:rPr>
          <w:rFonts w:ascii="Times New Roman" w:hAnsi="Times New Roman" w:cs="Times New Roman"/>
          <w:sz w:val="24"/>
          <w:szCs w:val="24"/>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Квантовые явления</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05466" w:rsidRPr="00C00B60" w:rsidRDefault="00105466" w:rsidP="00C00B60">
      <w:pPr>
        <w:tabs>
          <w:tab w:val="left" w:pos="709"/>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соотносить энергию связи атомных ядер с дефектом массы;</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Элементы астрономии</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указывать названия планет Солнечной системы; различать основные признаки </w:t>
      </w:r>
      <w:r w:rsidRPr="00C00B60">
        <w:rPr>
          <w:rFonts w:ascii="Times New Roman" w:hAnsi="Times New Roman" w:cs="Times New Roman"/>
          <w:sz w:val="24"/>
          <w:szCs w:val="24"/>
        </w:rPr>
        <w:lastRenderedPageBreak/>
        <w:t>суточного вращения звездного неба, движения Луны, Солнца и планет относительно звезд;</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различия между гелиоцентрической и геоцентрической системами мира;</w:t>
      </w:r>
    </w:p>
    <w:p w:rsidR="00105466" w:rsidRPr="00C00B60" w:rsidRDefault="00105466" w:rsidP="00C00B60">
      <w:pPr>
        <w:tabs>
          <w:tab w:val="left" w:pos="851"/>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105466" w:rsidRPr="00C00B60" w:rsidRDefault="00105466" w:rsidP="00C13394">
      <w:pPr>
        <w:widowControl w:val="0"/>
        <w:numPr>
          <w:ilvl w:val="0"/>
          <w:numId w:val="4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гипотезы о происхождении Солнечной системы.</w:t>
      </w:r>
    </w:p>
    <w:p w:rsidR="00871A40" w:rsidRPr="00C00B60" w:rsidRDefault="00082246" w:rsidP="00871A40">
      <w:pPr>
        <w:pStyle w:val="4"/>
        <w:spacing w:before="0" w:line="240" w:lineRule="auto"/>
        <w:contextualSpacing/>
        <w:jc w:val="both"/>
        <w:rPr>
          <w:rFonts w:ascii="Times New Roman" w:hAnsi="Times New Roman" w:cs="Times New Roman"/>
          <w:color w:val="auto"/>
          <w:sz w:val="24"/>
          <w:szCs w:val="24"/>
        </w:rPr>
      </w:pPr>
      <w:bookmarkStart w:id="47" w:name="_Toc409691642"/>
      <w:bookmarkStart w:id="48" w:name="_Toc410653965"/>
      <w:bookmarkStart w:id="49" w:name="_Toc414553151"/>
      <w:r>
        <w:rPr>
          <w:rFonts w:ascii="Times New Roman" w:hAnsi="Times New Roman" w:cs="Times New Roman"/>
          <w:color w:val="auto"/>
          <w:sz w:val="24"/>
          <w:szCs w:val="24"/>
        </w:rPr>
        <w:t>2.5.13</w:t>
      </w:r>
      <w:r w:rsidR="00871A40" w:rsidRPr="00C00B60">
        <w:rPr>
          <w:rFonts w:ascii="Times New Roman" w:hAnsi="Times New Roman" w:cs="Times New Roman"/>
          <w:color w:val="auto"/>
          <w:sz w:val="24"/>
          <w:szCs w:val="24"/>
        </w:rPr>
        <w:t>. Химия</w:t>
      </w:r>
      <w:bookmarkEnd w:id="47"/>
      <w:bookmarkEnd w:id="48"/>
      <w:bookmarkEnd w:id="49"/>
    </w:p>
    <w:p w:rsidR="00871A40" w:rsidRPr="00C00B60" w:rsidRDefault="00871A40" w:rsidP="00871A40">
      <w:pPr>
        <w:spacing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Выпускник научится:</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характеризовать основные методы познания: наблюдение, измерение, эксперимент;</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химические и физические явления;</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химические элементы;</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состав веществ по их формулам;</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валентность атома элемента в соединениях;</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тип химических реакций;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признаки и условия протекания химических реакций;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формулы бинарных соединений;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уравнения химических реакций;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правила безопасной работы при проведении опытов;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пользоваться лабораторным оборудованием и посудой;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вычислять относительную молекулярную и молярную массы веществ;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вычислять массовую долю химического элемента по формуле соединения;</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получать, собирать кислород и водород;</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опытным путем газообразные вещества: кислород, водород;</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закона Авогадро;</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понятий «тепловой эффект реакции», «молярный объем»;</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физические и химические свойства воды;</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понятия «раствор»;</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вычислять массовую долю растворенного вещества в растворе;</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приготовлять растворы с определенной массовой долей растворенного вещества;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соединения изученных классов неорганических веществ;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принадлежность веществ к определенному классу соединений;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формулы неорганических соединений изученных классов;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проводить опыты, подтверждающие химические свойства изученных классов неорганических веществ;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взаимосвязь между классами неорганических соединений;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Периодического закона Д.И. Менделеева;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понятий: «химическая связь», «электроотрицательность»;</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вид химической связи в неорганических соединениях;</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степень окисления атома элемента в соединении;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смысл теории электролитической диссоциации;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уравнения электролитической диссоциации кислот, щелочей, солей;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полные и сокращенные ионные уравнения реакции обмена;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возможность протекания реакций ионного обмена;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проводить реакции, подтверждающие качественный состав различных веществ;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окислитель и восстановитель;</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уравнения окислительно-восстановительных реакций;</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факторы, влияющие на скорость химической реакции;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химические реакции по различным признакам;</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взаимосвязь между составом, строением и свойствами неметаллов;</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опытным путем газообразные вещества: углекислый газ и аммиак;</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взаимосвязь между составом, строением и свойствами металлов;</w:t>
      </w:r>
    </w:p>
    <w:p w:rsidR="00871A40" w:rsidRPr="00C00B60" w:rsidRDefault="00871A40" w:rsidP="00871A40">
      <w:pPr>
        <w:widowControl w:val="0"/>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71A40" w:rsidRPr="00C00B60" w:rsidRDefault="00871A40" w:rsidP="00871A40">
      <w:pPr>
        <w:widowControl w:val="0"/>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влияние химического загрязнения окружающей среды на организм человека;</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грамотно обращаться с веществами в повседневной жизни</w:t>
      </w:r>
    </w:p>
    <w:p w:rsidR="00871A40" w:rsidRPr="00C00B60" w:rsidRDefault="00871A40" w:rsidP="00871A40">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71A40" w:rsidRPr="00C00B60" w:rsidRDefault="00871A40" w:rsidP="00871A40">
      <w:pPr>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Выпускник получит возможность научиться:</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871A40" w:rsidRPr="00C00B60" w:rsidRDefault="00871A40" w:rsidP="00871A40">
      <w:pPr>
        <w:widowControl w:val="0"/>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объективно оценивать информацию о веществах и химических процессах;</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871A40" w:rsidRPr="00C00B60" w:rsidRDefault="00871A40" w:rsidP="00871A40">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105466" w:rsidRPr="00C00B60" w:rsidRDefault="00105466" w:rsidP="00871A40">
      <w:pPr>
        <w:spacing w:line="240" w:lineRule="auto"/>
        <w:contextualSpacing/>
        <w:jc w:val="both"/>
        <w:rPr>
          <w:rFonts w:ascii="Times New Roman" w:hAnsi="Times New Roman" w:cs="Times New Roman"/>
          <w:sz w:val="24"/>
          <w:szCs w:val="24"/>
        </w:rPr>
      </w:pPr>
    </w:p>
    <w:p w:rsidR="00105466" w:rsidRPr="00C00B60" w:rsidRDefault="00105466" w:rsidP="00C00B60">
      <w:pPr>
        <w:pStyle w:val="4"/>
        <w:spacing w:before="0" w:line="240" w:lineRule="auto"/>
        <w:contextualSpacing/>
        <w:jc w:val="both"/>
        <w:rPr>
          <w:rFonts w:ascii="Times New Roman" w:hAnsi="Times New Roman" w:cs="Times New Roman"/>
          <w:color w:val="auto"/>
          <w:sz w:val="24"/>
          <w:szCs w:val="24"/>
        </w:rPr>
      </w:pPr>
      <w:bookmarkStart w:id="50" w:name="_Toc409691641"/>
      <w:bookmarkStart w:id="51" w:name="_Toc410653964"/>
      <w:bookmarkStart w:id="52" w:name="_Toc414553150"/>
      <w:r w:rsidRPr="00C00B60">
        <w:rPr>
          <w:rFonts w:ascii="Times New Roman" w:hAnsi="Times New Roman" w:cs="Times New Roman"/>
          <w:color w:val="auto"/>
          <w:sz w:val="24"/>
          <w:szCs w:val="24"/>
        </w:rPr>
        <w:t>2.5.1</w:t>
      </w:r>
      <w:r w:rsidR="00082246">
        <w:rPr>
          <w:rFonts w:ascii="Times New Roman" w:hAnsi="Times New Roman" w:cs="Times New Roman"/>
          <w:color w:val="auto"/>
          <w:sz w:val="24"/>
          <w:szCs w:val="24"/>
        </w:rPr>
        <w:t>4</w:t>
      </w:r>
      <w:r w:rsidRPr="00C00B60">
        <w:rPr>
          <w:rFonts w:ascii="Times New Roman" w:hAnsi="Times New Roman" w:cs="Times New Roman"/>
          <w:color w:val="auto"/>
          <w:sz w:val="24"/>
          <w:szCs w:val="24"/>
        </w:rPr>
        <w:t>. Биология</w:t>
      </w:r>
      <w:bookmarkEnd w:id="50"/>
      <w:bookmarkEnd w:id="51"/>
      <w:bookmarkEnd w:id="52"/>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В результате изучения курса биологии в основной школе: </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Выпускник </w:t>
      </w:r>
      <w:r w:rsidRPr="00C00B60">
        <w:rPr>
          <w:rFonts w:ascii="Times New Roman" w:hAnsi="Times New Roman" w:cs="Times New Roman"/>
          <w:b/>
          <w:sz w:val="24"/>
          <w:szCs w:val="24"/>
        </w:rPr>
        <w:t xml:space="preserve">научится </w:t>
      </w:r>
      <w:r w:rsidRPr="00C00B60">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C00B60">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Выпускник</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овладеет</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iCs/>
          <w:sz w:val="24"/>
          <w:szCs w:val="24"/>
        </w:rPr>
      </w:pPr>
      <w:r w:rsidRPr="00C00B60">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105466" w:rsidRPr="00C00B60" w:rsidRDefault="00105466" w:rsidP="00C13394">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05466" w:rsidRPr="00C00B60" w:rsidRDefault="00105466" w:rsidP="00C13394">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05466" w:rsidRPr="00C00B60" w:rsidRDefault="00105466" w:rsidP="00C13394">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05466" w:rsidRPr="00C00B60" w:rsidRDefault="00105466" w:rsidP="00C00B60">
      <w:pPr>
        <w:tabs>
          <w:tab w:val="center" w:pos="4904"/>
        </w:tabs>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Живые организмы</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105466" w:rsidRPr="00C00B60" w:rsidRDefault="00105466" w:rsidP="00C13394">
      <w:pPr>
        <w:widowControl w:val="0"/>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и аргументировать основные правила поведения в природе;</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и оценивать последствия деятельности человека в природе;</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05466" w:rsidRPr="00C00B60" w:rsidRDefault="00105466" w:rsidP="00C13394">
      <w:pPr>
        <w:numPr>
          <w:ilvl w:val="2"/>
          <w:numId w:val="7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и соблюдать правила работы в кабинете биологии.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C00B60">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05466" w:rsidRPr="00C00B60" w:rsidRDefault="00105466" w:rsidP="00C13394">
      <w:pPr>
        <w:numPr>
          <w:ilvl w:val="0"/>
          <w:numId w:val="7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Человек и его здоровье</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отличий человека от животных;</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и оценивать влияние факторов риска на здоровье человека;</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 использовать приемы оказания первой помощи;</w:t>
      </w:r>
    </w:p>
    <w:p w:rsidR="00105466" w:rsidRPr="00C00B60" w:rsidRDefault="00105466" w:rsidP="00C13394">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и соблюдать правила работы в кабинете биологии.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05466" w:rsidRPr="00C00B60" w:rsidRDefault="00105466" w:rsidP="00C13394">
      <w:pPr>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Общие биологические закономерности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аргументировать, приводить доказательства необходимости защиты окружающей среды;</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05466" w:rsidRPr="00C00B60" w:rsidRDefault="00105466" w:rsidP="00C13394">
      <w:pPr>
        <w:numPr>
          <w:ilvl w:val="0"/>
          <w:numId w:val="7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05466" w:rsidRPr="00C00B60" w:rsidRDefault="00105466" w:rsidP="00C13394">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знать и соблюдать правила работы в кабинете биологии.</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C00B60">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C00B60">
        <w:rPr>
          <w:rFonts w:ascii="Times New Roman" w:hAnsi="Times New Roman" w:cs="Times New Roman"/>
          <w:i/>
          <w:iCs/>
          <w:sz w:val="24"/>
          <w:szCs w:val="24"/>
        </w:rPr>
        <w:t>;</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05466" w:rsidRPr="00C00B60" w:rsidRDefault="00105466" w:rsidP="00C13394">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71A40" w:rsidRPr="00C00B60" w:rsidRDefault="00871A40" w:rsidP="00871A40">
      <w:pPr>
        <w:pStyle w:val="4"/>
        <w:spacing w:before="0" w:line="240" w:lineRule="auto"/>
        <w:contextualSpacing/>
        <w:jc w:val="both"/>
        <w:rPr>
          <w:rFonts w:ascii="Times New Roman" w:hAnsi="Times New Roman" w:cs="Times New Roman"/>
          <w:color w:val="auto"/>
          <w:sz w:val="24"/>
          <w:szCs w:val="24"/>
        </w:rPr>
      </w:pPr>
      <w:bookmarkStart w:id="53" w:name="_Toc409691644"/>
      <w:bookmarkStart w:id="54" w:name="_Toc410653967"/>
      <w:bookmarkStart w:id="55" w:name="_Toc414553153"/>
      <w:r w:rsidRPr="00C00B60">
        <w:rPr>
          <w:rFonts w:ascii="Times New Roman" w:hAnsi="Times New Roman" w:cs="Times New Roman"/>
          <w:color w:val="auto"/>
          <w:sz w:val="24"/>
          <w:szCs w:val="24"/>
        </w:rPr>
        <w:t>2.5.1</w:t>
      </w:r>
      <w:r w:rsidR="00082246">
        <w:rPr>
          <w:rFonts w:ascii="Times New Roman" w:hAnsi="Times New Roman" w:cs="Times New Roman"/>
          <w:color w:val="auto"/>
          <w:sz w:val="24"/>
          <w:szCs w:val="24"/>
        </w:rPr>
        <w:t>5</w:t>
      </w:r>
      <w:r w:rsidRPr="00C00B60">
        <w:rPr>
          <w:rFonts w:ascii="Times New Roman" w:hAnsi="Times New Roman" w:cs="Times New Roman"/>
          <w:color w:val="auto"/>
          <w:sz w:val="24"/>
          <w:szCs w:val="24"/>
        </w:rPr>
        <w:t>. Музыка</w:t>
      </w:r>
      <w:bookmarkEnd w:id="53"/>
      <w:bookmarkEnd w:id="54"/>
      <w:bookmarkEnd w:id="55"/>
    </w:p>
    <w:p w:rsidR="00871A40" w:rsidRPr="00C00B60" w:rsidRDefault="00871A40" w:rsidP="00871A4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научится: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значение интонации в музыке как носителя образного смысла;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жизненно-образное содержание музыкальных произведений разных жанров;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многообразие музыкальных образов и способов их развития;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производить интонационно-образный анализ музыкального произведения;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основной принцип построения и развития музыки;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взаимосвязь жизненного содержания музыки и музыкальных образов;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специфику перевоплощения народной музыки в произведениях композиторов;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узнавать формы построения музыки (двухчастную, трехчастную, вариации, рондо);</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тембры музыкальных инструментов;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владеть музыкальными терминами в пределах изучаемой темы;</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характерные особенности музыкального языка;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эмоционально-образно воспринимать и характеризовать музыкальные произведения;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произведения выдающихся композиторов прошлого и современности;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творчески интерпретировать содержание музыкальных произведений;</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различать интерпретацию классической музыки в современных обработках;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характерные признаки современной популярной музыки;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стили рок-музыки и ее отдельных направлений: рок-оперы, рок-н-ролла и др.;</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анализировать творчество исполнителей авторской песни;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выявлять особенности взаимодействия музыки с другими видами искусства;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жанровые параллели между музыкой и другими видами искусств;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сравнивать интонации музыкального, живописного и литературного произведений;</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значимость музыки в творчестве писателей и поэтов;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владеть навыками вокально-хорового музицирования;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C00B60">
        <w:rPr>
          <w:rFonts w:ascii="Times New Roman" w:hAnsi="Times New Roman" w:cs="Times New Roman"/>
          <w:sz w:val="24"/>
          <w:szCs w:val="24"/>
          <w:lang w:val="en-US"/>
        </w:rPr>
        <w:t>a</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cappella</w:t>
      </w:r>
      <w:r w:rsidRPr="00C00B60">
        <w:rPr>
          <w:rFonts w:ascii="Times New Roman" w:hAnsi="Times New Roman" w:cs="Times New Roman"/>
          <w:sz w:val="24"/>
          <w:szCs w:val="24"/>
        </w:rPr>
        <w:t>);</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творчески интерпретировать содержание музыкального произведения в пении;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передавать свои музыкальные впечатления в устной или письменной форме; </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проявлять творческую инициативу, участвуя в музыкально-эстетической деятельности;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871A40" w:rsidRPr="00C00B60" w:rsidRDefault="00871A40" w:rsidP="00871A40">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871A40" w:rsidRPr="00C00B60" w:rsidRDefault="00871A40" w:rsidP="00871A40">
      <w:pPr>
        <w:tabs>
          <w:tab w:val="left" w:pos="993"/>
        </w:tabs>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71A40" w:rsidRPr="00C00B60" w:rsidRDefault="00871A40" w:rsidP="00871A4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определять специфику духовной музыки в эпоху Средневековья;</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871A40" w:rsidRPr="00C00B60" w:rsidRDefault="00871A40" w:rsidP="00871A40">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05466" w:rsidRPr="00C00B60" w:rsidRDefault="00105466" w:rsidP="00871A40">
      <w:pPr>
        <w:spacing w:line="240" w:lineRule="auto"/>
        <w:contextualSpacing/>
        <w:jc w:val="both"/>
        <w:rPr>
          <w:rFonts w:ascii="Times New Roman" w:hAnsi="Times New Roman" w:cs="Times New Roman"/>
          <w:sz w:val="24"/>
          <w:szCs w:val="24"/>
        </w:rPr>
      </w:pPr>
    </w:p>
    <w:p w:rsidR="00105466" w:rsidRPr="00C00B60" w:rsidRDefault="00082246" w:rsidP="00C00B60">
      <w:pPr>
        <w:pStyle w:val="4"/>
        <w:spacing w:before="0" w:line="240" w:lineRule="auto"/>
        <w:contextualSpacing/>
        <w:jc w:val="both"/>
        <w:rPr>
          <w:rFonts w:ascii="Times New Roman" w:hAnsi="Times New Roman" w:cs="Times New Roman"/>
          <w:color w:val="auto"/>
          <w:sz w:val="24"/>
          <w:szCs w:val="24"/>
        </w:rPr>
      </w:pPr>
      <w:bookmarkStart w:id="56" w:name="_Toc409691643"/>
      <w:bookmarkStart w:id="57" w:name="_Toc410653966"/>
      <w:bookmarkStart w:id="58" w:name="_Toc414553152"/>
      <w:r>
        <w:rPr>
          <w:rFonts w:ascii="Times New Roman" w:hAnsi="Times New Roman" w:cs="Times New Roman"/>
          <w:color w:val="auto"/>
          <w:sz w:val="24"/>
          <w:szCs w:val="24"/>
        </w:rPr>
        <w:t>2.5.16</w:t>
      </w:r>
      <w:r w:rsidR="00105466" w:rsidRPr="00C00B60">
        <w:rPr>
          <w:rFonts w:ascii="Times New Roman" w:hAnsi="Times New Roman" w:cs="Times New Roman"/>
          <w:color w:val="auto"/>
          <w:sz w:val="24"/>
          <w:szCs w:val="24"/>
        </w:rPr>
        <w:t>. Изобразительное искусство</w:t>
      </w:r>
      <w:bookmarkEnd w:id="56"/>
      <w:bookmarkEnd w:id="57"/>
      <w:bookmarkEnd w:id="58"/>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Выпускник научится: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эскизы декоративного убранства русской избы;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цветовую композицию внутреннего убранства избы;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определять специфику образного языка декоративно-прикладного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виды и материалы декоративно-прикладного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несколько народных художественных промыслов России;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объяснять разницу между предметом изображения, сюжетом и содержанием изображения;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простым навыкам изображения с помощью пятна и тональных отношений;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строить изображения простых предметов по правилам линейной перспективы;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выражать цветом в натюрморте собственное настроение и переживания;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применять перспективу в практической творческой работе;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изображения перспективных сокращений в зарисовках наблюдаемого;</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навыкам изображения уходящего вдаль пространства, применяя правила линейной и воздушной перспективы;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создания пейзажных зарисовок;</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понятия: пространство, ракурс, воздушная перспектива;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пользоваться правилами работы на пленэре;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виды портрета;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и характеризовать основы изображения головы человека;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пользоваться навыками работы с доступными скульптурными материалами;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графические материалы в работе над портретом;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образные возможности освещения в портрете;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пользоваться правилами схематического построения головы человека в рисунке;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передачи в плоскостном изображении простых движений фигуры человека;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понимания особенностей восприятия скульптурного образа;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навыкам лепки и работы с пластилином или глиной;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05466" w:rsidRPr="00C00B60" w:rsidRDefault="00105466" w:rsidP="00C13394">
      <w:pPr>
        <w:pStyle w:val="a5"/>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объяснять понятия «тема», «содержание», «сюжет» в произведениях станковой живописи;</w:t>
      </w:r>
    </w:p>
    <w:p w:rsidR="00105466" w:rsidRPr="00C00B60" w:rsidRDefault="00105466" w:rsidP="00C13394">
      <w:pPr>
        <w:pStyle w:val="a5"/>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изобразительным и композиционным навыкам в процессе работы над эскизом;</w:t>
      </w:r>
    </w:p>
    <w:p w:rsidR="00105466" w:rsidRPr="00C00B60" w:rsidRDefault="00105466" w:rsidP="00C13394">
      <w:pPr>
        <w:pStyle w:val="a5"/>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узнавать и объяснять понятия «тематическая картина», «станковая живопись»;</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перечислять и характеризовать основные жанры сюжетно- тематической картины;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творческому опыту создания композиции на основе библейских сюжетов;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роль монументальных памятников в жизни общества;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культуре зрительского восприятия;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временные и пространственные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разницу между реальностью и художественным образом;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опыту художественного иллюстрирования и навыкам работы графическими материалами;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опыту художественного творчества по созданию стилизованных образов животных;</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распознавать объект и пространство в конструктивных видах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сочетание различных объемов в здании;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единство художественного и функционального в вещи, форму и материал;</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тенденции и перспективы развития современной архитектуры;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образно-стилевой язык архитектуры прошлого;</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характеризовать и различать малые формы архитектуры и дизайна в пространстве городской среды;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практические творческие композиции в технике коллажа, дизайн-проектов;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приобретать общее представление о традициях ландшафтно-парковой архитектуры;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основные школы садово-паркового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основы краткой истории русской усадебной культуры XVIII – XIX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называть и раскрывать смысл основ искусства флористики;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понимать основы краткой истории костюма;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узнавать и описывать памятники шатрового зодчества;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различать стилевые особенности разных школ архитектуры Древней Руси;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сравнивать, сопоставлять и анализировать произведения живописи Древней Руси;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рассуждать о значении художественного образа древнерусской культуры;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выявлять и называть характерные особенности русской портретной живописи XVIII века;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признаки и особенности московского барокко;</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создавать разнообразные творческие работы (фантазийные конструкции) в материале.</w:t>
      </w:r>
    </w:p>
    <w:p w:rsidR="00105466" w:rsidRPr="00C00B60" w:rsidRDefault="00105466" w:rsidP="00C00B60">
      <w:pPr>
        <w:autoSpaceDE w:val="0"/>
        <w:autoSpaceDN w:val="0"/>
        <w:adjustRightInd w:val="0"/>
        <w:spacing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Выпускник получит возможность научиться: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специфику изображения в полиграфии;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формы полиграфической продукции: книги, журналы, плакаты, афиши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проектировать обложку книги, рекламы открытки, визитки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создавать художественную композицию макета книги, журнала;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великих русских живописцев и архитекторов XVIII – XIX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создавать разнообразные творческие работы (фантазийные конструкции) в материале;</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узнавать основные художественные направления в искусстве XIX и XX веков;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характеризовать стиль модерн в архитектуре. Ф.О. Шехтель. А. Гауди;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использовать выразительный язык при моделировании архитектурного пространства;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характеризовать крупнейшие художественные музеи мира и России;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основы сценографии как вида художественного творчества;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роль костюма, маски и грима в искусстве актерского перевоплощения;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российских художников (А.Я. Головин, А.Н. Бенуа, М.В. Добужинский);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особенности художественной фотографии;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изобразительную природу экранных искусств;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характеризовать принципы киномонтажа в создании художественного образа;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различать понятия: игровой и документальный фильм;</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основы искусства телевидения;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различия в творческой работе художника-живописца и сценографа;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понимать и объяснять синтетическую природу фильма;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первоначальные навыки в создании сценария и замысла фильма;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полученные ранее знания по композиции и построению кадра;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C00B60">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105466" w:rsidRPr="00C00B60" w:rsidRDefault="00105466" w:rsidP="00C13394">
      <w:pPr>
        <w:pStyle w:val="a5"/>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p>
    <w:p w:rsidR="00105466" w:rsidRPr="00C00B60" w:rsidRDefault="00105466" w:rsidP="00871A40">
      <w:pPr>
        <w:pStyle w:val="3"/>
        <w:spacing w:before="0" w:after="0"/>
        <w:contextualSpacing/>
        <w:jc w:val="both"/>
        <w:rPr>
          <w:rFonts w:ascii="Times New Roman" w:eastAsia="Calibri" w:hAnsi="Times New Roman" w:cs="Times New Roman"/>
          <w:i/>
          <w:sz w:val="24"/>
          <w:szCs w:val="24"/>
        </w:rPr>
      </w:pPr>
    </w:p>
    <w:p w:rsidR="00105466" w:rsidRPr="00C00B60" w:rsidRDefault="00105466" w:rsidP="00C00B60">
      <w:pPr>
        <w:pStyle w:val="4"/>
        <w:spacing w:before="0" w:line="240" w:lineRule="auto"/>
        <w:contextualSpacing/>
        <w:jc w:val="both"/>
        <w:rPr>
          <w:rFonts w:ascii="Times New Roman" w:hAnsi="Times New Roman" w:cs="Times New Roman"/>
          <w:color w:val="auto"/>
          <w:sz w:val="24"/>
          <w:szCs w:val="24"/>
        </w:rPr>
      </w:pPr>
      <w:bookmarkStart w:id="59" w:name="_Toc409691645"/>
      <w:bookmarkStart w:id="60" w:name="_Toc410653968"/>
      <w:bookmarkStart w:id="61" w:name="_Toc414553154"/>
      <w:r w:rsidRPr="00C00B60">
        <w:rPr>
          <w:rFonts w:ascii="Times New Roman" w:hAnsi="Times New Roman" w:cs="Times New Roman"/>
          <w:color w:val="auto"/>
          <w:sz w:val="24"/>
          <w:szCs w:val="24"/>
        </w:rPr>
        <w:t>2.5.1</w:t>
      </w:r>
      <w:r w:rsidR="00082246">
        <w:rPr>
          <w:rFonts w:ascii="Times New Roman" w:hAnsi="Times New Roman" w:cs="Times New Roman"/>
          <w:color w:val="auto"/>
          <w:sz w:val="24"/>
          <w:szCs w:val="24"/>
        </w:rPr>
        <w:t>7</w:t>
      </w:r>
      <w:r w:rsidRPr="00C00B60">
        <w:rPr>
          <w:rFonts w:ascii="Times New Roman" w:hAnsi="Times New Roman" w:cs="Times New Roman"/>
          <w:color w:val="auto"/>
          <w:sz w:val="24"/>
          <w:szCs w:val="24"/>
        </w:rPr>
        <w:t>. Технология</w:t>
      </w:r>
      <w:bookmarkEnd w:id="59"/>
      <w:bookmarkEnd w:id="60"/>
      <w:bookmarkEnd w:id="61"/>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05466" w:rsidRPr="00C00B60" w:rsidRDefault="00105466" w:rsidP="00C13394">
      <w:pPr>
        <w:pStyle w:val="a5"/>
        <w:numPr>
          <w:ilvl w:val="0"/>
          <w:numId w:val="47"/>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05466" w:rsidRPr="00C00B60" w:rsidRDefault="00105466" w:rsidP="00C00B60">
      <w:pPr>
        <w:pStyle w:val="-11"/>
        <w:ind w:left="0" w:firstLine="709"/>
        <w:jc w:val="both"/>
        <w:rPr>
          <w:b/>
          <w:lang w:eastAsia="en-US"/>
        </w:rPr>
      </w:pPr>
      <w:r w:rsidRPr="00C00B60">
        <w:rPr>
          <w:b/>
          <w:lang w:eastAsia="en-US"/>
        </w:rPr>
        <w:t>Результаты, заявленные образовательной программой «Технология» по блокам содержания</w:t>
      </w:r>
    </w:p>
    <w:p w:rsidR="00105466" w:rsidRPr="00C00B60" w:rsidRDefault="00105466" w:rsidP="00C00B60">
      <w:pPr>
        <w:pStyle w:val="-11"/>
        <w:ind w:left="0" w:firstLine="709"/>
        <w:jc w:val="both"/>
        <w:rPr>
          <w:b/>
          <w:lang w:eastAsia="en-US"/>
        </w:rPr>
      </w:pPr>
      <w:r w:rsidRPr="00C00B60">
        <w:rPr>
          <w:b/>
          <w:lang w:eastAsia="en-US"/>
        </w:rPr>
        <w:t>Современные материальные, информационные и гуманитарные технологии и перспективы их развития</w:t>
      </w:r>
    </w:p>
    <w:p w:rsidR="00105466" w:rsidRPr="00C00B60" w:rsidRDefault="00105466" w:rsidP="00C00B60">
      <w:pPr>
        <w:pStyle w:val="-11"/>
        <w:ind w:left="0" w:firstLine="709"/>
        <w:jc w:val="both"/>
        <w:rPr>
          <w:rFonts w:eastAsia="MS Mincho"/>
        </w:rPr>
      </w:pPr>
      <w:r w:rsidRPr="00C00B60">
        <w:t>Выпускник научится:</w:t>
      </w:r>
    </w:p>
    <w:p w:rsidR="00105466" w:rsidRPr="00C00B60" w:rsidRDefault="00105466" w:rsidP="00C13394">
      <w:pPr>
        <w:pStyle w:val="-11"/>
        <w:numPr>
          <w:ilvl w:val="0"/>
          <w:numId w:val="43"/>
        </w:numPr>
        <w:tabs>
          <w:tab w:val="left" w:pos="993"/>
        </w:tabs>
        <w:ind w:left="0" w:firstLine="709"/>
        <w:jc w:val="both"/>
        <w:rPr>
          <w:lang w:eastAsia="en-US"/>
        </w:rPr>
      </w:pPr>
      <w:r w:rsidRPr="00C00B60">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05466" w:rsidRPr="00C00B60" w:rsidRDefault="00105466" w:rsidP="00C13394">
      <w:pPr>
        <w:pStyle w:val="-11"/>
        <w:numPr>
          <w:ilvl w:val="0"/>
          <w:numId w:val="43"/>
        </w:numPr>
        <w:tabs>
          <w:tab w:val="left" w:pos="993"/>
        </w:tabs>
        <w:ind w:left="0" w:firstLine="709"/>
        <w:jc w:val="both"/>
        <w:rPr>
          <w:lang w:eastAsia="en-US"/>
        </w:rPr>
      </w:pPr>
      <w:r w:rsidRPr="00C00B6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05466" w:rsidRPr="00C00B60" w:rsidRDefault="00105466" w:rsidP="00C13394">
      <w:pPr>
        <w:pStyle w:val="-11"/>
        <w:numPr>
          <w:ilvl w:val="0"/>
          <w:numId w:val="43"/>
        </w:numPr>
        <w:tabs>
          <w:tab w:val="left" w:pos="993"/>
        </w:tabs>
        <w:ind w:left="0" w:firstLine="709"/>
        <w:jc w:val="both"/>
        <w:rPr>
          <w:lang w:eastAsia="en-US"/>
        </w:rPr>
      </w:pPr>
      <w:r w:rsidRPr="00C00B60">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05466" w:rsidRPr="00C00B60" w:rsidRDefault="00105466" w:rsidP="00C13394">
      <w:pPr>
        <w:pStyle w:val="-11"/>
        <w:numPr>
          <w:ilvl w:val="0"/>
          <w:numId w:val="43"/>
        </w:numPr>
        <w:tabs>
          <w:tab w:val="left" w:pos="993"/>
        </w:tabs>
        <w:ind w:left="0" w:firstLine="709"/>
        <w:jc w:val="both"/>
        <w:rPr>
          <w:lang w:eastAsia="en-US"/>
        </w:rPr>
      </w:pPr>
      <w:r w:rsidRPr="00C00B6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pStyle w:val="-11"/>
        <w:numPr>
          <w:ilvl w:val="0"/>
          <w:numId w:val="43"/>
        </w:numPr>
        <w:tabs>
          <w:tab w:val="left" w:pos="993"/>
        </w:tabs>
        <w:ind w:left="0" w:firstLine="709"/>
        <w:jc w:val="both"/>
        <w:rPr>
          <w:i/>
          <w:lang w:eastAsia="en-US"/>
        </w:rPr>
      </w:pPr>
      <w:r w:rsidRPr="00C00B6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05466" w:rsidRPr="00C00B60" w:rsidRDefault="00105466" w:rsidP="00C00B60">
      <w:pPr>
        <w:pStyle w:val="-11"/>
        <w:ind w:left="0" w:firstLine="709"/>
        <w:jc w:val="both"/>
        <w:rPr>
          <w:b/>
          <w:lang w:eastAsia="en-US"/>
        </w:rPr>
      </w:pPr>
      <w:r w:rsidRPr="00C00B60">
        <w:rPr>
          <w:b/>
          <w:lang w:eastAsia="en-US"/>
        </w:rPr>
        <w:t>Формирование технологической культуры и проектно-технологического мышления обучающихся</w:t>
      </w:r>
    </w:p>
    <w:p w:rsidR="00105466" w:rsidRPr="00C00B60" w:rsidRDefault="00105466" w:rsidP="00C00B60">
      <w:pPr>
        <w:pStyle w:val="-11"/>
        <w:ind w:left="0" w:firstLine="709"/>
        <w:jc w:val="both"/>
        <w:rPr>
          <w:rFonts w:eastAsia="MS Mincho"/>
        </w:rPr>
      </w:pPr>
      <w:r w:rsidRPr="00C00B60">
        <w:t>Выпускник научится:</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следовать технологии, в том числе в процессе изготовления субъективно нового продукта;</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оценивать условия применимости технологии в том числе с позиций экологической защищенности;</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проводить оценку и испытание полученного продукта;</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проводить анализ потребностей в тех или иных материальных или информационных продуктах;</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описывать технологическое решение с помощью текста, рисунков, графического изображения;</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анализировать возможные технологические решения, определять их достоинства и недостатки в контексте заданной ситуации;</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проводить и анализировать разработку и / или реализацию прикладных проектов, предполагающих:</w:t>
      </w:r>
    </w:p>
    <w:p w:rsidR="00105466" w:rsidRPr="00C00B60" w:rsidRDefault="00105466" w:rsidP="00C13394">
      <w:pPr>
        <w:pStyle w:val="-11"/>
        <w:numPr>
          <w:ilvl w:val="1"/>
          <w:numId w:val="90"/>
        </w:numPr>
        <w:ind w:left="709" w:firstLine="11"/>
        <w:jc w:val="both"/>
        <w:rPr>
          <w:lang w:eastAsia="en-US"/>
        </w:rPr>
      </w:pPr>
      <w:r w:rsidRPr="00C00B6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05466" w:rsidRPr="00C00B60" w:rsidRDefault="00105466" w:rsidP="00C13394">
      <w:pPr>
        <w:pStyle w:val="-11"/>
        <w:numPr>
          <w:ilvl w:val="1"/>
          <w:numId w:val="90"/>
        </w:numPr>
        <w:ind w:left="709" w:firstLine="11"/>
        <w:jc w:val="both"/>
        <w:rPr>
          <w:lang w:eastAsia="en-US"/>
        </w:rPr>
      </w:pPr>
      <w:r w:rsidRPr="00C00B6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05466" w:rsidRPr="00C00B60" w:rsidRDefault="00105466" w:rsidP="00C13394">
      <w:pPr>
        <w:pStyle w:val="-11"/>
        <w:numPr>
          <w:ilvl w:val="1"/>
          <w:numId w:val="90"/>
        </w:numPr>
        <w:ind w:left="709" w:firstLine="11"/>
        <w:jc w:val="both"/>
        <w:rPr>
          <w:lang w:eastAsia="en-US"/>
        </w:rPr>
      </w:pPr>
      <w:r w:rsidRPr="00C00B6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05466" w:rsidRPr="00C00B60" w:rsidRDefault="00105466" w:rsidP="00C13394">
      <w:pPr>
        <w:pStyle w:val="-11"/>
        <w:numPr>
          <w:ilvl w:val="1"/>
          <w:numId w:val="90"/>
        </w:numPr>
        <w:ind w:left="709" w:firstLine="11"/>
        <w:jc w:val="both"/>
        <w:rPr>
          <w:lang w:eastAsia="en-US"/>
        </w:rPr>
      </w:pPr>
      <w:r w:rsidRPr="00C00B60">
        <w:rPr>
          <w:lang w:eastAsia="en-US"/>
        </w:rPr>
        <w:t>встраивание созданного информационного продукта в заданную оболочку;</w:t>
      </w:r>
    </w:p>
    <w:p w:rsidR="00105466" w:rsidRPr="00C00B60" w:rsidRDefault="00105466" w:rsidP="00C13394">
      <w:pPr>
        <w:pStyle w:val="-11"/>
        <w:numPr>
          <w:ilvl w:val="1"/>
          <w:numId w:val="90"/>
        </w:numPr>
        <w:ind w:left="709" w:firstLine="11"/>
        <w:jc w:val="both"/>
        <w:rPr>
          <w:lang w:eastAsia="en-US"/>
        </w:rPr>
      </w:pPr>
      <w:r w:rsidRPr="00C00B60">
        <w:rPr>
          <w:lang w:eastAsia="en-US"/>
        </w:rPr>
        <w:t>изготовление информационного продукта по заданному алгоритму в заданной оболочке;</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lastRenderedPageBreak/>
        <w:t>проводить и анализировать разработку и / или реализацию технологических проектов, предполагающих:</w:t>
      </w:r>
    </w:p>
    <w:p w:rsidR="00105466" w:rsidRPr="00C00B60" w:rsidRDefault="00105466" w:rsidP="00C13394">
      <w:pPr>
        <w:pStyle w:val="-11"/>
        <w:numPr>
          <w:ilvl w:val="1"/>
          <w:numId w:val="90"/>
        </w:numPr>
        <w:ind w:left="709" w:firstLine="11"/>
        <w:jc w:val="both"/>
        <w:rPr>
          <w:lang w:eastAsia="en-US"/>
        </w:rPr>
      </w:pPr>
      <w:r w:rsidRPr="00C00B6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05466" w:rsidRPr="00C00B60" w:rsidRDefault="00105466" w:rsidP="00C13394">
      <w:pPr>
        <w:pStyle w:val="-11"/>
        <w:numPr>
          <w:ilvl w:val="1"/>
          <w:numId w:val="90"/>
        </w:numPr>
        <w:ind w:left="709" w:firstLine="11"/>
        <w:jc w:val="both"/>
        <w:rPr>
          <w:lang w:eastAsia="en-US"/>
        </w:rPr>
      </w:pPr>
      <w:r w:rsidRPr="00C00B6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05466" w:rsidRPr="00C00B60" w:rsidRDefault="00105466" w:rsidP="00C13394">
      <w:pPr>
        <w:pStyle w:val="-11"/>
        <w:numPr>
          <w:ilvl w:val="1"/>
          <w:numId w:val="90"/>
        </w:numPr>
        <w:ind w:left="709" w:firstLine="11"/>
        <w:jc w:val="both"/>
        <w:rPr>
          <w:lang w:eastAsia="en-US"/>
        </w:rPr>
      </w:pPr>
      <w:r w:rsidRPr="00C00B6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проводить и анализировать разработку и / или реализацию проектов, предполагающих:</w:t>
      </w:r>
    </w:p>
    <w:p w:rsidR="00105466" w:rsidRPr="00C00B60" w:rsidRDefault="00105466" w:rsidP="00C13394">
      <w:pPr>
        <w:pStyle w:val="-11"/>
        <w:numPr>
          <w:ilvl w:val="1"/>
          <w:numId w:val="90"/>
        </w:numPr>
        <w:ind w:left="709" w:firstLine="11"/>
        <w:jc w:val="both"/>
        <w:rPr>
          <w:lang w:eastAsia="en-US"/>
        </w:rPr>
      </w:pPr>
      <w:r w:rsidRPr="00C00B6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05466" w:rsidRPr="00C00B60" w:rsidRDefault="00105466" w:rsidP="00C13394">
      <w:pPr>
        <w:pStyle w:val="-11"/>
        <w:numPr>
          <w:ilvl w:val="1"/>
          <w:numId w:val="90"/>
        </w:numPr>
        <w:ind w:left="709" w:firstLine="11"/>
        <w:jc w:val="both"/>
        <w:rPr>
          <w:lang w:eastAsia="en-US"/>
        </w:rPr>
      </w:pPr>
      <w:r w:rsidRPr="00C00B6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05466" w:rsidRPr="00C00B60" w:rsidRDefault="00105466" w:rsidP="00C13394">
      <w:pPr>
        <w:pStyle w:val="-11"/>
        <w:numPr>
          <w:ilvl w:val="1"/>
          <w:numId w:val="90"/>
        </w:numPr>
        <w:ind w:left="709" w:firstLine="11"/>
        <w:jc w:val="both"/>
        <w:rPr>
          <w:lang w:eastAsia="en-US"/>
        </w:rPr>
      </w:pPr>
      <w:r w:rsidRPr="00C00B60">
        <w:rPr>
          <w:lang w:eastAsia="en-US"/>
        </w:rPr>
        <w:t>разработку плана продвижения продукта;</w:t>
      </w:r>
    </w:p>
    <w:p w:rsidR="00105466" w:rsidRPr="00C00B60" w:rsidRDefault="00105466" w:rsidP="00C13394">
      <w:pPr>
        <w:pStyle w:val="-11"/>
        <w:numPr>
          <w:ilvl w:val="1"/>
          <w:numId w:val="48"/>
        </w:numPr>
        <w:tabs>
          <w:tab w:val="left" w:pos="993"/>
        </w:tabs>
        <w:ind w:left="0" w:firstLine="709"/>
        <w:jc w:val="both"/>
        <w:rPr>
          <w:lang w:eastAsia="en-US"/>
        </w:rPr>
      </w:pPr>
      <w:r w:rsidRPr="00C00B60">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05466" w:rsidRPr="00C00B60" w:rsidRDefault="00105466" w:rsidP="00C13394">
      <w:pPr>
        <w:pStyle w:val="-11"/>
        <w:numPr>
          <w:ilvl w:val="1"/>
          <w:numId w:val="48"/>
        </w:numPr>
        <w:tabs>
          <w:tab w:val="left" w:pos="993"/>
        </w:tabs>
        <w:ind w:left="0" w:firstLine="709"/>
        <w:jc w:val="both"/>
        <w:rPr>
          <w:b/>
        </w:rPr>
      </w:pPr>
      <w:r w:rsidRPr="00C00B60">
        <w:rPr>
          <w:b/>
        </w:rPr>
        <w:t>Выпускник получит возможность научиться:</w:t>
      </w:r>
    </w:p>
    <w:p w:rsidR="00105466" w:rsidRPr="00C00B60" w:rsidRDefault="00105466" w:rsidP="00C13394">
      <w:pPr>
        <w:pStyle w:val="-11"/>
        <w:numPr>
          <w:ilvl w:val="1"/>
          <w:numId w:val="46"/>
        </w:numPr>
        <w:tabs>
          <w:tab w:val="left" w:pos="993"/>
        </w:tabs>
        <w:ind w:left="0" w:firstLine="709"/>
        <w:jc w:val="both"/>
        <w:rPr>
          <w:i/>
          <w:lang w:eastAsia="en-US"/>
        </w:rPr>
      </w:pPr>
      <w:r w:rsidRPr="00C00B60">
        <w:rPr>
          <w:i/>
          <w:lang w:eastAsia="en-US"/>
        </w:rPr>
        <w:t>выявлять и формулировать проблему, требующую технологического решения;</w:t>
      </w:r>
    </w:p>
    <w:p w:rsidR="00105466" w:rsidRPr="00C00B60" w:rsidRDefault="00105466" w:rsidP="00C13394">
      <w:pPr>
        <w:pStyle w:val="-11"/>
        <w:numPr>
          <w:ilvl w:val="1"/>
          <w:numId w:val="46"/>
        </w:numPr>
        <w:tabs>
          <w:tab w:val="left" w:pos="993"/>
        </w:tabs>
        <w:ind w:left="0" w:firstLine="709"/>
        <w:jc w:val="both"/>
        <w:rPr>
          <w:i/>
          <w:lang w:eastAsia="en-US"/>
        </w:rPr>
      </w:pPr>
      <w:r w:rsidRPr="00C00B6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05466" w:rsidRPr="00C00B60" w:rsidRDefault="00105466" w:rsidP="00C13394">
      <w:pPr>
        <w:pStyle w:val="-11"/>
        <w:numPr>
          <w:ilvl w:val="1"/>
          <w:numId w:val="46"/>
        </w:numPr>
        <w:tabs>
          <w:tab w:val="left" w:pos="993"/>
        </w:tabs>
        <w:ind w:left="0" w:firstLine="709"/>
        <w:jc w:val="both"/>
        <w:rPr>
          <w:i/>
          <w:lang w:eastAsia="en-US"/>
        </w:rPr>
      </w:pPr>
      <w:r w:rsidRPr="00C00B60">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05466" w:rsidRPr="00C00B60" w:rsidRDefault="00105466" w:rsidP="00C13394">
      <w:pPr>
        <w:pStyle w:val="-11"/>
        <w:numPr>
          <w:ilvl w:val="1"/>
          <w:numId w:val="46"/>
        </w:numPr>
        <w:tabs>
          <w:tab w:val="left" w:pos="993"/>
        </w:tabs>
        <w:ind w:left="0" w:firstLine="709"/>
        <w:jc w:val="both"/>
        <w:rPr>
          <w:lang w:eastAsia="en-US"/>
        </w:rPr>
      </w:pPr>
      <w:r w:rsidRPr="00C00B60">
        <w:rPr>
          <w:i/>
          <w:lang w:eastAsia="en-US"/>
        </w:rPr>
        <w:t>оценивать коммерческий потенциал продукта и / или технологии</w:t>
      </w:r>
      <w:r w:rsidRPr="00C00B60">
        <w:rPr>
          <w:lang w:eastAsia="en-US"/>
        </w:rPr>
        <w:t>.</w:t>
      </w:r>
    </w:p>
    <w:p w:rsidR="00105466" w:rsidRPr="00C00B60" w:rsidRDefault="00105466" w:rsidP="00C00B60">
      <w:pPr>
        <w:pStyle w:val="-11"/>
        <w:ind w:left="0" w:firstLine="709"/>
        <w:jc w:val="both"/>
        <w:rPr>
          <w:b/>
          <w:lang w:eastAsia="en-US"/>
        </w:rPr>
      </w:pPr>
      <w:r w:rsidRPr="00C00B60">
        <w:rPr>
          <w:b/>
          <w:lang w:eastAsia="en-US"/>
        </w:rPr>
        <w:t>Построение образовательных траекторий и планов в области профессионального самоопределения</w:t>
      </w:r>
    </w:p>
    <w:p w:rsidR="00105466" w:rsidRPr="00C00B60" w:rsidRDefault="00105466" w:rsidP="00C00B60">
      <w:pPr>
        <w:pStyle w:val="-11"/>
        <w:ind w:left="0" w:firstLine="709"/>
        <w:jc w:val="both"/>
        <w:rPr>
          <w:rFonts w:eastAsia="MS Mincho"/>
        </w:rPr>
      </w:pPr>
      <w:r w:rsidRPr="00C00B60">
        <w:t>Выпускник научится:</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характеризовать ситуацию на региональном рынке труда, называет тенденции ее развития,</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разъяснять социальное значение групп профессий, востребованных на региональном рынке труда,</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характеризовать группы предприятий региона проживания,</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анализировать свои мотивы и причины принятия тех или иных решений,</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анализировать результаты и последствия своих решений, связанных с выбором и реализацией образовательной траектории,</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05466" w:rsidRPr="00C00B60" w:rsidRDefault="00105466" w:rsidP="00C13394">
      <w:pPr>
        <w:pStyle w:val="-11"/>
        <w:numPr>
          <w:ilvl w:val="1"/>
          <w:numId w:val="45"/>
        </w:numPr>
        <w:tabs>
          <w:tab w:val="left" w:pos="993"/>
        </w:tabs>
        <w:ind w:left="0" w:firstLine="709"/>
        <w:jc w:val="both"/>
        <w:rPr>
          <w:lang w:eastAsia="en-US"/>
        </w:rPr>
      </w:pPr>
      <w:r w:rsidRPr="00C00B6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pStyle w:val="-11"/>
        <w:numPr>
          <w:ilvl w:val="1"/>
          <w:numId w:val="44"/>
        </w:numPr>
        <w:tabs>
          <w:tab w:val="left" w:pos="284"/>
          <w:tab w:val="left" w:pos="993"/>
        </w:tabs>
        <w:ind w:left="0" w:firstLine="709"/>
        <w:jc w:val="both"/>
        <w:rPr>
          <w:i/>
          <w:lang w:eastAsia="en-US"/>
        </w:rPr>
      </w:pPr>
      <w:r w:rsidRPr="00C00B60">
        <w:rPr>
          <w:i/>
          <w:lang w:eastAsia="en-US"/>
        </w:rPr>
        <w:t>предлагать альтернативные варианты траекторий профессионального образования для занятия заданных должностей;</w:t>
      </w:r>
    </w:p>
    <w:p w:rsidR="00105466" w:rsidRPr="00C00B60" w:rsidRDefault="00105466" w:rsidP="00C13394">
      <w:pPr>
        <w:pStyle w:val="-11"/>
        <w:numPr>
          <w:ilvl w:val="1"/>
          <w:numId w:val="42"/>
        </w:numPr>
        <w:tabs>
          <w:tab w:val="left" w:pos="284"/>
          <w:tab w:val="left" w:pos="993"/>
        </w:tabs>
        <w:ind w:left="0" w:firstLine="709"/>
        <w:jc w:val="both"/>
        <w:rPr>
          <w:lang w:eastAsia="en-US"/>
        </w:rPr>
      </w:pPr>
      <w:r w:rsidRPr="00C00B6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00B60">
        <w:rPr>
          <w:lang w:eastAsia="en-US"/>
        </w:rPr>
        <w:t>.</w:t>
      </w:r>
    </w:p>
    <w:p w:rsidR="00105466" w:rsidRPr="00C00B60" w:rsidRDefault="00105466" w:rsidP="00C00B60">
      <w:pPr>
        <w:pStyle w:val="affd"/>
        <w:spacing w:line="240" w:lineRule="auto"/>
        <w:ind w:firstLine="709"/>
        <w:contextualSpacing/>
        <w:outlineLvl w:val="0"/>
        <w:rPr>
          <w:b/>
          <w:sz w:val="24"/>
        </w:rPr>
      </w:pPr>
      <w:bookmarkStart w:id="62" w:name="_Toc409691646"/>
      <w:bookmarkStart w:id="63" w:name="_Toc410653969"/>
      <w:bookmarkStart w:id="64" w:name="_Toc410702973"/>
      <w:bookmarkStart w:id="65" w:name="_Toc414553155"/>
      <w:r w:rsidRPr="00C00B60">
        <w:rPr>
          <w:b/>
          <w:sz w:val="24"/>
        </w:rPr>
        <w:t>По годам обучения результаты могут быть структурированы и конкретизированы следующим образом:</w:t>
      </w:r>
      <w:bookmarkEnd w:id="62"/>
      <w:bookmarkEnd w:id="63"/>
      <w:bookmarkEnd w:id="64"/>
      <w:bookmarkEnd w:id="65"/>
    </w:p>
    <w:p w:rsidR="00105466" w:rsidRPr="00C00B60" w:rsidRDefault="00105466" w:rsidP="00C00B60">
      <w:pPr>
        <w:tabs>
          <w:tab w:val="left" w:pos="851"/>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5 класс</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 завершении учебного года обучающийся:</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рекламу как средство формирования потребностей;</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05466" w:rsidRPr="00C00B60" w:rsidRDefault="00105466" w:rsidP="00C13394">
      <w:pPr>
        <w:numPr>
          <w:ilvl w:val="1"/>
          <w:numId w:val="42"/>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05466" w:rsidRPr="00C00B60" w:rsidRDefault="00105466" w:rsidP="00C13394">
      <w:pPr>
        <w:numPr>
          <w:ilvl w:val="1"/>
          <w:numId w:val="42"/>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105466" w:rsidRPr="00C00B60" w:rsidRDefault="00105466" w:rsidP="00C13394">
      <w:pPr>
        <w:numPr>
          <w:ilvl w:val="1"/>
          <w:numId w:val="42"/>
        </w:numPr>
        <w:tabs>
          <w:tab w:val="left" w:pos="284"/>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составляет техническое задание, памятку, инструкцию, технологическую карту;</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осуществляет выбор товара в модельной ситуации;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конструирует модель по заданному прототипу;</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проведения испытания, анализа, модернизации модели;</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05466" w:rsidRPr="00C00B60" w:rsidRDefault="00105466" w:rsidP="00C13394">
      <w:pPr>
        <w:numPr>
          <w:ilvl w:val="1"/>
          <w:numId w:val="42"/>
        </w:numPr>
        <w:tabs>
          <w:tab w:val="left" w:pos="284"/>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6 класс</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 завершении учебного года обучающийся:</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описывает жизненный цикл технологии, приводя примеры;</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 морфологический и функциональный анализ технологической системы;</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читает элементарные чертежи и эскизы;</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выполняет эскизы механизмов, интерьера;</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05466" w:rsidRPr="00C00B60" w:rsidRDefault="00105466" w:rsidP="00C13394">
      <w:pPr>
        <w:numPr>
          <w:ilvl w:val="1"/>
          <w:numId w:val="42"/>
        </w:numPr>
        <w:tabs>
          <w:tab w:val="left" w:pos="426"/>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решения задач на взаимодействие со службами ЖКХ;</w:t>
      </w:r>
    </w:p>
    <w:p w:rsidR="00105466" w:rsidRPr="00C00B60" w:rsidRDefault="00105466" w:rsidP="00C13394">
      <w:pPr>
        <w:numPr>
          <w:ilvl w:val="1"/>
          <w:numId w:val="42"/>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05466" w:rsidRPr="00C00B60" w:rsidRDefault="00105466" w:rsidP="00C13394">
      <w:pPr>
        <w:numPr>
          <w:ilvl w:val="1"/>
          <w:numId w:val="42"/>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05466" w:rsidRPr="00C00B60" w:rsidRDefault="00105466" w:rsidP="00C13394">
      <w:pPr>
        <w:numPr>
          <w:ilvl w:val="1"/>
          <w:numId w:val="42"/>
        </w:numPr>
        <w:tabs>
          <w:tab w:val="left" w:pos="426"/>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7 класс</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 завершении учебного года обучающийся:</w:t>
      </w:r>
    </w:p>
    <w:p w:rsidR="00105466" w:rsidRPr="00C00B60" w:rsidRDefault="00105466" w:rsidP="00C13394">
      <w:pPr>
        <w:numPr>
          <w:ilvl w:val="1"/>
          <w:numId w:val="42"/>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05466" w:rsidRPr="00C00B60" w:rsidRDefault="00105466" w:rsidP="00C13394">
      <w:pPr>
        <w:numPr>
          <w:ilvl w:val="1"/>
          <w:numId w:val="42"/>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05466" w:rsidRPr="00C00B60" w:rsidRDefault="00105466" w:rsidP="00C13394">
      <w:pPr>
        <w:numPr>
          <w:ilvl w:val="1"/>
          <w:numId w:val="42"/>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105466" w:rsidRPr="00C00B60" w:rsidRDefault="00105466" w:rsidP="00C13394">
      <w:pPr>
        <w:numPr>
          <w:ilvl w:val="1"/>
          <w:numId w:val="42"/>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8 класс</w:t>
      </w:r>
    </w:p>
    <w:p w:rsidR="00105466" w:rsidRPr="00C00B60" w:rsidRDefault="00105466" w:rsidP="00C00B60">
      <w:pPr>
        <w:tabs>
          <w:tab w:val="left" w:pos="851"/>
        </w:tabs>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 завершении учебного года обучающийся: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актуальные и перспективные технологии транспорта;</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05466" w:rsidRPr="00C00B60" w:rsidRDefault="00105466" w:rsidP="00C13394">
      <w:pPr>
        <w:numPr>
          <w:ilvl w:val="1"/>
          <w:numId w:val="42"/>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перечисляет и характеризует виды технической и технологической документации;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разъясняет функции модели и принципы моделирования;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создает модель, адекватную практической задаче;</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составляет рацион питания, адекватный ситуации;</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планирует продвижение продукта;</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регламентирует заданный процесс в заданной форме;</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проводит оценку и испытание полученного продукта;</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лабораторного исследования продуктов питания;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моделирования транспортных потоков;</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опыт анализа объявлений, предлагающих работу;</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105466" w:rsidRPr="00C00B60" w:rsidRDefault="00105466" w:rsidP="00C13394">
      <w:pPr>
        <w:numPr>
          <w:ilvl w:val="1"/>
          <w:numId w:val="42"/>
        </w:numPr>
        <w:tabs>
          <w:tab w:val="left" w:pos="993"/>
          <w:tab w:val="left" w:pos="1134"/>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05466" w:rsidRPr="00C00B60" w:rsidRDefault="00105466" w:rsidP="00C00B60">
      <w:pPr>
        <w:tabs>
          <w:tab w:val="left" w:pos="851"/>
        </w:tabs>
        <w:spacing w:line="240" w:lineRule="auto"/>
        <w:ind w:firstLine="851"/>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9 класс </w:t>
      </w:r>
    </w:p>
    <w:p w:rsidR="00105466" w:rsidRPr="00C00B60" w:rsidRDefault="00105466" w:rsidP="00C00B60">
      <w:pPr>
        <w:tabs>
          <w:tab w:val="left" w:pos="851"/>
        </w:tabs>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По завершении учебного года обучающийся:</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объясняет закономерности технологического развития цивилизации,</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05466" w:rsidRPr="00C00B60" w:rsidRDefault="00105466" w:rsidP="00C13394">
      <w:pPr>
        <w:numPr>
          <w:ilvl w:val="1"/>
          <w:numId w:val="42"/>
        </w:numPr>
        <w:tabs>
          <w:tab w:val="left" w:pos="426"/>
          <w:tab w:val="left" w:pos="993"/>
          <w:tab w:val="left" w:pos="2410"/>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предпрофессиональных проб,</w:t>
      </w:r>
    </w:p>
    <w:p w:rsidR="00105466" w:rsidRPr="00C00B60" w:rsidRDefault="00105466" w:rsidP="00C13394">
      <w:pPr>
        <w:numPr>
          <w:ilvl w:val="1"/>
          <w:numId w:val="42"/>
        </w:numPr>
        <w:tabs>
          <w:tab w:val="left" w:pos="426"/>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105466" w:rsidRPr="00C00B60" w:rsidRDefault="00105466" w:rsidP="00C00B60">
      <w:pPr>
        <w:spacing w:line="240" w:lineRule="auto"/>
        <w:ind w:firstLine="709"/>
        <w:contextualSpacing/>
        <w:jc w:val="both"/>
        <w:rPr>
          <w:rFonts w:ascii="Times New Roman" w:hAnsi="Times New Roman" w:cs="Times New Roman"/>
          <w:sz w:val="24"/>
          <w:szCs w:val="24"/>
        </w:rPr>
      </w:pPr>
    </w:p>
    <w:p w:rsidR="00105466" w:rsidRPr="00C00B60" w:rsidRDefault="00082246" w:rsidP="00C00B60">
      <w:pPr>
        <w:pStyle w:val="4"/>
        <w:spacing w:before="0" w:line="240" w:lineRule="auto"/>
        <w:contextualSpacing/>
        <w:jc w:val="both"/>
        <w:rPr>
          <w:rFonts w:ascii="Times New Roman" w:hAnsi="Times New Roman" w:cs="Times New Roman"/>
          <w:color w:val="auto"/>
          <w:sz w:val="24"/>
          <w:szCs w:val="24"/>
        </w:rPr>
      </w:pPr>
      <w:bookmarkStart w:id="66" w:name="_Toc409691647"/>
      <w:bookmarkStart w:id="67" w:name="_Toc410653970"/>
      <w:bookmarkStart w:id="68" w:name="_Toc414553156"/>
      <w:r>
        <w:rPr>
          <w:rFonts w:ascii="Times New Roman" w:hAnsi="Times New Roman" w:cs="Times New Roman"/>
          <w:color w:val="auto"/>
          <w:sz w:val="24"/>
          <w:szCs w:val="24"/>
        </w:rPr>
        <w:lastRenderedPageBreak/>
        <w:t>1.2.5.18</w:t>
      </w:r>
      <w:r w:rsidR="00105466" w:rsidRPr="00C00B60">
        <w:rPr>
          <w:rFonts w:ascii="Times New Roman" w:hAnsi="Times New Roman" w:cs="Times New Roman"/>
          <w:color w:val="auto"/>
          <w:sz w:val="24"/>
          <w:szCs w:val="24"/>
        </w:rPr>
        <w:t>. Физическая культура</w:t>
      </w:r>
      <w:bookmarkEnd w:id="66"/>
      <w:bookmarkEnd w:id="67"/>
      <w:bookmarkEnd w:id="68"/>
    </w:p>
    <w:p w:rsidR="00105466" w:rsidRPr="00C00B60" w:rsidRDefault="00105466" w:rsidP="00C00B60">
      <w:pPr>
        <w:spacing w:line="240" w:lineRule="auto"/>
        <w:ind w:right="-5"/>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Выпускник научится: </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акробатические комбинации из числа хорошо освоенных упражнений;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легкоатлетические упражнения в беге и в прыжках (в длину и высоту);</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спуски и торможения на лыжах с пологого склона;</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05466" w:rsidRPr="00C00B60" w:rsidRDefault="00105466" w:rsidP="00C13394">
      <w:pPr>
        <w:numPr>
          <w:ilvl w:val="0"/>
          <w:numId w:val="81"/>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105466" w:rsidRPr="00C00B60" w:rsidRDefault="00105466" w:rsidP="00C00B60">
      <w:pPr>
        <w:spacing w:line="240" w:lineRule="auto"/>
        <w:ind w:right="-5"/>
        <w:contextualSpacing/>
        <w:jc w:val="both"/>
        <w:rPr>
          <w:rFonts w:ascii="Times New Roman" w:hAnsi="Times New Roman" w:cs="Times New Roman"/>
          <w:sz w:val="24"/>
          <w:szCs w:val="24"/>
        </w:rPr>
      </w:pPr>
      <w:r w:rsidRPr="00C00B60">
        <w:rPr>
          <w:rFonts w:ascii="Times New Roman" w:hAnsi="Times New Roman" w:cs="Times New Roman"/>
          <w:b/>
          <w:sz w:val="24"/>
          <w:szCs w:val="24"/>
        </w:rPr>
        <w:lastRenderedPageBreak/>
        <w:t>Выпускник получит возможность научиться:</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осуществлять судейство по одному из осваиваемых видов спорта; </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выполнять технико-тактические действия национальных видов спорта;</w:t>
      </w:r>
    </w:p>
    <w:p w:rsidR="00105466" w:rsidRPr="00C00B60" w:rsidRDefault="00105466" w:rsidP="00C13394">
      <w:pPr>
        <w:numPr>
          <w:ilvl w:val="0"/>
          <w:numId w:val="82"/>
        </w:numPr>
        <w:tabs>
          <w:tab w:val="left" w:pos="993"/>
        </w:tabs>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проплывать учебную дистанцию вольным стилем.</w:t>
      </w:r>
    </w:p>
    <w:p w:rsidR="00082246" w:rsidRDefault="00082246" w:rsidP="00082246">
      <w:pPr>
        <w:spacing w:line="240" w:lineRule="auto"/>
        <w:contextualSpacing/>
        <w:rPr>
          <w:rFonts w:ascii="Times New Roman" w:hAnsi="Times New Roman" w:cs="Times New Roman"/>
          <w:b/>
          <w:i/>
          <w:sz w:val="24"/>
          <w:szCs w:val="24"/>
        </w:rPr>
      </w:pPr>
    </w:p>
    <w:p w:rsidR="00082246" w:rsidRPr="00082246" w:rsidRDefault="00082246" w:rsidP="00082246">
      <w:pPr>
        <w:spacing w:line="240" w:lineRule="auto"/>
        <w:contextualSpacing/>
        <w:rPr>
          <w:rFonts w:ascii="Times New Roman" w:hAnsi="Times New Roman" w:cs="Times New Roman"/>
          <w:sz w:val="24"/>
          <w:szCs w:val="24"/>
        </w:rPr>
      </w:pPr>
      <w:r w:rsidRPr="00082246">
        <w:rPr>
          <w:rFonts w:ascii="Times New Roman" w:hAnsi="Times New Roman" w:cs="Times New Roman"/>
          <w:b/>
          <w:i/>
          <w:sz w:val="24"/>
          <w:szCs w:val="24"/>
        </w:rPr>
        <w:t>2.5.19</w:t>
      </w:r>
      <w:r>
        <w:rPr>
          <w:rFonts w:ascii="Times New Roman" w:hAnsi="Times New Roman" w:cs="Times New Roman"/>
          <w:sz w:val="24"/>
          <w:szCs w:val="24"/>
        </w:rPr>
        <w:t xml:space="preserve"> </w:t>
      </w:r>
      <w:r w:rsidRPr="00082246">
        <w:rPr>
          <w:rFonts w:ascii="Times New Roman" w:hAnsi="Times New Roman" w:cs="Times New Roman"/>
          <w:b/>
          <w:i/>
          <w:sz w:val="24"/>
          <w:szCs w:val="24"/>
        </w:rPr>
        <w:t>Бурятский язык</w:t>
      </w:r>
    </w:p>
    <w:p w:rsidR="00082246" w:rsidRPr="00C00B60" w:rsidRDefault="00082246" w:rsidP="00082246">
      <w:pPr>
        <w:spacing w:after="0" w:line="240" w:lineRule="auto"/>
        <w:ind w:left="284" w:firstLine="992"/>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Предметными результатами освоения программы по бурятскому языку являются:</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А. В коммуникативной сфере (т. е. владении бурятским языком как средством общения)</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Речевая компетенция в следующих видах речевой деятельности:</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proofErr w:type="gramStart"/>
      <w:r w:rsidRPr="00C00B60">
        <w:rPr>
          <w:rFonts w:ascii="Times New Roman" w:hAnsi="Times New Roman" w:cs="Times New Roman"/>
          <w:bCs/>
          <w:sz w:val="24"/>
          <w:szCs w:val="24"/>
        </w:rPr>
        <w:t>ГОВОРЕНИИ</w:t>
      </w:r>
      <w:proofErr w:type="gramEnd"/>
      <w:r w:rsidRPr="00C00B60">
        <w:rPr>
          <w:rFonts w:ascii="Times New Roman" w:hAnsi="Times New Roman" w:cs="Times New Roman"/>
          <w:bCs/>
          <w:sz w:val="24"/>
          <w:szCs w:val="24"/>
        </w:rPr>
        <w:t>:</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рассказывать о себе, своей семье, друзьях, своих интересах и планах на будущее;</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сообщать краткие сведения о своем городе/селе, о республике;</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C00B60">
        <w:rPr>
          <w:rFonts w:ascii="Times New Roman" w:hAnsi="Times New Roman" w:cs="Times New Roman"/>
          <w:bCs/>
          <w:sz w:val="24"/>
          <w:szCs w:val="24"/>
        </w:rPr>
        <w:t>прочитанному</w:t>
      </w:r>
      <w:proofErr w:type="gramEnd"/>
      <w:r w:rsidRPr="00C00B60">
        <w:rPr>
          <w:rFonts w:ascii="Times New Roman" w:hAnsi="Times New Roman" w:cs="Times New Roman"/>
          <w:bCs/>
          <w:sz w:val="24"/>
          <w:szCs w:val="24"/>
        </w:rPr>
        <w:t>/услышанному, давать краткую характеристику персонажей;</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АУДИРОВАНИИ:</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воспринимать на слух и полностью понимать речь учителя, одноклассников;</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lastRenderedPageBreak/>
        <w:t>• воспринимать на слух и понимать основное содержание несложных аутентичных текстов, относящихся к разным коммуникативным типам речи (сообщение/рассказ/интервью);</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воспринимать на слух и выборочно понимать с опорой на языковую догадку, конте</w:t>
      </w:r>
      <w:proofErr w:type="gramStart"/>
      <w:r w:rsidRPr="00C00B60">
        <w:rPr>
          <w:rFonts w:ascii="Times New Roman" w:hAnsi="Times New Roman" w:cs="Times New Roman"/>
          <w:bCs/>
          <w:sz w:val="24"/>
          <w:szCs w:val="24"/>
        </w:rPr>
        <w:t>кст кр</w:t>
      </w:r>
      <w:proofErr w:type="gramEnd"/>
      <w:r w:rsidRPr="00C00B60">
        <w:rPr>
          <w:rFonts w:ascii="Times New Roman" w:hAnsi="Times New Roman" w:cs="Times New Roman"/>
          <w:bCs/>
          <w:sz w:val="24"/>
          <w:szCs w:val="24"/>
        </w:rPr>
        <w:t xml:space="preserve">аткие несложные аутентичные прагматические тексты, выделяя значимую/нужную/необходимую информацию; </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proofErr w:type="gramStart"/>
      <w:r w:rsidRPr="00C00B60">
        <w:rPr>
          <w:rFonts w:ascii="Times New Roman" w:hAnsi="Times New Roman" w:cs="Times New Roman"/>
          <w:bCs/>
          <w:sz w:val="24"/>
          <w:szCs w:val="24"/>
        </w:rPr>
        <w:t>ЧТЕНИИ</w:t>
      </w:r>
      <w:proofErr w:type="gramEnd"/>
      <w:r w:rsidRPr="00C00B60">
        <w:rPr>
          <w:rFonts w:ascii="Times New Roman" w:hAnsi="Times New Roman" w:cs="Times New Roman"/>
          <w:bCs/>
          <w:sz w:val="24"/>
          <w:szCs w:val="24"/>
        </w:rPr>
        <w:t>:</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читать аутентичные тексты разных жанров и стилей преимущественно с пониманием основного содержания;</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читать аутентичные тексты с выборочным пониманием значимой/нужной/интересующей информации;</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ПИСЬМЕННОЙ РЕЧИ: </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писать поздравления, личные письма с опорой на образец с употреблением формул речевого этикета, принятых в бурятском языке;</w:t>
      </w:r>
    </w:p>
    <w:p w:rsidR="00082246" w:rsidRPr="00C00B60" w:rsidRDefault="00082246" w:rsidP="00082246">
      <w:p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 составлять план, тезисы устного или письменного сообщения; излагать результаты проектной деятельности; </w:t>
      </w:r>
    </w:p>
    <w:p w:rsidR="00082246" w:rsidRPr="00C00B60" w:rsidRDefault="00082246" w:rsidP="00082246">
      <w:pPr>
        <w:numPr>
          <w:ilvl w:val="0"/>
          <w:numId w:val="197"/>
        </w:num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Описать картину;</w:t>
      </w:r>
    </w:p>
    <w:p w:rsidR="00082246" w:rsidRPr="00C00B60" w:rsidRDefault="00082246" w:rsidP="00082246">
      <w:pPr>
        <w:numPr>
          <w:ilvl w:val="0"/>
          <w:numId w:val="197"/>
        </w:num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Письменно изложить основное содержание текста;</w:t>
      </w:r>
    </w:p>
    <w:p w:rsidR="00082246" w:rsidRPr="00C00B60" w:rsidRDefault="00082246" w:rsidP="00082246">
      <w:pPr>
        <w:numPr>
          <w:ilvl w:val="0"/>
          <w:numId w:val="197"/>
        </w:num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Переписывание;</w:t>
      </w:r>
    </w:p>
    <w:p w:rsidR="00082246" w:rsidRPr="00C00B60" w:rsidRDefault="00082246" w:rsidP="00082246">
      <w:pPr>
        <w:numPr>
          <w:ilvl w:val="0"/>
          <w:numId w:val="197"/>
        </w:numPr>
        <w:spacing w:after="0" w:line="240" w:lineRule="auto"/>
        <w:ind w:left="284" w:firstLine="992"/>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Диктант.</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
          <w:bCs/>
          <w:sz w:val="24"/>
          <w:szCs w:val="24"/>
        </w:rPr>
        <w:t>Языковая компетенция</w:t>
      </w:r>
      <w:r w:rsidRPr="00C00B60">
        <w:rPr>
          <w:rFonts w:ascii="Times New Roman" w:hAnsi="Times New Roman" w:cs="Times New Roman"/>
          <w:sz w:val="24"/>
          <w:szCs w:val="24"/>
        </w:rPr>
        <w:t xml:space="preserve"> (владение языковыми средствами):</w:t>
      </w:r>
      <w:r w:rsidRPr="00C00B60">
        <w:rPr>
          <w:rFonts w:ascii="Times New Roman" w:hAnsi="Times New Roman" w:cs="Times New Roman"/>
          <w:sz w:val="24"/>
          <w:szCs w:val="24"/>
        </w:rPr>
        <w:br/>
        <w:t>• применение правил написания слов, изученных в основной школе;</w:t>
      </w:r>
      <w:r w:rsidRPr="00C00B60">
        <w:rPr>
          <w:rFonts w:ascii="Times New Roman" w:hAnsi="Times New Roman" w:cs="Times New Roman"/>
          <w:sz w:val="24"/>
          <w:szCs w:val="24"/>
        </w:rPr>
        <w:br/>
        <w:t>•     адекватное произношение и различение на слух всех звуков бурятского языка; соблюдение правильного интонационного ударения в словах и фразах;</w:t>
      </w:r>
      <w:r w:rsidRPr="00C00B60">
        <w:rPr>
          <w:rFonts w:ascii="Times New Roman" w:hAnsi="Times New Roman" w:cs="Times New Roman"/>
          <w:sz w:val="24"/>
          <w:szCs w:val="24"/>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знание основных способов словообразования;</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понимание и использование явлений многозначности слов бурятского языка, синонимии, антонимии и лексической сочетаемости;</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распознавание и употребление в речи основных морфологических форм и синтаксических конструкций бурятского языка; знание признаков изученных грамматических явлений (временные формы  глаголов, личные и неличные существительных, прилагательные и наречия, местоимения, числительные, послелоги);</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знание основных различий систем и русского/бурятского языков.</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Социокультурная компетенция:</w:t>
      </w:r>
      <w:r w:rsidRPr="00C00B60">
        <w:rPr>
          <w:rFonts w:ascii="Times New Roman" w:hAnsi="Times New Roman" w:cs="Times New Roman"/>
          <w:sz w:val="24"/>
          <w:szCs w:val="24"/>
        </w:rPr>
        <w:t xml:space="preserve"> </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знание национально-культурных особенностей речевого и неречевого поведения бурят и </w:t>
      </w:r>
      <w:proofErr w:type="spellStart"/>
      <w:r w:rsidRPr="00C00B60">
        <w:rPr>
          <w:rFonts w:ascii="Times New Roman" w:hAnsi="Times New Roman" w:cs="Times New Roman"/>
          <w:sz w:val="24"/>
          <w:szCs w:val="24"/>
        </w:rPr>
        <w:t>монголоязычных</w:t>
      </w:r>
      <w:proofErr w:type="spellEnd"/>
      <w:r w:rsidRPr="00C00B60">
        <w:rPr>
          <w:rFonts w:ascii="Times New Roman" w:hAnsi="Times New Roman" w:cs="Times New Roman"/>
          <w:sz w:val="24"/>
          <w:szCs w:val="24"/>
        </w:rPr>
        <w:t xml:space="preserve"> народов; применение этих знаний в различных ситуациях формального и неформального межличностного и межкультурного общения;</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бурятском языке;</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знание употребительной фоновой лексики и реалий, некоторых распространенных образцов фольклора (скороговорки, поговорки, пословицы);</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 представление об особенностях образа жизни, быта, культуры бурят и </w:t>
      </w:r>
      <w:proofErr w:type="spellStart"/>
      <w:r w:rsidRPr="00C00B60">
        <w:rPr>
          <w:rFonts w:ascii="Times New Roman" w:hAnsi="Times New Roman" w:cs="Times New Roman"/>
          <w:sz w:val="24"/>
          <w:szCs w:val="24"/>
        </w:rPr>
        <w:t>монголоязычных</w:t>
      </w:r>
      <w:proofErr w:type="spellEnd"/>
      <w:r w:rsidRPr="00C00B60">
        <w:rPr>
          <w:rFonts w:ascii="Times New Roman" w:hAnsi="Times New Roman" w:cs="Times New Roman"/>
          <w:sz w:val="24"/>
          <w:szCs w:val="24"/>
        </w:rPr>
        <w:t xml:space="preserve"> народов (всемирно известных достопримечательностях, выдающихся людях и их вкладе в мировую культуру);</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представление о сходстве и различиях в традициях бурят и контактирующих народов.</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
          <w:bCs/>
          <w:sz w:val="24"/>
          <w:szCs w:val="24"/>
        </w:rPr>
        <w:t>Компенсаторная компетенция</w:t>
      </w:r>
      <w:r w:rsidRPr="00C00B60">
        <w:rPr>
          <w:rFonts w:ascii="Times New Roman" w:hAnsi="Times New Roman" w:cs="Times New Roman"/>
          <w:sz w:val="24"/>
          <w:szCs w:val="24"/>
        </w:rPr>
        <w:t xml:space="preserve"> - умение выходить из трудного положения в условиях дефицита языковых сре</w:t>
      </w:r>
      <w:proofErr w:type="gramStart"/>
      <w:r w:rsidRPr="00C00B60">
        <w:rPr>
          <w:rFonts w:ascii="Times New Roman" w:hAnsi="Times New Roman" w:cs="Times New Roman"/>
          <w:sz w:val="24"/>
          <w:szCs w:val="24"/>
        </w:rPr>
        <w:t>дств пр</w:t>
      </w:r>
      <w:proofErr w:type="gramEnd"/>
      <w:r w:rsidRPr="00C00B60">
        <w:rPr>
          <w:rFonts w:ascii="Times New Roman" w:hAnsi="Times New Roman" w:cs="Times New Roman"/>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Cs/>
          <w:sz w:val="24"/>
          <w:szCs w:val="24"/>
        </w:rPr>
        <w:t>Б. В познавательной сфере</w:t>
      </w:r>
      <w:r w:rsidRPr="00C00B60">
        <w:rPr>
          <w:rFonts w:ascii="Times New Roman" w:hAnsi="Times New Roman" w:cs="Times New Roman"/>
          <w:b/>
          <w:bCs/>
          <w:sz w:val="24"/>
          <w:szCs w:val="24"/>
        </w:rPr>
        <w:t>:</w:t>
      </w:r>
      <w:r w:rsidRPr="00C00B60">
        <w:rPr>
          <w:rFonts w:ascii="Times New Roman" w:hAnsi="Times New Roman" w:cs="Times New Roman"/>
          <w:sz w:val="24"/>
          <w:szCs w:val="24"/>
        </w:rPr>
        <w:t xml:space="preserve"> </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умение сравнивать языковые явления русского, английского и бурятского языков на уровне отдельных грамматических явлений, слов, словосочетаний, предложений;</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владение приемами работы с текстом: умение пользоваться определенной стратегией чтения/</w:t>
      </w:r>
      <w:proofErr w:type="spellStart"/>
      <w:r w:rsidRPr="00C00B60">
        <w:rPr>
          <w:rFonts w:ascii="Times New Roman" w:hAnsi="Times New Roman" w:cs="Times New Roman"/>
          <w:sz w:val="24"/>
          <w:szCs w:val="24"/>
        </w:rPr>
        <w:t>аудирования</w:t>
      </w:r>
      <w:proofErr w:type="spellEnd"/>
      <w:r w:rsidRPr="00C00B60">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готовность и умение осуществлять индивидуальную и совместную проектную работу;</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умение пользоваться справочным материалом (грамматическим и </w:t>
      </w:r>
      <w:proofErr w:type="spellStart"/>
      <w:r w:rsidRPr="00C00B60">
        <w:rPr>
          <w:rFonts w:ascii="Times New Roman" w:hAnsi="Times New Roman" w:cs="Times New Roman"/>
          <w:sz w:val="24"/>
          <w:szCs w:val="24"/>
        </w:rPr>
        <w:t>лингворегионоведческими</w:t>
      </w:r>
      <w:proofErr w:type="spellEnd"/>
      <w:r w:rsidRPr="00C00B60">
        <w:rPr>
          <w:rFonts w:ascii="Times New Roman" w:hAnsi="Times New Roman" w:cs="Times New Roman"/>
          <w:sz w:val="24"/>
          <w:szCs w:val="24"/>
        </w:rPr>
        <w:t xml:space="preserve">  справочниками, двуязычным и толковым словарями);</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владение способами и приемами дальнейшего самостоятельного изучения языков.</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Cs/>
          <w:sz w:val="24"/>
          <w:szCs w:val="24"/>
        </w:rPr>
        <w:t>В. В ценностно-ориентационной сфере:</w:t>
      </w:r>
      <w:r w:rsidRPr="00C00B60">
        <w:rPr>
          <w:rFonts w:ascii="Times New Roman" w:hAnsi="Times New Roman" w:cs="Times New Roman"/>
          <w:sz w:val="24"/>
          <w:szCs w:val="24"/>
        </w:rPr>
        <w:t xml:space="preserve"> </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достижение взаимопонимания в процессе устного и письменного общения с носителями бурятского языка, установления межличностных и межкультурных контактов в доступных пределах;</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представление о целостном </w:t>
      </w:r>
      <w:proofErr w:type="spellStart"/>
      <w:r w:rsidRPr="00C00B60">
        <w:rPr>
          <w:rFonts w:ascii="Times New Roman" w:hAnsi="Times New Roman" w:cs="Times New Roman"/>
          <w:sz w:val="24"/>
          <w:szCs w:val="24"/>
        </w:rPr>
        <w:t>полиязычном</w:t>
      </w:r>
      <w:proofErr w:type="spellEnd"/>
      <w:r w:rsidRPr="00C00B60">
        <w:rPr>
          <w:rFonts w:ascii="Times New Roman" w:hAnsi="Times New Roman" w:cs="Times New Roman"/>
          <w:sz w:val="24"/>
          <w:szCs w:val="24"/>
        </w:rPr>
        <w:t>, поликультурном мире, осознание места и роли родного, иностранного и бурятского языков в этом мире как средства общения, познания, самореализации и социальной адаптации;</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Cs/>
          <w:sz w:val="24"/>
          <w:szCs w:val="24"/>
        </w:rPr>
        <w:t>Г. В эстетической сфере:</w:t>
      </w:r>
      <w:r w:rsidRPr="00C00B60">
        <w:rPr>
          <w:rFonts w:ascii="Times New Roman" w:hAnsi="Times New Roman" w:cs="Times New Roman"/>
          <w:sz w:val="24"/>
          <w:szCs w:val="24"/>
        </w:rPr>
        <w:t xml:space="preserve"> </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владение элементарными средствами выражения чувств и эмоций на бурятском языке;</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стремление к знакомству с образцами художественного творчества на бурятском языке;</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Cs/>
          <w:sz w:val="24"/>
          <w:szCs w:val="24"/>
        </w:rPr>
        <w:t>Д. В трудовой сфере:</w:t>
      </w:r>
      <w:r w:rsidRPr="00C00B60">
        <w:rPr>
          <w:rFonts w:ascii="Times New Roman" w:hAnsi="Times New Roman" w:cs="Times New Roman"/>
          <w:sz w:val="24"/>
          <w:szCs w:val="24"/>
        </w:rPr>
        <w:t xml:space="preserve"> </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умение рационально планировать свой учебный труд;</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sz w:val="24"/>
          <w:szCs w:val="24"/>
        </w:rPr>
        <w:t>• умение работать в соответствии с намеченным планом.</w:t>
      </w:r>
    </w:p>
    <w:p w:rsidR="00082246" w:rsidRPr="00C00B60" w:rsidRDefault="00082246" w:rsidP="00082246">
      <w:pPr>
        <w:spacing w:after="0" w:line="240" w:lineRule="auto"/>
        <w:ind w:left="284" w:firstLine="992"/>
        <w:contextualSpacing/>
        <w:jc w:val="both"/>
        <w:rPr>
          <w:rFonts w:ascii="Times New Roman" w:hAnsi="Times New Roman" w:cs="Times New Roman"/>
          <w:sz w:val="24"/>
          <w:szCs w:val="24"/>
        </w:rPr>
      </w:pPr>
      <w:r w:rsidRPr="00C00B60">
        <w:rPr>
          <w:rFonts w:ascii="Times New Roman" w:hAnsi="Times New Roman" w:cs="Times New Roman"/>
          <w:bCs/>
          <w:sz w:val="24"/>
          <w:szCs w:val="24"/>
        </w:rPr>
        <w:t>Е. В физической сфере:</w:t>
      </w:r>
      <w:r w:rsidRPr="00C00B60">
        <w:rPr>
          <w:rFonts w:ascii="Times New Roman" w:hAnsi="Times New Roman" w:cs="Times New Roman"/>
          <w:sz w:val="24"/>
          <w:szCs w:val="24"/>
        </w:rPr>
        <w:t xml:space="preserve"> </w:t>
      </w:r>
    </w:p>
    <w:p w:rsidR="00082246" w:rsidRPr="00C00B60" w:rsidRDefault="00082246" w:rsidP="00082246">
      <w:pPr>
        <w:pStyle w:val="20"/>
        <w:ind w:left="284"/>
        <w:contextualSpacing/>
        <w:rPr>
          <w:rFonts w:ascii="Times New Roman" w:hAnsi="Times New Roman"/>
          <w:b w:val="0"/>
          <w:sz w:val="24"/>
          <w:szCs w:val="24"/>
        </w:rPr>
      </w:pPr>
      <w:r w:rsidRPr="00C00B60">
        <w:rPr>
          <w:rFonts w:ascii="Times New Roman" w:hAnsi="Times New Roman"/>
          <w:b w:val="0"/>
          <w:sz w:val="24"/>
          <w:szCs w:val="24"/>
        </w:rPr>
        <w:t xml:space="preserve">                  • стремление вести здоровый образ жизни (режим труда и отдыха, питание, спорт, фитнес).</w:t>
      </w:r>
    </w:p>
    <w:p w:rsidR="00082246" w:rsidRPr="00C00B60" w:rsidRDefault="00082246" w:rsidP="00082246">
      <w:pPr>
        <w:tabs>
          <w:tab w:val="left" w:pos="16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82246" w:rsidRPr="00C00B60" w:rsidRDefault="00082246" w:rsidP="00082246">
      <w:pPr>
        <w:pStyle w:val="Style4"/>
        <w:widowControl/>
        <w:tabs>
          <w:tab w:val="left" w:pos="1134"/>
          <w:tab w:val="num" w:pos="2268"/>
        </w:tabs>
        <w:spacing w:line="240" w:lineRule="auto"/>
        <w:contextualSpacing/>
        <w:rPr>
          <w:rStyle w:val="FontStyle43"/>
          <w:b/>
          <w:sz w:val="24"/>
          <w:szCs w:val="24"/>
        </w:rPr>
      </w:pPr>
      <w:r w:rsidRPr="00C00B60">
        <w:rPr>
          <w:rStyle w:val="FontStyle43"/>
          <w:sz w:val="24"/>
          <w:szCs w:val="24"/>
        </w:rPr>
        <w:t xml:space="preserve">Требования к уровню подготовки учащихся, обучающихся </w:t>
      </w:r>
    </w:p>
    <w:p w:rsidR="00082246" w:rsidRPr="00C00B60" w:rsidRDefault="00082246" w:rsidP="00082246">
      <w:pPr>
        <w:pStyle w:val="Style4"/>
        <w:widowControl/>
        <w:tabs>
          <w:tab w:val="left" w:pos="1134"/>
          <w:tab w:val="num" w:pos="2268"/>
        </w:tabs>
        <w:spacing w:line="240" w:lineRule="auto"/>
        <w:contextualSpacing/>
        <w:rPr>
          <w:rFonts w:ascii="Times New Roman" w:hAnsi="Times New Roman"/>
          <w:b/>
        </w:rPr>
      </w:pPr>
      <w:r w:rsidRPr="00C00B60">
        <w:rPr>
          <w:rStyle w:val="FontStyle43"/>
          <w:sz w:val="24"/>
          <w:szCs w:val="24"/>
        </w:rPr>
        <w:t>по данной программе.</w:t>
      </w:r>
    </w:p>
    <w:p w:rsidR="00082246" w:rsidRPr="00C00B60" w:rsidRDefault="00082246" w:rsidP="00082246">
      <w:pPr>
        <w:spacing w:after="0" w:line="240" w:lineRule="auto"/>
        <w:ind w:left="-540" w:firstLine="682"/>
        <w:contextualSpacing/>
        <w:jc w:val="both"/>
        <w:rPr>
          <w:rFonts w:ascii="Times New Roman" w:hAnsi="Times New Roman" w:cs="Times New Roman"/>
          <w:i/>
          <w:sz w:val="24"/>
          <w:szCs w:val="24"/>
        </w:rPr>
      </w:pPr>
    </w:p>
    <w:p w:rsidR="00082246" w:rsidRPr="00C00B60" w:rsidRDefault="00082246" w:rsidP="00082246">
      <w:pPr>
        <w:spacing w:after="0" w:line="240" w:lineRule="auto"/>
        <w:ind w:left="-540" w:firstLine="682"/>
        <w:contextualSpacing/>
        <w:jc w:val="both"/>
        <w:rPr>
          <w:rFonts w:ascii="Times New Roman" w:hAnsi="Times New Roman" w:cs="Times New Roman"/>
          <w:i/>
          <w:sz w:val="24"/>
          <w:szCs w:val="24"/>
        </w:rPr>
      </w:pPr>
      <w:r w:rsidRPr="00C00B60">
        <w:rPr>
          <w:rFonts w:ascii="Times New Roman" w:hAnsi="Times New Roman" w:cs="Times New Roman"/>
          <w:i/>
          <w:sz w:val="24"/>
          <w:szCs w:val="24"/>
        </w:rPr>
        <w:t>Выпускник научится:</w:t>
      </w:r>
    </w:p>
    <w:p w:rsidR="00082246" w:rsidRPr="00C00B60" w:rsidRDefault="00082246" w:rsidP="00082246">
      <w:pPr>
        <w:pStyle w:val="a5"/>
        <w:spacing w:line="240" w:lineRule="auto"/>
        <w:ind w:left="142"/>
        <w:jc w:val="both"/>
        <w:rPr>
          <w:rFonts w:ascii="Times New Roman" w:hAnsi="Times New Roman" w:cs="Times New Roman"/>
          <w:b/>
          <w:sz w:val="24"/>
          <w:szCs w:val="24"/>
        </w:rPr>
      </w:pPr>
      <w:r w:rsidRPr="00C00B60">
        <w:rPr>
          <w:rFonts w:ascii="Times New Roman" w:hAnsi="Times New Roman" w:cs="Times New Roman"/>
          <w:b/>
          <w:sz w:val="24"/>
          <w:szCs w:val="24"/>
        </w:rPr>
        <w:t xml:space="preserve">1. </w:t>
      </w:r>
      <w:proofErr w:type="spellStart"/>
      <w:r w:rsidRPr="00C00B60">
        <w:rPr>
          <w:rFonts w:ascii="Times New Roman" w:hAnsi="Times New Roman" w:cs="Times New Roman"/>
          <w:b/>
          <w:sz w:val="24"/>
          <w:szCs w:val="24"/>
        </w:rPr>
        <w:t>Аудирование</w:t>
      </w:r>
      <w:proofErr w:type="spellEnd"/>
      <w:r w:rsidRPr="00C00B60">
        <w:rPr>
          <w:rFonts w:ascii="Times New Roman" w:hAnsi="Times New Roman" w:cs="Times New Roman"/>
          <w:b/>
          <w:sz w:val="24"/>
          <w:szCs w:val="24"/>
        </w:rPr>
        <w:t>:</w:t>
      </w:r>
    </w:p>
    <w:p w:rsidR="00082246" w:rsidRPr="00C00B60" w:rsidRDefault="00082246" w:rsidP="00082246">
      <w:pPr>
        <w:pStyle w:val="a5"/>
        <w:numPr>
          <w:ilvl w:val="0"/>
          <w:numId w:val="198"/>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понимать на слух основное содержание коротких, несложных текстов и выделять значимую информацию; </w:t>
      </w:r>
    </w:p>
    <w:p w:rsidR="00082246" w:rsidRPr="00C00B60" w:rsidRDefault="00082246" w:rsidP="00082246">
      <w:pPr>
        <w:pStyle w:val="a5"/>
        <w:numPr>
          <w:ilvl w:val="0"/>
          <w:numId w:val="198"/>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уметь определять тему текста, выделять главные факты, опуская второстепенные.</w:t>
      </w:r>
    </w:p>
    <w:p w:rsidR="00082246" w:rsidRPr="00C00B60" w:rsidRDefault="00082246" w:rsidP="00082246">
      <w:pPr>
        <w:pStyle w:val="a5"/>
        <w:spacing w:line="240" w:lineRule="auto"/>
        <w:ind w:left="142"/>
        <w:jc w:val="both"/>
        <w:rPr>
          <w:rFonts w:ascii="Times New Roman" w:hAnsi="Times New Roman" w:cs="Times New Roman"/>
          <w:sz w:val="24"/>
          <w:szCs w:val="24"/>
        </w:rPr>
      </w:pPr>
    </w:p>
    <w:p w:rsidR="00082246" w:rsidRPr="00C00B60" w:rsidRDefault="00082246" w:rsidP="00082246">
      <w:pPr>
        <w:pStyle w:val="a5"/>
        <w:spacing w:line="240" w:lineRule="auto"/>
        <w:ind w:left="142"/>
        <w:jc w:val="both"/>
        <w:rPr>
          <w:rFonts w:ascii="Times New Roman" w:hAnsi="Times New Roman" w:cs="Times New Roman"/>
          <w:b/>
          <w:sz w:val="24"/>
          <w:szCs w:val="24"/>
        </w:rPr>
      </w:pPr>
      <w:r w:rsidRPr="00C00B60">
        <w:rPr>
          <w:rFonts w:ascii="Times New Roman" w:hAnsi="Times New Roman" w:cs="Times New Roman"/>
          <w:b/>
          <w:sz w:val="24"/>
          <w:szCs w:val="24"/>
        </w:rPr>
        <w:t>2.Говорение:</w:t>
      </w:r>
    </w:p>
    <w:p w:rsidR="00082246" w:rsidRPr="00C00B60" w:rsidRDefault="00082246" w:rsidP="00082246">
      <w:pPr>
        <w:pStyle w:val="a5"/>
        <w:numPr>
          <w:ilvl w:val="0"/>
          <w:numId w:val="199"/>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поддерживать беседу в стандартных ситуациях общения;</w:t>
      </w:r>
    </w:p>
    <w:p w:rsidR="00082246" w:rsidRPr="00C00B60" w:rsidRDefault="00082246" w:rsidP="00082246">
      <w:pPr>
        <w:pStyle w:val="a5"/>
        <w:numPr>
          <w:ilvl w:val="0"/>
          <w:numId w:val="199"/>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расспрашивать собеседника и отвечать на его вопросы;</w:t>
      </w:r>
    </w:p>
    <w:p w:rsidR="00082246" w:rsidRPr="00C00B60" w:rsidRDefault="00082246" w:rsidP="00082246">
      <w:pPr>
        <w:pStyle w:val="a5"/>
        <w:numPr>
          <w:ilvl w:val="0"/>
          <w:numId w:val="199"/>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рассказывать о себе, своей семье, друзьях, о своем городе, республике.</w:t>
      </w:r>
    </w:p>
    <w:p w:rsidR="00082246" w:rsidRPr="00C00B60" w:rsidRDefault="00082246" w:rsidP="00082246">
      <w:pPr>
        <w:spacing w:after="0" w:line="240" w:lineRule="auto"/>
        <w:ind w:left="142"/>
        <w:contextualSpacing/>
        <w:jc w:val="both"/>
        <w:rPr>
          <w:rFonts w:ascii="Times New Roman" w:hAnsi="Times New Roman" w:cs="Times New Roman"/>
          <w:sz w:val="24"/>
          <w:szCs w:val="24"/>
        </w:rPr>
      </w:pPr>
      <w:r w:rsidRPr="00C00B60">
        <w:rPr>
          <w:rFonts w:ascii="Times New Roman" w:hAnsi="Times New Roman" w:cs="Times New Roman"/>
          <w:sz w:val="24"/>
          <w:szCs w:val="24"/>
        </w:rPr>
        <w:t>.</w:t>
      </w:r>
    </w:p>
    <w:p w:rsidR="00082246" w:rsidRPr="00C00B60" w:rsidRDefault="00082246" w:rsidP="00082246">
      <w:pPr>
        <w:pStyle w:val="a5"/>
        <w:spacing w:line="240" w:lineRule="auto"/>
        <w:ind w:left="142"/>
        <w:jc w:val="both"/>
        <w:rPr>
          <w:rFonts w:ascii="Times New Roman" w:hAnsi="Times New Roman" w:cs="Times New Roman"/>
          <w:b/>
          <w:sz w:val="24"/>
          <w:szCs w:val="24"/>
        </w:rPr>
      </w:pPr>
      <w:r w:rsidRPr="00C00B60">
        <w:rPr>
          <w:rFonts w:ascii="Times New Roman" w:hAnsi="Times New Roman" w:cs="Times New Roman"/>
          <w:b/>
          <w:sz w:val="24"/>
          <w:szCs w:val="24"/>
        </w:rPr>
        <w:t>3.Монологическая речь:</w:t>
      </w:r>
    </w:p>
    <w:p w:rsidR="00082246" w:rsidRPr="00C00B60" w:rsidRDefault="00082246" w:rsidP="00082246">
      <w:pPr>
        <w:pStyle w:val="a5"/>
        <w:spacing w:line="240" w:lineRule="auto"/>
        <w:ind w:left="142"/>
        <w:jc w:val="both"/>
        <w:rPr>
          <w:rFonts w:ascii="Times New Roman" w:hAnsi="Times New Roman" w:cs="Times New Roman"/>
          <w:b/>
          <w:sz w:val="24"/>
          <w:szCs w:val="24"/>
        </w:rPr>
      </w:pPr>
    </w:p>
    <w:p w:rsidR="00082246" w:rsidRPr="00C00B60" w:rsidRDefault="00082246" w:rsidP="00082246">
      <w:pPr>
        <w:pStyle w:val="a5"/>
        <w:numPr>
          <w:ilvl w:val="0"/>
          <w:numId w:val="200"/>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высказываться в соответствии с предложенной ситуацией общения;</w:t>
      </w:r>
    </w:p>
    <w:p w:rsidR="00082246" w:rsidRPr="00C00B60" w:rsidRDefault="00082246" w:rsidP="00082246">
      <w:pPr>
        <w:pStyle w:val="a5"/>
        <w:numPr>
          <w:ilvl w:val="0"/>
          <w:numId w:val="200"/>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передавать основное содержание прослушанного монолога;</w:t>
      </w:r>
    </w:p>
    <w:p w:rsidR="00082246" w:rsidRPr="00C00B60" w:rsidRDefault="00082246" w:rsidP="00082246">
      <w:pPr>
        <w:pStyle w:val="a5"/>
        <w:numPr>
          <w:ilvl w:val="0"/>
          <w:numId w:val="200"/>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 xml:space="preserve">выражать свое отношение. </w:t>
      </w:r>
    </w:p>
    <w:p w:rsidR="00082246" w:rsidRPr="00C00B60" w:rsidRDefault="00082246" w:rsidP="00082246">
      <w:pPr>
        <w:pStyle w:val="a5"/>
        <w:spacing w:line="240" w:lineRule="auto"/>
        <w:ind w:left="142"/>
        <w:jc w:val="both"/>
        <w:rPr>
          <w:rFonts w:ascii="Times New Roman" w:hAnsi="Times New Roman" w:cs="Times New Roman"/>
          <w:sz w:val="24"/>
          <w:szCs w:val="24"/>
        </w:rPr>
      </w:pPr>
    </w:p>
    <w:p w:rsidR="00082246" w:rsidRPr="00C00B60" w:rsidRDefault="00082246" w:rsidP="00082246">
      <w:pPr>
        <w:pStyle w:val="a5"/>
        <w:spacing w:line="240" w:lineRule="auto"/>
        <w:ind w:left="142"/>
        <w:jc w:val="both"/>
        <w:rPr>
          <w:rFonts w:ascii="Times New Roman" w:hAnsi="Times New Roman" w:cs="Times New Roman"/>
          <w:b/>
          <w:sz w:val="24"/>
          <w:szCs w:val="24"/>
        </w:rPr>
      </w:pPr>
      <w:r w:rsidRPr="00C00B60">
        <w:rPr>
          <w:rFonts w:ascii="Times New Roman" w:hAnsi="Times New Roman" w:cs="Times New Roman"/>
          <w:b/>
          <w:sz w:val="24"/>
          <w:szCs w:val="24"/>
        </w:rPr>
        <w:t>4.Чтение:</w:t>
      </w:r>
    </w:p>
    <w:p w:rsidR="00082246" w:rsidRPr="00C00B60" w:rsidRDefault="00082246" w:rsidP="00082246">
      <w:pPr>
        <w:pStyle w:val="a5"/>
        <w:spacing w:line="240" w:lineRule="auto"/>
        <w:ind w:left="142"/>
        <w:jc w:val="both"/>
        <w:rPr>
          <w:rFonts w:ascii="Times New Roman" w:hAnsi="Times New Roman" w:cs="Times New Roman"/>
          <w:b/>
          <w:sz w:val="24"/>
          <w:szCs w:val="24"/>
        </w:rPr>
      </w:pPr>
    </w:p>
    <w:p w:rsidR="00082246" w:rsidRPr="00C00B60" w:rsidRDefault="00082246" w:rsidP="00082246">
      <w:pPr>
        <w:pStyle w:val="a5"/>
        <w:numPr>
          <w:ilvl w:val="0"/>
          <w:numId w:val="201"/>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ориентироваться в тексте на бурятском языке;</w:t>
      </w:r>
    </w:p>
    <w:p w:rsidR="00082246" w:rsidRPr="00C00B60" w:rsidRDefault="00082246" w:rsidP="00082246">
      <w:pPr>
        <w:pStyle w:val="a5"/>
        <w:numPr>
          <w:ilvl w:val="0"/>
          <w:numId w:val="201"/>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читать несложные тексты с пониманием основного  содержания;</w:t>
      </w:r>
    </w:p>
    <w:p w:rsidR="00082246" w:rsidRPr="00C00B60" w:rsidRDefault="00082246" w:rsidP="00082246">
      <w:pPr>
        <w:pStyle w:val="a5"/>
        <w:numPr>
          <w:ilvl w:val="0"/>
          <w:numId w:val="201"/>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читать текст с выборочным пониманием нужной информации.</w:t>
      </w:r>
    </w:p>
    <w:p w:rsidR="00082246" w:rsidRPr="00C00B60" w:rsidRDefault="00082246" w:rsidP="00082246">
      <w:pPr>
        <w:spacing w:after="0" w:line="240" w:lineRule="auto"/>
        <w:ind w:left="142"/>
        <w:contextualSpacing/>
        <w:jc w:val="both"/>
        <w:rPr>
          <w:rFonts w:ascii="Times New Roman" w:hAnsi="Times New Roman" w:cs="Times New Roman"/>
          <w:sz w:val="24"/>
          <w:szCs w:val="24"/>
        </w:rPr>
      </w:pPr>
      <w:r w:rsidRPr="00C00B60">
        <w:rPr>
          <w:rFonts w:ascii="Times New Roman" w:hAnsi="Times New Roman" w:cs="Times New Roman"/>
          <w:sz w:val="24"/>
          <w:szCs w:val="24"/>
        </w:rPr>
        <w:t>.</w:t>
      </w:r>
    </w:p>
    <w:p w:rsidR="00082246" w:rsidRPr="00C00B60" w:rsidRDefault="00082246" w:rsidP="00082246">
      <w:pPr>
        <w:pStyle w:val="a5"/>
        <w:spacing w:line="240" w:lineRule="auto"/>
        <w:ind w:left="142"/>
        <w:jc w:val="both"/>
        <w:rPr>
          <w:rFonts w:ascii="Times New Roman" w:hAnsi="Times New Roman" w:cs="Times New Roman"/>
          <w:b/>
          <w:sz w:val="24"/>
          <w:szCs w:val="24"/>
        </w:rPr>
      </w:pPr>
      <w:r w:rsidRPr="00C00B60">
        <w:rPr>
          <w:rFonts w:ascii="Times New Roman" w:hAnsi="Times New Roman" w:cs="Times New Roman"/>
          <w:b/>
          <w:sz w:val="24"/>
          <w:szCs w:val="24"/>
        </w:rPr>
        <w:t>5. Письмо:</w:t>
      </w:r>
    </w:p>
    <w:p w:rsidR="00082246" w:rsidRPr="00C00B60" w:rsidRDefault="00082246" w:rsidP="00082246">
      <w:pPr>
        <w:pStyle w:val="a5"/>
        <w:spacing w:line="240" w:lineRule="auto"/>
        <w:ind w:left="142"/>
        <w:jc w:val="both"/>
        <w:rPr>
          <w:rFonts w:ascii="Times New Roman" w:hAnsi="Times New Roman" w:cs="Times New Roman"/>
          <w:b/>
          <w:sz w:val="24"/>
          <w:szCs w:val="24"/>
        </w:rPr>
      </w:pPr>
    </w:p>
    <w:p w:rsidR="00082246" w:rsidRPr="00C00B60" w:rsidRDefault="00082246" w:rsidP="00082246">
      <w:pPr>
        <w:pStyle w:val="a5"/>
        <w:numPr>
          <w:ilvl w:val="0"/>
          <w:numId w:val="202"/>
        </w:numPr>
        <w:spacing w:after="0" w:line="240" w:lineRule="auto"/>
        <w:ind w:left="142" w:firstLine="0"/>
        <w:jc w:val="both"/>
        <w:rPr>
          <w:rFonts w:ascii="Times New Roman" w:hAnsi="Times New Roman" w:cs="Times New Roman"/>
          <w:sz w:val="24"/>
          <w:szCs w:val="24"/>
        </w:rPr>
      </w:pPr>
      <w:r w:rsidRPr="00C00B60">
        <w:rPr>
          <w:rFonts w:ascii="Times New Roman" w:hAnsi="Times New Roman" w:cs="Times New Roman"/>
          <w:sz w:val="24"/>
          <w:szCs w:val="24"/>
        </w:rPr>
        <w:t>заполнять анкеты и формуляры;</w:t>
      </w:r>
    </w:p>
    <w:p w:rsidR="00082246" w:rsidRPr="00C00B60" w:rsidRDefault="00082246" w:rsidP="00082246">
      <w:pPr>
        <w:pStyle w:val="a5"/>
        <w:numPr>
          <w:ilvl w:val="0"/>
          <w:numId w:val="202"/>
        </w:numPr>
        <w:spacing w:after="0" w:line="240" w:lineRule="auto"/>
        <w:ind w:left="142" w:firstLine="0"/>
        <w:jc w:val="both"/>
        <w:rPr>
          <w:rFonts w:ascii="Times New Roman" w:hAnsi="Times New Roman" w:cs="Times New Roman"/>
          <w:b/>
          <w:sz w:val="24"/>
          <w:szCs w:val="24"/>
        </w:rPr>
      </w:pPr>
      <w:r w:rsidRPr="00C00B60">
        <w:rPr>
          <w:rFonts w:ascii="Times New Roman" w:hAnsi="Times New Roman" w:cs="Times New Roman"/>
          <w:sz w:val="24"/>
          <w:szCs w:val="24"/>
        </w:rPr>
        <w:t>писать поздравления личные письма с опорой на образец;</w:t>
      </w:r>
    </w:p>
    <w:p w:rsidR="00082246" w:rsidRPr="00C00B60" w:rsidRDefault="00082246" w:rsidP="00082246">
      <w:pPr>
        <w:pStyle w:val="a5"/>
        <w:numPr>
          <w:ilvl w:val="0"/>
          <w:numId w:val="202"/>
        </w:numPr>
        <w:spacing w:after="0" w:line="240" w:lineRule="auto"/>
        <w:ind w:left="142" w:firstLine="0"/>
        <w:jc w:val="both"/>
        <w:rPr>
          <w:rFonts w:ascii="Times New Roman" w:hAnsi="Times New Roman" w:cs="Times New Roman"/>
          <w:b/>
          <w:sz w:val="24"/>
          <w:szCs w:val="24"/>
        </w:rPr>
      </w:pPr>
      <w:r w:rsidRPr="00C00B60">
        <w:rPr>
          <w:rFonts w:ascii="Times New Roman" w:hAnsi="Times New Roman" w:cs="Times New Roman"/>
          <w:sz w:val="24"/>
          <w:szCs w:val="24"/>
        </w:rPr>
        <w:t>выражать благодарность, просьбу.</w:t>
      </w:r>
    </w:p>
    <w:p w:rsidR="00082246" w:rsidRPr="00C00B60" w:rsidRDefault="00082246" w:rsidP="00082246">
      <w:pPr>
        <w:spacing w:after="0" w:line="240" w:lineRule="auto"/>
        <w:contextualSpacing/>
        <w:jc w:val="both"/>
        <w:rPr>
          <w:rFonts w:ascii="Times New Roman" w:hAnsi="Times New Roman" w:cs="Times New Roman"/>
          <w:sz w:val="24"/>
          <w:szCs w:val="24"/>
        </w:rPr>
      </w:pP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Умения </w:t>
      </w:r>
      <w:r w:rsidRPr="00C00B60">
        <w:rPr>
          <w:rFonts w:ascii="Times New Roman" w:hAnsi="Times New Roman" w:cs="Times New Roman"/>
          <w:i/>
          <w:iCs/>
          <w:sz w:val="24"/>
          <w:szCs w:val="24"/>
        </w:rPr>
        <w:t xml:space="preserve">диалогической </w:t>
      </w:r>
      <w:r w:rsidRPr="00C00B60">
        <w:rPr>
          <w:rFonts w:ascii="Times New Roman" w:hAnsi="Times New Roman" w:cs="Times New Roman"/>
          <w:b/>
          <w:bCs/>
          <w:i/>
          <w:iCs/>
          <w:sz w:val="24"/>
          <w:szCs w:val="24"/>
        </w:rPr>
        <w:t>речи.</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082246" w:rsidRPr="00C00B60" w:rsidRDefault="00082246" w:rsidP="00082246">
      <w:pPr>
        <w:numPr>
          <w:ilvl w:val="0"/>
          <w:numId w:val="203"/>
        </w:numPr>
        <w:shd w:val="clear" w:color="auto" w:fill="FFFFFF"/>
        <w:tabs>
          <w:tab w:val="clear" w:pos="720"/>
          <w:tab w:val="num" w:pos="0"/>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диалог этикетного характера: приветствовать и отвечать на приветствие, используя соответствующие обращения;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w:t>
      </w:r>
    </w:p>
    <w:p w:rsidR="00082246" w:rsidRPr="00C00B60" w:rsidRDefault="00082246" w:rsidP="00082246">
      <w:pPr>
        <w:numPr>
          <w:ilvl w:val="0"/>
          <w:numId w:val="203"/>
        </w:numPr>
        <w:shd w:val="clear" w:color="auto" w:fill="FFFFFF"/>
        <w:tabs>
          <w:tab w:val="clear" w:pos="720"/>
          <w:tab w:val="num" w:pos="0"/>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082246" w:rsidRPr="00C00B60" w:rsidRDefault="00082246" w:rsidP="00082246">
      <w:pPr>
        <w:numPr>
          <w:ilvl w:val="0"/>
          <w:numId w:val="203"/>
        </w:numPr>
        <w:shd w:val="clear" w:color="auto" w:fill="FFFFFF"/>
        <w:tabs>
          <w:tab w:val="clear" w:pos="720"/>
          <w:tab w:val="num" w:pos="0"/>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диалог побудительного характера: обратиться с просьбой, согласиться/отказаться выполнить просьбу; реагировать на предложение партнера сделать что-либо вместе согласием/несогласием, желанием/нежеланием; попросить о помощи и предложить свою помощь; дать совет и </w:t>
      </w:r>
      <w:proofErr w:type="gramStart"/>
      <w:r w:rsidRPr="00C00B60">
        <w:rPr>
          <w:rFonts w:ascii="Times New Roman" w:hAnsi="Times New Roman" w:cs="Times New Roman"/>
          <w:sz w:val="24"/>
          <w:szCs w:val="24"/>
        </w:rPr>
        <w:t>принять/не принять</w:t>
      </w:r>
      <w:proofErr w:type="gramEnd"/>
      <w:r w:rsidRPr="00C00B60">
        <w:rPr>
          <w:rFonts w:ascii="Times New Roman" w:hAnsi="Times New Roman" w:cs="Times New Roman"/>
          <w:sz w:val="24"/>
          <w:szCs w:val="24"/>
        </w:rPr>
        <w:t xml:space="preserve"> совет партнера;</w:t>
      </w:r>
    </w:p>
    <w:p w:rsidR="00082246" w:rsidRPr="00C00B60" w:rsidRDefault="00082246" w:rsidP="00082246">
      <w:pPr>
        <w:numPr>
          <w:ilvl w:val="0"/>
          <w:numId w:val="203"/>
        </w:numPr>
        <w:shd w:val="clear" w:color="auto" w:fill="FFFFFF"/>
        <w:tabs>
          <w:tab w:val="clear" w:pos="720"/>
          <w:tab w:val="num" w:pos="0"/>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диалог-обмен мнениями: выслушать сообщение/мнение партнера, </w:t>
      </w:r>
      <w:proofErr w:type="gramStart"/>
      <w:r w:rsidRPr="00C00B60">
        <w:rPr>
          <w:rFonts w:ascii="Times New Roman" w:hAnsi="Times New Roman" w:cs="Times New Roman"/>
          <w:sz w:val="24"/>
          <w:szCs w:val="24"/>
        </w:rPr>
        <w:t>согласиться/не согласиться</w:t>
      </w:r>
      <w:proofErr w:type="gramEnd"/>
      <w:r w:rsidRPr="00C00B60">
        <w:rPr>
          <w:rFonts w:ascii="Times New Roman" w:hAnsi="Times New Roman" w:cs="Times New Roman"/>
          <w:sz w:val="24"/>
          <w:szCs w:val="24"/>
        </w:rPr>
        <w:t xml:space="preserve"> с ним, выразить свою точку зрения и обосновать ее; выразить сомнение, одобрение/неодобрение.</w:t>
      </w:r>
    </w:p>
    <w:p w:rsidR="00082246" w:rsidRPr="00C00B60" w:rsidRDefault="00082246" w:rsidP="00082246">
      <w:pPr>
        <w:shd w:val="clear" w:color="auto" w:fill="FFFFFF"/>
        <w:tabs>
          <w:tab w:val="left" w:pos="851"/>
        </w:tabs>
        <w:spacing w:after="0" w:line="240" w:lineRule="auto"/>
        <w:ind w:left="567" w:right="-221"/>
        <w:contextualSpacing/>
        <w:jc w:val="both"/>
        <w:rPr>
          <w:rFonts w:ascii="Times New Roman" w:hAnsi="Times New Roman" w:cs="Times New Roman"/>
          <w:sz w:val="24"/>
          <w:szCs w:val="24"/>
        </w:rPr>
      </w:pP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b/>
          <w:bCs/>
          <w:i/>
          <w:iCs/>
          <w:sz w:val="24"/>
          <w:szCs w:val="24"/>
        </w:rPr>
        <w:t xml:space="preserve">Умения </w:t>
      </w:r>
      <w:r w:rsidRPr="00C00B60">
        <w:rPr>
          <w:rFonts w:ascii="Times New Roman" w:hAnsi="Times New Roman" w:cs="Times New Roman"/>
          <w:i/>
          <w:iCs/>
          <w:sz w:val="24"/>
          <w:szCs w:val="24"/>
        </w:rPr>
        <w:t xml:space="preserve">монологической </w:t>
      </w:r>
      <w:r w:rsidRPr="00C00B60">
        <w:rPr>
          <w:rFonts w:ascii="Times New Roman" w:hAnsi="Times New Roman" w:cs="Times New Roman"/>
          <w:b/>
          <w:bCs/>
          <w:i/>
          <w:iCs/>
          <w:sz w:val="24"/>
          <w:szCs w:val="24"/>
        </w:rPr>
        <w:t>речи.</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При овладении монологической речью школьники учатся:</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описывать иллюстрацию;</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высказываться на заданную тему с опорой на ключевые слова, вопросы, план;</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высказываться в связи с ситуаций общения, используя уточнение, аргументацию и выражая свое отношение к предмету речи;</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делать краткое сообщение на заданную тему на основе </w:t>
      </w:r>
      <w:proofErr w:type="gramStart"/>
      <w:r w:rsidRPr="00C00B60">
        <w:rPr>
          <w:rFonts w:ascii="Times New Roman" w:hAnsi="Times New Roman" w:cs="Times New Roman"/>
          <w:sz w:val="24"/>
          <w:szCs w:val="24"/>
        </w:rPr>
        <w:t>прочитанного</w:t>
      </w:r>
      <w:proofErr w:type="gramEnd"/>
      <w:r w:rsidRPr="00C00B60">
        <w:rPr>
          <w:rFonts w:ascii="Times New Roman" w:hAnsi="Times New Roman" w:cs="Times New Roman"/>
          <w:sz w:val="24"/>
          <w:szCs w:val="24"/>
        </w:rPr>
        <w:t>/прослушанного, выражая свое мнение и отношение;</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передавать содержание прочитанного/прослушанного текста с опорой на ключевые слова/план и без опоры;</w:t>
      </w:r>
    </w:p>
    <w:p w:rsidR="00082246" w:rsidRPr="00C00B60" w:rsidRDefault="00082246" w:rsidP="00082246">
      <w:pPr>
        <w:numPr>
          <w:ilvl w:val="0"/>
          <w:numId w:val="204"/>
        </w:numPr>
        <w:shd w:val="clear" w:color="auto" w:fill="FFFFFF"/>
        <w:tabs>
          <w:tab w:val="clear" w:pos="720"/>
          <w:tab w:val="num" w:pos="426"/>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давать характеристику героям прочитанного/прослушанного текста.</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b/>
          <w:bCs/>
          <w:i/>
          <w:iCs/>
          <w:sz w:val="24"/>
          <w:szCs w:val="24"/>
        </w:rPr>
        <w:t>Умения письменной речи.</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При овладении письменной речью школьники учатся:</w:t>
      </w:r>
    </w:p>
    <w:p w:rsidR="00082246" w:rsidRPr="00C00B60" w:rsidRDefault="00082246" w:rsidP="00082246">
      <w:pPr>
        <w:numPr>
          <w:ilvl w:val="0"/>
          <w:numId w:val="205"/>
        </w:numPr>
        <w:shd w:val="clear" w:color="auto" w:fill="FFFFFF"/>
        <w:tabs>
          <w:tab w:val="clear" w:pos="720"/>
          <w:tab w:val="num" w:pos="-142"/>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заполнять таблицы по образцу;</w:t>
      </w:r>
    </w:p>
    <w:p w:rsidR="00082246" w:rsidRPr="00C00B60" w:rsidRDefault="00082246" w:rsidP="00082246">
      <w:pPr>
        <w:numPr>
          <w:ilvl w:val="0"/>
          <w:numId w:val="205"/>
        </w:numPr>
        <w:shd w:val="clear" w:color="auto" w:fill="FFFFFF"/>
        <w:tabs>
          <w:tab w:val="clear" w:pos="720"/>
          <w:tab w:val="num" w:pos="-142"/>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составлять вопросы к тексту и отвечать на них;</w:t>
      </w:r>
    </w:p>
    <w:p w:rsidR="00082246" w:rsidRPr="00C00B60" w:rsidRDefault="00082246" w:rsidP="00082246">
      <w:pPr>
        <w:numPr>
          <w:ilvl w:val="0"/>
          <w:numId w:val="205"/>
        </w:numPr>
        <w:shd w:val="clear" w:color="auto" w:fill="FFFFFF"/>
        <w:tabs>
          <w:tab w:val="clear" w:pos="720"/>
          <w:tab w:val="num" w:pos="-142"/>
          <w:tab w:val="left" w:pos="851"/>
        </w:tabs>
        <w:spacing w:after="0" w:line="240" w:lineRule="auto"/>
        <w:ind w:left="0" w:right="-221" w:firstLine="567"/>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заполнять формуляр, анкету, сообщая о себе основные сведения (имя, фамилия, возраст, пол, адрес);</w:t>
      </w:r>
      <w:proofErr w:type="gramEnd"/>
    </w:p>
    <w:p w:rsidR="00082246" w:rsidRPr="00C00B60" w:rsidRDefault="00082246" w:rsidP="00082246">
      <w:pPr>
        <w:numPr>
          <w:ilvl w:val="0"/>
          <w:numId w:val="205"/>
        </w:numPr>
        <w:shd w:val="clear" w:color="auto" w:fill="FFFFFF"/>
        <w:tabs>
          <w:tab w:val="clear" w:pos="720"/>
          <w:tab w:val="num" w:pos="-142"/>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писать поздравление с Новым годом, днем рождения и другими праздниками, выражая пожелания;</w:t>
      </w:r>
    </w:p>
    <w:p w:rsidR="00082246" w:rsidRPr="00C00B60" w:rsidRDefault="00082246" w:rsidP="00082246">
      <w:pPr>
        <w:numPr>
          <w:ilvl w:val="0"/>
          <w:numId w:val="205"/>
        </w:numPr>
        <w:shd w:val="clear" w:color="auto" w:fill="FFFFFF"/>
        <w:tabs>
          <w:tab w:val="clear" w:pos="720"/>
          <w:tab w:val="num" w:pos="-142"/>
          <w:tab w:val="left" w:pos="851"/>
        </w:tabs>
        <w:spacing w:after="0" w:line="240" w:lineRule="auto"/>
        <w:ind w:left="0"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делать краткие выписки из текста с целью их использования </w:t>
      </w:r>
      <w:r w:rsidRPr="00C00B60">
        <w:rPr>
          <w:rFonts w:ascii="Times New Roman" w:hAnsi="Times New Roman" w:cs="Times New Roman"/>
          <w:b/>
          <w:bCs/>
          <w:sz w:val="24"/>
          <w:szCs w:val="24"/>
        </w:rPr>
        <w:t xml:space="preserve">в </w:t>
      </w:r>
      <w:r w:rsidRPr="00C00B60">
        <w:rPr>
          <w:rFonts w:ascii="Times New Roman" w:hAnsi="Times New Roman" w:cs="Times New Roman"/>
          <w:sz w:val="24"/>
          <w:szCs w:val="24"/>
        </w:rPr>
        <w:t>собственных высказываниях.</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1. Рецептивные речевые умения.</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Умения </w:t>
      </w:r>
      <w:proofErr w:type="spellStart"/>
      <w:r w:rsidRPr="00C00B60">
        <w:rPr>
          <w:rFonts w:ascii="Times New Roman" w:hAnsi="Times New Roman" w:cs="Times New Roman"/>
          <w:b/>
          <w:bCs/>
          <w:i/>
          <w:iCs/>
          <w:sz w:val="24"/>
          <w:szCs w:val="24"/>
        </w:rPr>
        <w:t>аудирования</w:t>
      </w:r>
      <w:proofErr w:type="spellEnd"/>
      <w:r w:rsidRPr="00C00B60">
        <w:rPr>
          <w:rFonts w:ascii="Times New Roman" w:hAnsi="Times New Roman" w:cs="Times New Roman"/>
          <w:b/>
          <w:bCs/>
          <w:i/>
          <w:iCs/>
          <w:sz w:val="24"/>
          <w:szCs w:val="24"/>
        </w:rPr>
        <w:t>.</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 овладении </w:t>
      </w:r>
      <w:proofErr w:type="spellStart"/>
      <w:r w:rsidRPr="00C00B60">
        <w:rPr>
          <w:rFonts w:ascii="Times New Roman" w:hAnsi="Times New Roman" w:cs="Times New Roman"/>
          <w:sz w:val="24"/>
          <w:szCs w:val="24"/>
        </w:rPr>
        <w:t>аудированием</w:t>
      </w:r>
      <w:proofErr w:type="spellEnd"/>
      <w:r w:rsidRPr="00C00B60">
        <w:rPr>
          <w:rFonts w:ascii="Times New Roman" w:hAnsi="Times New Roman" w:cs="Times New Roman"/>
          <w:sz w:val="24"/>
          <w:szCs w:val="24"/>
        </w:rPr>
        <w:t xml:space="preserve"> школьники учатся:</w:t>
      </w:r>
    </w:p>
    <w:p w:rsidR="00082246" w:rsidRPr="00C00B60" w:rsidRDefault="00082246" w:rsidP="00082246">
      <w:pPr>
        <w:pStyle w:val="a5"/>
        <w:numPr>
          <w:ilvl w:val="0"/>
          <w:numId w:val="212"/>
        </w:numPr>
        <w:shd w:val="clear" w:color="auto" w:fill="FFFFFF"/>
        <w:tabs>
          <w:tab w:val="left" w:pos="851"/>
        </w:tabs>
        <w:spacing w:after="0" w:line="240" w:lineRule="auto"/>
        <w:ind w:left="0" w:right="-221" w:firstLine="567"/>
        <w:jc w:val="both"/>
        <w:rPr>
          <w:rFonts w:ascii="Times New Roman" w:hAnsi="Times New Roman" w:cs="Times New Roman"/>
          <w:sz w:val="24"/>
          <w:szCs w:val="24"/>
        </w:rPr>
      </w:pPr>
      <w:r w:rsidRPr="00C00B60">
        <w:rPr>
          <w:rFonts w:ascii="Times New Roman" w:hAnsi="Times New Roman" w:cs="Times New Roman"/>
          <w:sz w:val="24"/>
          <w:szCs w:val="24"/>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082246" w:rsidRPr="00C00B60" w:rsidRDefault="00082246" w:rsidP="00082246">
      <w:pPr>
        <w:pStyle w:val="a5"/>
        <w:numPr>
          <w:ilvl w:val="0"/>
          <w:numId w:val="212"/>
        </w:numPr>
        <w:shd w:val="clear" w:color="auto" w:fill="FFFFFF"/>
        <w:tabs>
          <w:tab w:val="left" w:pos="851"/>
        </w:tabs>
        <w:spacing w:after="0" w:line="240" w:lineRule="auto"/>
        <w:ind w:left="0" w:right="-221" w:firstLine="567"/>
        <w:jc w:val="both"/>
        <w:rPr>
          <w:rFonts w:ascii="Times New Roman" w:hAnsi="Times New Roman" w:cs="Times New Roman"/>
          <w:sz w:val="24"/>
          <w:szCs w:val="24"/>
        </w:rPr>
      </w:pPr>
      <w:r w:rsidRPr="00C00B60">
        <w:rPr>
          <w:rFonts w:ascii="Times New Roman" w:hAnsi="Times New Roman" w:cs="Times New Roman"/>
          <w:sz w:val="24"/>
          <w:szCs w:val="24"/>
        </w:rPr>
        <w:t>воспринимать на слух и выделять необходимую/интересующую информацию в аутентичных прагматических текстах, например, объявлениях на вокзале/в аэропорту, в прогнозе погоды.</w:t>
      </w:r>
    </w:p>
    <w:p w:rsidR="00082246" w:rsidRPr="00C00B60" w:rsidRDefault="00082246" w:rsidP="00082246">
      <w:pPr>
        <w:shd w:val="clear" w:color="auto" w:fill="FFFFFF"/>
        <w:spacing w:after="0" w:line="240" w:lineRule="auto"/>
        <w:ind w:right="-221" w:firstLine="567"/>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Умения чтения.</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 овладении чтением школьники учатся читать аутентичные тексты, содержание которых соответствует </w:t>
      </w:r>
      <w:proofErr w:type="spellStart"/>
      <w:r w:rsidRPr="00C00B60">
        <w:rPr>
          <w:rFonts w:ascii="Times New Roman" w:hAnsi="Times New Roman" w:cs="Times New Roman"/>
          <w:sz w:val="24"/>
          <w:szCs w:val="24"/>
        </w:rPr>
        <w:t>комммуникативно</w:t>
      </w:r>
      <w:proofErr w:type="spellEnd"/>
      <w:r w:rsidRPr="00C00B60">
        <w:rPr>
          <w:rFonts w:ascii="Times New Roman" w:hAnsi="Times New Roman" w:cs="Times New Roman"/>
          <w:sz w:val="24"/>
          <w:szCs w:val="24"/>
        </w:rPr>
        <w:t>-познавательным потребностям и интересам учащихся 5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Словарь используется по мере необходимости, независимо от вида чтения.</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При овладении чтением школьники:</w:t>
      </w:r>
    </w:p>
    <w:p w:rsidR="00082246" w:rsidRPr="00C00B60" w:rsidRDefault="00082246" w:rsidP="00082246">
      <w:pPr>
        <w:pStyle w:val="a5"/>
        <w:numPr>
          <w:ilvl w:val="0"/>
          <w:numId w:val="213"/>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C00B60">
        <w:rPr>
          <w:rFonts w:ascii="Times New Roman" w:hAnsi="Times New Roman" w:cs="Times New Roman"/>
          <w:sz w:val="24"/>
          <w:szCs w:val="24"/>
        </w:rPr>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082246" w:rsidRPr="00C00B60" w:rsidRDefault="00082246" w:rsidP="00082246">
      <w:pPr>
        <w:pStyle w:val="a5"/>
        <w:numPr>
          <w:ilvl w:val="0"/>
          <w:numId w:val="213"/>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C00B60">
        <w:rPr>
          <w:rFonts w:ascii="Times New Roman" w:hAnsi="Times New Roman" w:cs="Times New Roman"/>
          <w:sz w:val="24"/>
          <w:szCs w:val="24"/>
        </w:rPr>
        <w:t>учатся читать выразительно вслух небольшие тексты (объявления, сообщения, инсценируемые диалоги), держащие только изученный языковой материал;</w:t>
      </w:r>
    </w:p>
    <w:p w:rsidR="00082246" w:rsidRPr="00C00B60" w:rsidRDefault="00082246" w:rsidP="00082246">
      <w:pPr>
        <w:pStyle w:val="a5"/>
        <w:numPr>
          <w:ilvl w:val="0"/>
          <w:numId w:val="213"/>
        </w:numPr>
        <w:shd w:val="clear" w:color="auto" w:fill="FFFFFF"/>
        <w:tabs>
          <w:tab w:val="left" w:pos="851"/>
        </w:tabs>
        <w:spacing w:after="0" w:line="240" w:lineRule="auto"/>
        <w:ind w:left="0" w:firstLine="567"/>
        <w:jc w:val="both"/>
        <w:rPr>
          <w:rFonts w:ascii="Times New Roman" w:hAnsi="Times New Roman" w:cs="Times New Roman"/>
          <w:sz w:val="24"/>
          <w:szCs w:val="24"/>
        </w:rPr>
      </w:pPr>
      <w:proofErr w:type="gramStart"/>
      <w:r w:rsidRPr="00C00B60">
        <w:rPr>
          <w:rFonts w:ascii="Times New Roman" w:hAnsi="Times New Roman" w:cs="Times New Roman"/>
          <w:sz w:val="24"/>
          <w:szCs w:val="24"/>
        </w:rPr>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В ходе ознакомительного чтения школьники учатся:</w:t>
      </w:r>
    </w:p>
    <w:p w:rsidR="00082246" w:rsidRPr="00C00B60" w:rsidRDefault="00082246" w:rsidP="00082246">
      <w:pPr>
        <w:numPr>
          <w:ilvl w:val="0"/>
          <w:numId w:val="206"/>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тему/основную мысль;</w:t>
      </w:r>
    </w:p>
    <w:p w:rsidR="00082246" w:rsidRPr="00C00B60" w:rsidRDefault="00082246" w:rsidP="00082246">
      <w:pPr>
        <w:numPr>
          <w:ilvl w:val="0"/>
          <w:numId w:val="206"/>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выделять главные факты, опуская второстепенные;</w:t>
      </w:r>
    </w:p>
    <w:p w:rsidR="00082246" w:rsidRPr="00C00B60" w:rsidRDefault="00082246" w:rsidP="00082246">
      <w:pPr>
        <w:numPr>
          <w:ilvl w:val="0"/>
          <w:numId w:val="206"/>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логическую последовательность основных фактов текста;</w:t>
      </w:r>
    </w:p>
    <w:p w:rsidR="00082246" w:rsidRPr="00C00B60" w:rsidRDefault="00082246" w:rsidP="00082246">
      <w:pPr>
        <w:numPr>
          <w:ilvl w:val="0"/>
          <w:numId w:val="206"/>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по контексту);</w:t>
      </w:r>
    </w:p>
    <w:p w:rsidR="00082246" w:rsidRPr="00C00B60" w:rsidRDefault="00082246" w:rsidP="00082246">
      <w:pPr>
        <w:numPr>
          <w:ilvl w:val="0"/>
          <w:numId w:val="206"/>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пользоваться сносками и лингвострановедческим справочником, словарем.</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 ходе изучающего чтения школьники учатся:</w:t>
      </w:r>
    </w:p>
    <w:p w:rsidR="00082246" w:rsidRPr="00C00B60" w:rsidRDefault="00082246" w:rsidP="00082246">
      <w:pPr>
        <w:numPr>
          <w:ilvl w:val="0"/>
          <w:numId w:val="207"/>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w:t>
      </w:r>
    </w:p>
    <w:p w:rsidR="00082246" w:rsidRPr="00C00B60" w:rsidRDefault="00082246" w:rsidP="00082246">
      <w:pPr>
        <w:numPr>
          <w:ilvl w:val="0"/>
          <w:numId w:val="207"/>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устанавливать причинно-следственную взаимосвязь фактов и событий текста;</w:t>
      </w:r>
    </w:p>
    <w:p w:rsidR="00082246" w:rsidRPr="00C00B60" w:rsidRDefault="00082246" w:rsidP="00082246">
      <w:pPr>
        <w:numPr>
          <w:ilvl w:val="0"/>
          <w:numId w:val="207"/>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оценивать полученную из текста информацию, выражать свое мнение.</w:t>
      </w:r>
      <w:r w:rsidRPr="00C00B60">
        <w:rPr>
          <w:rFonts w:ascii="Times New Roman" w:hAnsi="Times New Roman" w:cs="Times New Roman"/>
          <w:sz w:val="24"/>
          <w:szCs w:val="24"/>
        </w:rPr>
        <w:br/>
        <w:t>В ходе просмотрового/поискового чтения школьники учатся:</w:t>
      </w:r>
    </w:p>
    <w:p w:rsidR="00082246" w:rsidRPr="00C00B60" w:rsidRDefault="00082246" w:rsidP="00082246">
      <w:pPr>
        <w:numPr>
          <w:ilvl w:val="0"/>
          <w:numId w:val="207"/>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выбирать необходимую/интересующую информацию, просмотрев один текст или несколько коротких текстов.</w:t>
      </w:r>
    </w:p>
    <w:p w:rsidR="00082246" w:rsidRPr="00C00B60" w:rsidRDefault="00082246" w:rsidP="00082246">
      <w:pPr>
        <w:shd w:val="clear" w:color="auto" w:fill="FFFFFF"/>
        <w:tabs>
          <w:tab w:val="left" w:pos="851"/>
        </w:tabs>
        <w:spacing w:after="0" w:line="240" w:lineRule="auto"/>
        <w:ind w:left="567"/>
        <w:contextualSpacing/>
        <w:jc w:val="both"/>
        <w:rPr>
          <w:rFonts w:ascii="Times New Roman" w:hAnsi="Times New Roman" w:cs="Times New Roman"/>
          <w:sz w:val="24"/>
          <w:szCs w:val="24"/>
        </w:rPr>
      </w:pP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2.Социокультурная компетенция.</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К концу обучения школьники смогут:</w:t>
      </w:r>
    </w:p>
    <w:p w:rsidR="00082246" w:rsidRPr="00C00B60" w:rsidRDefault="00082246" w:rsidP="00082246">
      <w:pPr>
        <w:numPr>
          <w:ilvl w:val="0"/>
          <w:numId w:val="208"/>
        </w:numPr>
        <w:shd w:val="clear" w:color="auto" w:fill="FFFFFF"/>
        <w:tabs>
          <w:tab w:val="clear" w:pos="720"/>
          <w:tab w:val="num" w:pos="284"/>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составить представление о роли бурятского языка в современном мире как средстве общения;</w:t>
      </w:r>
    </w:p>
    <w:p w:rsidR="00082246" w:rsidRPr="00C00B60" w:rsidRDefault="00082246" w:rsidP="00082246">
      <w:pPr>
        <w:numPr>
          <w:ilvl w:val="0"/>
          <w:numId w:val="208"/>
        </w:numPr>
        <w:shd w:val="clear" w:color="auto" w:fill="FFFFFF"/>
        <w:tabs>
          <w:tab w:val="clear" w:pos="720"/>
          <w:tab w:val="num" w:pos="284"/>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познакомиться с социокультурным портретом родного края: географические и природные условия, погода, население, столицы, национальные праздники;</w:t>
      </w:r>
    </w:p>
    <w:p w:rsidR="00082246" w:rsidRPr="00C00B60" w:rsidRDefault="00082246" w:rsidP="00082246">
      <w:pPr>
        <w:shd w:val="clear" w:color="auto" w:fill="FFFFFF"/>
        <w:tabs>
          <w:tab w:val="num" w:pos="284"/>
          <w:tab w:val="left" w:pos="851"/>
        </w:tabs>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познакомиться с культурным наследием народа, республики, известными достопримечательностями, с фактами из жизни и с биографиями известных людей;</w:t>
      </w:r>
    </w:p>
    <w:p w:rsidR="00082246" w:rsidRPr="00C00B60" w:rsidRDefault="00082246" w:rsidP="00082246">
      <w:pPr>
        <w:numPr>
          <w:ilvl w:val="0"/>
          <w:numId w:val="209"/>
        </w:numPr>
        <w:shd w:val="clear" w:color="auto" w:fill="FFFFFF"/>
        <w:tabs>
          <w:tab w:val="clear" w:pos="720"/>
          <w:tab w:val="num" w:pos="284"/>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познакомиться с некоторыми образцами национального фольклора (стихами, сказками, детскими рассказами);</w:t>
      </w:r>
    </w:p>
    <w:p w:rsidR="00082246" w:rsidRPr="00C00B60" w:rsidRDefault="00082246" w:rsidP="00082246">
      <w:pPr>
        <w:numPr>
          <w:ilvl w:val="0"/>
          <w:numId w:val="209"/>
        </w:numPr>
        <w:shd w:val="clear" w:color="auto" w:fill="FFFFFF"/>
        <w:tabs>
          <w:tab w:val="clear" w:pos="720"/>
          <w:tab w:val="num" w:pos="284"/>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научиться представлять свою республику на бурятском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городом/селом/районом и т. д.).</w:t>
      </w:r>
    </w:p>
    <w:p w:rsidR="00082246" w:rsidRPr="00C00B60" w:rsidRDefault="00082246" w:rsidP="00082246">
      <w:pPr>
        <w:shd w:val="clear" w:color="auto" w:fill="FFFFFF"/>
        <w:spacing w:after="0" w:line="240" w:lineRule="auto"/>
        <w:ind w:left="567"/>
        <w:contextualSpacing/>
        <w:jc w:val="both"/>
        <w:rPr>
          <w:rFonts w:ascii="Times New Roman" w:hAnsi="Times New Roman" w:cs="Times New Roman"/>
          <w:sz w:val="24"/>
          <w:szCs w:val="24"/>
        </w:rPr>
      </w:pP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b/>
          <w:bCs/>
          <w:sz w:val="24"/>
          <w:szCs w:val="24"/>
        </w:rPr>
        <w:t>3. Учебно-познавательная и компенсаторная компетенции.</w:t>
      </w:r>
    </w:p>
    <w:p w:rsidR="00082246" w:rsidRPr="00C00B60" w:rsidRDefault="00082246" w:rsidP="00082246">
      <w:pPr>
        <w:shd w:val="clear" w:color="auto" w:fill="FFFFFF"/>
        <w:spacing w:after="0"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К концу обучения учащиеся должны овладеть следующими умениями и навыками:</w:t>
      </w:r>
    </w:p>
    <w:p w:rsidR="00082246" w:rsidRPr="00C00B60" w:rsidRDefault="00082246" w:rsidP="00082246">
      <w:pPr>
        <w:numPr>
          <w:ilvl w:val="0"/>
          <w:numId w:val="210"/>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пользоваться такими приемами мыслительной деятельности, как группировка, сравнение, анализ, синтез;</w:t>
      </w:r>
    </w:p>
    <w:p w:rsidR="00082246" w:rsidRPr="00C00B60" w:rsidRDefault="00082246" w:rsidP="00082246">
      <w:pPr>
        <w:numPr>
          <w:ilvl w:val="0"/>
          <w:numId w:val="210"/>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передавать количественные, пространственные и временные представления изученными средствами бурятского языка;</w:t>
      </w:r>
    </w:p>
    <w:p w:rsidR="00082246" w:rsidRPr="00C00B60"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разыгрывать воображаемые ситуации/роли, пользуясь приемами образного мышления;</w:t>
      </w:r>
    </w:p>
    <w:p w:rsidR="00082246" w:rsidRPr="00C00B60"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работать в различных режимах: в </w:t>
      </w:r>
      <w:proofErr w:type="gramStart"/>
      <w:r w:rsidRPr="00C00B60">
        <w:rPr>
          <w:rFonts w:ascii="Times New Roman" w:hAnsi="Times New Roman" w:cs="Times New Roman"/>
          <w:sz w:val="24"/>
          <w:szCs w:val="24"/>
        </w:rPr>
        <w:t>индивидуальном</w:t>
      </w:r>
      <w:proofErr w:type="gramEnd"/>
      <w:r w:rsidRPr="00C00B60">
        <w:rPr>
          <w:rFonts w:ascii="Times New Roman" w:hAnsi="Times New Roman" w:cs="Times New Roman"/>
          <w:sz w:val="24"/>
          <w:szCs w:val="24"/>
        </w:rPr>
        <w:t>, парном, групповом;</w:t>
      </w:r>
    </w:p>
    <w:p w:rsidR="00082246" w:rsidRPr="00C00B60"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осуществлять самоконтроль с помощью специального блока проверочных заданий учебника</w:t>
      </w:r>
      <w:proofErr w:type="gramStart"/>
      <w:r w:rsidRPr="00C00B60">
        <w:rPr>
          <w:rFonts w:ascii="Times New Roman" w:hAnsi="Times New Roman" w:cs="Times New Roman"/>
          <w:sz w:val="24"/>
          <w:szCs w:val="24"/>
        </w:rPr>
        <w:t xml:space="preserve"> ;</w:t>
      </w:r>
      <w:proofErr w:type="gramEnd"/>
    </w:p>
    <w:p w:rsidR="00082246" w:rsidRPr="00C00B60"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работать самостоятельно, в том числе с аудио-, видеоматериалами и другими компонентами УМК;</w:t>
      </w:r>
    </w:p>
    <w:p w:rsidR="00082246" w:rsidRPr="00C00B60"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ориентироваться в учебнике с помощью атласа содержания учебника (расширенное оглавление) и специальных условных обозначений;</w:t>
      </w:r>
    </w:p>
    <w:p w:rsidR="00105466" w:rsidRPr="00082246" w:rsidRDefault="00082246" w:rsidP="00082246">
      <w:pPr>
        <w:numPr>
          <w:ilvl w:val="0"/>
          <w:numId w:val="211"/>
        </w:numPr>
        <w:shd w:val="clear" w:color="auto" w:fill="FFFFFF"/>
        <w:tabs>
          <w:tab w:val="clear" w:pos="720"/>
          <w:tab w:val="left" w:pos="851"/>
        </w:tabs>
        <w:spacing w:after="0" w:line="240" w:lineRule="auto"/>
        <w:ind w:left="0" w:firstLine="567"/>
        <w:contextualSpacing/>
        <w:jc w:val="both"/>
        <w:rPr>
          <w:rFonts w:ascii="Times New Roman" w:hAnsi="Times New Roman" w:cs="Times New Roman"/>
          <w:sz w:val="24"/>
          <w:szCs w:val="24"/>
        </w:rPr>
      </w:pPr>
      <w:r w:rsidRPr="00C00B60">
        <w:rPr>
          <w:rFonts w:ascii="Times New Roman" w:hAnsi="Times New Roman" w:cs="Times New Roman"/>
          <w:sz w:val="24"/>
          <w:szCs w:val="24"/>
        </w:rPr>
        <w:t>пользоваться справочным материалом УМК (правилами, словарем, лингвострановедческим справочником).</w:t>
      </w:r>
    </w:p>
    <w:p w:rsidR="00082246" w:rsidRDefault="00082246" w:rsidP="00C00B60">
      <w:pPr>
        <w:pStyle w:val="4"/>
        <w:spacing w:before="0" w:line="240" w:lineRule="auto"/>
        <w:contextualSpacing/>
        <w:jc w:val="both"/>
        <w:rPr>
          <w:rFonts w:ascii="Times New Roman" w:hAnsi="Times New Roman" w:cs="Times New Roman"/>
          <w:color w:val="auto"/>
          <w:sz w:val="24"/>
          <w:szCs w:val="24"/>
        </w:rPr>
      </w:pPr>
      <w:bookmarkStart w:id="69" w:name="_Toc409691648"/>
      <w:bookmarkStart w:id="70" w:name="_Toc410653971"/>
      <w:bookmarkStart w:id="71" w:name="_Toc414553157"/>
    </w:p>
    <w:p w:rsidR="00105466" w:rsidRPr="00C00B60" w:rsidRDefault="00082246" w:rsidP="00C00B60">
      <w:pPr>
        <w:pStyle w:val="4"/>
        <w:spacing w:before="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2.5.20</w:t>
      </w:r>
      <w:r w:rsidR="00105466" w:rsidRPr="00C00B60">
        <w:rPr>
          <w:rFonts w:ascii="Times New Roman" w:hAnsi="Times New Roman" w:cs="Times New Roman"/>
          <w:color w:val="auto"/>
          <w:sz w:val="24"/>
          <w:szCs w:val="24"/>
        </w:rPr>
        <w:t>. Основы безопасности жизнедеятельности</w:t>
      </w:r>
      <w:bookmarkEnd w:id="69"/>
      <w:bookmarkEnd w:id="70"/>
      <w:bookmarkEnd w:id="71"/>
    </w:p>
    <w:p w:rsidR="00105466" w:rsidRPr="00C00B60" w:rsidRDefault="00105466" w:rsidP="00C00B60">
      <w:pPr>
        <w:spacing w:line="240" w:lineRule="auto"/>
        <w:ind w:firstLine="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Выпускник научится: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C00B60">
        <w:rPr>
          <w:rFonts w:ascii="Times New Roman" w:hAnsi="Times New Roman" w:cs="Times New Roman"/>
          <w:sz w:val="24"/>
          <w:szCs w:val="24"/>
        </w:rPr>
        <w:t>классифицировать и характеризовать</w:t>
      </w:r>
      <w:r w:rsidRPr="00C00B60">
        <w:rPr>
          <w:rFonts w:ascii="Times New Roman" w:hAnsi="Times New Roman" w:cs="Times New Roman"/>
          <w:iCs/>
          <w:sz w:val="24"/>
          <w:szCs w:val="24"/>
        </w:rPr>
        <w:t xml:space="preserve"> условия экологической безопасности;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C00B60">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iCs/>
          <w:sz w:val="24"/>
          <w:szCs w:val="24"/>
        </w:rPr>
      </w:pPr>
      <w:r w:rsidRPr="00C00B60">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безопасно, использовать бытовые приборы контроля качества окружающей среды и продуктов питания;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бытовые приборы;</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средства бытовой химии;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средства коммуникации;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опасные ситуации криминогенного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в криминогенной ситуации на улице;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в криминогенной ситуации в лифте;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при карманной краже;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вести и применять способы самозащиты при попытке мошенничества;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дорожного движения;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действовать при пожаре;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средства индивидуальной защиты при пожаре;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применять первичные средства пожаротушения;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правила безопасности дорожного движения пешехода;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правила безопасности дорожного движения велосипедиста;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вести у воды и на воде;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использовать средства и способы само- и взаимопомощи на воде;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готовиться к туристическим походам;</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вести в туристических походах;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ориентироваться на местности;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добывать и поддерживать огонь в автономных условиях;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добывать и очищать воду в автономных условиях;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подавать сигналы бедствия и отвечать на них;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безопасно использовать средства индивидуальной защиты; </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предвидеть опасности и правильно действовать в чрезвычайных ситуациях техногенного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действовать по сигналу «Внимание всем!»;</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средства индивидуальной и коллективной защиты;</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оповещать (вызывать) экстренные службы при чрезвычайной ситуации;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sz w:val="24"/>
          <w:szCs w:val="24"/>
        </w:rPr>
        <w:t>классифицировать мероприятия и факторы, укрепляющие и разрушающие здоровье;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выявлять мероприятия и факторы, потенциально опасные для здоровья;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безопасно использовать ресурсы интернета;</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анализировать состояние своего здоровья;</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определять состояния оказания неотложной помощи;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использовать алгоритм действий по оказанию первой помощи;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классифицировать </w:t>
      </w:r>
      <w:r w:rsidRPr="00C00B60">
        <w:rPr>
          <w:rFonts w:ascii="Times New Roman" w:hAnsi="Times New Roman" w:cs="Times New Roman"/>
          <w:sz w:val="24"/>
          <w:szCs w:val="24"/>
        </w:rPr>
        <w:t>средства оказания первой помощи;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наружном и внутреннем кровотечении;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извлекать инородное тело из верхних дыхательных путей;</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ушибах;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растяжениях;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вывихах;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переломах;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ожогах;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отморожениях и общем переохлаждении;</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отравлениях;</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тепловом (солнечном) ударе;</w:t>
      </w:r>
    </w:p>
    <w:p w:rsidR="00105466" w:rsidRPr="00C00B60" w:rsidRDefault="00105466" w:rsidP="00C13394">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оказывать первую помощь при укусе насекомых и змей.</w:t>
      </w:r>
    </w:p>
    <w:p w:rsidR="00105466" w:rsidRPr="00C00B60" w:rsidRDefault="00105466"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Выпускник получит возможность научиться:</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 xml:space="preserve">безопасно использовать средства индивидуальной защиты велосипедиста;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готовиться к туристическим поездкам;</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безопасно вести и применять права покупателя;</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анализировать последствия проявления терроризма, экстремизма, наркотизма;</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i/>
          <w:sz w:val="24"/>
          <w:szCs w:val="24"/>
        </w:rPr>
      </w:pPr>
      <w:r w:rsidRPr="00C00B60">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C00B60">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bCs/>
          <w:i/>
          <w:sz w:val="24"/>
          <w:szCs w:val="24"/>
        </w:rPr>
        <w:t xml:space="preserve">характеризовать </w:t>
      </w:r>
      <w:r w:rsidRPr="00C00B60">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классифицировать основные правовые аспекты оказания первой помощи;</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оказывать первую помощь при не инфекционных заболеваниях;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оказывать первую помощь при инфекционных заболеваниях;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оказывать первую помощь при остановке сердечной деятельности;</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оказывать первую помощь при коме;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оказывать первую помощь при поражении электрическим током;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05466" w:rsidRPr="00C00B60" w:rsidRDefault="00105466" w:rsidP="00C13394">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9F1A9E" w:rsidRPr="00871A40" w:rsidRDefault="009F1A9E" w:rsidP="00871A40">
      <w:pPr>
        <w:spacing w:line="240" w:lineRule="auto"/>
        <w:contextualSpacing/>
        <w:jc w:val="center"/>
        <w:rPr>
          <w:rFonts w:ascii="Times New Roman" w:hAnsi="Times New Roman" w:cs="Times New Roman"/>
          <w:color w:val="FF0000"/>
          <w:sz w:val="24"/>
          <w:szCs w:val="24"/>
        </w:rPr>
      </w:pPr>
    </w:p>
    <w:p w:rsidR="00105466" w:rsidRPr="00A15623" w:rsidRDefault="00A15623" w:rsidP="00A15623">
      <w:pPr>
        <w:pStyle w:val="a5"/>
        <w:spacing w:line="240" w:lineRule="auto"/>
        <w:ind w:left="390"/>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105466" w:rsidRPr="00A15623">
        <w:rPr>
          <w:rFonts w:ascii="Times New Roman" w:hAnsi="Times New Roman" w:cs="Times New Roman"/>
          <w:b/>
          <w:bCs/>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105466" w:rsidRPr="00C00B60" w:rsidRDefault="00105466" w:rsidP="00C00B60">
      <w:pPr>
        <w:spacing w:line="240" w:lineRule="auto"/>
        <w:contextualSpacing/>
        <w:jc w:val="both"/>
        <w:rPr>
          <w:rFonts w:ascii="Times New Roman" w:hAnsi="Times New Roman" w:cs="Times New Roman"/>
          <w:sz w:val="24"/>
          <w:szCs w:val="24"/>
        </w:rPr>
      </w:pP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b/>
          <w:bCs/>
          <w:sz w:val="24"/>
          <w:szCs w:val="24"/>
        </w:rPr>
        <w:t>Общие положения.</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00B60">
        <w:rPr>
          <w:rFonts w:ascii="Times New Roman" w:hAnsi="Times New Roman" w:cs="Times New Roman"/>
          <w:b/>
          <w:bCs/>
          <w:sz w:val="24"/>
          <w:szCs w:val="24"/>
        </w:rPr>
        <w:t>функциями</w:t>
      </w:r>
      <w:r w:rsidRPr="00C00B60">
        <w:rPr>
          <w:rFonts w:ascii="Times New Roman" w:hAnsi="Times New Roman" w:cs="Times New Roman"/>
          <w:sz w:val="24"/>
          <w:szCs w:val="24"/>
        </w:rPr>
        <w:t> являются </w:t>
      </w:r>
      <w:r w:rsidRPr="00C00B60">
        <w:rPr>
          <w:rFonts w:ascii="Times New Roman" w:hAnsi="Times New Roman" w:cs="Times New Roman"/>
          <w:b/>
          <w:bCs/>
          <w:i/>
          <w:iCs/>
          <w:sz w:val="24"/>
          <w:szCs w:val="24"/>
        </w:rPr>
        <w:t>ориентация образовательного процесса</w:t>
      </w:r>
      <w:r w:rsidRPr="00C00B60">
        <w:rPr>
          <w:rFonts w:ascii="Times New Roman" w:hAnsi="Times New Roman" w:cs="Times New Roman"/>
          <w:sz w:val="24"/>
          <w:szCs w:val="24"/>
        </w:rPr>
        <w:t> на достижение планируемых результатов освоения основной образовательной программы</w:t>
      </w:r>
      <w:r w:rsidRPr="00C00B60">
        <w:rPr>
          <w:rFonts w:ascii="Times New Roman" w:hAnsi="Times New Roman" w:cs="Times New Roman"/>
          <w:i/>
          <w:iCs/>
          <w:sz w:val="24"/>
          <w:szCs w:val="24"/>
        </w:rPr>
        <w:t> </w:t>
      </w:r>
      <w:r w:rsidRPr="00C00B60">
        <w:rPr>
          <w:rFonts w:ascii="Times New Roman" w:hAnsi="Times New Roman" w:cs="Times New Roman"/>
          <w:sz w:val="24"/>
          <w:szCs w:val="24"/>
        </w:rPr>
        <w:t>основного общего образования и обеспечение эффективной </w:t>
      </w:r>
      <w:r w:rsidRPr="00C00B60">
        <w:rPr>
          <w:rFonts w:ascii="Times New Roman" w:hAnsi="Times New Roman" w:cs="Times New Roman"/>
          <w:b/>
          <w:bCs/>
          <w:i/>
          <w:iCs/>
          <w:sz w:val="24"/>
          <w:szCs w:val="24"/>
        </w:rPr>
        <w:t>обратной связи</w:t>
      </w:r>
      <w:r w:rsidRPr="00C00B60">
        <w:rPr>
          <w:rFonts w:ascii="Times New Roman" w:hAnsi="Times New Roman" w:cs="Times New Roman"/>
          <w:sz w:val="24"/>
          <w:szCs w:val="24"/>
        </w:rPr>
        <w:t>, позволяющей осуществлять </w:t>
      </w:r>
      <w:r w:rsidRPr="00C00B60">
        <w:rPr>
          <w:rFonts w:ascii="Times New Roman" w:hAnsi="Times New Roman" w:cs="Times New Roman"/>
          <w:b/>
          <w:bCs/>
          <w:i/>
          <w:iCs/>
          <w:sz w:val="24"/>
          <w:szCs w:val="24"/>
        </w:rPr>
        <w:t>управление образовательным процессом.</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Основными </w:t>
      </w:r>
      <w:r w:rsidRPr="00C00B60">
        <w:rPr>
          <w:rFonts w:ascii="Times New Roman" w:hAnsi="Times New Roman" w:cs="Times New Roman"/>
          <w:b/>
          <w:bCs/>
          <w:sz w:val="24"/>
          <w:szCs w:val="24"/>
        </w:rPr>
        <w:t>направлениями и целями</w:t>
      </w:r>
      <w:r w:rsidRPr="00C00B60">
        <w:rPr>
          <w:rFonts w:ascii="Times New Roman" w:hAnsi="Times New Roman" w:cs="Times New Roman"/>
          <w:sz w:val="24"/>
          <w:szCs w:val="24"/>
        </w:rPr>
        <w:t>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со Стандартом </w:t>
      </w:r>
      <w:r w:rsidRPr="00C00B60">
        <w:rPr>
          <w:rFonts w:ascii="Times New Roman" w:hAnsi="Times New Roman" w:cs="Times New Roman"/>
          <w:b/>
          <w:bCs/>
          <w:sz w:val="24"/>
          <w:szCs w:val="24"/>
        </w:rPr>
        <w:t>основным объектом</w:t>
      </w:r>
      <w:r w:rsidRPr="00C00B60">
        <w:rPr>
          <w:rFonts w:ascii="Times New Roman" w:hAnsi="Times New Roman" w:cs="Times New Roman"/>
          <w:sz w:val="24"/>
          <w:szCs w:val="24"/>
        </w:rPr>
        <w:t>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105466" w:rsidRPr="00C00B60" w:rsidRDefault="00105466" w:rsidP="00C00B60">
      <w:pPr>
        <w:spacing w:line="240" w:lineRule="auto"/>
        <w:contextualSpacing/>
        <w:jc w:val="center"/>
        <w:rPr>
          <w:rFonts w:ascii="Times New Roman" w:hAnsi="Times New Roman" w:cs="Times New Roman"/>
          <w:b/>
          <w:bCs/>
          <w:sz w:val="24"/>
          <w:szCs w:val="24"/>
        </w:rPr>
      </w:pPr>
    </w:p>
    <w:p w:rsidR="00105466" w:rsidRPr="00C00B60" w:rsidRDefault="00105466" w:rsidP="00C00B60">
      <w:pPr>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Оценка личностных результатов.</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Оценка личностных результатов </w:t>
      </w:r>
      <w:r w:rsidRPr="00C00B60">
        <w:rPr>
          <w:rFonts w:ascii="Times New Roman" w:hAnsi="Times New Roman" w:cs="Times New Roman"/>
          <w:sz w:val="24"/>
          <w:szCs w:val="24"/>
        </w:rPr>
        <w:t>представляет собой оценку достижения обучающимися входе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Основным </w:t>
      </w:r>
      <w:r w:rsidRPr="00C00B60">
        <w:rPr>
          <w:rFonts w:ascii="Times New Roman" w:hAnsi="Times New Roman" w:cs="Times New Roman"/>
          <w:b/>
          <w:bCs/>
          <w:sz w:val="24"/>
          <w:szCs w:val="24"/>
        </w:rPr>
        <w:t>объектом</w:t>
      </w:r>
      <w:r w:rsidRPr="00C00B60">
        <w:rPr>
          <w:rFonts w:ascii="Times New Roman" w:hAnsi="Times New Roman" w:cs="Times New Roman"/>
          <w:sz w:val="24"/>
          <w:szCs w:val="24"/>
        </w:rPr>
        <w:t> оценки личностных результатов служит сформированность универсальных учебных действий: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w:t>
      </w:r>
    </w:p>
    <w:tbl>
      <w:tblPr>
        <w:tblW w:w="0" w:type="auto"/>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56"/>
        <w:gridCol w:w="3234"/>
        <w:gridCol w:w="3257"/>
      </w:tblGrid>
      <w:tr w:rsidR="00105466" w:rsidRPr="00C00B60" w:rsidTr="00105466">
        <w:trPr>
          <w:tblCellSpacing w:w="22" w:type="dxa"/>
        </w:trPr>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сформированность </w:t>
            </w:r>
            <w:r w:rsidRPr="00C00B60">
              <w:rPr>
                <w:rFonts w:ascii="Times New Roman" w:hAnsi="Times New Roman" w:cs="Times New Roman"/>
                <w:bCs/>
                <w:iCs/>
                <w:sz w:val="24"/>
                <w:szCs w:val="24"/>
              </w:rPr>
              <w:t xml:space="preserve">основ гражданской идентичности </w:t>
            </w:r>
            <w:r w:rsidRPr="00C00B60">
              <w:rPr>
                <w:rFonts w:ascii="Times New Roman" w:hAnsi="Times New Roman" w:cs="Times New Roman"/>
                <w:bCs/>
                <w:sz w:val="24"/>
                <w:szCs w:val="24"/>
              </w:rPr>
              <w:t>личности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 xml:space="preserve">готовность к переходу к </w:t>
            </w:r>
            <w:r w:rsidRPr="00C00B60">
              <w:rPr>
                <w:rFonts w:ascii="Times New Roman" w:hAnsi="Times New Roman" w:cs="Times New Roman"/>
                <w:bCs/>
                <w:iCs/>
                <w:sz w:val="24"/>
                <w:szCs w:val="24"/>
              </w:rPr>
              <w:t>самообразованию</w:t>
            </w:r>
            <w:r w:rsidRPr="00C00B60">
              <w:rPr>
                <w:rFonts w:ascii="Times New Roman" w:hAnsi="Times New Roman" w:cs="Times New Roman"/>
                <w:bCs/>
                <w:sz w:val="24"/>
                <w:szCs w:val="24"/>
              </w:rPr>
              <w:t> </w:t>
            </w:r>
            <w:r w:rsidRPr="00C00B60">
              <w:rPr>
                <w:rFonts w:ascii="Times New Roman" w:hAnsi="Times New Roman" w:cs="Times New Roman"/>
                <w:bCs/>
                <w:iCs/>
                <w:sz w:val="24"/>
                <w:szCs w:val="24"/>
              </w:rPr>
              <w:t>на основе учебно-познавательной мотивации</w:t>
            </w:r>
            <w:r w:rsidRPr="00C00B60">
              <w:rPr>
                <w:rFonts w:ascii="Times New Roman" w:hAnsi="Times New Roman" w:cs="Times New Roman"/>
                <w:bCs/>
                <w:sz w:val="24"/>
                <w:szCs w:val="24"/>
              </w:rPr>
              <w:t>, в том числе готовность к </w:t>
            </w:r>
            <w:r w:rsidRPr="00C00B60">
              <w:rPr>
                <w:rFonts w:ascii="Times New Roman" w:hAnsi="Times New Roman" w:cs="Times New Roman"/>
                <w:bCs/>
                <w:iCs/>
                <w:sz w:val="24"/>
                <w:szCs w:val="24"/>
              </w:rPr>
              <w:t>выбору профессионального образования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c>
          <w:tcPr>
            <w:tcW w:w="31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 xml:space="preserve">Сформированность </w:t>
            </w:r>
            <w:r w:rsidRPr="00C00B60">
              <w:rPr>
                <w:rFonts w:ascii="Times New Roman" w:hAnsi="Times New Roman" w:cs="Times New Roman"/>
                <w:bCs/>
                <w:iCs/>
                <w:sz w:val="24"/>
                <w:szCs w:val="24"/>
              </w:rPr>
              <w:t>социальных компетенций</w:t>
            </w:r>
            <w:r w:rsidRPr="00C00B60">
              <w:rPr>
                <w:rFonts w:ascii="Times New Roman" w:hAnsi="Times New Roman" w:cs="Times New Roman"/>
                <w:bCs/>
                <w:sz w:val="24"/>
                <w:szCs w:val="24"/>
              </w:rPr>
              <w:t>, включая ценностно-смысловые установки и моральные нормы, опыт социальных и межличностных отношений, правосознание</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r>
    </w:tbl>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w:t>
      </w:r>
    </w:p>
    <w:p w:rsidR="00105466" w:rsidRPr="00C00B60" w:rsidRDefault="00105466"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с требованиями Стандарта </w:t>
      </w:r>
      <w:r w:rsidRPr="00C00B60">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C00B60">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на основе централизованно разработанного инструментария.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Данные о достижении этих результатов являются составляющими системы </w:t>
      </w:r>
      <w:r w:rsidRPr="00C00B60">
        <w:rPr>
          <w:rFonts w:ascii="Times New Roman" w:hAnsi="Times New Roman" w:cs="Times New Roman"/>
          <w:bCs/>
          <w:sz w:val="24"/>
          <w:szCs w:val="24"/>
        </w:rPr>
        <w:t>внутреннего мониторинга</w:t>
      </w:r>
      <w:r w:rsidRPr="00C00B60">
        <w:rPr>
          <w:rFonts w:ascii="Times New Roman" w:hAnsi="Times New Roman" w:cs="Times New Roman"/>
          <w:sz w:val="24"/>
          <w:szCs w:val="24"/>
        </w:rPr>
        <w:t> </w:t>
      </w:r>
      <w:r w:rsidRPr="00C00B60">
        <w:rPr>
          <w:rFonts w:ascii="Times New Roman" w:hAnsi="Times New Roman" w:cs="Times New Roman"/>
          <w:bCs/>
          <w:sz w:val="24"/>
          <w:szCs w:val="24"/>
        </w:rPr>
        <w:t>образовательных достижений обучающихся. </w:t>
      </w:r>
      <w:r w:rsidRPr="00C00B60">
        <w:rPr>
          <w:rFonts w:ascii="Times New Roman" w:hAnsi="Times New Roman" w:cs="Times New Roman"/>
          <w:sz w:val="24"/>
          <w:szCs w:val="24"/>
        </w:rPr>
        <w:t>В текущем учебном процессе в соответствии с требованиями Стандарта оценка этих достижений проводится </w:t>
      </w:r>
      <w:r w:rsidRPr="00C00B60">
        <w:rPr>
          <w:rFonts w:ascii="Times New Roman" w:hAnsi="Times New Roman" w:cs="Times New Roman"/>
          <w:bCs/>
          <w:sz w:val="24"/>
          <w:szCs w:val="24"/>
        </w:rPr>
        <w:t>в форме, не представляющей угрозы личности, психологической безопасности и эмоциональному статусу учащегося </w:t>
      </w:r>
      <w:r w:rsidRPr="00C00B60">
        <w:rPr>
          <w:rFonts w:ascii="Times New Roman" w:hAnsi="Times New Roman" w:cs="Times New Roman"/>
          <w:sz w:val="24"/>
          <w:szCs w:val="24"/>
        </w:rPr>
        <w:t>и используется </w:t>
      </w:r>
      <w:r w:rsidRPr="00C00B60">
        <w:rPr>
          <w:rFonts w:ascii="Times New Roman" w:hAnsi="Times New Roman" w:cs="Times New Roman"/>
          <w:bCs/>
          <w:sz w:val="24"/>
          <w:szCs w:val="24"/>
        </w:rPr>
        <w:t>исключительно в целях оптимизации личностного развития</w:t>
      </w:r>
      <w:r w:rsidRPr="00C00B60">
        <w:rPr>
          <w:rFonts w:ascii="Times New Roman" w:hAnsi="Times New Roman" w:cs="Times New Roman"/>
          <w:sz w:val="24"/>
          <w:szCs w:val="24"/>
        </w:rPr>
        <w:t> обучающихся. В текущем образовательном процессе </w:t>
      </w:r>
      <w:r w:rsidRPr="00C00B60">
        <w:rPr>
          <w:rFonts w:ascii="Times New Roman" w:hAnsi="Times New Roman" w:cs="Times New Roman"/>
          <w:bCs/>
          <w:iCs/>
          <w:sz w:val="24"/>
          <w:szCs w:val="24"/>
        </w:rPr>
        <w:t xml:space="preserve">проводится ограниченная оценка </w:t>
      </w:r>
      <w:r w:rsidRPr="00C00B60">
        <w:rPr>
          <w:rFonts w:ascii="Times New Roman" w:hAnsi="Times New Roman" w:cs="Times New Roman"/>
          <w:sz w:val="24"/>
          <w:szCs w:val="24"/>
        </w:rPr>
        <w:t>сформированности отдельных личностных результатов:</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bCs/>
          <w:sz w:val="24"/>
          <w:szCs w:val="24"/>
        </w:rPr>
        <w:t>1.</w:t>
      </w:r>
      <w:r w:rsidRPr="00C00B60">
        <w:rPr>
          <w:rFonts w:ascii="Times New Roman" w:hAnsi="Times New Roman" w:cs="Times New Roman"/>
          <w:sz w:val="24"/>
          <w:szCs w:val="24"/>
        </w:rPr>
        <w:t>      </w:t>
      </w:r>
      <w:r w:rsidRPr="00C00B60">
        <w:rPr>
          <w:rFonts w:ascii="Times New Roman" w:hAnsi="Times New Roman" w:cs="Times New Roman"/>
          <w:bCs/>
          <w:sz w:val="24"/>
          <w:szCs w:val="24"/>
        </w:rPr>
        <w:t>соблюдение </w:t>
      </w:r>
      <w:r w:rsidRPr="00C00B60">
        <w:rPr>
          <w:rFonts w:ascii="Times New Roman" w:hAnsi="Times New Roman" w:cs="Times New Roman"/>
          <w:bCs/>
          <w:iCs/>
          <w:sz w:val="24"/>
          <w:szCs w:val="24"/>
        </w:rPr>
        <w:t>норм и правил поведения</w:t>
      </w:r>
      <w:r w:rsidRPr="00C00B60">
        <w:rPr>
          <w:rFonts w:ascii="Times New Roman" w:hAnsi="Times New Roman" w:cs="Times New Roman"/>
          <w:bCs/>
          <w:sz w:val="24"/>
          <w:szCs w:val="24"/>
        </w:rPr>
        <w:t>, принятых в школе;</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bCs/>
          <w:sz w:val="24"/>
          <w:szCs w:val="24"/>
        </w:rPr>
        <w:t>2.</w:t>
      </w:r>
      <w:r w:rsidRPr="00C00B60">
        <w:rPr>
          <w:rFonts w:ascii="Times New Roman" w:hAnsi="Times New Roman" w:cs="Times New Roman"/>
          <w:sz w:val="24"/>
          <w:szCs w:val="24"/>
        </w:rPr>
        <w:t>      </w:t>
      </w:r>
      <w:r w:rsidRPr="00C00B60">
        <w:rPr>
          <w:rFonts w:ascii="Times New Roman" w:hAnsi="Times New Roman" w:cs="Times New Roman"/>
          <w:bCs/>
          <w:sz w:val="24"/>
          <w:szCs w:val="24"/>
        </w:rPr>
        <w:t>участие в </w:t>
      </w:r>
      <w:r w:rsidRPr="00C00B60">
        <w:rPr>
          <w:rFonts w:ascii="Times New Roman" w:hAnsi="Times New Roman" w:cs="Times New Roman"/>
          <w:bCs/>
          <w:iCs/>
          <w:sz w:val="24"/>
          <w:szCs w:val="24"/>
        </w:rPr>
        <w:t>общественной жизни</w:t>
      </w:r>
      <w:r w:rsidRPr="00C00B60">
        <w:rPr>
          <w:rFonts w:ascii="Times New Roman" w:hAnsi="Times New Roman" w:cs="Times New Roman"/>
          <w:bCs/>
          <w:sz w:val="24"/>
          <w:szCs w:val="24"/>
        </w:rPr>
        <w:t> школы, ближайшего социального окружения, в общественно-полезной деятельности;</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bCs/>
          <w:sz w:val="24"/>
          <w:szCs w:val="24"/>
        </w:rPr>
        <w:t>3.</w:t>
      </w:r>
      <w:r w:rsidRPr="00C00B60">
        <w:rPr>
          <w:rFonts w:ascii="Times New Roman" w:hAnsi="Times New Roman" w:cs="Times New Roman"/>
          <w:sz w:val="24"/>
          <w:szCs w:val="24"/>
        </w:rPr>
        <w:t>      </w:t>
      </w:r>
      <w:r w:rsidRPr="00C00B60">
        <w:rPr>
          <w:rFonts w:ascii="Times New Roman" w:hAnsi="Times New Roman" w:cs="Times New Roman"/>
          <w:bCs/>
          <w:iCs/>
          <w:sz w:val="24"/>
          <w:szCs w:val="24"/>
        </w:rPr>
        <w:t>прилежание и ответственность</w:t>
      </w:r>
      <w:r w:rsidRPr="00C00B60">
        <w:rPr>
          <w:rFonts w:ascii="Times New Roman" w:hAnsi="Times New Roman" w:cs="Times New Roman"/>
          <w:bCs/>
          <w:sz w:val="24"/>
          <w:szCs w:val="24"/>
        </w:rPr>
        <w:t> за результаты обучения;</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bCs/>
          <w:sz w:val="24"/>
          <w:szCs w:val="24"/>
        </w:rPr>
        <w:t>4.</w:t>
      </w:r>
      <w:r w:rsidRPr="00C00B60">
        <w:rPr>
          <w:rFonts w:ascii="Times New Roman" w:hAnsi="Times New Roman" w:cs="Times New Roman"/>
          <w:sz w:val="24"/>
          <w:szCs w:val="24"/>
        </w:rPr>
        <w:t>      </w:t>
      </w:r>
      <w:r w:rsidRPr="00C00B60">
        <w:rPr>
          <w:rFonts w:ascii="Times New Roman" w:hAnsi="Times New Roman" w:cs="Times New Roman"/>
          <w:bCs/>
          <w:sz w:val="24"/>
          <w:szCs w:val="24"/>
        </w:rPr>
        <w:t>готовность и способность делать </w:t>
      </w:r>
      <w:r w:rsidRPr="00C00B60">
        <w:rPr>
          <w:rFonts w:ascii="Times New Roman" w:hAnsi="Times New Roman" w:cs="Times New Roman"/>
          <w:bCs/>
          <w:iCs/>
          <w:sz w:val="24"/>
          <w:szCs w:val="24"/>
        </w:rPr>
        <w:t>осознанный выбор</w:t>
      </w:r>
      <w:r w:rsidRPr="00C00B60">
        <w:rPr>
          <w:rFonts w:ascii="Times New Roman" w:hAnsi="Times New Roman" w:cs="Times New Roman"/>
          <w:bCs/>
          <w:sz w:val="24"/>
          <w:szCs w:val="24"/>
        </w:rPr>
        <w:t> своей образовательной траектории, в том числе выбор направления профессионального образования, проектирование индивидуального учебного плана на старшей ступени общего образования;</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bCs/>
          <w:sz w:val="24"/>
          <w:szCs w:val="24"/>
        </w:rPr>
        <w:lastRenderedPageBreak/>
        <w:t>5.</w:t>
      </w:r>
      <w:r w:rsidRPr="00C00B60">
        <w:rPr>
          <w:rFonts w:ascii="Times New Roman" w:hAnsi="Times New Roman" w:cs="Times New Roman"/>
          <w:sz w:val="24"/>
          <w:szCs w:val="24"/>
        </w:rPr>
        <w:t>      </w:t>
      </w:r>
      <w:r w:rsidRPr="00C00B60">
        <w:rPr>
          <w:rFonts w:ascii="Times New Roman" w:hAnsi="Times New Roman" w:cs="Times New Roman"/>
          <w:bCs/>
          <w:iCs/>
          <w:sz w:val="24"/>
          <w:szCs w:val="24"/>
        </w:rPr>
        <w:t>ценностно-смысловые установки</w:t>
      </w:r>
      <w:r w:rsidRPr="00C00B60">
        <w:rPr>
          <w:rFonts w:ascii="Times New Roman" w:hAnsi="Times New Roman" w:cs="Times New Roman"/>
          <w:bCs/>
          <w:sz w:val="24"/>
          <w:szCs w:val="24"/>
        </w:rPr>
        <w:t> обучающихся, формируемых средствами различных предметов в рамках системы общего образования.</w:t>
      </w:r>
    </w:p>
    <w:p w:rsidR="00105466" w:rsidRPr="00C00B60" w:rsidRDefault="00105466" w:rsidP="00C00B60">
      <w:pPr>
        <w:spacing w:line="240" w:lineRule="auto"/>
        <w:ind w:left="360"/>
        <w:contextualSpacing/>
        <w:rPr>
          <w:rFonts w:ascii="Times New Roman" w:hAnsi="Times New Roman" w:cs="Times New Roman"/>
          <w:sz w:val="24"/>
          <w:szCs w:val="24"/>
        </w:rPr>
      </w:pPr>
      <w:r w:rsidRPr="00C00B60">
        <w:rPr>
          <w:rFonts w:ascii="Times New Roman" w:hAnsi="Times New Roman" w:cs="Times New Roman"/>
          <w:bCs/>
          <w:sz w:val="24"/>
          <w:szCs w:val="24"/>
        </w:rPr>
        <w:t> </w:t>
      </w:r>
    </w:p>
    <w:p w:rsidR="00105466" w:rsidRPr="00C00B60" w:rsidRDefault="00105466" w:rsidP="00C00B60">
      <w:pPr>
        <w:spacing w:line="240" w:lineRule="auto"/>
        <w:ind w:left="360"/>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Оценка метапредметных результатов.</w:t>
      </w:r>
    </w:p>
    <w:p w:rsidR="00105466" w:rsidRPr="00C00B60" w:rsidRDefault="00105466" w:rsidP="00C00B60">
      <w:pPr>
        <w:spacing w:line="240" w:lineRule="auto"/>
        <w:contextualSpacing/>
        <w:rPr>
          <w:rFonts w:ascii="Times New Roman" w:hAnsi="Times New Roman" w:cs="Times New Roman"/>
          <w:sz w:val="24"/>
          <w:szCs w:val="24"/>
        </w:rPr>
      </w:pPr>
    </w:p>
    <w:p w:rsidR="00105466" w:rsidRPr="00C00B60" w:rsidRDefault="00105466" w:rsidP="00C00B60">
      <w:pPr>
        <w:spacing w:line="240" w:lineRule="auto"/>
        <w:ind w:firstLine="360"/>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Основным </w:t>
      </w:r>
      <w:r w:rsidRPr="00C00B60">
        <w:rPr>
          <w:rFonts w:ascii="Times New Roman" w:hAnsi="Times New Roman" w:cs="Times New Roman"/>
          <w:b/>
          <w:bCs/>
          <w:sz w:val="24"/>
          <w:szCs w:val="24"/>
        </w:rPr>
        <w:t>объектом</w:t>
      </w:r>
      <w:r w:rsidRPr="00C00B60">
        <w:rPr>
          <w:rFonts w:ascii="Times New Roman" w:hAnsi="Times New Roman" w:cs="Times New Roman"/>
          <w:sz w:val="24"/>
          <w:szCs w:val="24"/>
        </w:rPr>
        <w:t> оценки метапредметных результатов является:</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sz w:val="24"/>
          <w:szCs w:val="24"/>
        </w:rPr>
        <w:t>1.   Способность и готовность к освоению системат</w:t>
      </w:r>
      <w:r w:rsidR="00245391">
        <w:rPr>
          <w:rFonts w:ascii="Times New Roman" w:hAnsi="Times New Roman" w:cs="Times New Roman"/>
          <w:sz w:val="24"/>
          <w:szCs w:val="24"/>
        </w:rPr>
        <w:t>ических знаний, их самостоятель</w:t>
      </w:r>
      <w:r w:rsidRPr="00C00B60">
        <w:rPr>
          <w:rFonts w:ascii="Times New Roman" w:hAnsi="Times New Roman" w:cs="Times New Roman"/>
          <w:sz w:val="24"/>
          <w:szCs w:val="24"/>
        </w:rPr>
        <w:t>ному пополнению, переносу и интеграции;</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sz w:val="24"/>
          <w:szCs w:val="24"/>
        </w:rPr>
        <w:t>2.   Способность к сотрудничеству и коммуникации;</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sz w:val="24"/>
          <w:szCs w:val="24"/>
        </w:rPr>
        <w:t>3.   Способность к решению личностно и социально значимых проблем и воплощению найденных решений в практику;</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sz w:val="24"/>
          <w:szCs w:val="24"/>
        </w:rPr>
        <w:t>4.   Способность и готовность к использованию ИКТ в целях обучения и развития;</w:t>
      </w:r>
    </w:p>
    <w:p w:rsidR="00105466" w:rsidRPr="00C00B60" w:rsidRDefault="00105466" w:rsidP="00C00B60">
      <w:pPr>
        <w:spacing w:line="240" w:lineRule="auto"/>
        <w:ind w:left="720" w:hanging="360"/>
        <w:contextualSpacing/>
        <w:jc w:val="both"/>
        <w:rPr>
          <w:rFonts w:ascii="Times New Roman" w:hAnsi="Times New Roman" w:cs="Times New Roman"/>
          <w:sz w:val="24"/>
          <w:szCs w:val="24"/>
        </w:rPr>
      </w:pPr>
      <w:r w:rsidRPr="00C00B60">
        <w:rPr>
          <w:rFonts w:ascii="Times New Roman" w:hAnsi="Times New Roman" w:cs="Times New Roman"/>
          <w:sz w:val="24"/>
          <w:szCs w:val="24"/>
        </w:rPr>
        <w:t>5.   Способность к самоорганизации, саморегуляции и рефлексии.</w:t>
      </w:r>
    </w:p>
    <w:p w:rsidR="00245391" w:rsidRDefault="00245391" w:rsidP="00C00B60">
      <w:pPr>
        <w:spacing w:line="240" w:lineRule="auto"/>
        <w:ind w:firstLine="851"/>
        <w:contextualSpacing/>
        <w:jc w:val="both"/>
        <w:rPr>
          <w:rFonts w:ascii="Times New Roman" w:hAnsi="Times New Roman" w:cs="Times New Roman"/>
          <w:sz w:val="24"/>
          <w:szCs w:val="24"/>
        </w:rPr>
      </w:pP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Оценка достижения метапредметных результатов проводится в ходе </w:t>
      </w:r>
      <w:r w:rsidR="00245391">
        <w:rPr>
          <w:rFonts w:ascii="Times New Roman" w:hAnsi="Times New Roman" w:cs="Times New Roman"/>
          <w:sz w:val="24"/>
          <w:szCs w:val="24"/>
        </w:rPr>
        <w:t xml:space="preserve">следующих </w:t>
      </w:r>
      <w:r w:rsidRPr="00C00B60">
        <w:rPr>
          <w:rFonts w:ascii="Times New Roman" w:hAnsi="Times New Roman" w:cs="Times New Roman"/>
          <w:sz w:val="24"/>
          <w:szCs w:val="24"/>
        </w:rPr>
        <w:t>процедур:</w:t>
      </w:r>
    </w:p>
    <w:p w:rsidR="00105466" w:rsidRPr="00C00B60" w:rsidRDefault="00105466" w:rsidP="00C00B60">
      <w:pPr>
        <w:spacing w:line="240" w:lineRule="auto"/>
        <w:ind w:left="720" w:hanging="360"/>
        <w:contextualSpacing/>
        <w:rPr>
          <w:rFonts w:ascii="Times New Roman" w:hAnsi="Times New Roman" w:cs="Times New Roman"/>
          <w:sz w:val="24"/>
          <w:szCs w:val="24"/>
        </w:rPr>
      </w:pPr>
      <w:r w:rsidRPr="00C00B60">
        <w:rPr>
          <w:rFonts w:ascii="Times New Roman" w:hAnsi="Times New Roman" w:cs="Times New Roman"/>
          <w:sz w:val="24"/>
          <w:szCs w:val="24"/>
        </w:rPr>
        <w:t>1.      </w:t>
      </w:r>
      <w:r w:rsidRPr="00C00B60">
        <w:rPr>
          <w:rFonts w:ascii="Times New Roman" w:hAnsi="Times New Roman" w:cs="Times New Roman"/>
          <w:bCs/>
          <w:sz w:val="24"/>
          <w:szCs w:val="24"/>
        </w:rPr>
        <w:t>Стартовая</w:t>
      </w:r>
      <w:r w:rsidRPr="00C00B60">
        <w:rPr>
          <w:rFonts w:ascii="Times New Roman" w:hAnsi="Times New Roman" w:cs="Times New Roman"/>
          <w:bCs/>
          <w:sz w:val="24"/>
          <w:szCs w:val="24"/>
          <w:lang w:val="en-US"/>
        </w:rPr>
        <w:t> </w:t>
      </w:r>
      <w:r w:rsidRPr="00C00B60">
        <w:rPr>
          <w:rFonts w:ascii="Times New Roman" w:hAnsi="Times New Roman" w:cs="Times New Roman"/>
          <w:bCs/>
          <w:sz w:val="24"/>
          <w:szCs w:val="24"/>
        </w:rPr>
        <w:t>диагностика</w:t>
      </w:r>
    </w:p>
    <w:p w:rsidR="00105466" w:rsidRPr="00C00B60" w:rsidRDefault="00105466" w:rsidP="00C00B60">
      <w:pPr>
        <w:spacing w:line="240" w:lineRule="auto"/>
        <w:ind w:left="1440" w:hanging="731"/>
        <w:contextualSpacing/>
        <w:rPr>
          <w:rFonts w:ascii="Times New Roman" w:hAnsi="Times New Roman" w:cs="Times New Roman"/>
          <w:sz w:val="24"/>
          <w:szCs w:val="24"/>
        </w:rPr>
      </w:pPr>
      <w:r w:rsidRPr="00C00B60">
        <w:rPr>
          <w:rFonts w:ascii="Times New Roman" w:hAnsi="Times New Roman" w:cs="Times New Roman"/>
          <w:sz w:val="24"/>
          <w:szCs w:val="24"/>
        </w:rPr>
        <w:t>•     уровень сформированности навыков сотрудничества или самоорганизации</w:t>
      </w:r>
    </w:p>
    <w:p w:rsidR="00105466" w:rsidRPr="00C00B60" w:rsidRDefault="00105466" w:rsidP="00C00B60">
      <w:pPr>
        <w:spacing w:line="240" w:lineRule="auto"/>
        <w:ind w:left="720" w:hanging="360"/>
        <w:contextualSpacing/>
        <w:rPr>
          <w:rFonts w:ascii="Times New Roman" w:hAnsi="Times New Roman" w:cs="Times New Roman"/>
          <w:sz w:val="24"/>
          <w:szCs w:val="24"/>
        </w:rPr>
      </w:pPr>
      <w:r w:rsidRPr="00C00B60">
        <w:rPr>
          <w:rFonts w:ascii="Times New Roman" w:hAnsi="Times New Roman" w:cs="Times New Roman"/>
          <w:sz w:val="24"/>
          <w:szCs w:val="24"/>
        </w:rPr>
        <w:t>2.      </w:t>
      </w:r>
      <w:r w:rsidRPr="00C00B60">
        <w:rPr>
          <w:rFonts w:ascii="Times New Roman" w:hAnsi="Times New Roman" w:cs="Times New Roman"/>
          <w:bCs/>
          <w:sz w:val="24"/>
          <w:szCs w:val="24"/>
        </w:rPr>
        <w:t>Текущая диагностика:</w:t>
      </w:r>
    </w:p>
    <w:p w:rsidR="00105466" w:rsidRPr="00C00B60" w:rsidRDefault="00105466" w:rsidP="00C00B60">
      <w:pPr>
        <w:spacing w:line="240" w:lineRule="auto"/>
        <w:ind w:left="1440" w:hanging="731"/>
        <w:contextualSpacing/>
        <w:rPr>
          <w:rFonts w:ascii="Times New Roman" w:hAnsi="Times New Roman" w:cs="Times New Roman"/>
          <w:sz w:val="24"/>
          <w:szCs w:val="24"/>
        </w:rPr>
      </w:pPr>
      <w:r w:rsidRPr="00C00B60">
        <w:rPr>
          <w:rFonts w:ascii="Times New Roman" w:hAnsi="Times New Roman" w:cs="Times New Roman"/>
          <w:sz w:val="24"/>
          <w:szCs w:val="24"/>
        </w:rPr>
        <w:t>•     учебные</w:t>
      </w:r>
      <w:r w:rsidRPr="00C00B60">
        <w:rPr>
          <w:rFonts w:ascii="Times New Roman" w:hAnsi="Times New Roman" w:cs="Times New Roman"/>
          <w:sz w:val="24"/>
          <w:szCs w:val="24"/>
          <w:lang w:val="en-US"/>
        </w:rPr>
        <w:t> </w:t>
      </w:r>
      <w:r w:rsidRPr="00C00B60">
        <w:rPr>
          <w:rFonts w:ascii="Times New Roman" w:hAnsi="Times New Roman" w:cs="Times New Roman"/>
          <w:sz w:val="24"/>
          <w:szCs w:val="24"/>
        </w:rPr>
        <w:t>исследования</w:t>
      </w:r>
    </w:p>
    <w:p w:rsidR="00105466" w:rsidRPr="00C00B60" w:rsidRDefault="00105466" w:rsidP="00C00B60">
      <w:pPr>
        <w:spacing w:line="240" w:lineRule="auto"/>
        <w:ind w:left="1440" w:hanging="731"/>
        <w:contextualSpacing/>
        <w:rPr>
          <w:rFonts w:ascii="Times New Roman" w:hAnsi="Times New Roman" w:cs="Times New Roman"/>
          <w:sz w:val="24"/>
          <w:szCs w:val="24"/>
        </w:rPr>
      </w:pPr>
      <w:r w:rsidRPr="00C00B60">
        <w:rPr>
          <w:rFonts w:ascii="Times New Roman" w:hAnsi="Times New Roman" w:cs="Times New Roman"/>
          <w:sz w:val="24"/>
          <w:szCs w:val="24"/>
        </w:rPr>
        <w:t>•     учебные</w:t>
      </w:r>
      <w:r w:rsidRPr="00C00B60">
        <w:rPr>
          <w:rFonts w:ascii="Times New Roman" w:hAnsi="Times New Roman" w:cs="Times New Roman"/>
          <w:sz w:val="24"/>
          <w:szCs w:val="24"/>
          <w:lang w:val="en-US"/>
        </w:rPr>
        <w:t> </w:t>
      </w:r>
      <w:r w:rsidRPr="00C00B60">
        <w:rPr>
          <w:rFonts w:ascii="Times New Roman" w:hAnsi="Times New Roman" w:cs="Times New Roman"/>
          <w:sz w:val="24"/>
          <w:szCs w:val="24"/>
        </w:rPr>
        <w:t>проекты</w:t>
      </w:r>
    </w:p>
    <w:p w:rsidR="00105466" w:rsidRPr="00C00B60" w:rsidRDefault="00105466" w:rsidP="00C00B60">
      <w:pPr>
        <w:spacing w:line="240" w:lineRule="auto"/>
        <w:ind w:left="1440" w:hanging="731"/>
        <w:contextualSpacing/>
        <w:rPr>
          <w:rFonts w:ascii="Times New Roman" w:hAnsi="Times New Roman" w:cs="Times New Roman"/>
          <w:sz w:val="24"/>
          <w:szCs w:val="24"/>
        </w:rPr>
      </w:pPr>
      <w:r w:rsidRPr="00C00B60">
        <w:rPr>
          <w:rFonts w:ascii="Times New Roman" w:hAnsi="Times New Roman" w:cs="Times New Roman"/>
          <w:sz w:val="24"/>
          <w:szCs w:val="24"/>
        </w:rPr>
        <w:t>•     учебно - практические и учебно - познавательные задания</w:t>
      </w:r>
    </w:p>
    <w:p w:rsidR="00105466" w:rsidRPr="00C00B60" w:rsidRDefault="00105466" w:rsidP="00C00B60">
      <w:pPr>
        <w:spacing w:line="240" w:lineRule="auto"/>
        <w:ind w:left="720" w:hanging="360"/>
        <w:contextualSpacing/>
        <w:rPr>
          <w:rFonts w:ascii="Times New Roman" w:hAnsi="Times New Roman" w:cs="Times New Roman"/>
          <w:sz w:val="24"/>
          <w:szCs w:val="24"/>
        </w:rPr>
      </w:pPr>
      <w:r w:rsidRPr="00C00B60">
        <w:rPr>
          <w:rFonts w:ascii="Times New Roman" w:hAnsi="Times New Roman" w:cs="Times New Roman"/>
          <w:sz w:val="24"/>
          <w:szCs w:val="24"/>
        </w:rPr>
        <w:t>3.      </w:t>
      </w:r>
      <w:r w:rsidRPr="00C00B60">
        <w:rPr>
          <w:rFonts w:ascii="Times New Roman" w:hAnsi="Times New Roman" w:cs="Times New Roman"/>
          <w:bCs/>
          <w:sz w:val="24"/>
          <w:szCs w:val="24"/>
        </w:rPr>
        <w:t>Промежуточная диагностика</w:t>
      </w:r>
    </w:p>
    <w:p w:rsidR="00105466" w:rsidRPr="00C00B60" w:rsidRDefault="00105466" w:rsidP="00C00B60">
      <w:pPr>
        <w:spacing w:line="240" w:lineRule="auto"/>
        <w:ind w:left="851" w:hanging="142"/>
        <w:contextualSpacing/>
        <w:rPr>
          <w:rFonts w:ascii="Times New Roman" w:hAnsi="Times New Roman" w:cs="Times New Roman"/>
          <w:sz w:val="24"/>
          <w:szCs w:val="24"/>
        </w:rPr>
      </w:pPr>
      <w:r w:rsidRPr="00C00B60">
        <w:rPr>
          <w:rFonts w:ascii="Times New Roman" w:hAnsi="Times New Roman" w:cs="Times New Roman"/>
          <w:sz w:val="24"/>
          <w:szCs w:val="24"/>
        </w:rPr>
        <w:t>•     комплексныеработы на межпредметной основе, основанные на работе с текстом</w:t>
      </w:r>
    </w:p>
    <w:p w:rsidR="00105466" w:rsidRPr="00C00B60" w:rsidRDefault="00105466" w:rsidP="00C00B60">
      <w:pPr>
        <w:spacing w:line="240" w:lineRule="auto"/>
        <w:ind w:left="851" w:hanging="142"/>
        <w:contextualSpacing/>
        <w:rPr>
          <w:rFonts w:ascii="Times New Roman" w:hAnsi="Times New Roman" w:cs="Times New Roman"/>
          <w:sz w:val="24"/>
          <w:szCs w:val="24"/>
        </w:rPr>
      </w:pPr>
      <w:r w:rsidRPr="00C00B60">
        <w:rPr>
          <w:rFonts w:ascii="Times New Roman" w:hAnsi="Times New Roman" w:cs="Times New Roman"/>
          <w:sz w:val="24"/>
          <w:szCs w:val="24"/>
        </w:rPr>
        <w:t>•     тематические работы по всем предметам</w:t>
      </w:r>
    </w:p>
    <w:p w:rsidR="00105466" w:rsidRPr="00C00B60" w:rsidRDefault="00105466" w:rsidP="00C00B60">
      <w:pPr>
        <w:spacing w:line="240" w:lineRule="auto"/>
        <w:ind w:left="720" w:hanging="360"/>
        <w:contextualSpacing/>
        <w:rPr>
          <w:rFonts w:ascii="Times New Roman" w:hAnsi="Times New Roman" w:cs="Times New Roman"/>
          <w:sz w:val="24"/>
          <w:szCs w:val="24"/>
        </w:rPr>
      </w:pPr>
      <w:r w:rsidRPr="00C00B60">
        <w:rPr>
          <w:rFonts w:ascii="Times New Roman" w:hAnsi="Times New Roman" w:cs="Times New Roman"/>
          <w:sz w:val="24"/>
          <w:szCs w:val="24"/>
        </w:rPr>
        <w:t>4.      </w:t>
      </w:r>
      <w:r w:rsidRPr="00C00B60">
        <w:rPr>
          <w:rFonts w:ascii="Times New Roman" w:hAnsi="Times New Roman" w:cs="Times New Roman"/>
          <w:bCs/>
          <w:sz w:val="24"/>
          <w:szCs w:val="24"/>
        </w:rPr>
        <w:t>Итоговая диагностика</w:t>
      </w:r>
    </w:p>
    <w:p w:rsidR="00105466" w:rsidRPr="00C00B60" w:rsidRDefault="00105466" w:rsidP="00C00B60">
      <w:pPr>
        <w:spacing w:line="240" w:lineRule="auto"/>
        <w:ind w:left="1134" w:hanging="425"/>
        <w:contextualSpacing/>
        <w:rPr>
          <w:rFonts w:ascii="Times New Roman" w:hAnsi="Times New Roman" w:cs="Times New Roman"/>
          <w:sz w:val="24"/>
          <w:szCs w:val="24"/>
        </w:rPr>
      </w:pPr>
      <w:r w:rsidRPr="00C00B60">
        <w:rPr>
          <w:rFonts w:ascii="Times New Roman" w:hAnsi="Times New Roman" w:cs="Times New Roman"/>
          <w:sz w:val="24"/>
          <w:szCs w:val="24"/>
        </w:rPr>
        <w:t>•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05466" w:rsidRPr="00C00B60" w:rsidRDefault="00105466" w:rsidP="00C00B60">
      <w:pPr>
        <w:spacing w:line="240" w:lineRule="auto"/>
        <w:ind w:firstLine="851"/>
        <w:contextualSpacing/>
        <w:jc w:val="both"/>
        <w:rPr>
          <w:rFonts w:ascii="Times New Roman" w:hAnsi="Times New Roman" w:cs="Times New Roman"/>
          <w:b/>
          <w:bCs/>
          <w:sz w:val="24"/>
          <w:szCs w:val="24"/>
        </w:rPr>
      </w:pPr>
    </w:p>
    <w:p w:rsidR="00105466" w:rsidRPr="00C00B60" w:rsidRDefault="00105466" w:rsidP="00C00B60">
      <w:pPr>
        <w:spacing w:line="240" w:lineRule="auto"/>
        <w:ind w:firstLine="851"/>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                       Оценка предметных результатов.</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Оценка предметных результатов</w:t>
      </w:r>
      <w:r w:rsidRPr="00C00B60">
        <w:rPr>
          <w:rFonts w:ascii="Times New Roman" w:hAnsi="Times New Roman" w:cs="Times New Roman"/>
          <w:b/>
          <w:bCs/>
          <w:sz w:val="24"/>
          <w:szCs w:val="24"/>
        </w:rPr>
        <w:t> </w:t>
      </w:r>
      <w:r w:rsidRPr="00C00B60">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Основным </w:t>
      </w:r>
      <w:r w:rsidRPr="00C00B60">
        <w:rPr>
          <w:rFonts w:ascii="Times New Roman" w:hAnsi="Times New Roman" w:cs="Times New Roman"/>
          <w:b/>
          <w:bCs/>
          <w:sz w:val="24"/>
          <w:szCs w:val="24"/>
        </w:rPr>
        <w:t>объектом</w:t>
      </w:r>
      <w:r w:rsidRPr="00C00B60">
        <w:rPr>
          <w:rFonts w:ascii="Times New Roman" w:hAnsi="Times New Roman" w:cs="Times New Roman"/>
          <w:sz w:val="24"/>
          <w:szCs w:val="24"/>
        </w:rPr>
        <w:t>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осуществляется в школе при  </w:t>
      </w:r>
      <w:r w:rsidRPr="00C00B60">
        <w:rPr>
          <w:rFonts w:ascii="Times New Roman" w:hAnsi="Times New Roman" w:cs="Times New Roman"/>
          <w:b/>
          <w:bCs/>
          <w:sz w:val="24"/>
          <w:szCs w:val="24"/>
        </w:rPr>
        <w:t>выделении</w:t>
      </w:r>
      <w:r w:rsidRPr="00C00B60">
        <w:rPr>
          <w:rFonts w:ascii="Times New Roman" w:hAnsi="Times New Roman" w:cs="Times New Roman"/>
          <w:sz w:val="24"/>
          <w:szCs w:val="24"/>
        </w:rPr>
        <w:t> </w:t>
      </w:r>
      <w:r w:rsidRPr="00C00B60">
        <w:rPr>
          <w:rFonts w:ascii="Times New Roman" w:hAnsi="Times New Roman" w:cs="Times New Roman"/>
          <w:b/>
          <w:bCs/>
          <w:sz w:val="24"/>
          <w:szCs w:val="24"/>
        </w:rPr>
        <w:t>базового уровня достижений как точки отсчёта</w:t>
      </w:r>
      <w:r w:rsidRPr="00C00B60">
        <w:rPr>
          <w:rFonts w:ascii="Times New Roman" w:hAnsi="Times New Roman" w:cs="Times New Roman"/>
          <w:sz w:val="24"/>
          <w:szCs w:val="24"/>
        </w:rPr>
        <w:t> при построении всей системы оценки и организации индивидуальной работы с обучающимися.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Реальные достижения обучающихся могут соответствовать </w:t>
      </w:r>
      <w:r w:rsidRPr="00C00B60">
        <w:rPr>
          <w:rFonts w:ascii="Times New Roman" w:hAnsi="Times New Roman" w:cs="Times New Roman"/>
          <w:b/>
          <w:bCs/>
          <w:sz w:val="24"/>
          <w:szCs w:val="24"/>
        </w:rPr>
        <w:t>базовому уровню</w:t>
      </w:r>
      <w:r w:rsidRPr="00C00B60">
        <w:rPr>
          <w:rFonts w:ascii="Times New Roman" w:hAnsi="Times New Roman" w:cs="Times New Roman"/>
          <w:sz w:val="24"/>
          <w:szCs w:val="24"/>
        </w:rPr>
        <w:t>, а могут отличаться от него как в сторону </w:t>
      </w:r>
      <w:r w:rsidRPr="00C00B60">
        <w:rPr>
          <w:rFonts w:ascii="Times New Roman" w:hAnsi="Times New Roman" w:cs="Times New Roman"/>
          <w:b/>
          <w:bCs/>
          <w:sz w:val="24"/>
          <w:szCs w:val="24"/>
        </w:rPr>
        <w:t>превышения</w:t>
      </w:r>
      <w:r w:rsidRPr="00C00B60">
        <w:rPr>
          <w:rFonts w:ascii="Times New Roman" w:hAnsi="Times New Roman" w:cs="Times New Roman"/>
          <w:sz w:val="24"/>
          <w:szCs w:val="24"/>
        </w:rPr>
        <w:t>, так и в сторону </w:t>
      </w:r>
      <w:r w:rsidRPr="00C00B60">
        <w:rPr>
          <w:rFonts w:ascii="Times New Roman" w:hAnsi="Times New Roman" w:cs="Times New Roman"/>
          <w:b/>
          <w:bCs/>
          <w:sz w:val="24"/>
          <w:szCs w:val="24"/>
        </w:rPr>
        <w:t>недостижения</w:t>
      </w:r>
      <w:r w:rsidRPr="00C00B60">
        <w:rPr>
          <w:rFonts w:ascii="Times New Roman" w:hAnsi="Times New Roman" w:cs="Times New Roman"/>
          <w:sz w:val="24"/>
          <w:szCs w:val="24"/>
        </w:rPr>
        <w:t>.</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Для описания достижений обучающихся школы используются </w:t>
      </w:r>
      <w:r w:rsidRPr="00C00B60">
        <w:rPr>
          <w:rFonts w:ascii="Times New Roman" w:hAnsi="Times New Roman" w:cs="Times New Roman"/>
          <w:b/>
          <w:bCs/>
          <w:sz w:val="24"/>
          <w:szCs w:val="24"/>
        </w:rPr>
        <w:t>пять уровней:</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 </w:t>
      </w:r>
    </w:p>
    <w:tbl>
      <w:tblPr>
        <w:tblW w:w="5000" w:type="pct"/>
        <w:tblCellSpacing w:w="22" w:type="dxa"/>
        <w:tblInd w:w="167"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firstRow="1" w:lastRow="0" w:firstColumn="1" w:lastColumn="0" w:noHBand="0" w:noVBand="0"/>
      </w:tblPr>
      <w:tblGrid>
        <w:gridCol w:w="2092"/>
        <w:gridCol w:w="2580"/>
        <w:gridCol w:w="2916"/>
        <w:gridCol w:w="2809"/>
      </w:tblGrid>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lastRenderedPageBreak/>
              <w:t>Уровень достижения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Управленческие решения</w:t>
            </w:r>
          </w:p>
        </w:tc>
      </w:tr>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Низкий</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Наличие только отдельных фрагментарных знаний по предмету</w:t>
            </w:r>
          </w:p>
        </w:tc>
      </w:tr>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«Неудовлетво-рительно» (отметка «2»)</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r>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Базовый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Освоение учебных действий с опорной 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«Удовлетворительно» (отметка «3», отметка «зачтено»)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w:t>
            </w:r>
            <w:r w:rsidRPr="00C00B60">
              <w:rPr>
                <w:rFonts w:ascii="Times New Roman" w:hAnsi="Times New Roman" w:cs="Times New Roman"/>
                <w:sz w:val="24"/>
                <w:szCs w:val="24"/>
              </w:rPr>
              <w:lastRenderedPageBreak/>
              <w:t>проектную деятельность по предмету и сориентированы на продолжение обучения в старших классах по данному профилю</w:t>
            </w:r>
          </w:p>
        </w:tc>
      </w:tr>
      <w:tr w:rsidR="00105466" w:rsidRPr="00C00B60" w:rsidTr="00105466">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Высокий уровень</w:t>
            </w:r>
          </w:p>
        </w:tc>
        <w:tc>
          <w:tcPr>
            <w:tcW w:w="0" w:type="auto"/>
            <w:vMerge/>
            <w:tcBorders>
              <w:top w:val="outset" w:sz="6" w:space="0" w:color="auto"/>
              <w:left w:val="outset" w:sz="6" w:space="0" w:color="auto"/>
              <w:bottom w:val="outset" w:sz="6" w:space="0" w:color="auto"/>
              <w:right w:val="outset" w:sz="6" w:space="0" w:color="auto"/>
            </w:tcBorders>
            <w:vAlign w:val="center"/>
          </w:tcPr>
          <w:p w:rsidR="00105466" w:rsidRPr="00C00B60" w:rsidRDefault="00105466" w:rsidP="00C00B60">
            <w:pPr>
              <w:spacing w:line="240" w:lineRule="auto"/>
              <w:contextualSpacing/>
              <w:rPr>
                <w:rFonts w:ascii="Times New Roman" w:hAnsi="Times New Roman" w:cs="Times New Roman"/>
                <w:sz w:val="24"/>
                <w:szCs w:val="24"/>
              </w:rPr>
            </w:pP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«Отлично» (отметка «5»)</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105466" w:rsidRPr="00C00B60" w:rsidRDefault="00105466" w:rsidP="00C00B60">
            <w:pPr>
              <w:spacing w:line="240" w:lineRule="auto"/>
              <w:contextualSpacing/>
              <w:rPr>
                <w:rFonts w:ascii="Times New Roman" w:hAnsi="Times New Roman" w:cs="Times New Roman"/>
                <w:sz w:val="24"/>
                <w:szCs w:val="24"/>
              </w:rPr>
            </w:pPr>
          </w:p>
        </w:tc>
      </w:tr>
    </w:tbl>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Cs/>
          <w:sz w:val="24"/>
          <w:szCs w:val="24"/>
        </w:rPr>
        <w:lastRenderedPageBreak/>
        <w:t>Повышенный </w:t>
      </w:r>
      <w:r w:rsidRPr="00C00B60">
        <w:rPr>
          <w:rFonts w:ascii="Times New Roman" w:hAnsi="Times New Roman" w:cs="Times New Roman"/>
          <w:sz w:val="24"/>
          <w:szCs w:val="24"/>
        </w:rPr>
        <w:t>и </w:t>
      </w:r>
      <w:r w:rsidRPr="00C00B60">
        <w:rPr>
          <w:rFonts w:ascii="Times New Roman" w:hAnsi="Times New Roman" w:cs="Times New Roman"/>
          <w:bCs/>
          <w:sz w:val="24"/>
          <w:szCs w:val="24"/>
        </w:rPr>
        <w:t>высокий уровни</w:t>
      </w:r>
      <w:r w:rsidRPr="00C00B60">
        <w:rPr>
          <w:rFonts w:ascii="Times New Roman" w:hAnsi="Times New Roman" w:cs="Times New Roman"/>
          <w:b/>
          <w:bCs/>
          <w:sz w:val="24"/>
          <w:szCs w:val="24"/>
        </w:rPr>
        <w:t> </w:t>
      </w:r>
      <w:r w:rsidRPr="00C00B60">
        <w:rPr>
          <w:rFonts w:ascii="Times New Roman" w:hAnsi="Times New Roman" w:cs="Times New Roman"/>
          <w:sz w:val="24"/>
          <w:szCs w:val="24"/>
        </w:rPr>
        <w:t>достижения </w:t>
      </w:r>
      <w:r w:rsidRPr="00C00B60">
        <w:rPr>
          <w:rFonts w:ascii="Times New Roman" w:hAnsi="Times New Roman" w:cs="Times New Roman"/>
          <w:bCs/>
          <w:sz w:val="24"/>
          <w:szCs w:val="24"/>
        </w:rPr>
        <w:t>отличаются</w:t>
      </w:r>
      <w:r w:rsidRPr="00C00B60">
        <w:rPr>
          <w:rFonts w:ascii="Times New Roman" w:hAnsi="Times New Roman" w:cs="Times New Roman"/>
          <w:sz w:val="24"/>
          <w:szCs w:val="24"/>
        </w:rPr>
        <w:t>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Cs/>
          <w:iCs/>
          <w:sz w:val="24"/>
          <w:szCs w:val="24"/>
        </w:rPr>
        <w:t>Для оценки динамики формирования предметных результатов </w:t>
      </w:r>
      <w:r w:rsidRPr="00C00B60">
        <w:rPr>
          <w:rFonts w:ascii="Times New Roman" w:hAnsi="Times New Roman" w:cs="Times New Roman"/>
          <w:sz w:val="24"/>
          <w:szCs w:val="24"/>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C00B60">
        <w:rPr>
          <w:rFonts w:ascii="Times New Roman" w:hAnsi="Times New Roman" w:cs="Times New Roman"/>
          <w:bCs/>
          <w:sz w:val="24"/>
          <w:szCs w:val="24"/>
        </w:rPr>
        <w:t>освоению систематических знаний</w:t>
      </w:r>
      <w:r w:rsidRPr="00C00B60">
        <w:rPr>
          <w:rFonts w:ascii="Times New Roman" w:hAnsi="Times New Roman" w:cs="Times New Roman"/>
          <w:sz w:val="24"/>
          <w:szCs w:val="24"/>
        </w:rPr>
        <w:t>, в том числе:</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Cs/>
          <w:sz w:val="24"/>
          <w:szCs w:val="24"/>
        </w:rPr>
        <w:t>первичному ознакомлению, отработке и осознанию теоретических моделей и понятий</w:t>
      </w:r>
      <w:r w:rsidRPr="00C00B60">
        <w:rPr>
          <w:rFonts w:ascii="Times New Roman" w:hAnsi="Times New Roman" w:cs="Times New Roman"/>
          <w:b/>
          <w:bCs/>
          <w:sz w:val="24"/>
          <w:szCs w:val="24"/>
        </w:rPr>
        <w:t> </w:t>
      </w:r>
      <w:r w:rsidRPr="00C00B60">
        <w:rPr>
          <w:rFonts w:ascii="Times New Roman" w:hAnsi="Times New Roman" w:cs="Times New Roman"/>
          <w:sz w:val="24"/>
          <w:szCs w:val="24"/>
        </w:rPr>
        <w:t>(общенаучных и базовых для данной области знания), </w:t>
      </w:r>
      <w:r w:rsidRPr="00C00B60">
        <w:rPr>
          <w:rFonts w:ascii="Times New Roman" w:hAnsi="Times New Roman" w:cs="Times New Roman"/>
          <w:iCs/>
          <w:sz w:val="24"/>
          <w:szCs w:val="24"/>
        </w:rPr>
        <w:t>стандартных алгоритмов и процедур</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Cs/>
          <w:sz w:val="24"/>
          <w:szCs w:val="24"/>
        </w:rPr>
        <w:t>выявлению и осознанию сущности и особенностей</w:t>
      </w:r>
      <w:r w:rsidRPr="00C00B60">
        <w:rPr>
          <w:rFonts w:ascii="Times New Roman" w:hAnsi="Times New Roman" w:cs="Times New Roman"/>
          <w:b/>
          <w:bCs/>
          <w:sz w:val="24"/>
          <w:szCs w:val="24"/>
        </w:rPr>
        <w:t> </w:t>
      </w:r>
      <w:r w:rsidRPr="00C00B60">
        <w:rPr>
          <w:rFonts w:ascii="Times New Roman"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00B60">
        <w:rPr>
          <w:rFonts w:ascii="Times New Roman" w:hAnsi="Times New Roman" w:cs="Times New Roman"/>
          <w:iCs/>
          <w:sz w:val="24"/>
          <w:szCs w:val="24"/>
        </w:rPr>
        <w:t>созданию и использованию моделей</w:t>
      </w:r>
      <w:r w:rsidRPr="00C00B60">
        <w:rPr>
          <w:rFonts w:ascii="Times New Roman" w:hAnsi="Times New Roman" w:cs="Times New Roman"/>
          <w:sz w:val="24"/>
          <w:szCs w:val="24"/>
        </w:rPr>
        <w:t>изучаемых объектов и процессов, схем;</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Cs/>
          <w:sz w:val="24"/>
          <w:szCs w:val="24"/>
        </w:rPr>
        <w:t>выявлению и анализу существенных и устойчивых связей и отношений</w:t>
      </w:r>
      <w:r w:rsidRPr="00C00B60">
        <w:rPr>
          <w:rFonts w:ascii="Times New Roman" w:hAnsi="Times New Roman" w:cs="Times New Roman"/>
          <w:b/>
          <w:bCs/>
          <w:sz w:val="24"/>
          <w:szCs w:val="24"/>
        </w:rPr>
        <w:t> </w:t>
      </w:r>
      <w:r w:rsidRPr="00C00B60">
        <w:rPr>
          <w:rFonts w:ascii="Times New Roman" w:hAnsi="Times New Roman" w:cs="Times New Roman"/>
          <w:sz w:val="24"/>
          <w:szCs w:val="24"/>
        </w:rPr>
        <w:t>между объектами и процессами.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
          <w:iCs/>
          <w:sz w:val="24"/>
          <w:szCs w:val="24"/>
        </w:rPr>
        <w:t>стартовой диагностики</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
          <w:iCs/>
          <w:sz w:val="24"/>
          <w:szCs w:val="24"/>
        </w:rPr>
        <w:t>тематических и итоговых проверочных работ по всем учебным предметам</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i/>
          <w:iCs/>
          <w:sz w:val="24"/>
          <w:szCs w:val="24"/>
        </w:rPr>
        <w:t>творческих работ</w:t>
      </w:r>
      <w:r w:rsidRPr="00C00B60">
        <w:rPr>
          <w:rFonts w:ascii="Times New Roman" w:hAnsi="Times New Roman" w:cs="Times New Roman"/>
          <w:sz w:val="24"/>
          <w:szCs w:val="24"/>
        </w:rPr>
        <w:t>, включая учебные исследования и учебные проекты.</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sidR="00871A40">
        <w:rPr>
          <w:rFonts w:ascii="Times New Roman" w:hAnsi="Times New Roman" w:cs="Times New Roman"/>
          <w:sz w:val="24"/>
          <w:szCs w:val="24"/>
        </w:rPr>
        <w:t>К</w:t>
      </w:r>
      <w:r w:rsidRPr="00C00B60">
        <w:rPr>
          <w:rFonts w:ascii="Times New Roman" w:hAnsi="Times New Roman" w:cs="Times New Roman"/>
          <w:sz w:val="24"/>
          <w:szCs w:val="24"/>
        </w:rPr>
        <w:t>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105466" w:rsidRPr="00C00B60" w:rsidRDefault="00105466" w:rsidP="00C00B60">
      <w:pPr>
        <w:spacing w:line="240" w:lineRule="auto"/>
        <w:ind w:firstLine="360"/>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b/>
          <w:bCs/>
          <w:i/>
          <w:iCs/>
          <w:sz w:val="24"/>
          <w:szCs w:val="24"/>
        </w:rPr>
        <w:t>внешнюю оценку</w:t>
      </w:r>
      <w:r w:rsidRPr="00C00B60">
        <w:rPr>
          <w:rFonts w:ascii="Times New Roman" w:hAnsi="Times New Roman" w:cs="Times New Roman"/>
          <w:sz w:val="24"/>
          <w:szCs w:val="24"/>
        </w:rPr>
        <w:t> (оценка, осуществляемая внешними по отношению к школе  службами)</w:t>
      </w:r>
    </w:p>
    <w:p w:rsidR="00105466" w:rsidRPr="00C00B60" w:rsidRDefault="00105466" w:rsidP="00C00B60">
      <w:pPr>
        <w:spacing w:line="240" w:lineRule="auto"/>
        <w:ind w:firstLine="360"/>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b/>
          <w:bCs/>
          <w:i/>
          <w:iCs/>
          <w:sz w:val="24"/>
          <w:szCs w:val="24"/>
        </w:rPr>
        <w:t>внутреннюю оценку </w:t>
      </w:r>
      <w:r w:rsidRPr="00C00B60">
        <w:rPr>
          <w:rFonts w:ascii="Times New Roman" w:hAnsi="Times New Roman" w:cs="Times New Roman"/>
          <w:sz w:val="24"/>
          <w:szCs w:val="24"/>
        </w:rPr>
        <w:t>(оценка, осуществляемая самой школой – обучающимися, педагогами, администрацией).</w:t>
      </w:r>
    </w:p>
    <w:p w:rsidR="00105466" w:rsidRPr="00C00B60" w:rsidRDefault="00105466" w:rsidP="00C00B60">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 Внешняя  оценка планируемых результатов.  </w:t>
      </w:r>
      <w:r w:rsidRPr="00C00B60">
        <w:rPr>
          <w:rFonts w:ascii="Times New Roman" w:hAnsi="Times New Roman" w:cs="Times New Roman"/>
          <w:sz w:val="24"/>
          <w:szCs w:val="24"/>
        </w:rPr>
        <w:t>Внешняя оценка образовательных  результатов проводится 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r w:rsidRPr="00C00B60">
        <w:rPr>
          <w:rFonts w:ascii="Times New Roman" w:hAnsi="Times New Roman" w:cs="Times New Roman"/>
          <w:b/>
          <w:bCs/>
          <w:sz w:val="24"/>
          <w:szCs w:val="24"/>
        </w:rPr>
        <w:t> </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Итоговая аттестация</w:t>
      </w:r>
      <w:r w:rsidRPr="00C00B60">
        <w:rPr>
          <w:rFonts w:ascii="Times New Roman" w:hAnsi="Times New Roman" w:cs="Times New Roman"/>
          <w:sz w:val="24"/>
          <w:szCs w:val="24"/>
        </w:rPr>
        <w:t> по результатам освоения основной образовательной программы основного общего образования включает три составляющие:</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результаты промежуточной аттестации обучающихся за последний год (7-9 классы), отражающие прежде всего динамику индивидуальных образовательных </w:t>
      </w:r>
      <w:r w:rsidRPr="00C00B60">
        <w:rPr>
          <w:rFonts w:ascii="Times New Roman" w:hAnsi="Times New Roman" w:cs="Times New Roman"/>
          <w:sz w:val="24"/>
          <w:szCs w:val="24"/>
        </w:rPr>
        <w:lastRenderedPageBreak/>
        <w:t>достижений</w:t>
      </w:r>
      <w:r w:rsidRPr="00C00B60">
        <w:rPr>
          <w:rFonts w:ascii="Times New Roman" w:hAnsi="Times New Roman" w:cs="Times New Roman"/>
          <w:b/>
          <w:bCs/>
          <w:sz w:val="24"/>
          <w:szCs w:val="24"/>
        </w:rPr>
        <w:t> </w:t>
      </w:r>
      <w:r w:rsidRPr="00C00B60">
        <w:rPr>
          <w:rFonts w:ascii="Times New Roman" w:hAnsi="Times New Roman" w:cs="Times New Roman"/>
          <w:sz w:val="24"/>
          <w:szCs w:val="24"/>
        </w:rPr>
        <w:t>обучающихся в соответствии с планируемыми результатами освоения основной образовательной программы основного общего образования;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результаты экзаменационных испытаний (экзамены, формат ГИА)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Государственные  экзамены  в форме  тестирования.</w:t>
      </w:r>
      <w:r w:rsidRPr="00C00B60">
        <w:rPr>
          <w:rFonts w:ascii="Times New Roman" w:hAnsi="Times New Roman" w:cs="Times New Roman"/>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Экзаменационные материалы разрабатываются на основе Федерального государственного образовательного стандарта основного общего образования. В состав государственного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w:t>
      </w:r>
      <w:r w:rsidRPr="00C00B60">
        <w:rPr>
          <w:rFonts w:ascii="Times New Roman" w:hAnsi="Times New Roman" w:cs="Times New Roman"/>
          <w:b/>
          <w:bCs/>
          <w:sz w:val="24"/>
          <w:szCs w:val="24"/>
        </w:rPr>
        <w:t>критерии  оценки</w:t>
      </w:r>
      <w:r w:rsidRPr="00C00B60">
        <w:rPr>
          <w:rFonts w:ascii="Times New Roman" w:hAnsi="Times New Roman" w:cs="Times New Roman"/>
          <w:sz w:val="24"/>
          <w:szCs w:val="24"/>
        </w:rPr>
        <w:t>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переформулировка  исходной задачи для проведения необходимых исследований (проектирования) в рамках заданных условий;</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способы и приемы планирования выполнения сформулированной для себя задачи (формулировка разных гипотез, нескольких линий, ходов и т.п.);</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способы проверки полученных результатов;</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содержание полученных  материалов (их глубина, обобщенность, уникальность, оригинальность, научность и т.п.);</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оформление  работы;</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способы представления  результатов;</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r w:rsidRPr="00C00B60">
        <w:rPr>
          <w:rFonts w:ascii="Times New Roman" w:hAnsi="Times New Roman" w:cs="Times New Roman"/>
          <w:sz w:val="24"/>
          <w:szCs w:val="24"/>
        </w:rPr>
        <w:t>      умение отвечать на поставленные  вопросы и вести дискуссию (по необходимости)</w:t>
      </w:r>
    </w:p>
    <w:p w:rsidR="00105466" w:rsidRPr="00C00B60" w:rsidRDefault="00105466" w:rsidP="00C00B60">
      <w:pPr>
        <w:spacing w:line="240" w:lineRule="auto"/>
        <w:ind w:left="567" w:firstLine="284"/>
        <w:contextualSpacing/>
        <w:jc w:val="both"/>
        <w:rPr>
          <w:rFonts w:ascii="Times New Roman" w:hAnsi="Times New Roman" w:cs="Times New Roman"/>
          <w:sz w:val="24"/>
          <w:szCs w:val="24"/>
        </w:rPr>
      </w:pPr>
    </w:p>
    <w:p w:rsidR="00105466" w:rsidRPr="00C00B60" w:rsidRDefault="00105466" w:rsidP="00C00B60">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Внутренняя оценка планируемых результатов.</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    Внутренняя оценка</w:t>
      </w:r>
      <w:r w:rsidRPr="00C00B60">
        <w:rPr>
          <w:rFonts w:ascii="Times New Roman" w:hAnsi="Times New Roman" w:cs="Times New Roman"/>
          <w:sz w:val="24"/>
          <w:szCs w:val="24"/>
        </w:rPr>
        <w:t> предметных и метапредметных результатов образовательного учреждения  включает в себя </w:t>
      </w:r>
      <w:r w:rsidRPr="00C00B60">
        <w:rPr>
          <w:rFonts w:ascii="Times New Roman" w:hAnsi="Times New Roman" w:cs="Times New Roman"/>
          <w:b/>
          <w:bCs/>
          <w:sz w:val="24"/>
          <w:szCs w:val="24"/>
        </w:rPr>
        <w:t>стартовое, текущее (формирующее) и промежуточное (итоговое) оценивание</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sz w:val="24"/>
          <w:szCs w:val="24"/>
        </w:rPr>
        <w:t>Предметом  </w:t>
      </w:r>
      <w:r w:rsidRPr="00C00B60">
        <w:rPr>
          <w:rFonts w:ascii="Times New Roman" w:hAnsi="Times New Roman" w:cs="Times New Roman"/>
          <w:b/>
          <w:iCs/>
          <w:sz w:val="24"/>
          <w:szCs w:val="24"/>
        </w:rPr>
        <w:t>стартового оценивания</w:t>
      </w:r>
      <w:r w:rsidRPr="00C00B60">
        <w:rPr>
          <w:rFonts w:ascii="Times New Roman" w:hAnsi="Times New Roman" w:cs="Times New Roman"/>
          <w:sz w:val="24"/>
          <w:szCs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sz w:val="24"/>
          <w:szCs w:val="24"/>
        </w:rPr>
        <w:t>Предметом  </w:t>
      </w:r>
      <w:r w:rsidRPr="00C00B60">
        <w:rPr>
          <w:rFonts w:ascii="Times New Roman" w:hAnsi="Times New Roman" w:cs="Times New Roman"/>
          <w:b/>
          <w:iCs/>
          <w:sz w:val="24"/>
          <w:szCs w:val="24"/>
        </w:rPr>
        <w:t>текущего (формирующего) оценивания</w:t>
      </w:r>
      <w:r w:rsidRPr="00C00B60">
        <w:rPr>
          <w:rFonts w:ascii="Times New Roman" w:hAnsi="Times New Roman" w:cs="Times New Roman"/>
          <w:sz w:val="24"/>
          <w:szCs w:val="24"/>
        </w:rPr>
        <w:t>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sz w:val="24"/>
          <w:szCs w:val="24"/>
        </w:rPr>
        <w:t>Предметом  </w:t>
      </w:r>
      <w:r w:rsidRPr="00C00B60">
        <w:rPr>
          <w:rFonts w:ascii="Times New Roman" w:hAnsi="Times New Roman" w:cs="Times New Roman"/>
          <w:b/>
          <w:iCs/>
          <w:sz w:val="24"/>
          <w:szCs w:val="24"/>
        </w:rPr>
        <w:t>промежуточного (итогового) оценивания</w:t>
      </w:r>
      <w:r w:rsidRPr="00C00B60">
        <w:rPr>
          <w:rFonts w:ascii="Times New Roman" w:hAnsi="Times New Roman" w:cs="Times New Roman"/>
          <w:sz w:val="24"/>
          <w:szCs w:val="24"/>
        </w:rPr>
        <w:t>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оценивание внешняя относительно  учителя школьная  служба оценки  качества образования.</w:t>
      </w:r>
    </w:p>
    <w:p w:rsidR="00105466" w:rsidRPr="00C00B60" w:rsidRDefault="00105466" w:rsidP="00C00B60">
      <w:pPr>
        <w:spacing w:line="240" w:lineRule="auto"/>
        <w:ind w:firstLine="540"/>
        <w:contextualSpacing/>
        <w:jc w:val="both"/>
        <w:rPr>
          <w:rFonts w:ascii="Times New Roman" w:hAnsi="Times New Roman" w:cs="Times New Roman"/>
          <w:sz w:val="24"/>
          <w:szCs w:val="24"/>
        </w:rPr>
      </w:pPr>
      <w:r w:rsidRPr="00C00B60">
        <w:rPr>
          <w:rFonts w:ascii="Times New Roman" w:hAnsi="Times New Roman" w:cs="Times New Roman"/>
          <w:sz w:val="24"/>
          <w:szCs w:val="24"/>
        </w:rPr>
        <w:t>В целях эффективности,  </w:t>
      </w:r>
      <w:r w:rsidRPr="00C00B60">
        <w:rPr>
          <w:rFonts w:ascii="Times New Roman" w:hAnsi="Times New Roman" w:cs="Times New Roman"/>
          <w:b/>
          <w:bCs/>
          <w:sz w:val="24"/>
          <w:szCs w:val="24"/>
        </w:rPr>
        <w:t>внутренняя оценка образовательных  результатов</w:t>
      </w:r>
      <w:r w:rsidRPr="00C00B60">
        <w:rPr>
          <w:rFonts w:ascii="Times New Roman" w:hAnsi="Times New Roman" w:cs="Times New Roman"/>
          <w:sz w:val="24"/>
          <w:szCs w:val="24"/>
        </w:rPr>
        <w:t> обучающихся включает в себя: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указание </w:t>
      </w:r>
      <w:r w:rsidRPr="00C00B60">
        <w:rPr>
          <w:rFonts w:ascii="Times New Roman" w:hAnsi="Times New Roman" w:cs="Times New Roman"/>
          <w:b/>
          <w:bCs/>
          <w:sz w:val="24"/>
          <w:szCs w:val="24"/>
        </w:rPr>
        <w:t>технологии  оценивания</w:t>
      </w:r>
      <w:r w:rsidRPr="00C00B60">
        <w:rPr>
          <w:rFonts w:ascii="Times New Roman" w:hAnsi="Times New Roman" w:cs="Times New Roman"/>
          <w:sz w:val="24"/>
          <w:szCs w:val="24"/>
        </w:rPr>
        <w:t>, которая будет использоваться в ходе  образовательного процесса и работать на повышение эффективности и доступности  образования;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краткие сведения о </w:t>
      </w:r>
      <w:r w:rsidRPr="00C00B60">
        <w:rPr>
          <w:rFonts w:ascii="Times New Roman" w:hAnsi="Times New Roman" w:cs="Times New Roman"/>
          <w:b/>
          <w:bCs/>
          <w:sz w:val="24"/>
          <w:szCs w:val="24"/>
        </w:rPr>
        <w:t>способах  оценивания</w:t>
      </w:r>
      <w:r w:rsidRPr="00C00B60">
        <w:rPr>
          <w:rFonts w:ascii="Times New Roman" w:hAnsi="Times New Roman" w:cs="Times New Roman"/>
          <w:sz w:val="24"/>
          <w:szCs w:val="24"/>
        </w:rPr>
        <w:t>, которые будут использоваться, а также указание на то, когда и каким образом будет происходить;</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сведения о том, каким образом предполагается обеспечить </w:t>
      </w:r>
      <w:r w:rsidRPr="00C00B60">
        <w:rPr>
          <w:rFonts w:ascii="Times New Roman" w:hAnsi="Times New Roman" w:cs="Times New Roman"/>
          <w:b/>
          <w:bCs/>
          <w:sz w:val="24"/>
          <w:szCs w:val="24"/>
        </w:rPr>
        <w:t>дифференцированный подход</w:t>
      </w:r>
      <w:r w:rsidRPr="00C00B60">
        <w:rPr>
          <w:rFonts w:ascii="Times New Roman" w:hAnsi="Times New Roman" w:cs="Times New Roman"/>
          <w:sz w:val="24"/>
          <w:szCs w:val="24"/>
        </w:rPr>
        <w:t>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сведения о том, каким образом предполагается производить </w:t>
      </w:r>
      <w:r w:rsidRPr="00C00B60">
        <w:rPr>
          <w:rFonts w:ascii="Times New Roman" w:hAnsi="Times New Roman" w:cs="Times New Roman"/>
          <w:b/>
          <w:bCs/>
          <w:sz w:val="24"/>
          <w:szCs w:val="24"/>
        </w:rPr>
        <w:t>анализ и оценку</w:t>
      </w:r>
      <w:r w:rsidRPr="00C00B60">
        <w:rPr>
          <w:rFonts w:ascii="Times New Roman" w:hAnsi="Times New Roman" w:cs="Times New Roman"/>
          <w:sz w:val="24"/>
          <w:szCs w:val="24"/>
        </w:rPr>
        <w:t> учебной программы (включая все элементы процесса оценивания).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Внутришкольный мониторинг</w:t>
      </w:r>
      <w:r w:rsidRPr="00C00B60">
        <w:rPr>
          <w:rFonts w:ascii="Times New Roman" w:hAnsi="Times New Roman" w:cs="Times New Roman"/>
          <w:sz w:val="24"/>
          <w:szCs w:val="24"/>
        </w:rPr>
        <w:t> образовательных достижений ведётся каждым учителем-предметником и </w:t>
      </w:r>
      <w:r w:rsidRPr="00C00B60">
        <w:rPr>
          <w:rFonts w:ascii="Times New Roman" w:hAnsi="Times New Roman" w:cs="Times New Roman"/>
          <w:b/>
          <w:bCs/>
          <w:sz w:val="24"/>
          <w:szCs w:val="24"/>
        </w:rPr>
        <w:t>фиксируется</w:t>
      </w:r>
      <w:r w:rsidRPr="00C00B60">
        <w:rPr>
          <w:rFonts w:ascii="Times New Roman" w:hAnsi="Times New Roman" w:cs="Times New Roman"/>
          <w:sz w:val="24"/>
          <w:szCs w:val="24"/>
        </w:rPr>
        <w:t> с помощью классных журналов,  диагностических карт,  дневников учащихся на бумажных или электронных носителях. </w:t>
      </w:r>
    </w:p>
    <w:p w:rsidR="00105466" w:rsidRPr="00C00B60" w:rsidRDefault="00105466" w:rsidP="00C00B60">
      <w:pPr>
        <w:spacing w:line="240" w:lineRule="auto"/>
        <w:contextualSpacing/>
        <w:jc w:val="both"/>
        <w:rPr>
          <w:rFonts w:ascii="Times New Roman" w:hAnsi="Times New Roman" w:cs="Times New Roman"/>
          <w:b/>
          <w:bCs/>
          <w:sz w:val="24"/>
          <w:szCs w:val="24"/>
        </w:rPr>
      </w:pPr>
    </w:p>
    <w:p w:rsidR="00105466" w:rsidRPr="00C00B60" w:rsidRDefault="00105466" w:rsidP="00C00B60">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             Оценка  внеучебных  достижений   основной  школы.</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Цель</w:t>
      </w:r>
      <w:r w:rsidRPr="00C00B60">
        <w:rPr>
          <w:rFonts w:ascii="Times New Roman" w:hAnsi="Times New Roman" w:cs="Times New Roman"/>
          <w:sz w:val="24"/>
          <w:szCs w:val="24"/>
        </w:rPr>
        <w:t> -  регистрация  широкого спектра  достижений ученика – академических  и личных – на базе воспитательного и обобщающего  оценивания.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Разные виды внеучебной  деятельности связаны с приобретением  школьником  реального  социального  опыта. Во внеучебной  деятельности  дети также имеют  свои образовательные  результаты, в которых можно выделить три уровня: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Первый уровень результатов</w:t>
      </w:r>
      <w:r w:rsidRPr="00C00B60">
        <w:rPr>
          <w:rFonts w:ascii="Times New Roman" w:hAnsi="Times New Roman" w:cs="Times New Roman"/>
          <w:sz w:val="24"/>
          <w:szCs w:val="24"/>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Второй уровень результатов</w:t>
      </w:r>
      <w:r w:rsidRPr="00C00B60">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Третий уровень результатов</w:t>
      </w:r>
      <w:r w:rsidRPr="00C00B60">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p>
    <w:p w:rsidR="00105466" w:rsidRPr="00C00B60" w:rsidRDefault="00105466" w:rsidP="00C00B60">
      <w:pPr>
        <w:spacing w:line="240" w:lineRule="auto"/>
        <w:ind w:firstLine="851"/>
        <w:contextualSpacing/>
        <w:jc w:val="both"/>
        <w:rPr>
          <w:rFonts w:ascii="Times New Roman" w:hAnsi="Times New Roman" w:cs="Times New Roman"/>
          <w:b/>
          <w:sz w:val="24"/>
          <w:szCs w:val="24"/>
        </w:rPr>
      </w:pPr>
      <w:r w:rsidRPr="00C00B60">
        <w:rPr>
          <w:rFonts w:ascii="Times New Roman" w:hAnsi="Times New Roman" w:cs="Times New Roman"/>
          <w:b/>
          <w:sz w:val="24"/>
          <w:szCs w:val="24"/>
        </w:rPr>
        <w:t>Формулировка трех уровней результатов внеучебной деятельности школьников: </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Cs/>
          <w:sz w:val="24"/>
          <w:szCs w:val="24"/>
        </w:rPr>
        <w:t>1 уровень: школьник  знает и понимает общественную жизнь.</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Cs/>
          <w:sz w:val="24"/>
          <w:szCs w:val="24"/>
        </w:rPr>
        <w:t>2 уровень: школьник ценит общественную жизнь.</w:t>
      </w:r>
    </w:p>
    <w:p w:rsidR="00105466" w:rsidRPr="00C00B60" w:rsidRDefault="00105466" w:rsidP="00C00B60">
      <w:pPr>
        <w:spacing w:line="240" w:lineRule="auto"/>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3 уровень: школьник самостоятельно действует в общественной жизни.</w:t>
      </w: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Форма накопления как учебных, так и внеучебных результатов и  достижений школьников  - </w:t>
      </w:r>
      <w:r w:rsidRPr="00C00B60">
        <w:rPr>
          <w:rFonts w:ascii="Times New Roman" w:hAnsi="Times New Roman" w:cs="Times New Roman"/>
          <w:b/>
          <w:bCs/>
          <w:i/>
          <w:iCs/>
          <w:sz w:val="24"/>
          <w:szCs w:val="24"/>
        </w:rPr>
        <w:t>портфолио.</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Портфолио</w:t>
      </w:r>
      <w:r w:rsidRPr="00C00B60">
        <w:rPr>
          <w:rFonts w:ascii="Times New Roman" w:hAnsi="Times New Roman" w:cs="Times New Roman"/>
          <w:sz w:val="24"/>
          <w:szCs w:val="24"/>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w:t>
      </w:r>
      <w:r w:rsidRPr="00C00B60">
        <w:rPr>
          <w:rFonts w:ascii="Times New Roman" w:hAnsi="Times New Roman" w:cs="Times New Roman"/>
          <w:b/>
          <w:sz w:val="24"/>
          <w:szCs w:val="24"/>
        </w:rPr>
        <w:t>П</w:t>
      </w:r>
      <w:r w:rsidRPr="00C00B60">
        <w:rPr>
          <w:rFonts w:ascii="Times New Roman" w:hAnsi="Times New Roman" w:cs="Times New Roman"/>
          <w:b/>
          <w:bCs/>
          <w:sz w:val="24"/>
          <w:szCs w:val="24"/>
        </w:rPr>
        <w:t xml:space="preserve">ортфолио </w:t>
      </w:r>
      <w:r w:rsidRPr="00C00B60">
        <w:rPr>
          <w:rFonts w:ascii="Times New Roman" w:hAnsi="Times New Roman" w:cs="Times New Roman"/>
          <w:b/>
          <w:sz w:val="24"/>
          <w:szCs w:val="24"/>
        </w:rPr>
        <w:t>ученика</w:t>
      </w:r>
      <w:r w:rsidRPr="00C00B60">
        <w:rPr>
          <w:rFonts w:ascii="Times New Roman" w:hAnsi="Times New Roman" w:cs="Times New Roman"/>
          <w:sz w:val="24"/>
          <w:szCs w:val="24"/>
        </w:rPr>
        <w:t xml:space="preserve"> -  это </w:t>
      </w:r>
      <w:r w:rsidRPr="00C00B60">
        <w:rPr>
          <w:rFonts w:ascii="Times New Roman" w:hAnsi="Times New Roman" w:cs="Times New Roman"/>
          <w:bCs/>
          <w:sz w:val="24"/>
          <w:szCs w:val="24"/>
        </w:rPr>
        <w:t>комплект документов</w:t>
      </w:r>
      <w:r w:rsidRPr="00C00B60">
        <w:rPr>
          <w:rFonts w:ascii="Times New Roman" w:hAnsi="Times New Roman" w:cs="Times New Roman"/>
          <w:sz w:val="24"/>
          <w:szCs w:val="24"/>
        </w:rPr>
        <w:t>, представляющих совокупность сертифицированных индивидуальных учебных и внеучебных достижений, играющих роль в индивидуальной накопительной оценки.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Итоговыми результатами внеучебных достижений за период основной школы  могут быть:</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участие в конкурсах, выставках выше школьного уровня;</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победа в конкурсах, выставках, соревнованиях;</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участие в научно-практических конференциях, форумах;</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авторские публикации в изданиях выше школьного уровня;</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авторские проекты, изобретения, получившие общественное одобрение;</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успешное прохождение социальной практики;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плодотворное участие в работе выборных органов общественного управления и самоуправления;</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получение грантов, стипендий, премий, гражданских наград;</w:t>
      </w:r>
    </w:p>
    <w:p w:rsidR="00105466" w:rsidRPr="00C00B60" w:rsidRDefault="00105466" w:rsidP="00C00B60">
      <w:pPr>
        <w:spacing w:line="240" w:lineRule="auto"/>
        <w:ind w:left="720" w:firstLine="131"/>
        <w:contextualSpacing/>
        <w:jc w:val="both"/>
        <w:rPr>
          <w:rFonts w:ascii="Times New Roman" w:hAnsi="Times New Roman" w:cs="Times New Roman"/>
          <w:sz w:val="24"/>
          <w:szCs w:val="24"/>
        </w:rPr>
      </w:pPr>
      <w:r w:rsidRPr="00C00B60">
        <w:rPr>
          <w:rFonts w:ascii="Times New Roman" w:hAnsi="Times New Roman" w:cs="Times New Roman"/>
          <w:sz w:val="24"/>
          <w:szCs w:val="24"/>
        </w:rPr>
        <w:t>      лидирование в общепризнанных рейтингах.</w:t>
      </w:r>
    </w:p>
    <w:p w:rsidR="00105466" w:rsidRPr="00C00B60" w:rsidRDefault="00105466" w:rsidP="00C00B60">
      <w:pPr>
        <w:spacing w:line="240" w:lineRule="auto"/>
        <w:contextualSpacing/>
        <w:jc w:val="both"/>
        <w:rPr>
          <w:rFonts w:ascii="Times New Roman" w:hAnsi="Times New Roman" w:cs="Times New Roman"/>
          <w:b/>
          <w:bCs/>
          <w:sz w:val="24"/>
          <w:szCs w:val="24"/>
        </w:rPr>
      </w:pPr>
    </w:p>
    <w:p w:rsidR="00105466" w:rsidRPr="00C00B60" w:rsidRDefault="00105466"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              Итоговая оценка выпускника и её использование при переходе от основного к среднему  общему образованию.</w:t>
      </w:r>
    </w:p>
    <w:p w:rsidR="00105466" w:rsidRPr="00C00B60" w:rsidRDefault="00105466" w:rsidP="00C00B60">
      <w:pPr>
        <w:spacing w:line="240" w:lineRule="auto"/>
        <w:ind w:firstLine="454"/>
        <w:contextualSpacing/>
        <w:jc w:val="both"/>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На итоговую оценку на ступени основного общего образования выносятся </w:t>
      </w:r>
      <w:r w:rsidRPr="00C00B60">
        <w:rPr>
          <w:rFonts w:ascii="Times New Roman" w:hAnsi="Times New Roman" w:cs="Times New Roman"/>
          <w:i/>
          <w:iCs/>
          <w:sz w:val="24"/>
          <w:szCs w:val="24"/>
        </w:rPr>
        <w:t>только предметные и метапредметные результаты</w:t>
      </w:r>
      <w:r w:rsidRPr="00C00B60">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Итоговая оценка</w:t>
      </w:r>
      <w:r w:rsidRPr="00C00B60">
        <w:rPr>
          <w:rFonts w:ascii="Times New Roman" w:hAnsi="Times New Roman" w:cs="Times New Roman"/>
          <w:sz w:val="24"/>
          <w:szCs w:val="24"/>
        </w:rPr>
        <w:t> выпускника формируется на основе:</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результатов </w:t>
      </w:r>
      <w:r w:rsidRPr="00C00B60">
        <w:rPr>
          <w:rFonts w:ascii="Times New Roman" w:hAnsi="Times New Roman" w:cs="Times New Roman"/>
          <w:b/>
          <w:bCs/>
          <w:sz w:val="24"/>
          <w:szCs w:val="24"/>
        </w:rPr>
        <w:t>внутришкольного мониторинга</w:t>
      </w:r>
      <w:r w:rsidRPr="00C00B60">
        <w:rPr>
          <w:rFonts w:ascii="Times New Roman" w:hAnsi="Times New Roman" w:cs="Times New Roman"/>
          <w:sz w:val="24"/>
          <w:szCs w:val="24"/>
        </w:rPr>
        <w:t> образовательных достижений по всем предметам, зафиксированных в оценочных листах, в том числе за </w:t>
      </w:r>
      <w:r w:rsidRPr="00C00B60">
        <w:rPr>
          <w:rFonts w:ascii="Times New Roman" w:hAnsi="Times New Roman" w:cs="Times New Roman"/>
          <w:b/>
          <w:bCs/>
          <w:sz w:val="24"/>
          <w:szCs w:val="24"/>
        </w:rPr>
        <w:t>промежуточные и итоговые комплексные работы на межпредметной основе</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оценок за выполнение </w:t>
      </w:r>
      <w:r w:rsidRPr="00C00B60">
        <w:rPr>
          <w:rFonts w:ascii="Times New Roman" w:hAnsi="Times New Roman" w:cs="Times New Roman"/>
          <w:b/>
          <w:bCs/>
          <w:sz w:val="24"/>
          <w:szCs w:val="24"/>
        </w:rPr>
        <w:t>итоговых работ по всем учебным предметам</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оценок за </w:t>
      </w:r>
      <w:r w:rsidRPr="00C00B60">
        <w:rPr>
          <w:rFonts w:ascii="Times New Roman" w:hAnsi="Times New Roman" w:cs="Times New Roman"/>
          <w:b/>
          <w:bCs/>
          <w:sz w:val="24"/>
          <w:szCs w:val="24"/>
        </w:rPr>
        <w:t>работы</w:t>
      </w:r>
      <w:r w:rsidRPr="00C00B60">
        <w:rPr>
          <w:rFonts w:ascii="Times New Roman" w:hAnsi="Times New Roman" w:cs="Times New Roman"/>
          <w:sz w:val="24"/>
          <w:szCs w:val="24"/>
        </w:rPr>
        <w:t>, выносимые на государственную итоговую аттестацию (далее — </w:t>
      </w:r>
      <w:r w:rsidRPr="00C00B60">
        <w:rPr>
          <w:rFonts w:ascii="Times New Roman" w:hAnsi="Times New Roman" w:cs="Times New Roman"/>
          <w:b/>
          <w:bCs/>
          <w:sz w:val="24"/>
          <w:szCs w:val="24"/>
        </w:rPr>
        <w:t>ГИА</w:t>
      </w:r>
      <w:r w:rsidRPr="00C00B60">
        <w:rPr>
          <w:rFonts w:ascii="Times New Roman" w:hAnsi="Times New Roman" w:cs="Times New Roman"/>
          <w:sz w:val="24"/>
          <w:szCs w:val="24"/>
        </w:rPr>
        <w:t>).</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Педагогический совет </w:t>
      </w:r>
      <w:r w:rsidR="004A0BD5">
        <w:rPr>
          <w:rFonts w:ascii="Times New Roman" w:hAnsi="Times New Roman" w:cs="Times New Roman"/>
          <w:sz w:val="24"/>
          <w:szCs w:val="24"/>
        </w:rPr>
        <w:t>МБОУ «Наушкинская СОШ»</w:t>
      </w:r>
      <w:r w:rsidRPr="00C00B60">
        <w:rPr>
          <w:rFonts w:ascii="Times New Roman" w:hAnsi="Times New Roman" w:cs="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C00B60">
        <w:rPr>
          <w:rFonts w:ascii="Times New Roman" w:hAnsi="Times New Roman" w:cs="Times New Roman"/>
          <w:b/>
          <w:b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w:t>
      </w:r>
      <w:r w:rsidRPr="00C00B60">
        <w:rPr>
          <w:rFonts w:ascii="Times New Roman" w:hAnsi="Times New Roman" w:cs="Times New Roman"/>
          <w:b/>
          <w:bCs/>
          <w:sz w:val="24"/>
          <w:szCs w:val="24"/>
        </w:rPr>
        <w:t xml:space="preserve">о выдаче документа государственного образца об уровне образования — аттестата об основном общем образовании </w:t>
      </w:r>
      <w:r w:rsidRPr="00C00B60">
        <w:rPr>
          <w:rFonts w:ascii="Times New Roman" w:hAnsi="Times New Roman" w:cs="Times New Roman"/>
          <w:sz w:val="24"/>
          <w:szCs w:val="24"/>
        </w:rPr>
        <w:t>принимается одновременно с рассмотрением и утверждением </w:t>
      </w:r>
      <w:r w:rsidRPr="00C00B60">
        <w:rPr>
          <w:rFonts w:ascii="Times New Roman" w:hAnsi="Times New Roman" w:cs="Times New Roman"/>
          <w:b/>
          <w:bCs/>
          <w:sz w:val="24"/>
          <w:szCs w:val="24"/>
        </w:rPr>
        <w:t>характеристики обучающегося.</w:t>
      </w:r>
      <w:r w:rsidRPr="00C00B60">
        <w:rPr>
          <w:rFonts w:ascii="Times New Roman" w:hAnsi="Times New Roman" w:cs="Times New Roman"/>
          <w:sz w:val="24"/>
          <w:szCs w:val="24"/>
        </w:rPr>
        <w:t xml:space="preserve"> В характеристике обучающегося: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отмечаются образовательные достижения и положительные качества обучающегося;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даются педагогические рекомендации к выбору направлений профессионального образования с учётом выбора, сделанного выпускником, а также с учётом успехов и проблем обучающегося.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ind w:firstLine="454"/>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                     Оценка результатов деятельности школы.</w:t>
      </w:r>
    </w:p>
    <w:p w:rsidR="00105466" w:rsidRPr="00C00B60" w:rsidRDefault="00105466" w:rsidP="00C00B60">
      <w:pPr>
        <w:spacing w:line="240" w:lineRule="auto"/>
        <w:ind w:firstLine="454"/>
        <w:contextualSpacing/>
        <w:jc w:val="both"/>
        <w:rPr>
          <w:rFonts w:ascii="Times New Roman" w:hAnsi="Times New Roman" w:cs="Times New Roman"/>
          <w:sz w:val="24"/>
          <w:szCs w:val="24"/>
        </w:rPr>
      </w:pPr>
      <w:r w:rsidRPr="00C00B60">
        <w:rPr>
          <w:rFonts w:ascii="Times New Roman" w:hAnsi="Times New Roman" w:cs="Times New Roman"/>
          <w:b/>
          <w:bCs/>
          <w:sz w:val="24"/>
          <w:szCs w:val="24"/>
        </w:rPr>
        <w:t> </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w:t>
      </w:r>
      <w:r w:rsidRPr="00C00B60">
        <w:rPr>
          <w:rFonts w:ascii="Times New Roman" w:hAnsi="Times New Roman" w:cs="Times New Roman"/>
          <w:sz w:val="24"/>
          <w:szCs w:val="24"/>
        </w:rPr>
        <w:lastRenderedPageBreak/>
        <w:t>итоговой оценки достижения планируемых результатов освоения основной образовательной программы основного общего образования с учётом:</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 особенностей контингента обучающихся.</w:t>
      </w:r>
    </w:p>
    <w:p w:rsidR="00105466" w:rsidRPr="00C00B60" w:rsidRDefault="00105466" w:rsidP="00C00B60">
      <w:pPr>
        <w:spacing w:line="240" w:lineRule="auto"/>
        <w:ind w:firstLine="851"/>
        <w:contextualSpacing/>
        <w:jc w:val="both"/>
        <w:rPr>
          <w:rFonts w:ascii="Times New Roman" w:hAnsi="Times New Roman" w:cs="Times New Roman"/>
          <w:sz w:val="24"/>
          <w:szCs w:val="24"/>
        </w:rPr>
      </w:pPr>
      <w:r w:rsidRPr="00C00B60">
        <w:rPr>
          <w:rFonts w:ascii="Times New Roman" w:hAnsi="Times New Roman" w:cs="Times New Roman"/>
          <w:sz w:val="24"/>
          <w:szCs w:val="24"/>
        </w:rPr>
        <w:t>Предметом оценки в ходе данных процедур является также </w:t>
      </w:r>
      <w:r w:rsidRPr="00C00B60">
        <w:rPr>
          <w:rFonts w:ascii="Times New Roman" w:hAnsi="Times New Roman" w:cs="Times New Roman"/>
          <w:iCs/>
          <w:sz w:val="24"/>
          <w:szCs w:val="24"/>
        </w:rPr>
        <w:t>текущая оценочная деятельность</w:t>
      </w:r>
      <w:r w:rsidRPr="00C00B60">
        <w:rPr>
          <w:rFonts w:ascii="Times New Roman" w:hAnsi="Times New Roman" w:cs="Times New Roman"/>
          <w:sz w:val="24"/>
          <w:szCs w:val="24"/>
        </w:rPr>
        <w:t> щколы и педагогов и, в частности, отслеживание динамики образовательных достижений выпускников основной школы.</w:t>
      </w:r>
    </w:p>
    <w:p w:rsidR="00105466" w:rsidRPr="00A15623" w:rsidRDefault="007319EC" w:rsidP="00C13394">
      <w:pPr>
        <w:pStyle w:val="a5"/>
        <w:numPr>
          <w:ilvl w:val="0"/>
          <w:numId w:val="1"/>
        </w:numPr>
        <w:spacing w:line="240" w:lineRule="auto"/>
        <w:jc w:val="center"/>
        <w:rPr>
          <w:rFonts w:ascii="Times New Roman" w:hAnsi="Times New Roman" w:cs="Times New Roman"/>
          <w:b/>
          <w:sz w:val="24"/>
          <w:szCs w:val="24"/>
          <w:lang w:val="en-US"/>
        </w:rPr>
      </w:pPr>
      <w:r w:rsidRPr="00A15623">
        <w:rPr>
          <w:rFonts w:ascii="Times New Roman" w:hAnsi="Times New Roman" w:cs="Times New Roman"/>
          <w:b/>
          <w:sz w:val="24"/>
          <w:szCs w:val="24"/>
        </w:rPr>
        <w:t>СОДЕРЖАТЕЛЬНЫЙ РАЗДЕЛ.</w:t>
      </w:r>
    </w:p>
    <w:p w:rsidR="00105466" w:rsidRPr="00C00B60" w:rsidRDefault="00105466" w:rsidP="00EC0AFE">
      <w:pPr>
        <w:pStyle w:val="msonormalcxspmiddle"/>
        <w:numPr>
          <w:ilvl w:val="0"/>
          <w:numId w:val="223"/>
        </w:numPr>
        <w:shd w:val="clear" w:color="auto" w:fill="FFFFFF"/>
        <w:spacing w:before="0" w:beforeAutospacing="0" w:after="0" w:afterAutospacing="0"/>
        <w:contextualSpacing/>
        <w:jc w:val="center"/>
        <w:rPr>
          <w:b/>
          <w:bCs/>
        </w:rPr>
      </w:pPr>
      <w:r w:rsidRPr="00C00B60">
        <w:rPr>
          <w:b/>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05466" w:rsidRPr="00C00B60" w:rsidRDefault="00105466" w:rsidP="00C00B60">
      <w:pPr>
        <w:pStyle w:val="msonormalcxspmiddle"/>
        <w:shd w:val="clear" w:color="auto" w:fill="FFFFFF"/>
        <w:spacing w:before="0" w:beforeAutospacing="0" w:after="0" w:afterAutospacing="0"/>
        <w:ind w:left="720" w:hanging="720"/>
        <w:contextualSpacing/>
        <w:jc w:val="center"/>
        <w:rPr>
          <w:b/>
          <w:bCs/>
        </w:rPr>
      </w:pPr>
    </w:p>
    <w:p w:rsidR="00105466" w:rsidRPr="00C00B60" w:rsidRDefault="00105466" w:rsidP="00C00B60">
      <w:pPr>
        <w:pStyle w:val="msonormalcxspmiddle"/>
        <w:shd w:val="clear" w:color="auto" w:fill="FFFFFF"/>
        <w:spacing w:before="0" w:beforeAutospacing="0" w:after="0" w:afterAutospacing="0"/>
        <w:ind w:left="720" w:hanging="720"/>
        <w:contextualSpacing/>
        <w:jc w:val="center"/>
        <w:rPr>
          <w:b/>
          <w:bCs/>
        </w:rPr>
      </w:pPr>
      <w:r w:rsidRPr="00C00B60">
        <w:rPr>
          <w:b/>
          <w:bCs/>
        </w:rPr>
        <w:t>Пояснительная записка</w:t>
      </w:r>
    </w:p>
    <w:p w:rsidR="00105466" w:rsidRPr="00C00B60" w:rsidRDefault="00105466" w:rsidP="00C00B60">
      <w:pPr>
        <w:pStyle w:val="msonormalcxspmiddle"/>
        <w:shd w:val="clear" w:color="auto" w:fill="FFFFFF"/>
        <w:spacing w:before="0" w:beforeAutospacing="0" w:after="0" w:afterAutospacing="0"/>
        <w:ind w:left="720" w:hanging="720"/>
        <w:contextualSpacing/>
        <w:jc w:val="both"/>
      </w:pPr>
    </w:p>
    <w:p w:rsidR="00105466" w:rsidRPr="00C00B60" w:rsidRDefault="00105466" w:rsidP="00C00B60">
      <w:pPr>
        <w:pStyle w:val="msonormalcxspmiddle"/>
        <w:shd w:val="clear" w:color="auto" w:fill="FFFFFF"/>
        <w:spacing w:before="0" w:beforeAutospacing="0" w:after="0" w:afterAutospacing="0"/>
        <w:ind w:firstLine="426"/>
        <w:contextualSpacing/>
        <w:jc w:val="both"/>
      </w:pPr>
      <w:r w:rsidRPr="00C00B60">
        <w:t xml:space="preserve">         Программа формирования универсальных учебных действий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образовательно-воспитательных программ и служит основой  разработки примерных учебных программ.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105466" w:rsidRPr="00C00B60" w:rsidRDefault="00105466" w:rsidP="00C00B60">
      <w:pPr>
        <w:pStyle w:val="msonormalcxspmiddle"/>
        <w:shd w:val="clear" w:color="auto" w:fill="FFFFFF"/>
        <w:spacing w:before="0" w:beforeAutospacing="0" w:after="0" w:afterAutospacing="0"/>
        <w:ind w:firstLine="426"/>
        <w:contextualSpacing/>
        <w:jc w:val="both"/>
      </w:pPr>
      <w:r w:rsidRPr="00C00B60">
        <w:t xml:space="preserve">     Новые социальные запросы, отраженные в тексте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105466" w:rsidRPr="00C00B60" w:rsidRDefault="00105466" w:rsidP="00C00B60">
      <w:pPr>
        <w:pStyle w:val="msonormalcxspmiddle"/>
        <w:shd w:val="clear" w:color="auto" w:fill="FFFFFF"/>
        <w:spacing w:before="0" w:beforeAutospacing="0" w:after="0" w:afterAutospacing="0"/>
        <w:ind w:firstLine="426"/>
        <w:contextualSpacing/>
        <w:jc w:val="both"/>
      </w:pPr>
      <w:r w:rsidRPr="00C00B60">
        <w:t xml:space="preserve">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105466" w:rsidRPr="00C00B60" w:rsidRDefault="00105466" w:rsidP="00C00B60">
      <w:pPr>
        <w:pStyle w:val="msonormalcxspmiddle"/>
        <w:shd w:val="clear" w:color="auto" w:fill="FFFFFF"/>
        <w:spacing w:before="0" w:beforeAutospacing="0" w:after="0" w:afterAutospacing="0"/>
        <w:ind w:firstLine="426"/>
        <w:contextualSpacing/>
        <w:jc w:val="both"/>
      </w:pPr>
      <w:r w:rsidRPr="00C00B60">
        <w:t xml:space="preserve">      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105466" w:rsidRPr="00C00B60" w:rsidRDefault="00105466" w:rsidP="00C00B60">
      <w:pPr>
        <w:pStyle w:val="msonormalcxspmiddle"/>
        <w:shd w:val="clear" w:color="auto" w:fill="FFFFFF"/>
        <w:spacing w:before="0" w:beforeAutospacing="0" w:after="0" w:afterAutospacing="0"/>
        <w:ind w:firstLine="426"/>
        <w:contextualSpacing/>
        <w:jc w:val="both"/>
      </w:pPr>
      <w:r w:rsidRPr="00C00B60">
        <w:t xml:space="preserve">      В более узком  «универсальные учебные действия» (УУД)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105466" w:rsidRPr="00C00B60" w:rsidRDefault="00105466" w:rsidP="00C00B60">
      <w:pPr>
        <w:pStyle w:val="msonormalcxspmiddle"/>
        <w:shd w:val="clear" w:color="auto" w:fill="FFFFFF"/>
        <w:spacing w:before="0" w:beforeAutospacing="0" w:after="0" w:afterAutospacing="0"/>
        <w:contextualSpacing/>
        <w:jc w:val="both"/>
        <w:rPr>
          <w:bCs/>
        </w:rPr>
      </w:pPr>
      <w:r w:rsidRPr="00C00B60">
        <w:t xml:space="preserve">УУД </w:t>
      </w:r>
      <w:r w:rsidRPr="00C00B60">
        <w:rPr>
          <w:bCs/>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Формирование УУД – это надежный путь кардинального повышения качества образования.</w:t>
      </w:r>
    </w:p>
    <w:p w:rsidR="00105466" w:rsidRPr="00C00B60" w:rsidRDefault="00105466" w:rsidP="00C00B60">
      <w:pPr>
        <w:pStyle w:val="msonormalcxspmiddle"/>
        <w:shd w:val="clear" w:color="auto" w:fill="FFFFFF"/>
        <w:spacing w:before="0" w:beforeAutospacing="0" w:after="0" w:afterAutospacing="0"/>
        <w:ind w:firstLine="900"/>
        <w:contextualSpacing/>
        <w:jc w:val="both"/>
        <w:rPr>
          <w:u w:val="single"/>
        </w:rPr>
      </w:pPr>
      <w:r w:rsidRPr="00C00B60">
        <w:rPr>
          <w:u w:val="single"/>
        </w:rPr>
        <w:t>Универсальные учебные действия:</w:t>
      </w:r>
    </w:p>
    <w:p w:rsidR="00105466" w:rsidRPr="00C00B60" w:rsidRDefault="00105466" w:rsidP="00C13394">
      <w:pPr>
        <w:pStyle w:val="msonormalcxspmiddle"/>
        <w:numPr>
          <w:ilvl w:val="0"/>
          <w:numId w:val="130"/>
        </w:numPr>
        <w:shd w:val="clear" w:color="auto" w:fill="FFFFFF"/>
        <w:spacing w:before="0" w:beforeAutospacing="0" w:after="0" w:afterAutospacing="0"/>
        <w:contextualSpacing/>
        <w:jc w:val="both"/>
      </w:pPr>
      <w:r w:rsidRPr="00C00B60">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105466" w:rsidRPr="00082246" w:rsidRDefault="00105466" w:rsidP="00C00B60">
      <w:pPr>
        <w:pStyle w:val="msonormalcxspmiddle"/>
        <w:numPr>
          <w:ilvl w:val="0"/>
          <w:numId w:val="130"/>
        </w:numPr>
        <w:shd w:val="clear" w:color="auto" w:fill="FFFFFF"/>
        <w:spacing w:before="0" w:beforeAutospacing="0" w:after="0" w:afterAutospacing="0"/>
        <w:contextualSpacing/>
        <w:jc w:val="both"/>
      </w:pPr>
      <w:r w:rsidRPr="00C00B60">
        <w:t xml:space="preserve">обеспечивают успешное усвоение знаний, умений и навыков, формирование картины мира, компетентностей в любой предметной области познания.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rPr>
        <w:t>Целью</w:t>
      </w:r>
      <w:r w:rsidRPr="00C00B60">
        <w:rPr>
          <w:rFonts w:ascii="Times New Roman" w:hAnsi="Times New Roman" w:cs="Times New Roman"/>
          <w:bCs/>
        </w:rPr>
        <w:t xml:space="preserve"> программы</w:t>
      </w:r>
      <w:r w:rsidRPr="00C00B60">
        <w:rPr>
          <w:rFonts w:ascii="Times New Roman" w:hAnsi="Times New Roman" w:cs="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w:t>
      </w:r>
      <w:r w:rsidRPr="00C00B60">
        <w:rPr>
          <w:rFonts w:ascii="Times New Roman" w:hAnsi="Times New Roman" w:cs="Times New Roman"/>
        </w:rPr>
        <w:lastRenderedPageBreak/>
        <w:t>с тем, чтобы сформировать у учащихся основной школы способности к самостоятельному учебному целеполаганию и учебному сотрудничеству.</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b/>
        </w:rPr>
      </w:pPr>
      <w:r w:rsidRPr="00C00B60">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Pr="00C00B60">
        <w:rPr>
          <w:rFonts w:ascii="Times New Roman" w:hAnsi="Times New Roman" w:cs="Times New Roman"/>
          <w:b/>
          <w:bCs/>
        </w:rPr>
        <w:t>задачи</w:t>
      </w:r>
      <w:r w:rsidRPr="00C00B60">
        <w:rPr>
          <w:rFonts w:ascii="Times New Roman" w:hAnsi="Times New Roman" w:cs="Times New Roman"/>
          <w:b/>
        </w:rPr>
        <w:t>:</w:t>
      </w:r>
    </w:p>
    <w:p w:rsidR="00105466" w:rsidRPr="00C00B60" w:rsidRDefault="00105466" w:rsidP="00C13394">
      <w:pPr>
        <w:pStyle w:val="ac"/>
        <w:widowControl w:val="0"/>
        <w:numPr>
          <w:ilvl w:val="0"/>
          <w:numId w:val="152"/>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105466" w:rsidRPr="00C00B60" w:rsidRDefault="00105466" w:rsidP="00C13394">
      <w:pPr>
        <w:pStyle w:val="ac"/>
        <w:widowControl w:val="0"/>
        <w:numPr>
          <w:ilvl w:val="0"/>
          <w:numId w:val="152"/>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05466" w:rsidRPr="00C00B60" w:rsidRDefault="00105466" w:rsidP="00C13394">
      <w:pPr>
        <w:pStyle w:val="ac"/>
        <w:widowControl w:val="0"/>
        <w:numPr>
          <w:ilvl w:val="0"/>
          <w:numId w:val="152"/>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включение развивающих задач как в урочную, так и внеурочную деятельность обучающихся;</w:t>
      </w:r>
    </w:p>
    <w:p w:rsidR="00105466" w:rsidRPr="00C00B60" w:rsidRDefault="00105466" w:rsidP="00C13394">
      <w:pPr>
        <w:pStyle w:val="ac"/>
        <w:widowControl w:val="0"/>
        <w:numPr>
          <w:ilvl w:val="0"/>
          <w:numId w:val="152"/>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rPr>
        <w:t>К принципам формирования УУД</w:t>
      </w:r>
      <w:r w:rsidRPr="00C00B60">
        <w:rPr>
          <w:rFonts w:ascii="Times New Roman" w:hAnsi="Times New Roman" w:cs="Times New Roman"/>
        </w:rPr>
        <w:t xml:space="preserve"> можно отнести следующие:</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формирование УУД обязательно требует работы с предметным или междисциплинарным содержанием;</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05466" w:rsidRPr="00C00B60" w:rsidRDefault="00105466" w:rsidP="00C13394">
      <w:pPr>
        <w:pStyle w:val="ac"/>
        <w:widowControl w:val="0"/>
        <w:numPr>
          <w:ilvl w:val="0"/>
          <w:numId w:val="153"/>
        </w:numPr>
        <w:tabs>
          <w:tab w:val="clear" w:pos="720"/>
          <w:tab w:val="left" w:pos="1134"/>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p>
    <w:p w:rsidR="00105466" w:rsidRPr="00C00B60" w:rsidRDefault="00105466" w:rsidP="00C00B60">
      <w:pPr>
        <w:pStyle w:val="msonormalcxspmiddle"/>
        <w:shd w:val="clear" w:color="auto" w:fill="FFFFFF"/>
        <w:spacing w:before="0" w:beforeAutospacing="0" w:after="0" w:afterAutospacing="0"/>
        <w:ind w:firstLine="709"/>
        <w:contextualSpacing/>
        <w:jc w:val="both"/>
        <w:rPr>
          <w:b/>
        </w:rPr>
      </w:pPr>
      <w:r w:rsidRPr="00C00B60">
        <w:rPr>
          <w:b/>
        </w:rPr>
        <w:t xml:space="preserve">Программа формирования универсальных учебных действий у обучающихся </w:t>
      </w:r>
      <w:r w:rsidRPr="00C00B60">
        <w:rPr>
          <w:b/>
          <w:spacing w:val="-1"/>
        </w:rPr>
        <w:t>содержит:</w:t>
      </w:r>
    </w:p>
    <w:p w:rsidR="00105466" w:rsidRPr="00C00B60" w:rsidRDefault="00105466" w:rsidP="00C13394">
      <w:pPr>
        <w:pStyle w:val="msonormalcxspmiddle"/>
        <w:numPr>
          <w:ilvl w:val="0"/>
          <w:numId w:val="128"/>
        </w:numPr>
        <w:shd w:val="clear" w:color="auto" w:fill="FFFFFF"/>
        <w:spacing w:before="0" w:beforeAutospacing="0" w:after="0" w:afterAutospacing="0"/>
        <w:contextualSpacing/>
        <w:jc w:val="both"/>
      </w:pPr>
      <w:r w:rsidRPr="00C00B60">
        <w:t>Описание ценностных ориентиров содержания образования.</w:t>
      </w:r>
    </w:p>
    <w:p w:rsidR="00105466" w:rsidRPr="00C00B60" w:rsidRDefault="00105466" w:rsidP="00C13394">
      <w:pPr>
        <w:pStyle w:val="msonormalcxspmiddle"/>
        <w:numPr>
          <w:ilvl w:val="0"/>
          <w:numId w:val="128"/>
        </w:numPr>
        <w:shd w:val="clear" w:color="auto" w:fill="FFFFFF"/>
        <w:tabs>
          <w:tab w:val="left" w:pos="1080"/>
          <w:tab w:val="left" w:pos="1800"/>
        </w:tabs>
        <w:spacing w:before="0" w:beforeAutospacing="0" w:after="0" w:afterAutospacing="0"/>
        <w:contextualSpacing/>
        <w:jc w:val="both"/>
      </w:pPr>
      <w:r w:rsidRPr="00C00B60">
        <w:rPr>
          <w:spacing w:val="-1"/>
        </w:rPr>
        <w:t>Характеристики личностных, регулятивных, познавательн</w:t>
      </w:r>
      <w:r w:rsidRPr="00C00B60">
        <w:rPr>
          <w:spacing w:val="-3"/>
        </w:rPr>
        <w:t>ых, коммуникативных универсальных учебных действий обуч</w:t>
      </w:r>
      <w:r w:rsidRPr="00C00B60">
        <w:rPr>
          <w:spacing w:val="-8"/>
        </w:rPr>
        <w:t>ающихся.</w:t>
      </w:r>
    </w:p>
    <w:p w:rsidR="00105466" w:rsidRPr="00C00B60" w:rsidRDefault="00105466" w:rsidP="00C13394">
      <w:pPr>
        <w:pStyle w:val="msonormalcxspmiddle"/>
        <w:numPr>
          <w:ilvl w:val="0"/>
          <w:numId w:val="128"/>
        </w:numPr>
        <w:shd w:val="clear" w:color="auto" w:fill="FFFFFF"/>
        <w:spacing w:before="0" w:beforeAutospacing="0" w:after="0" w:afterAutospacing="0"/>
        <w:contextualSpacing/>
        <w:jc w:val="both"/>
      </w:pPr>
      <w:r w:rsidRPr="00C00B60">
        <w:t>Типовые задачи формирования личностных, регулятивн</w:t>
      </w:r>
      <w:r w:rsidRPr="00C00B60">
        <w:rPr>
          <w:spacing w:val="-2"/>
        </w:rPr>
        <w:t>ых, познавательных, коммуникативных универсальных учебн</w:t>
      </w:r>
      <w:r w:rsidRPr="00C00B60">
        <w:rPr>
          <w:spacing w:val="-3"/>
        </w:rPr>
        <w:t>ых действий.</w:t>
      </w:r>
    </w:p>
    <w:p w:rsidR="00105466" w:rsidRPr="00C00B60" w:rsidRDefault="00105466" w:rsidP="00C13394">
      <w:pPr>
        <w:numPr>
          <w:ilvl w:val="0"/>
          <w:numId w:val="128"/>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Планируемые результаты сформированности УУД.</w:t>
      </w:r>
    </w:p>
    <w:p w:rsidR="00105466" w:rsidRPr="00C00B60" w:rsidRDefault="00105466" w:rsidP="00C13394">
      <w:pPr>
        <w:pStyle w:val="ac"/>
        <w:widowControl w:val="0"/>
        <w:numPr>
          <w:ilvl w:val="0"/>
          <w:numId w:val="128"/>
        </w:numPr>
        <w:tabs>
          <w:tab w:val="left" w:pos="567"/>
        </w:tabs>
        <w:spacing w:before="0" w:beforeAutospacing="0" w:after="0" w:afterAutospacing="0"/>
        <w:contextualSpacing/>
        <w:jc w:val="both"/>
        <w:rPr>
          <w:rFonts w:ascii="Times New Roman" w:hAnsi="Times New Roman" w:cs="Times New Roman"/>
          <w:b/>
          <w:iCs/>
        </w:rPr>
      </w:pPr>
      <w:r w:rsidRPr="00C00B60">
        <w:rPr>
          <w:rFonts w:ascii="Times New Roman" w:hAnsi="Times New Roman" w:cs="Times New Roman"/>
        </w:rPr>
        <w:t xml:space="preserve">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w:t>
      </w:r>
    </w:p>
    <w:p w:rsidR="00105466" w:rsidRPr="00C00B60" w:rsidRDefault="00105466" w:rsidP="00C00B60">
      <w:pPr>
        <w:pStyle w:val="ac"/>
        <w:widowControl w:val="0"/>
        <w:tabs>
          <w:tab w:val="left" w:pos="567"/>
        </w:tabs>
        <w:spacing w:before="0" w:beforeAutospacing="0" w:after="0" w:afterAutospacing="0"/>
        <w:ind w:left="426"/>
        <w:contextualSpacing/>
        <w:jc w:val="both"/>
        <w:rPr>
          <w:rFonts w:ascii="Times New Roman" w:hAnsi="Times New Roman" w:cs="Times New Roman"/>
          <w:b/>
          <w:iCs/>
        </w:rPr>
      </w:pPr>
    </w:p>
    <w:p w:rsidR="00105466" w:rsidRPr="00C00B60" w:rsidRDefault="00105466" w:rsidP="00C00B60">
      <w:pPr>
        <w:pStyle w:val="ac"/>
        <w:widowControl w:val="0"/>
        <w:tabs>
          <w:tab w:val="left" w:pos="567"/>
        </w:tabs>
        <w:spacing w:before="0" w:beforeAutospacing="0" w:after="0" w:afterAutospacing="0"/>
        <w:ind w:left="426"/>
        <w:contextualSpacing/>
        <w:jc w:val="both"/>
        <w:rPr>
          <w:rFonts w:ascii="Times New Roman" w:hAnsi="Times New Roman" w:cs="Times New Roman"/>
          <w:b/>
          <w:iCs/>
        </w:rPr>
      </w:pPr>
      <w:r w:rsidRPr="00C00B60">
        <w:rPr>
          <w:rFonts w:ascii="Times New Roman" w:hAnsi="Times New Roman" w:cs="Times New Roman"/>
          <w:b/>
        </w:rPr>
        <w:t xml:space="preserve">1. Описание </w:t>
      </w:r>
      <w:r w:rsidRPr="00C00B60">
        <w:rPr>
          <w:rFonts w:ascii="Times New Roman" w:hAnsi="Times New Roman" w:cs="Times New Roman"/>
          <w:b/>
          <w:iCs/>
        </w:rPr>
        <w:t>ценностных ориентиров</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t xml:space="preserve"> Ведущая цель образования в информационную эпоху – </w:t>
      </w:r>
      <w:r w:rsidRPr="00C00B60">
        <w:rPr>
          <w:i/>
          <w:iCs/>
        </w:rPr>
        <w:t xml:space="preserve">мотивация </w:t>
      </w:r>
      <w:r w:rsidRPr="00C00B60">
        <w:t>к обучению, познанию и творчеству в течение всей жизни и формирование</w:t>
      </w:r>
      <w:r w:rsidRPr="00C00B60">
        <w:rPr>
          <w:i/>
          <w:iCs/>
        </w:rPr>
        <w:t xml:space="preserve"> «компетентности к обновлению компетенций».</w:t>
      </w:r>
    </w:p>
    <w:p w:rsidR="00105466" w:rsidRPr="00C00B60" w:rsidRDefault="00105466" w:rsidP="00C00B60">
      <w:pPr>
        <w:pStyle w:val="msonormalcxspmiddle"/>
        <w:spacing w:before="0" w:beforeAutospacing="0" w:after="0" w:afterAutospacing="0"/>
        <w:ind w:firstLine="709"/>
        <w:contextualSpacing/>
        <w:jc w:val="both"/>
        <w:rPr>
          <w:i/>
        </w:rPr>
      </w:pPr>
      <w:r w:rsidRPr="00C00B60">
        <w:t>Ценностные ориентиры основного образования, конкретизирующие общие установки образования, это:</w:t>
      </w:r>
    </w:p>
    <w:p w:rsidR="00105466" w:rsidRPr="00C00B60" w:rsidRDefault="00105466" w:rsidP="00C00B60">
      <w:pPr>
        <w:pStyle w:val="msonormalcxspmiddle"/>
        <w:spacing w:before="0" w:beforeAutospacing="0" w:after="0" w:afterAutospacing="0"/>
        <w:contextualSpacing/>
        <w:jc w:val="both"/>
      </w:pPr>
      <w:r w:rsidRPr="00C00B60">
        <w:rPr>
          <w:i/>
        </w:rPr>
        <w:t xml:space="preserve"> Формирование основ гражданской идентичности личности на основе:</w:t>
      </w:r>
    </w:p>
    <w:p w:rsidR="00105466" w:rsidRPr="00C00B60" w:rsidRDefault="00105466" w:rsidP="00C13394">
      <w:pPr>
        <w:pStyle w:val="msonormalcxspmiddle"/>
        <w:numPr>
          <w:ilvl w:val="0"/>
          <w:numId w:val="131"/>
        </w:numPr>
        <w:spacing w:before="0" w:beforeAutospacing="0" w:after="0" w:afterAutospacing="0"/>
        <w:contextualSpacing/>
        <w:jc w:val="both"/>
      </w:pPr>
      <w:r w:rsidRPr="00C00B60">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105466" w:rsidRPr="00C00B60" w:rsidRDefault="00105466" w:rsidP="00C13394">
      <w:pPr>
        <w:pStyle w:val="msonormalcxspmiddle"/>
        <w:numPr>
          <w:ilvl w:val="0"/>
          <w:numId w:val="131"/>
        </w:numPr>
        <w:spacing w:before="0" w:beforeAutospacing="0" w:after="0" w:afterAutospacing="0"/>
        <w:contextualSpacing/>
        <w:jc w:val="both"/>
      </w:pPr>
      <w:r w:rsidRPr="00C00B60">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105466" w:rsidRPr="00C00B60" w:rsidRDefault="00105466" w:rsidP="00C00B60">
      <w:pPr>
        <w:pStyle w:val="msonormalcxspmiddle"/>
        <w:spacing w:before="0" w:beforeAutospacing="0" w:after="0" w:afterAutospacing="0"/>
        <w:contextualSpacing/>
        <w:jc w:val="both"/>
        <w:rPr>
          <w:i/>
        </w:rPr>
      </w:pPr>
      <w:r w:rsidRPr="00C00B60">
        <w:rPr>
          <w:i/>
        </w:rPr>
        <w:t>Формирование психологических условий развития общения, кооперации сотрудничества на основе:</w:t>
      </w:r>
    </w:p>
    <w:p w:rsidR="00105466" w:rsidRPr="00C00B60" w:rsidRDefault="00105466" w:rsidP="00C13394">
      <w:pPr>
        <w:pStyle w:val="msonormalcxspmiddle"/>
        <w:numPr>
          <w:ilvl w:val="0"/>
          <w:numId w:val="132"/>
        </w:numPr>
        <w:spacing w:before="0" w:beforeAutospacing="0" w:after="0" w:afterAutospacing="0"/>
        <w:contextualSpacing/>
        <w:jc w:val="both"/>
      </w:pPr>
      <w:r w:rsidRPr="00C00B60">
        <w:t>доброжелательности, доверия и внимательности к людям, готовности к сотрудничеству и дружбе, оказанию помощи тем, кто в ней нуждается;</w:t>
      </w:r>
    </w:p>
    <w:p w:rsidR="00105466" w:rsidRPr="00C00B60" w:rsidRDefault="00105466" w:rsidP="00C13394">
      <w:pPr>
        <w:pStyle w:val="msonormalcxspmiddle"/>
        <w:numPr>
          <w:ilvl w:val="0"/>
          <w:numId w:val="132"/>
        </w:numPr>
        <w:spacing w:before="0" w:beforeAutospacing="0" w:after="0" w:afterAutospacing="0"/>
        <w:contextualSpacing/>
        <w:jc w:val="both"/>
      </w:pPr>
      <w:r w:rsidRPr="00C00B60">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105466" w:rsidRPr="00C00B60" w:rsidRDefault="00105466" w:rsidP="00C00B60">
      <w:pPr>
        <w:pStyle w:val="msonormalcxspmiddle"/>
        <w:spacing w:before="0" w:beforeAutospacing="0" w:after="0" w:afterAutospacing="0"/>
        <w:contextualSpacing/>
        <w:jc w:val="both"/>
        <w:rPr>
          <w:i/>
        </w:rPr>
      </w:pPr>
      <w:r w:rsidRPr="00C00B60">
        <w:rPr>
          <w:i/>
        </w:rPr>
        <w:t>Развитие ценностно-смысловой сферы личности на основе общечеловеческой нравственности и гуманизма</w:t>
      </w:r>
    </w:p>
    <w:p w:rsidR="00105466" w:rsidRPr="00C00B60" w:rsidRDefault="00105466" w:rsidP="00C13394">
      <w:pPr>
        <w:pStyle w:val="msonormalcxspmiddle"/>
        <w:numPr>
          <w:ilvl w:val="0"/>
          <w:numId w:val="133"/>
        </w:numPr>
        <w:spacing w:before="0" w:beforeAutospacing="0" w:after="0" w:afterAutospacing="0"/>
        <w:contextualSpacing/>
        <w:jc w:val="both"/>
      </w:pPr>
      <w:r w:rsidRPr="00C00B60">
        <w:t>принятия и уважения ценностей семьи и общества, школы и коллектива и стремления следовать им;</w:t>
      </w:r>
    </w:p>
    <w:p w:rsidR="00105466" w:rsidRPr="00C00B60" w:rsidRDefault="00105466" w:rsidP="00C13394">
      <w:pPr>
        <w:pStyle w:val="msonormalcxspmiddle"/>
        <w:numPr>
          <w:ilvl w:val="0"/>
          <w:numId w:val="133"/>
        </w:numPr>
        <w:spacing w:before="0" w:beforeAutospacing="0" w:after="0" w:afterAutospacing="0"/>
        <w:contextualSpacing/>
        <w:jc w:val="both"/>
      </w:pPr>
      <w:r w:rsidRPr="00C00B60">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05466" w:rsidRPr="00C00B60" w:rsidRDefault="00105466" w:rsidP="00C13394">
      <w:pPr>
        <w:pStyle w:val="msonormalcxspmiddle"/>
        <w:numPr>
          <w:ilvl w:val="0"/>
          <w:numId w:val="133"/>
        </w:numPr>
        <w:spacing w:before="0" w:beforeAutospacing="0" w:after="0" w:afterAutospacing="0"/>
        <w:contextualSpacing/>
        <w:jc w:val="both"/>
      </w:pPr>
      <w:r w:rsidRPr="00C00B60">
        <w:t>формирования чувства прекрасного и эстетических чувств на основе знакомства с мировой и отечественной художественной культурой.</w:t>
      </w:r>
    </w:p>
    <w:p w:rsidR="00105466" w:rsidRPr="00C00B60" w:rsidRDefault="00105466" w:rsidP="00C00B60">
      <w:pPr>
        <w:pStyle w:val="msonormalcxspmiddle"/>
        <w:spacing w:before="0" w:beforeAutospacing="0" w:after="0" w:afterAutospacing="0"/>
        <w:ind w:left="360" w:hanging="360"/>
        <w:contextualSpacing/>
        <w:jc w:val="both"/>
      </w:pPr>
      <w:r w:rsidRPr="00C00B60">
        <w:rPr>
          <w:i/>
        </w:rPr>
        <w:t>Развитие умения учиться как первого шага к самообразованию и самовоспитанию</w:t>
      </w:r>
    </w:p>
    <w:p w:rsidR="00105466" w:rsidRPr="00C00B60" w:rsidRDefault="00105466" w:rsidP="00C13394">
      <w:pPr>
        <w:pStyle w:val="msonormalcxspmiddle"/>
        <w:numPr>
          <w:ilvl w:val="0"/>
          <w:numId w:val="133"/>
        </w:numPr>
        <w:spacing w:before="0" w:beforeAutospacing="0" w:after="0" w:afterAutospacing="0"/>
        <w:contextualSpacing/>
        <w:jc w:val="both"/>
      </w:pPr>
      <w:r w:rsidRPr="00C00B60">
        <w:t>развитие широких познавательных интересов, инициативы и любознательности, мотивов познания и творчества;</w:t>
      </w:r>
    </w:p>
    <w:p w:rsidR="00105466" w:rsidRPr="00C00B60" w:rsidRDefault="00105466" w:rsidP="00C13394">
      <w:pPr>
        <w:pStyle w:val="msonormalcxspmiddle"/>
        <w:numPr>
          <w:ilvl w:val="0"/>
          <w:numId w:val="133"/>
        </w:numPr>
        <w:spacing w:before="0" w:beforeAutospacing="0" w:after="0" w:afterAutospacing="0"/>
        <w:contextualSpacing/>
        <w:jc w:val="both"/>
      </w:pPr>
      <w:r w:rsidRPr="00C00B60">
        <w:t>формирование умения учиться и способности к организации своей деятельности (планированию, контролю, оценке).</w:t>
      </w:r>
    </w:p>
    <w:p w:rsidR="00105466" w:rsidRPr="00C00B60" w:rsidRDefault="00105466" w:rsidP="00C00B60">
      <w:pPr>
        <w:pStyle w:val="msonormalcxspmiddle"/>
        <w:spacing w:before="0" w:beforeAutospacing="0" w:after="0" w:afterAutospacing="0"/>
        <w:contextualSpacing/>
        <w:jc w:val="both"/>
        <w:rPr>
          <w:i/>
        </w:rPr>
      </w:pPr>
      <w:r w:rsidRPr="00C00B60">
        <w:rPr>
          <w:i/>
        </w:rPr>
        <w:t>Развитие самостоятельности, инициативы и ответственности личности как условия ее самоактуализации:</w:t>
      </w:r>
    </w:p>
    <w:p w:rsidR="00105466" w:rsidRPr="00C00B60" w:rsidRDefault="00105466" w:rsidP="00C13394">
      <w:pPr>
        <w:pStyle w:val="msonormalcxspmiddle"/>
        <w:numPr>
          <w:ilvl w:val="0"/>
          <w:numId w:val="134"/>
        </w:numPr>
        <w:tabs>
          <w:tab w:val="clear" w:pos="1080"/>
          <w:tab w:val="num" w:pos="720"/>
        </w:tabs>
        <w:spacing w:before="0" w:beforeAutospacing="0" w:after="0" w:afterAutospacing="0"/>
        <w:ind w:left="720"/>
        <w:contextualSpacing/>
        <w:jc w:val="both"/>
      </w:pPr>
      <w:r w:rsidRPr="00C00B60">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5466" w:rsidRPr="00C00B60" w:rsidRDefault="00105466" w:rsidP="00C13394">
      <w:pPr>
        <w:pStyle w:val="msonormalcxspmiddle"/>
        <w:numPr>
          <w:ilvl w:val="0"/>
          <w:numId w:val="134"/>
        </w:numPr>
        <w:tabs>
          <w:tab w:val="clear" w:pos="1080"/>
          <w:tab w:val="num" w:pos="720"/>
        </w:tabs>
        <w:spacing w:before="0" w:beforeAutospacing="0" w:after="0" w:afterAutospacing="0"/>
        <w:ind w:left="720"/>
        <w:contextualSpacing/>
        <w:jc w:val="both"/>
      </w:pPr>
      <w:r w:rsidRPr="00C00B60">
        <w:t>развитие готовности к самостоятельным поступкам и действиям, принятию ответственности за их результаты;</w:t>
      </w:r>
    </w:p>
    <w:p w:rsidR="00105466" w:rsidRPr="00C00B60" w:rsidRDefault="00105466" w:rsidP="00C13394">
      <w:pPr>
        <w:pStyle w:val="msonormalcxspmiddle"/>
        <w:numPr>
          <w:ilvl w:val="0"/>
          <w:numId w:val="134"/>
        </w:numPr>
        <w:tabs>
          <w:tab w:val="clear" w:pos="1080"/>
          <w:tab w:val="num" w:pos="720"/>
        </w:tabs>
        <w:spacing w:before="0" w:beforeAutospacing="0" w:after="0" w:afterAutospacing="0"/>
        <w:ind w:left="720"/>
        <w:contextualSpacing/>
        <w:jc w:val="both"/>
      </w:pPr>
      <w:r w:rsidRPr="00C00B60">
        <w:t>формирование целеустремленности и настойчивости в достижении целей, готовности к преодолению трудностей и жизненного оптимизма;</w:t>
      </w:r>
    </w:p>
    <w:p w:rsidR="00105466" w:rsidRPr="00C00B60" w:rsidRDefault="00105466" w:rsidP="00C13394">
      <w:pPr>
        <w:pStyle w:val="msonormalcxspmiddle"/>
        <w:numPr>
          <w:ilvl w:val="0"/>
          <w:numId w:val="134"/>
        </w:numPr>
        <w:tabs>
          <w:tab w:val="clear" w:pos="1080"/>
          <w:tab w:val="num" w:pos="720"/>
        </w:tabs>
        <w:spacing w:before="0" w:beforeAutospacing="0" w:after="0" w:afterAutospacing="0"/>
        <w:ind w:left="720"/>
        <w:contextualSpacing/>
        <w:jc w:val="both"/>
      </w:pPr>
      <w:r w:rsidRPr="00C00B60">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105466" w:rsidRPr="00C00B60" w:rsidRDefault="00105466" w:rsidP="00C00B60">
      <w:pPr>
        <w:pStyle w:val="msonormalcxspmiddle"/>
        <w:shd w:val="clear" w:color="auto" w:fill="FFFFFF"/>
        <w:spacing w:before="0" w:beforeAutospacing="0" w:after="0" w:afterAutospacing="0"/>
        <w:ind w:firstLine="709"/>
        <w:contextualSpacing/>
        <w:jc w:val="both"/>
        <w:rPr>
          <w:i/>
          <w:iCs/>
        </w:rPr>
      </w:pPr>
    </w:p>
    <w:p w:rsidR="00105466" w:rsidRPr="00C00B60" w:rsidRDefault="00105466" w:rsidP="00C00B60">
      <w:pPr>
        <w:pStyle w:val="msobodytextindentcxsplast"/>
        <w:spacing w:before="0" w:beforeAutospacing="0" w:after="0" w:afterAutospacing="0"/>
        <w:ind w:left="360" w:hanging="360"/>
        <w:contextualSpacing/>
        <w:jc w:val="both"/>
        <w:rPr>
          <w:b/>
        </w:rPr>
      </w:pPr>
      <w:r w:rsidRPr="00C00B60">
        <w:rPr>
          <w:b/>
          <w:iCs/>
        </w:rPr>
        <w:t>2.  Характеристики личностных, регулятивных, познавательн</w:t>
      </w:r>
      <w:r w:rsidRPr="00C00B60">
        <w:rPr>
          <w:b/>
          <w:iCs/>
          <w:spacing w:val="-3"/>
        </w:rPr>
        <w:t>ых, коммуникативных универсальных учебных действий обуч</w:t>
      </w:r>
      <w:r w:rsidRPr="00C00B60">
        <w:rPr>
          <w:b/>
          <w:iCs/>
          <w:spacing w:val="-8"/>
        </w:rPr>
        <w:t xml:space="preserve">ающихся </w:t>
      </w:r>
    </w:p>
    <w:p w:rsidR="00105466" w:rsidRPr="00C00B60" w:rsidRDefault="00105466" w:rsidP="00C00B60">
      <w:pPr>
        <w:pStyle w:val="msonormalcxspmiddle"/>
        <w:shd w:val="clear" w:color="auto" w:fill="FFFFFF"/>
        <w:spacing w:before="0" w:beforeAutospacing="0" w:after="0" w:afterAutospacing="0"/>
        <w:contextualSpacing/>
        <w:jc w:val="both"/>
      </w:pPr>
    </w:p>
    <w:p w:rsidR="00105466" w:rsidRPr="00C00B60" w:rsidRDefault="00105466" w:rsidP="00C00B60">
      <w:pPr>
        <w:pStyle w:val="msonormalcxspmiddle"/>
        <w:shd w:val="clear" w:color="auto" w:fill="FFFFFF"/>
        <w:spacing w:before="0" w:beforeAutospacing="0" w:after="0" w:afterAutospacing="0"/>
        <w:contextualSpacing/>
        <w:jc w:val="both"/>
        <w:rPr>
          <w:b/>
          <w:i/>
        </w:rPr>
      </w:pPr>
      <w:r w:rsidRPr="00C00B60">
        <w:rPr>
          <w:b/>
          <w:i/>
          <w:u w:val="single"/>
        </w:rPr>
        <w:t>Функции УУД</w:t>
      </w:r>
      <w:r w:rsidRPr="00C00B60">
        <w:rPr>
          <w:b/>
          <w:i/>
        </w:rPr>
        <w:t>:</w:t>
      </w:r>
    </w:p>
    <w:p w:rsidR="00105466" w:rsidRPr="00C00B60" w:rsidRDefault="00105466" w:rsidP="00C00B60">
      <w:pPr>
        <w:pStyle w:val="msonormalcxspmiddle"/>
        <w:shd w:val="clear" w:color="auto" w:fill="FFFFFF"/>
        <w:spacing w:before="0" w:beforeAutospacing="0" w:after="0" w:afterAutospacing="0"/>
        <w:contextualSpacing/>
        <w:jc w:val="both"/>
        <w:rPr>
          <w:b/>
        </w:rPr>
      </w:pPr>
      <w:r w:rsidRPr="00C00B60">
        <w:rPr>
          <w:b/>
          <w:bCs/>
          <w:i/>
        </w:rPr>
        <w:lastRenderedPageBreak/>
        <w:t>1.</w:t>
      </w:r>
      <w:r w:rsidRPr="00C00B60">
        <w:rPr>
          <w:bCs/>
          <w:i/>
        </w:rPr>
        <w:t xml:space="preserve">Создание условий для саморазвития и самореализации личности </w:t>
      </w:r>
    </w:p>
    <w:p w:rsidR="00105466" w:rsidRPr="00C00B60" w:rsidRDefault="00105466" w:rsidP="00C13394">
      <w:pPr>
        <w:pStyle w:val="msonormalcxspmiddle"/>
        <w:numPr>
          <w:ilvl w:val="0"/>
          <w:numId w:val="136"/>
        </w:numPr>
        <w:shd w:val="clear" w:color="auto" w:fill="FFFFFF"/>
        <w:tabs>
          <w:tab w:val="clear" w:pos="1080"/>
          <w:tab w:val="num" w:pos="540"/>
        </w:tabs>
        <w:spacing w:before="0" w:beforeAutospacing="0" w:after="0" w:afterAutospacing="0"/>
        <w:ind w:left="540"/>
        <w:contextualSpacing/>
        <w:jc w:val="both"/>
        <w:rPr>
          <w:bCs/>
          <w:i/>
          <w:iCs/>
        </w:rPr>
      </w:pPr>
      <w:r w:rsidRPr="00C00B60">
        <w:rPr>
          <w:bCs/>
        </w:rPr>
        <w:t>готовность к непрерывному образованию на основе умения учиться</w:t>
      </w:r>
      <w:r w:rsidRPr="00C00B60">
        <w:rPr>
          <w:bCs/>
          <w:i/>
          <w:iCs/>
        </w:rPr>
        <w:t xml:space="preserve">, </w:t>
      </w:r>
    </w:p>
    <w:p w:rsidR="00105466" w:rsidRPr="00C00B60" w:rsidRDefault="00105466" w:rsidP="00C13394">
      <w:pPr>
        <w:pStyle w:val="msonormalcxspmiddle"/>
        <w:numPr>
          <w:ilvl w:val="0"/>
          <w:numId w:val="136"/>
        </w:numPr>
        <w:shd w:val="clear" w:color="auto" w:fill="FFFFFF"/>
        <w:tabs>
          <w:tab w:val="clear" w:pos="1080"/>
          <w:tab w:val="num" w:pos="540"/>
        </w:tabs>
        <w:spacing w:before="0" w:beforeAutospacing="0" w:after="0" w:afterAutospacing="0"/>
        <w:ind w:left="540"/>
        <w:contextualSpacing/>
        <w:jc w:val="both"/>
        <w:rPr>
          <w:bCs/>
        </w:rPr>
      </w:pPr>
      <w:r w:rsidRPr="00C00B60">
        <w:rPr>
          <w:bCs/>
        </w:rPr>
        <w:t xml:space="preserve">формирование гражданской идентичности и толерантности жизни в  поликультурном обществе, </w:t>
      </w:r>
    </w:p>
    <w:p w:rsidR="00105466" w:rsidRPr="00C00B60" w:rsidRDefault="00105466" w:rsidP="00C13394">
      <w:pPr>
        <w:pStyle w:val="msonormalcxspmiddle"/>
        <w:numPr>
          <w:ilvl w:val="0"/>
          <w:numId w:val="136"/>
        </w:numPr>
        <w:shd w:val="clear" w:color="auto" w:fill="FFFFFF"/>
        <w:tabs>
          <w:tab w:val="clear" w:pos="1080"/>
          <w:tab w:val="num" w:pos="540"/>
        </w:tabs>
        <w:spacing w:before="0" w:beforeAutospacing="0" w:after="0" w:afterAutospacing="0"/>
        <w:ind w:left="540"/>
        <w:contextualSpacing/>
        <w:jc w:val="both"/>
        <w:rPr>
          <w:bCs/>
        </w:rPr>
      </w:pPr>
      <w:r w:rsidRPr="00C00B60">
        <w:rPr>
          <w:bCs/>
        </w:rPr>
        <w:t>развитие высокой  социальной и профессиональной мобильности.</w:t>
      </w:r>
    </w:p>
    <w:p w:rsidR="00105466" w:rsidRPr="00C00B60" w:rsidRDefault="00105466" w:rsidP="00C00B60">
      <w:pPr>
        <w:pStyle w:val="msonormalcxspmiddle"/>
        <w:shd w:val="clear" w:color="auto" w:fill="FFFFFF"/>
        <w:spacing w:before="0" w:beforeAutospacing="0" w:after="0" w:afterAutospacing="0"/>
        <w:ind w:left="180" w:hanging="180"/>
        <w:contextualSpacing/>
        <w:jc w:val="both"/>
        <w:rPr>
          <w:bCs/>
          <w:i/>
        </w:rPr>
      </w:pPr>
      <w:r w:rsidRPr="00C00B60">
        <w:rPr>
          <w:b/>
          <w:bCs/>
          <w:i/>
        </w:rPr>
        <w:t>2.</w:t>
      </w:r>
      <w:r w:rsidRPr="00C00B60">
        <w:rPr>
          <w:bCs/>
          <w:i/>
        </w:rPr>
        <w:t>Регуляция учебной деятельности</w:t>
      </w:r>
    </w:p>
    <w:p w:rsidR="00105466" w:rsidRPr="00C00B60" w:rsidRDefault="00105466" w:rsidP="00C13394">
      <w:pPr>
        <w:pStyle w:val="msonormalcxspmiddle"/>
        <w:numPr>
          <w:ilvl w:val="0"/>
          <w:numId w:val="137"/>
        </w:numPr>
        <w:shd w:val="clear" w:color="auto" w:fill="FFFFFF"/>
        <w:spacing w:before="0" w:beforeAutospacing="0" w:after="0" w:afterAutospacing="0"/>
        <w:contextualSpacing/>
        <w:jc w:val="both"/>
        <w:rPr>
          <w:bCs/>
        </w:rPr>
      </w:pPr>
      <w:r w:rsidRPr="00C00B60">
        <w:rPr>
          <w:bCs/>
        </w:rPr>
        <w:t xml:space="preserve">принятие и постановка учебных целей и задач, </w:t>
      </w:r>
    </w:p>
    <w:p w:rsidR="00105466" w:rsidRPr="00C00B60" w:rsidRDefault="00105466" w:rsidP="00C13394">
      <w:pPr>
        <w:pStyle w:val="msonormalcxspmiddle"/>
        <w:numPr>
          <w:ilvl w:val="0"/>
          <w:numId w:val="137"/>
        </w:numPr>
        <w:shd w:val="clear" w:color="auto" w:fill="FFFFFF"/>
        <w:spacing w:before="0" w:beforeAutospacing="0" w:after="0" w:afterAutospacing="0"/>
        <w:contextualSpacing/>
        <w:jc w:val="both"/>
        <w:rPr>
          <w:bCs/>
        </w:rPr>
      </w:pPr>
      <w:r w:rsidRPr="00C00B60">
        <w:rPr>
          <w:bCs/>
        </w:rPr>
        <w:t>поиск и эффективное применение необходимых средств и способов  реализации учебных целей и задач,</w:t>
      </w:r>
    </w:p>
    <w:p w:rsidR="00105466" w:rsidRPr="00C00B60" w:rsidRDefault="00105466" w:rsidP="00C13394">
      <w:pPr>
        <w:pStyle w:val="msonormalcxspmiddle"/>
        <w:numPr>
          <w:ilvl w:val="0"/>
          <w:numId w:val="137"/>
        </w:numPr>
        <w:shd w:val="clear" w:color="auto" w:fill="FFFFFF"/>
        <w:spacing w:before="0" w:beforeAutospacing="0" w:after="0" w:afterAutospacing="0"/>
        <w:contextualSpacing/>
        <w:jc w:val="both"/>
        <w:rPr>
          <w:bCs/>
        </w:rPr>
      </w:pPr>
      <w:r w:rsidRPr="00C00B60">
        <w:rPr>
          <w:bCs/>
        </w:rPr>
        <w:t>контроль, оценка и коррекция  процесса и результатов учебной деятельности</w:t>
      </w:r>
    </w:p>
    <w:p w:rsidR="00105466" w:rsidRPr="00C00B60" w:rsidRDefault="00105466" w:rsidP="00C00B60">
      <w:pPr>
        <w:pStyle w:val="msonormalcxspmiddle"/>
        <w:shd w:val="clear" w:color="auto" w:fill="FFFFFF"/>
        <w:spacing w:before="0" w:beforeAutospacing="0" w:after="0" w:afterAutospacing="0"/>
        <w:contextualSpacing/>
        <w:jc w:val="both"/>
        <w:rPr>
          <w:bCs/>
          <w:i/>
        </w:rPr>
      </w:pPr>
      <w:r w:rsidRPr="00C00B60">
        <w:rPr>
          <w:b/>
          <w:bCs/>
          <w:i/>
        </w:rPr>
        <w:t>3.</w:t>
      </w:r>
      <w:r w:rsidRPr="00C00B60">
        <w:rPr>
          <w:bCs/>
          <w:i/>
        </w:rPr>
        <w:t xml:space="preserve"> Обеспечение успешности обучения</w:t>
      </w:r>
    </w:p>
    <w:p w:rsidR="00105466" w:rsidRPr="00C00B60" w:rsidRDefault="00105466" w:rsidP="00C13394">
      <w:pPr>
        <w:pStyle w:val="msonormalcxspmiddle"/>
        <w:numPr>
          <w:ilvl w:val="0"/>
          <w:numId w:val="138"/>
        </w:numPr>
        <w:shd w:val="clear" w:color="auto" w:fill="FFFFFF"/>
        <w:spacing w:before="0" w:beforeAutospacing="0" w:after="0" w:afterAutospacing="0"/>
        <w:contextualSpacing/>
        <w:jc w:val="both"/>
        <w:rPr>
          <w:bCs/>
        </w:rPr>
      </w:pPr>
      <w:r w:rsidRPr="00C00B60">
        <w:rPr>
          <w:bCs/>
        </w:rPr>
        <w:t>формирование целостной картины мира</w:t>
      </w:r>
    </w:p>
    <w:p w:rsidR="00105466" w:rsidRPr="00C00B60" w:rsidRDefault="00105466" w:rsidP="00C13394">
      <w:pPr>
        <w:pStyle w:val="msonormalcxspmiddle"/>
        <w:numPr>
          <w:ilvl w:val="0"/>
          <w:numId w:val="138"/>
        </w:numPr>
        <w:shd w:val="clear" w:color="auto" w:fill="FFFFFF"/>
        <w:spacing w:before="0" w:beforeAutospacing="0" w:after="0" w:afterAutospacing="0"/>
        <w:contextualSpacing/>
        <w:jc w:val="both"/>
        <w:rPr>
          <w:bCs/>
        </w:rPr>
      </w:pPr>
      <w:r w:rsidRPr="00C00B60">
        <w:rPr>
          <w:bCs/>
        </w:rPr>
        <w:t>формирование компетентностей в любой предметной области познания</w:t>
      </w:r>
    </w:p>
    <w:p w:rsidR="00105466" w:rsidRPr="00C00B60" w:rsidRDefault="00105466" w:rsidP="00C13394">
      <w:pPr>
        <w:pStyle w:val="msonormalcxspmiddle"/>
        <w:numPr>
          <w:ilvl w:val="0"/>
          <w:numId w:val="138"/>
        </w:numPr>
        <w:shd w:val="clear" w:color="auto" w:fill="FFFFFF"/>
        <w:spacing w:before="0" w:beforeAutospacing="0" w:after="0" w:afterAutospacing="0"/>
        <w:contextualSpacing/>
        <w:jc w:val="both"/>
        <w:rPr>
          <w:bCs/>
        </w:rPr>
      </w:pPr>
      <w:r w:rsidRPr="00C00B60">
        <w:rPr>
          <w:bCs/>
        </w:rPr>
        <w:t>усвоения знаний, умений и навыков</w:t>
      </w:r>
    </w:p>
    <w:p w:rsidR="00105466" w:rsidRPr="00C00B60" w:rsidRDefault="00105466" w:rsidP="00C00B60">
      <w:pPr>
        <w:pStyle w:val="msonormalcxspmiddle"/>
        <w:shd w:val="clear" w:color="auto" w:fill="FFFFFF"/>
        <w:spacing w:before="0" w:beforeAutospacing="0" w:after="0" w:afterAutospacing="0"/>
        <w:contextualSpacing/>
        <w:jc w:val="both"/>
        <w:rPr>
          <w:b/>
          <w:i/>
          <w:u w:val="single"/>
        </w:rPr>
      </w:pPr>
      <w:r w:rsidRPr="00C00B60">
        <w:rPr>
          <w:b/>
          <w:bCs/>
          <w:i/>
          <w:u w:val="single"/>
        </w:rPr>
        <w:t>Виды универсальных учебных действий</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t xml:space="preserve"> В</w:t>
      </w:r>
      <w:r w:rsidRPr="00C00B60">
        <w:rPr>
          <w:b/>
          <w:bCs/>
        </w:rPr>
        <w:t xml:space="preserve"> </w:t>
      </w:r>
      <w:r w:rsidRPr="00C00B60">
        <w:t>процессе обучения, кроме привычных предметных учебных действий, формируются следующие блоки УУД:</w:t>
      </w:r>
    </w:p>
    <w:p w:rsidR="00105466" w:rsidRPr="00C00B60" w:rsidRDefault="00105466" w:rsidP="00C00B60">
      <w:pPr>
        <w:pStyle w:val="msonormalcxspmiddle"/>
        <w:spacing w:before="0" w:beforeAutospacing="0" w:after="0" w:afterAutospacing="0"/>
        <w:ind w:firstLine="709"/>
        <w:contextualSpacing/>
        <w:jc w:val="both"/>
      </w:pPr>
    </w:p>
    <w:p w:rsidR="00105466" w:rsidRPr="00C00B60" w:rsidRDefault="00105466" w:rsidP="00C00B60">
      <w:pPr>
        <w:pStyle w:val="msonormalcxspmiddle"/>
        <w:spacing w:before="0" w:beforeAutospacing="0" w:after="0" w:afterAutospacing="0"/>
        <w:ind w:firstLine="709"/>
        <w:contextualSpacing/>
        <w:jc w:val="both"/>
      </w:pPr>
    </w:p>
    <w:p w:rsidR="00105466" w:rsidRPr="00C00B60" w:rsidRDefault="00105466" w:rsidP="00C00B60">
      <w:pPr>
        <w:pStyle w:val="msonormalcxspmiddle"/>
        <w:spacing w:before="0" w:beforeAutospacing="0" w:after="0" w:afterAutospacing="0"/>
        <w:ind w:firstLine="709"/>
        <w:contextualSpacing/>
        <w:jc w:val="both"/>
        <w:rPr>
          <w:b/>
        </w:rPr>
      </w:pPr>
      <w:r w:rsidRPr="00C00B60">
        <w:rPr>
          <w:b/>
        </w:rPr>
        <w:t xml:space="preserve">            Личностные УУД.                        Метапредметные УУД.</w:t>
      </w:r>
    </w:p>
    <w:p w:rsidR="00105466" w:rsidRPr="00C00B60" w:rsidRDefault="00105466" w:rsidP="00C13394">
      <w:pPr>
        <w:pStyle w:val="msonormalcxspmiddle"/>
        <w:numPr>
          <w:ilvl w:val="0"/>
          <w:numId w:val="139"/>
        </w:numPr>
        <w:spacing w:before="0" w:beforeAutospacing="0" w:after="0" w:afterAutospacing="0"/>
        <w:contextualSpacing/>
        <w:jc w:val="both"/>
      </w:pPr>
      <w:r w:rsidRPr="00C00B60">
        <w:t>Познавательные УУД.</w:t>
      </w:r>
    </w:p>
    <w:p w:rsidR="00105466" w:rsidRPr="00C00B60" w:rsidRDefault="00105466" w:rsidP="00C13394">
      <w:pPr>
        <w:pStyle w:val="msonormalcxspmiddle"/>
        <w:numPr>
          <w:ilvl w:val="0"/>
          <w:numId w:val="139"/>
        </w:numPr>
        <w:spacing w:before="0" w:beforeAutospacing="0" w:after="0" w:afterAutospacing="0"/>
        <w:contextualSpacing/>
        <w:jc w:val="both"/>
      </w:pPr>
      <w:r w:rsidRPr="00C00B60">
        <w:t>Коммуникативные УУД.</w:t>
      </w:r>
    </w:p>
    <w:p w:rsidR="00105466" w:rsidRPr="00C00B60" w:rsidRDefault="00105466" w:rsidP="00C13394">
      <w:pPr>
        <w:pStyle w:val="msonormalcxspmiddle"/>
        <w:numPr>
          <w:ilvl w:val="0"/>
          <w:numId w:val="139"/>
        </w:numPr>
        <w:spacing w:before="0" w:beforeAutospacing="0" w:after="0" w:afterAutospacing="0"/>
        <w:contextualSpacing/>
        <w:jc w:val="both"/>
      </w:pPr>
      <w:r w:rsidRPr="00C00B60">
        <w:t>Регулятивные УУД.</w:t>
      </w:r>
      <w:r w:rsidRPr="00C00B60">
        <w:rPr>
          <w:b/>
          <w:bCs/>
        </w:rPr>
        <w:t xml:space="preserve"> </w:t>
      </w:r>
    </w:p>
    <w:p w:rsidR="00105466" w:rsidRPr="00C00B60" w:rsidRDefault="00105466" w:rsidP="00C00B60">
      <w:pPr>
        <w:pStyle w:val="msonormalcxspmiddle"/>
        <w:spacing w:before="0" w:beforeAutospacing="0" w:after="0" w:afterAutospacing="0"/>
        <w:contextualSpacing/>
        <w:jc w:val="both"/>
        <w:rPr>
          <w:b/>
          <w:bCs/>
          <w:i/>
          <w:u w:val="single"/>
        </w:rPr>
      </w:pPr>
    </w:p>
    <w:p w:rsidR="00105466" w:rsidRPr="00C00B60" w:rsidRDefault="00105466" w:rsidP="00C00B60">
      <w:pPr>
        <w:pStyle w:val="msonormalcxspmiddle"/>
        <w:spacing w:before="0" w:beforeAutospacing="0" w:after="0" w:afterAutospacing="0"/>
        <w:contextualSpacing/>
        <w:jc w:val="both"/>
        <w:rPr>
          <w:i/>
          <w:u w:val="single"/>
        </w:rPr>
      </w:pPr>
      <w:r w:rsidRPr="00C00B60">
        <w:rPr>
          <w:b/>
          <w:bCs/>
          <w:i/>
          <w:u w:val="single"/>
        </w:rPr>
        <w:t>Личностные УУД</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действие смыслообразования (интерес, мотивация);</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действие нравственно-этического оценивания («что такое хорошо, что такое плохо»);</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формирование личного, эмоционального отношения к себе и окружающему миру;</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формирование интереса к себе и окружающему миру (когда ребенок задает вопросы);</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эмоциональное осознание себя и окружающего мира;</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формирование позитивного отношения к себе и окружающему миру;</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формирование желания выполнять учебные действия;</w:t>
      </w:r>
    </w:p>
    <w:p w:rsidR="00105466" w:rsidRPr="00C00B60" w:rsidRDefault="00105466" w:rsidP="00C13394">
      <w:pPr>
        <w:pStyle w:val="msonormalcxspmiddle"/>
        <w:numPr>
          <w:ilvl w:val="0"/>
          <w:numId w:val="140"/>
        </w:numPr>
        <w:tabs>
          <w:tab w:val="clear" w:pos="900"/>
          <w:tab w:val="num" w:pos="540"/>
        </w:tabs>
        <w:spacing w:before="0" w:beforeAutospacing="0" w:after="0" w:afterAutospacing="0"/>
        <w:ind w:left="540"/>
        <w:contextualSpacing/>
        <w:jc w:val="both"/>
      </w:pPr>
      <w:r w:rsidRPr="00C00B60">
        <w:t>использование фантазии, воображения при выполнении учебных действий.</w:t>
      </w:r>
    </w:p>
    <w:p w:rsidR="00105466" w:rsidRPr="00C00B60" w:rsidRDefault="00105466" w:rsidP="00C00B60">
      <w:pPr>
        <w:pStyle w:val="msonormalcxspmiddle"/>
        <w:spacing w:before="0" w:beforeAutospacing="0" w:after="0" w:afterAutospacing="0"/>
        <w:ind w:firstLine="1440"/>
        <w:contextualSpacing/>
        <w:jc w:val="both"/>
        <w:rPr>
          <w:u w:val="single"/>
        </w:rPr>
      </w:pPr>
      <w:r w:rsidRPr="00C00B60">
        <w:rPr>
          <w:u w:val="single"/>
        </w:rPr>
        <w:t>В сфере личностных УУД будут сформированы:</w:t>
      </w:r>
    </w:p>
    <w:p w:rsidR="00105466" w:rsidRPr="00C00B60" w:rsidRDefault="00105466" w:rsidP="00C13394">
      <w:pPr>
        <w:pStyle w:val="msonormalcxspmiddle"/>
        <w:numPr>
          <w:ilvl w:val="0"/>
          <w:numId w:val="141"/>
        </w:numPr>
        <w:spacing w:before="0" w:beforeAutospacing="0" w:after="0" w:afterAutospacing="0"/>
        <w:contextualSpacing/>
        <w:jc w:val="both"/>
      </w:pPr>
      <w:r w:rsidRPr="00C00B60">
        <w:t>внутренняя позиция школьника;</w:t>
      </w:r>
    </w:p>
    <w:p w:rsidR="00105466" w:rsidRPr="00C00B60" w:rsidRDefault="00105466" w:rsidP="00C13394">
      <w:pPr>
        <w:pStyle w:val="msonormalcxspmiddle"/>
        <w:numPr>
          <w:ilvl w:val="0"/>
          <w:numId w:val="141"/>
        </w:numPr>
        <w:spacing w:before="0" w:beforeAutospacing="0" w:after="0" w:afterAutospacing="0"/>
        <w:contextualSpacing/>
        <w:jc w:val="both"/>
      </w:pPr>
      <w:r w:rsidRPr="00C00B60">
        <w:t xml:space="preserve">личностная мотивация учебной деятельности; </w:t>
      </w:r>
    </w:p>
    <w:p w:rsidR="00105466" w:rsidRPr="00C00B60" w:rsidRDefault="00105466" w:rsidP="00C13394">
      <w:pPr>
        <w:pStyle w:val="msonormalcxspmiddle"/>
        <w:numPr>
          <w:ilvl w:val="0"/>
          <w:numId w:val="141"/>
        </w:numPr>
        <w:spacing w:before="0" w:beforeAutospacing="0" w:after="0" w:afterAutospacing="0"/>
        <w:contextualSpacing/>
        <w:jc w:val="both"/>
      </w:pPr>
      <w:r w:rsidRPr="00C00B60">
        <w:t>ориентация на моральные нормы и их выполнение.</w:t>
      </w:r>
    </w:p>
    <w:p w:rsidR="00105466" w:rsidRPr="00C00B60" w:rsidRDefault="00105466" w:rsidP="00C00B60">
      <w:pPr>
        <w:pStyle w:val="msonormalcxspmiddle"/>
        <w:spacing w:before="0" w:beforeAutospacing="0" w:after="0" w:afterAutospacing="0"/>
        <w:contextualSpacing/>
        <w:jc w:val="both"/>
        <w:rPr>
          <w:b/>
          <w:bCs/>
          <w:i/>
          <w:u w:val="single"/>
        </w:rPr>
      </w:pPr>
    </w:p>
    <w:p w:rsidR="00105466" w:rsidRPr="00C00B60" w:rsidRDefault="00105466" w:rsidP="00C00B60">
      <w:pPr>
        <w:pStyle w:val="msonormalcxspmiddle"/>
        <w:spacing w:before="0" w:beforeAutospacing="0" w:after="0" w:afterAutospacing="0"/>
        <w:contextualSpacing/>
        <w:jc w:val="both"/>
        <w:rPr>
          <w:b/>
          <w:bCs/>
          <w:i/>
          <w:u w:val="single"/>
        </w:rPr>
      </w:pPr>
    </w:p>
    <w:p w:rsidR="00105466" w:rsidRPr="00C00B60" w:rsidRDefault="00105466" w:rsidP="00C00B60">
      <w:pPr>
        <w:pStyle w:val="msonormalcxspmiddle"/>
        <w:spacing w:before="0" w:beforeAutospacing="0" w:after="0" w:afterAutospacing="0"/>
        <w:contextualSpacing/>
        <w:jc w:val="both"/>
        <w:rPr>
          <w:i/>
          <w:u w:val="single"/>
        </w:rPr>
      </w:pPr>
      <w:r w:rsidRPr="00C00B60">
        <w:rPr>
          <w:b/>
          <w:bCs/>
          <w:i/>
          <w:u w:val="single"/>
        </w:rPr>
        <w:t>Познавательные УУД</w:t>
      </w:r>
    </w:p>
    <w:p w:rsidR="00105466" w:rsidRPr="00C00B60" w:rsidRDefault="00105466" w:rsidP="00C00B60">
      <w:pPr>
        <w:pStyle w:val="msonormalcxspmiddle"/>
        <w:spacing w:before="0" w:beforeAutospacing="0" w:after="0" w:afterAutospacing="0"/>
        <w:ind w:firstLine="360"/>
        <w:contextualSpacing/>
        <w:jc w:val="both"/>
        <w:rPr>
          <w:u w:val="single"/>
        </w:rPr>
      </w:pPr>
      <w:r w:rsidRPr="00C00B60">
        <w:rPr>
          <w:bCs/>
          <w:i/>
          <w:iCs/>
          <w:u w:val="single"/>
        </w:rPr>
        <w:t>Общеучебные универсальные действия</w:t>
      </w:r>
      <w:r w:rsidRPr="00C00B60">
        <w:rPr>
          <w:u w:val="single"/>
        </w:rPr>
        <w:t xml:space="preserve"> </w:t>
      </w:r>
    </w:p>
    <w:p w:rsidR="00105466" w:rsidRPr="00C00B60" w:rsidRDefault="00105466" w:rsidP="00C13394">
      <w:pPr>
        <w:pStyle w:val="msonormalcxspmiddle"/>
        <w:numPr>
          <w:ilvl w:val="0"/>
          <w:numId w:val="142"/>
        </w:numPr>
        <w:spacing w:before="0" w:beforeAutospacing="0" w:after="0" w:afterAutospacing="0"/>
        <w:contextualSpacing/>
        <w:jc w:val="both"/>
      </w:pPr>
      <w:r w:rsidRPr="00C00B60">
        <w:t xml:space="preserve">самостоятельное выделение и формулирование познавательной цели; </w:t>
      </w:r>
    </w:p>
    <w:p w:rsidR="00105466" w:rsidRPr="00C00B60" w:rsidRDefault="00105466" w:rsidP="00C13394">
      <w:pPr>
        <w:pStyle w:val="msonormalcxspmiddle"/>
        <w:numPr>
          <w:ilvl w:val="0"/>
          <w:numId w:val="142"/>
        </w:numPr>
        <w:spacing w:before="0" w:beforeAutospacing="0" w:after="0" w:afterAutospacing="0"/>
        <w:contextualSpacing/>
        <w:jc w:val="both"/>
      </w:pPr>
      <w:r w:rsidRPr="00C00B60">
        <w:t>поиск и выделение необходимой информации; применение методов информационного поиска, в том числе с помощью компьютерных средств;</w:t>
      </w:r>
    </w:p>
    <w:p w:rsidR="00105466" w:rsidRPr="00C00B60" w:rsidRDefault="00105466" w:rsidP="00C13394">
      <w:pPr>
        <w:pStyle w:val="msonormalcxspmiddle"/>
        <w:numPr>
          <w:ilvl w:val="0"/>
          <w:numId w:val="142"/>
        </w:numPr>
        <w:spacing w:before="0" w:beforeAutospacing="0" w:after="0" w:afterAutospacing="0"/>
        <w:contextualSpacing/>
        <w:jc w:val="both"/>
      </w:pPr>
      <w:r w:rsidRPr="00C00B60">
        <w:t>структурирование знаний;</w:t>
      </w:r>
    </w:p>
    <w:p w:rsidR="00105466" w:rsidRPr="00C00B60" w:rsidRDefault="00105466" w:rsidP="00C13394">
      <w:pPr>
        <w:pStyle w:val="msonormalcxspmiddle"/>
        <w:numPr>
          <w:ilvl w:val="0"/>
          <w:numId w:val="142"/>
        </w:numPr>
        <w:spacing w:before="0" w:beforeAutospacing="0" w:after="0" w:afterAutospacing="0"/>
        <w:contextualSpacing/>
        <w:jc w:val="both"/>
      </w:pPr>
      <w:r w:rsidRPr="00C00B60">
        <w:t>выбор наиболее эффективных способов решения задач в зависимости от конкретных условий.</w:t>
      </w:r>
    </w:p>
    <w:p w:rsidR="00105466" w:rsidRPr="00C00B60" w:rsidRDefault="00105466" w:rsidP="00C00B60">
      <w:pPr>
        <w:pStyle w:val="msonormalcxspmiddle"/>
        <w:spacing w:before="0" w:beforeAutospacing="0" w:after="0" w:afterAutospacing="0"/>
        <w:ind w:firstLine="360"/>
        <w:contextualSpacing/>
        <w:jc w:val="both"/>
        <w:rPr>
          <w:i/>
          <w:u w:val="single"/>
        </w:rPr>
      </w:pPr>
      <w:r w:rsidRPr="00C00B60">
        <w:rPr>
          <w:bCs/>
          <w:i/>
          <w:iCs/>
          <w:u w:val="single"/>
        </w:rPr>
        <w:t>Универсальные логические действия</w:t>
      </w:r>
    </w:p>
    <w:p w:rsidR="00105466" w:rsidRPr="00C00B60" w:rsidRDefault="00105466" w:rsidP="00C13394">
      <w:pPr>
        <w:pStyle w:val="msonormalcxspmiddle"/>
        <w:numPr>
          <w:ilvl w:val="0"/>
          <w:numId w:val="143"/>
        </w:numPr>
        <w:spacing w:before="0" w:beforeAutospacing="0" w:after="0" w:afterAutospacing="0"/>
        <w:contextualSpacing/>
        <w:jc w:val="both"/>
      </w:pPr>
      <w:r w:rsidRPr="00C00B60">
        <w:t xml:space="preserve">имеют наиболее общий (всеобщий) характер и направлены на установление связей и отношений в любой области знания; </w:t>
      </w:r>
    </w:p>
    <w:p w:rsidR="00105466" w:rsidRPr="00C00B60" w:rsidRDefault="00105466" w:rsidP="00C13394">
      <w:pPr>
        <w:pStyle w:val="msonormalcxspmiddle"/>
        <w:numPr>
          <w:ilvl w:val="0"/>
          <w:numId w:val="143"/>
        </w:numPr>
        <w:spacing w:before="0" w:beforeAutospacing="0" w:after="0" w:afterAutospacing="0"/>
        <w:contextualSpacing/>
        <w:jc w:val="both"/>
      </w:pPr>
      <w:r w:rsidRPr="00C00B60">
        <w:lastRenderedPageBreak/>
        <w:t>способность и умение учащихся производить простые логические действия (анализ, синтез, сравнение, обобщение и др.);</w:t>
      </w:r>
    </w:p>
    <w:p w:rsidR="00105466" w:rsidRPr="00C00B60" w:rsidRDefault="00105466" w:rsidP="00C13394">
      <w:pPr>
        <w:pStyle w:val="msonormalcxspmiddle"/>
        <w:numPr>
          <w:ilvl w:val="0"/>
          <w:numId w:val="143"/>
        </w:numPr>
        <w:spacing w:before="0" w:beforeAutospacing="0" w:after="0" w:afterAutospacing="0"/>
        <w:contextualSpacing/>
        <w:jc w:val="both"/>
      </w:pPr>
      <w:r w:rsidRPr="00C00B60">
        <w:t>составные</w:t>
      </w:r>
      <w:r w:rsidRPr="00C00B60">
        <w:rPr>
          <w:i/>
          <w:iCs/>
        </w:rPr>
        <w:t xml:space="preserve"> </w:t>
      </w:r>
      <w:r w:rsidRPr="00C00B60">
        <w:t xml:space="preserve">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105466" w:rsidRPr="00C00B60" w:rsidRDefault="00105466" w:rsidP="00C00B60">
      <w:pPr>
        <w:pStyle w:val="msonormalcxspmiddle"/>
        <w:spacing w:before="0" w:beforeAutospacing="0" w:after="0" w:afterAutospacing="0"/>
        <w:ind w:firstLine="1800"/>
        <w:contextualSpacing/>
        <w:jc w:val="both"/>
        <w:rPr>
          <w:u w:val="single"/>
        </w:rPr>
      </w:pPr>
      <w:r w:rsidRPr="00C00B60">
        <w:rPr>
          <w:u w:val="single"/>
        </w:rPr>
        <w:t>В сфере развития познавательных УУД ученики научатся:</w:t>
      </w:r>
    </w:p>
    <w:p w:rsidR="00105466" w:rsidRPr="00C00B60" w:rsidRDefault="00105466" w:rsidP="00C13394">
      <w:pPr>
        <w:pStyle w:val="msonormalcxspmiddle"/>
        <w:numPr>
          <w:ilvl w:val="0"/>
          <w:numId w:val="144"/>
        </w:numPr>
        <w:tabs>
          <w:tab w:val="clear" w:pos="2340"/>
          <w:tab w:val="num" w:pos="1440"/>
        </w:tabs>
        <w:spacing w:before="0" w:beforeAutospacing="0" w:after="0" w:afterAutospacing="0"/>
        <w:ind w:left="1440"/>
        <w:contextualSpacing/>
        <w:jc w:val="both"/>
      </w:pPr>
      <w:r w:rsidRPr="00C00B60">
        <w:t>использовать знаково-символические средства, в том числе овладеют действием моделирования;</w:t>
      </w:r>
    </w:p>
    <w:p w:rsidR="00105466" w:rsidRPr="00C00B60" w:rsidRDefault="00105466" w:rsidP="00C13394">
      <w:pPr>
        <w:pStyle w:val="msonormalcxspmiddle"/>
        <w:numPr>
          <w:ilvl w:val="0"/>
          <w:numId w:val="144"/>
        </w:numPr>
        <w:tabs>
          <w:tab w:val="clear" w:pos="2340"/>
          <w:tab w:val="num" w:pos="1440"/>
        </w:tabs>
        <w:spacing w:before="0" w:beforeAutospacing="0" w:after="0" w:afterAutospacing="0"/>
        <w:ind w:left="1440"/>
        <w:contextualSpacing/>
        <w:jc w:val="both"/>
      </w:pPr>
      <w:r w:rsidRPr="00C00B60">
        <w:t>овладеют широким спектром логических действий и операций, включая общий прием решения задач.</w:t>
      </w:r>
    </w:p>
    <w:p w:rsidR="00105466" w:rsidRPr="00C00B60" w:rsidRDefault="00105466" w:rsidP="00C00B60">
      <w:pPr>
        <w:pStyle w:val="msonormalcxspmiddle"/>
        <w:spacing w:before="0" w:beforeAutospacing="0" w:after="0" w:afterAutospacing="0"/>
        <w:ind w:firstLine="360"/>
        <w:contextualSpacing/>
        <w:jc w:val="both"/>
        <w:rPr>
          <w:i/>
          <w:u w:val="single"/>
        </w:rPr>
      </w:pPr>
      <w:r w:rsidRPr="00C00B60">
        <w:rPr>
          <w:bCs/>
          <w:i/>
          <w:u w:val="single"/>
        </w:rPr>
        <w:t>Коммуникативные УУД</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 xml:space="preserve">планирование учебного сотрудничества с учителем и сверстниками – определение цели, функций участников, способов взаимодействия; </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 xml:space="preserve">постановка вопросов – инициативное сотрудничество в поиске и сборе информации; </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формирование умения объяснять свой выбор, строить фразы, отвечать на поставленный вопрос, аргументировать;</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формирование вербальных способов коммуникации (вижу, слышу, слушаю, отвечаю, спрашиваю);</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формирование невербальных способов коммуникации – посредством контакта глаз, мимики, жестов, позы, интонации и т.п.);</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 xml:space="preserve">формирование умения работать в парах и малых группах; </w:t>
      </w:r>
    </w:p>
    <w:p w:rsidR="00105466" w:rsidRPr="00C00B60" w:rsidRDefault="00105466" w:rsidP="00C13394">
      <w:pPr>
        <w:pStyle w:val="msonormalcxspmiddle"/>
        <w:numPr>
          <w:ilvl w:val="0"/>
          <w:numId w:val="145"/>
        </w:numPr>
        <w:spacing w:before="0" w:beforeAutospacing="0" w:after="0" w:afterAutospacing="0"/>
        <w:contextualSpacing/>
        <w:jc w:val="both"/>
      </w:pPr>
      <w:r w:rsidRPr="00C00B60">
        <w:t>формирование опосредованной коммуникации (использование знаков и символов).</w:t>
      </w:r>
    </w:p>
    <w:p w:rsidR="00105466" w:rsidRPr="00C00B60" w:rsidRDefault="00105466" w:rsidP="00C00B60">
      <w:pPr>
        <w:pStyle w:val="msonormalcxspmiddle"/>
        <w:spacing w:before="0" w:beforeAutospacing="0" w:after="0" w:afterAutospacing="0"/>
        <w:ind w:firstLine="1800"/>
        <w:contextualSpacing/>
        <w:jc w:val="both"/>
        <w:rPr>
          <w:i/>
          <w:u w:val="single"/>
        </w:rPr>
      </w:pPr>
      <w:r w:rsidRPr="00C00B60">
        <w:rPr>
          <w:i/>
          <w:u w:val="single"/>
        </w:rPr>
        <w:t>В сфере коммуникативных УУД ученики смогут</w:t>
      </w:r>
    </w:p>
    <w:p w:rsidR="00105466" w:rsidRPr="00C00B60" w:rsidRDefault="00105466" w:rsidP="00C13394">
      <w:pPr>
        <w:pStyle w:val="msonormalcxspmiddle"/>
        <w:numPr>
          <w:ilvl w:val="0"/>
          <w:numId w:val="146"/>
        </w:numPr>
        <w:tabs>
          <w:tab w:val="clear" w:pos="1800"/>
          <w:tab w:val="num" w:pos="1440"/>
        </w:tabs>
        <w:spacing w:before="0" w:beforeAutospacing="0" w:after="0" w:afterAutospacing="0"/>
        <w:ind w:hanging="720"/>
        <w:contextualSpacing/>
        <w:jc w:val="both"/>
      </w:pPr>
      <w:r w:rsidRPr="00C00B60">
        <w:t>учитывать позицию собеседника (партнера);</w:t>
      </w:r>
    </w:p>
    <w:p w:rsidR="00105466" w:rsidRPr="00C00B60" w:rsidRDefault="00105466" w:rsidP="00C13394">
      <w:pPr>
        <w:pStyle w:val="msonormalcxspmiddle"/>
        <w:numPr>
          <w:ilvl w:val="0"/>
          <w:numId w:val="146"/>
        </w:numPr>
        <w:tabs>
          <w:tab w:val="clear" w:pos="1800"/>
          <w:tab w:val="num" w:pos="1440"/>
        </w:tabs>
        <w:spacing w:before="0" w:beforeAutospacing="0" w:after="0" w:afterAutospacing="0"/>
        <w:ind w:left="1440"/>
        <w:contextualSpacing/>
        <w:jc w:val="both"/>
      </w:pPr>
      <w:r w:rsidRPr="00C00B60">
        <w:t>организовать и осуществить сотрудничество и кооперацию с учителем и сверстниками;</w:t>
      </w:r>
    </w:p>
    <w:p w:rsidR="00105466" w:rsidRPr="00C00B60" w:rsidRDefault="00105466" w:rsidP="00C13394">
      <w:pPr>
        <w:pStyle w:val="msonormalcxspmiddle"/>
        <w:numPr>
          <w:ilvl w:val="0"/>
          <w:numId w:val="146"/>
        </w:numPr>
        <w:tabs>
          <w:tab w:val="clear" w:pos="1800"/>
          <w:tab w:val="num" w:pos="1440"/>
        </w:tabs>
        <w:spacing w:before="0" w:beforeAutospacing="0" w:after="0" w:afterAutospacing="0"/>
        <w:ind w:hanging="720"/>
        <w:contextualSpacing/>
        <w:jc w:val="both"/>
      </w:pPr>
      <w:r w:rsidRPr="00C00B60">
        <w:t>адекватно передавать информацию;</w:t>
      </w:r>
    </w:p>
    <w:p w:rsidR="00105466" w:rsidRPr="00C00B60" w:rsidRDefault="00105466" w:rsidP="00C13394">
      <w:pPr>
        <w:pStyle w:val="msonormalcxspmiddle"/>
        <w:numPr>
          <w:ilvl w:val="0"/>
          <w:numId w:val="146"/>
        </w:numPr>
        <w:tabs>
          <w:tab w:val="clear" w:pos="1800"/>
          <w:tab w:val="num" w:pos="1440"/>
        </w:tabs>
        <w:spacing w:before="0" w:beforeAutospacing="0" w:after="0" w:afterAutospacing="0"/>
        <w:ind w:hanging="720"/>
        <w:contextualSpacing/>
        <w:jc w:val="both"/>
      </w:pPr>
      <w:r w:rsidRPr="00C00B60">
        <w:t>отображать предметное содержание и условия деятельности в речи.</w:t>
      </w:r>
    </w:p>
    <w:p w:rsidR="00105466" w:rsidRPr="00C00B60" w:rsidRDefault="00105466" w:rsidP="00C00B60">
      <w:pPr>
        <w:pStyle w:val="msonormalcxspmiddle"/>
        <w:spacing w:before="0" w:beforeAutospacing="0" w:after="0" w:afterAutospacing="0"/>
        <w:contextualSpacing/>
        <w:jc w:val="both"/>
        <w:rPr>
          <w:i/>
          <w:u w:val="single"/>
        </w:rPr>
      </w:pPr>
      <w:r w:rsidRPr="00C00B60">
        <w:rPr>
          <w:b/>
          <w:bCs/>
          <w:i/>
          <w:u w:val="single"/>
        </w:rPr>
        <w:t>Регулятивные УУД</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hanging="1068"/>
        <w:contextualSpacing/>
        <w:jc w:val="both"/>
      </w:pPr>
      <w:r w:rsidRPr="00C00B60">
        <w:t xml:space="preserve">целеполагание; </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hanging="1068"/>
        <w:contextualSpacing/>
        <w:jc w:val="both"/>
      </w:pPr>
      <w:r w:rsidRPr="00C00B60">
        <w:t xml:space="preserve">планирование; </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hanging="1068"/>
        <w:contextualSpacing/>
        <w:jc w:val="both"/>
      </w:pPr>
      <w:r w:rsidRPr="00C00B60">
        <w:t xml:space="preserve">прогнозирование; </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left="720"/>
        <w:contextualSpacing/>
        <w:jc w:val="both"/>
      </w:pPr>
      <w:r w:rsidRPr="00C00B60">
        <w:t>контроль в форме сличения способа действия и его результата с заданным эталоном;</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hanging="1068"/>
        <w:contextualSpacing/>
        <w:jc w:val="both"/>
      </w:pPr>
      <w:r w:rsidRPr="00C00B60">
        <w:t xml:space="preserve">коррекция; </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hanging="1068"/>
        <w:contextualSpacing/>
        <w:jc w:val="both"/>
      </w:pPr>
      <w:r w:rsidRPr="00C00B60">
        <w:t xml:space="preserve">оценка; </w:t>
      </w:r>
    </w:p>
    <w:p w:rsidR="00105466" w:rsidRPr="00C00B60" w:rsidRDefault="00105466" w:rsidP="00C13394">
      <w:pPr>
        <w:pStyle w:val="msonormalcxspmiddle"/>
        <w:numPr>
          <w:ilvl w:val="0"/>
          <w:numId w:val="147"/>
        </w:numPr>
        <w:tabs>
          <w:tab w:val="clear" w:pos="1428"/>
          <w:tab w:val="num" w:pos="720"/>
        </w:tabs>
        <w:spacing w:before="0" w:beforeAutospacing="0" w:after="0" w:afterAutospacing="0"/>
        <w:ind w:left="720"/>
        <w:contextualSpacing/>
        <w:jc w:val="both"/>
      </w:pPr>
      <w:r w:rsidRPr="00C00B60">
        <w:t>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105466" w:rsidRPr="00C00B60" w:rsidRDefault="00105466" w:rsidP="00C00B60">
      <w:pPr>
        <w:pStyle w:val="msonormalcxspmiddle"/>
        <w:shd w:val="clear" w:color="auto" w:fill="FFFFFF"/>
        <w:spacing w:before="0" w:beforeAutospacing="0" w:after="0" w:afterAutospacing="0"/>
        <w:contextualSpacing/>
        <w:jc w:val="both"/>
        <w:rPr>
          <w:b/>
          <w:bCs/>
          <w:u w:val="single"/>
        </w:rPr>
      </w:pPr>
      <w:r w:rsidRPr="00C00B60">
        <w:rPr>
          <w:bCs/>
          <w:i/>
          <w:u w:val="single"/>
        </w:rPr>
        <w:t>В сфере регулятивных УУД ученики смогут</w:t>
      </w:r>
    </w:p>
    <w:p w:rsidR="00105466" w:rsidRPr="00C00B60" w:rsidRDefault="00105466" w:rsidP="00C00B60">
      <w:pPr>
        <w:pStyle w:val="msonormalcxspmiddle"/>
        <w:shd w:val="clear" w:color="auto" w:fill="FFFFFF"/>
        <w:spacing w:before="0" w:beforeAutospacing="0" w:after="0" w:afterAutospacing="0"/>
        <w:contextualSpacing/>
        <w:jc w:val="both"/>
      </w:pPr>
      <w:r w:rsidRPr="00C00B60">
        <w:t>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105466" w:rsidRPr="00C00B60" w:rsidRDefault="00105466" w:rsidP="00C00B60">
      <w:pPr>
        <w:pStyle w:val="msonormalcxspmiddle"/>
        <w:shd w:val="clear" w:color="auto" w:fill="FFFFFF"/>
        <w:spacing w:before="0" w:beforeAutospacing="0" w:after="0" w:afterAutospacing="0"/>
        <w:ind w:firstLine="709"/>
        <w:contextualSpacing/>
        <w:jc w:val="both"/>
      </w:pPr>
    </w:p>
    <w:p w:rsidR="00105466" w:rsidRPr="00C00B60" w:rsidRDefault="00105466" w:rsidP="00C00B60">
      <w:pPr>
        <w:pStyle w:val="msonormalcxspmiddle"/>
        <w:shd w:val="clear" w:color="auto" w:fill="FFFFFF"/>
        <w:spacing w:before="0" w:beforeAutospacing="0" w:after="0" w:afterAutospacing="0"/>
        <w:ind w:left="360" w:hanging="360"/>
        <w:contextualSpacing/>
        <w:jc w:val="both"/>
        <w:rPr>
          <w:b/>
          <w:iCs/>
          <w:spacing w:val="-3"/>
        </w:rPr>
      </w:pPr>
      <w:r w:rsidRPr="00C00B60">
        <w:rPr>
          <w:b/>
        </w:rPr>
        <w:t>3. Т</w:t>
      </w:r>
      <w:r w:rsidRPr="00C00B60">
        <w:rPr>
          <w:b/>
          <w:iCs/>
        </w:rPr>
        <w:t>иповые задачи формирования личностных, регулятивн</w:t>
      </w:r>
      <w:r w:rsidRPr="00C00B60">
        <w:rPr>
          <w:b/>
          <w:iCs/>
          <w:spacing w:val="-2"/>
        </w:rPr>
        <w:t>ых, познавательных, коммуникативных универсальных учебн</w:t>
      </w:r>
      <w:r w:rsidRPr="00C00B60">
        <w:rPr>
          <w:b/>
          <w:iCs/>
          <w:spacing w:val="-3"/>
        </w:rPr>
        <w:t xml:space="preserve">ых действий </w:t>
      </w:r>
    </w:p>
    <w:p w:rsidR="00105466" w:rsidRPr="00C00B60" w:rsidRDefault="00105466" w:rsidP="00C00B60">
      <w:pPr>
        <w:pStyle w:val="msonormalcxspmiddle"/>
        <w:shd w:val="clear" w:color="auto" w:fill="FFFFFF"/>
        <w:spacing w:before="0" w:beforeAutospacing="0" w:after="0" w:afterAutospacing="0"/>
        <w:ind w:left="360" w:hanging="360"/>
        <w:contextualSpacing/>
        <w:jc w:val="both"/>
        <w:rPr>
          <w:spacing w:val="-3"/>
        </w:rPr>
      </w:pPr>
    </w:p>
    <w:p w:rsidR="00105466" w:rsidRPr="00C00B60" w:rsidRDefault="00105466" w:rsidP="00C00B60">
      <w:pPr>
        <w:pStyle w:val="msonormalcxspmiddle"/>
        <w:shd w:val="clear" w:color="auto" w:fill="FFFFFF"/>
        <w:spacing w:before="0" w:beforeAutospacing="0" w:after="0" w:afterAutospacing="0"/>
        <w:ind w:firstLine="900"/>
        <w:contextualSpacing/>
        <w:jc w:val="center"/>
        <w:rPr>
          <w:b/>
          <w:caps/>
          <w:spacing w:val="-3"/>
        </w:rPr>
      </w:pPr>
      <w:r w:rsidRPr="00C00B60">
        <w:rPr>
          <w:b/>
          <w:iCs/>
          <w:caps/>
          <w:spacing w:val="-3"/>
        </w:rPr>
        <w:t>личностные</w:t>
      </w:r>
      <w:r w:rsidRPr="00C00B60">
        <w:rPr>
          <w:b/>
          <w:caps/>
          <w:spacing w:val="-3"/>
        </w:rPr>
        <w:t xml:space="preserve"> </w:t>
      </w:r>
      <w:r w:rsidRPr="00C00B60">
        <w:rPr>
          <w:b/>
          <w:caps/>
          <w:spacing w:val="-2"/>
        </w:rPr>
        <w:t>универсальные учебн</w:t>
      </w:r>
      <w:r w:rsidRPr="00C00B60">
        <w:rPr>
          <w:b/>
          <w:caps/>
          <w:spacing w:val="-3"/>
        </w:rPr>
        <w:t>ые действия</w:t>
      </w:r>
    </w:p>
    <w:p w:rsidR="00105466" w:rsidRPr="00C00B60" w:rsidRDefault="00105466" w:rsidP="00C00B60">
      <w:pPr>
        <w:pStyle w:val="msonormalcxspmiddle"/>
        <w:shd w:val="clear" w:color="auto" w:fill="FFFFFF"/>
        <w:spacing w:before="0" w:beforeAutospacing="0" w:after="0" w:afterAutospacing="0"/>
        <w:ind w:firstLine="900"/>
        <w:contextualSpacing/>
        <w:jc w:val="both"/>
      </w:pPr>
      <w:r w:rsidRPr="00C00B60">
        <w:rPr>
          <w:spacing w:val="-3"/>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rPr>
          <w:spacing w:val="-3"/>
        </w:rPr>
        <w:t xml:space="preserve">Для формирования </w:t>
      </w:r>
      <w:r w:rsidRPr="00C00B60">
        <w:rPr>
          <w:i/>
          <w:iCs/>
          <w:spacing w:val="-3"/>
        </w:rPr>
        <w:t>личностных</w:t>
      </w:r>
      <w:r w:rsidRPr="00C00B60">
        <w:rPr>
          <w:spacing w:val="-3"/>
        </w:rPr>
        <w:t xml:space="preserve"> </w:t>
      </w:r>
      <w:r w:rsidRPr="00C00B60">
        <w:rPr>
          <w:spacing w:val="-2"/>
        </w:rPr>
        <w:t>универсальных учебн</w:t>
      </w:r>
      <w:r w:rsidRPr="00C00B60">
        <w:rPr>
          <w:spacing w:val="-3"/>
        </w:rPr>
        <w:t>ых действий можно предложить следующие виды заданий:</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rPr>
          <w:spacing w:val="-3"/>
        </w:rPr>
        <w:t xml:space="preserve">участие </w:t>
      </w:r>
      <w:r w:rsidRPr="00C00B60">
        <w:t>в проектах;</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t>подведение итогов урока;</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t>творческие задания;</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t>зрительное, моторное, вербальное восприятие музыки;</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t>мысленное воспроизведение картины, ситуации, видеофильма;</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pPr>
      <w:r w:rsidRPr="00C00B60">
        <w:t>самооценка события, происшествия.</w:t>
      </w:r>
    </w:p>
    <w:p w:rsidR="00105466" w:rsidRPr="00C00B60" w:rsidRDefault="00105466" w:rsidP="00C00B60">
      <w:pPr>
        <w:pStyle w:val="msonormalcxspmiddle"/>
        <w:spacing w:before="0" w:beforeAutospacing="0" w:after="0" w:afterAutospacing="0"/>
        <w:ind w:left="1800"/>
        <w:contextualSpacing/>
        <w:jc w:val="both"/>
        <w:rPr>
          <w:b/>
          <w:i/>
        </w:rPr>
      </w:pPr>
    </w:p>
    <w:p w:rsidR="00105466" w:rsidRPr="00C00B60" w:rsidRDefault="00105466" w:rsidP="00C00B60">
      <w:pPr>
        <w:pStyle w:val="msonormalcxspmiddle"/>
        <w:shd w:val="clear" w:color="auto" w:fill="FFFFFF"/>
        <w:spacing w:before="0" w:beforeAutospacing="0" w:after="0" w:afterAutospacing="0"/>
        <w:ind w:firstLine="709"/>
        <w:contextualSpacing/>
        <w:jc w:val="both"/>
        <w:rPr>
          <w:i/>
          <w:spacing w:val="-3"/>
          <w:u w:val="single"/>
        </w:rPr>
      </w:pPr>
      <w:r w:rsidRPr="00C00B60">
        <w:rPr>
          <w:b/>
          <w:caps/>
          <w:spacing w:val="-2"/>
        </w:rPr>
        <w:t>Познавательные  универсальные  учебн</w:t>
      </w:r>
      <w:r w:rsidRPr="00C00B60">
        <w:rPr>
          <w:b/>
          <w:caps/>
          <w:spacing w:val="-3"/>
        </w:rPr>
        <w:t>ые действия</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rPr>
          <w:spacing w:val="-3"/>
        </w:rPr>
        <w:t xml:space="preserve">Для диагностики и формирования </w:t>
      </w:r>
      <w:r w:rsidRPr="00C00B60">
        <w:rPr>
          <w:i/>
          <w:iCs/>
          <w:spacing w:val="-3"/>
        </w:rPr>
        <w:t>познавательных</w:t>
      </w:r>
      <w:r w:rsidRPr="00C00B60">
        <w:rPr>
          <w:spacing w:val="-3"/>
        </w:rPr>
        <w:t xml:space="preserve"> </w:t>
      </w:r>
      <w:r w:rsidRPr="00C00B60">
        <w:rPr>
          <w:spacing w:val="-2"/>
        </w:rPr>
        <w:t>универсальных учебн</w:t>
      </w:r>
      <w:r w:rsidRPr="00C00B60">
        <w:rPr>
          <w:spacing w:val="-3"/>
        </w:rPr>
        <w:t>ых действий целесообразны следующие виды заданий:</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 xml:space="preserve"> «найди отличия» (можно задать их количество);</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 xml:space="preserve"> «на что похоже?»;</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поиск лишнего;</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 xml:space="preserve"> «лабиринты»;</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упорядочивание;</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 xml:space="preserve"> «цепочки»;</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хитроумные решения;</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составление схем-опор;</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работа с разного вида таблицами;</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составление и распознавание диаграмм;</w:t>
      </w:r>
    </w:p>
    <w:p w:rsidR="00105466" w:rsidRPr="00C00B60" w:rsidRDefault="00105466" w:rsidP="00C13394">
      <w:pPr>
        <w:pStyle w:val="msonormalcxspmiddle"/>
        <w:numPr>
          <w:ilvl w:val="0"/>
          <w:numId w:val="148"/>
        </w:numPr>
        <w:tabs>
          <w:tab w:val="clear" w:pos="1800"/>
          <w:tab w:val="num" w:pos="1260"/>
        </w:tabs>
        <w:spacing w:before="0" w:beforeAutospacing="0" w:after="0" w:afterAutospacing="0"/>
        <w:ind w:hanging="900"/>
        <w:contextualSpacing/>
        <w:jc w:val="both"/>
        <w:rPr>
          <w:spacing w:val="-3"/>
        </w:rPr>
      </w:pPr>
      <w:r w:rsidRPr="00C00B60">
        <w:rPr>
          <w:spacing w:val="-3"/>
        </w:rPr>
        <w:t>работа со словарями;</w:t>
      </w:r>
    </w:p>
    <w:p w:rsidR="00105466" w:rsidRPr="00C00B60" w:rsidRDefault="00105466" w:rsidP="00C00B60">
      <w:pPr>
        <w:pStyle w:val="msonormalcxspmiddle"/>
        <w:shd w:val="clear" w:color="auto" w:fill="FFFFFF"/>
        <w:spacing w:before="0" w:beforeAutospacing="0" w:after="0" w:afterAutospacing="0"/>
        <w:ind w:firstLine="709"/>
        <w:contextualSpacing/>
        <w:jc w:val="both"/>
        <w:rPr>
          <w:spacing w:val="-3"/>
        </w:rPr>
      </w:pPr>
    </w:p>
    <w:p w:rsidR="00105466" w:rsidRPr="00C00B60" w:rsidRDefault="00105466" w:rsidP="00C00B60">
      <w:pPr>
        <w:pStyle w:val="msonormalcxspmiddle"/>
        <w:shd w:val="clear" w:color="auto" w:fill="FFFFFF"/>
        <w:spacing w:before="0" w:beforeAutospacing="0" w:after="0" w:afterAutospacing="0"/>
        <w:ind w:firstLine="709"/>
        <w:contextualSpacing/>
        <w:jc w:val="both"/>
        <w:rPr>
          <w:spacing w:val="-3"/>
        </w:rPr>
      </w:pPr>
      <w:r w:rsidRPr="00C00B60">
        <w:rPr>
          <w:b/>
          <w:caps/>
          <w:spacing w:val="-2"/>
        </w:rPr>
        <w:t>регулятивные   универсальные  учебн</w:t>
      </w:r>
      <w:r w:rsidRPr="00C00B60">
        <w:rPr>
          <w:b/>
          <w:caps/>
          <w:spacing w:val="-3"/>
        </w:rPr>
        <w:t>ые  действия</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rPr>
          <w:spacing w:val="-3"/>
        </w:rPr>
        <w:t xml:space="preserve">Для диагностики и формирования </w:t>
      </w:r>
      <w:r w:rsidRPr="00C00B60">
        <w:rPr>
          <w:i/>
          <w:iCs/>
          <w:spacing w:val="-3"/>
        </w:rPr>
        <w:t xml:space="preserve">регулятивных </w:t>
      </w:r>
      <w:r w:rsidRPr="00C00B60">
        <w:rPr>
          <w:spacing w:val="-2"/>
        </w:rPr>
        <w:t>универсальных учебн</w:t>
      </w:r>
      <w:r w:rsidRPr="00C00B60">
        <w:rPr>
          <w:spacing w:val="-3"/>
        </w:rPr>
        <w:t>ых действий возможны следующие виды заданий:</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 xml:space="preserve"> </w:t>
      </w:r>
      <w:r w:rsidRPr="00C00B60">
        <w:rPr>
          <w:spacing w:val="-3"/>
        </w:rPr>
        <w:t>«</w:t>
      </w:r>
      <w:r w:rsidRPr="00C00B60">
        <w:t>преднамеренные ошибки»;</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поиск информации в предложенных источниках;</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взаимоконтроль;</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rPr>
          <w:b/>
          <w:i/>
        </w:rPr>
      </w:pPr>
      <w:r w:rsidRPr="00C00B60">
        <w:rPr>
          <w:b/>
          <w:i/>
        </w:rPr>
        <w:t>диспут;</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заучивание материала наизусть в классе;</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 xml:space="preserve"> «ищу ошибки»;</w:t>
      </w:r>
    </w:p>
    <w:p w:rsidR="00105466" w:rsidRPr="00C00B60" w:rsidRDefault="00105466" w:rsidP="00C13394">
      <w:pPr>
        <w:pStyle w:val="msonormalcxspmiddle"/>
        <w:numPr>
          <w:ilvl w:val="0"/>
          <w:numId w:val="149"/>
        </w:numPr>
        <w:tabs>
          <w:tab w:val="clear" w:pos="1428"/>
          <w:tab w:val="num" w:pos="1260"/>
        </w:tabs>
        <w:spacing w:before="0" w:beforeAutospacing="0" w:after="0" w:afterAutospacing="0"/>
        <w:ind w:hanging="528"/>
        <w:contextualSpacing/>
        <w:jc w:val="both"/>
      </w:pPr>
      <w:r w:rsidRPr="00C00B60">
        <w:t>КОНОП</w:t>
      </w:r>
      <w:r w:rsidRPr="00C00B60">
        <w:rPr>
          <w:spacing w:val="-3"/>
        </w:rPr>
        <w:t xml:space="preserve"> (контрольный опрос на определенную проблему)  и др. </w:t>
      </w:r>
    </w:p>
    <w:p w:rsidR="00105466" w:rsidRPr="00C00B60" w:rsidRDefault="00105466" w:rsidP="00C00B60">
      <w:pPr>
        <w:pStyle w:val="msonormalcxspmiddle"/>
        <w:shd w:val="clear" w:color="auto" w:fill="FFFFFF"/>
        <w:spacing w:before="0" w:beforeAutospacing="0" w:after="0" w:afterAutospacing="0"/>
        <w:ind w:firstLine="709"/>
        <w:contextualSpacing/>
        <w:jc w:val="both"/>
        <w:rPr>
          <w:spacing w:val="-3"/>
        </w:rPr>
      </w:pPr>
    </w:p>
    <w:p w:rsidR="00105466" w:rsidRPr="00C00B60" w:rsidRDefault="00105466" w:rsidP="00C00B60">
      <w:pPr>
        <w:pStyle w:val="msonormalcxspmiddle"/>
        <w:shd w:val="clear" w:color="auto" w:fill="FFFFFF"/>
        <w:spacing w:before="0" w:beforeAutospacing="0" w:after="0" w:afterAutospacing="0"/>
        <w:ind w:firstLine="709"/>
        <w:contextualSpacing/>
        <w:jc w:val="both"/>
        <w:rPr>
          <w:spacing w:val="-3"/>
        </w:rPr>
      </w:pPr>
    </w:p>
    <w:p w:rsidR="00105466" w:rsidRPr="00C00B60" w:rsidRDefault="00105466" w:rsidP="00C00B60">
      <w:pPr>
        <w:pStyle w:val="msonormalcxspmiddle"/>
        <w:shd w:val="clear" w:color="auto" w:fill="FFFFFF"/>
        <w:spacing w:before="0" w:beforeAutospacing="0" w:after="0" w:afterAutospacing="0"/>
        <w:ind w:firstLine="709"/>
        <w:contextualSpacing/>
        <w:jc w:val="both"/>
        <w:rPr>
          <w:spacing w:val="-3"/>
        </w:rPr>
      </w:pPr>
      <w:r w:rsidRPr="00C00B60">
        <w:rPr>
          <w:b/>
          <w:caps/>
          <w:spacing w:val="-2"/>
        </w:rPr>
        <w:t>коммуникативные   универсальные   учебн</w:t>
      </w:r>
      <w:r w:rsidRPr="00C00B60">
        <w:rPr>
          <w:b/>
          <w:caps/>
          <w:spacing w:val="-3"/>
        </w:rPr>
        <w:t>ые   действия</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rPr>
          <w:spacing w:val="-3"/>
        </w:rPr>
        <w:t xml:space="preserve">Для диагностики и формирования </w:t>
      </w:r>
      <w:r w:rsidRPr="00C00B60">
        <w:rPr>
          <w:i/>
          <w:iCs/>
          <w:spacing w:val="-3"/>
        </w:rPr>
        <w:t xml:space="preserve">коммуникативных </w:t>
      </w:r>
      <w:r w:rsidRPr="00C00B60">
        <w:rPr>
          <w:spacing w:val="-2"/>
        </w:rPr>
        <w:t>универсальных учебн</w:t>
      </w:r>
      <w:r w:rsidRPr="00C00B60">
        <w:rPr>
          <w:spacing w:val="-3"/>
        </w:rPr>
        <w:t>ых действий можно предложить следующие виды заданий:</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3"/>
        </w:rPr>
        <w:t>составь задание партнеру;</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3"/>
        </w:rPr>
        <w:t>отзыв на работу товарища;</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3"/>
        </w:rPr>
        <w:t>групповая работа по составлению кроссворда;</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3"/>
        </w:rPr>
        <w:t xml:space="preserve"> «отгадай, о ком говорим»;</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3"/>
        </w:rPr>
        <w:t>диалоговое слушание (формулировка вопросов для обратной связи);</w:t>
      </w:r>
    </w:p>
    <w:p w:rsidR="00105466" w:rsidRPr="00C00B60" w:rsidRDefault="00105466" w:rsidP="00C13394">
      <w:pPr>
        <w:pStyle w:val="msonormalcxspmiddle"/>
        <w:numPr>
          <w:ilvl w:val="0"/>
          <w:numId w:val="150"/>
        </w:numPr>
        <w:tabs>
          <w:tab w:val="clear" w:pos="1428"/>
          <w:tab w:val="num" w:pos="1260"/>
        </w:tabs>
        <w:spacing w:before="0" w:beforeAutospacing="0" w:after="0" w:afterAutospacing="0"/>
        <w:ind w:hanging="528"/>
        <w:contextualSpacing/>
        <w:jc w:val="both"/>
      </w:pPr>
      <w:r w:rsidRPr="00C00B60">
        <w:rPr>
          <w:spacing w:val="-1"/>
        </w:rPr>
        <w:t xml:space="preserve"> </w:t>
      </w:r>
      <w:r w:rsidRPr="00C00B60">
        <w:rPr>
          <w:spacing w:val="-3"/>
        </w:rPr>
        <w:t>«подготовь рассказ</w:t>
      </w:r>
      <w:r w:rsidRPr="00C00B60">
        <w:t>...», «опиши устно...», «объясни...» и т. д.</w:t>
      </w:r>
      <w:r w:rsidRPr="00C00B60">
        <w:rPr>
          <w:spacing w:val="-1"/>
        </w:rPr>
        <w:t xml:space="preserve"> </w:t>
      </w:r>
    </w:p>
    <w:p w:rsidR="00105466" w:rsidRPr="00C00B60" w:rsidRDefault="00105466" w:rsidP="00C00B60">
      <w:pPr>
        <w:pStyle w:val="msonormalcxspmiddle"/>
        <w:shd w:val="clear" w:color="auto" w:fill="FFFFFF"/>
        <w:spacing w:before="0" w:beforeAutospacing="0" w:after="0" w:afterAutospacing="0"/>
        <w:contextualSpacing/>
        <w:jc w:val="both"/>
        <w:rPr>
          <w:b/>
          <w:iCs/>
        </w:rPr>
      </w:pPr>
    </w:p>
    <w:p w:rsidR="00105466" w:rsidRPr="00C00B60" w:rsidRDefault="00105466" w:rsidP="00C00B60">
      <w:pPr>
        <w:pStyle w:val="msonormalcxspmiddle"/>
        <w:shd w:val="clear" w:color="auto" w:fill="FFFFFF"/>
        <w:spacing w:before="0" w:beforeAutospacing="0" w:after="0" w:afterAutospacing="0"/>
        <w:contextualSpacing/>
        <w:jc w:val="both"/>
        <w:rPr>
          <w:b/>
          <w:iCs/>
          <w:spacing w:val="-4"/>
        </w:rPr>
      </w:pPr>
      <w:r w:rsidRPr="00C00B60">
        <w:rPr>
          <w:b/>
          <w:iCs/>
        </w:rPr>
        <w:lastRenderedPageBreak/>
        <w:t xml:space="preserve">4. Связь универсальных учебных действий с содержанием </w:t>
      </w:r>
      <w:r w:rsidRPr="00C00B60">
        <w:rPr>
          <w:b/>
          <w:iCs/>
          <w:spacing w:val="-4"/>
        </w:rPr>
        <w:t xml:space="preserve"> предмета</w:t>
      </w:r>
    </w:p>
    <w:p w:rsidR="00105466" w:rsidRPr="00C00B60" w:rsidRDefault="00105466" w:rsidP="00C00B60">
      <w:pPr>
        <w:pStyle w:val="msonormalcxspmiddle"/>
        <w:shd w:val="clear" w:color="auto" w:fill="FFFFFF"/>
        <w:spacing w:before="0" w:beforeAutospacing="0" w:after="0" w:afterAutospacing="0"/>
        <w:contextualSpacing/>
        <w:jc w:val="both"/>
        <w:rPr>
          <w:b/>
          <w:iCs/>
          <w:spacing w:val="-4"/>
        </w:rPr>
      </w:pPr>
    </w:p>
    <w:p w:rsidR="00105466" w:rsidRPr="00C00B60" w:rsidRDefault="00105466" w:rsidP="00C00B60">
      <w:pPr>
        <w:pStyle w:val="a7"/>
        <w:spacing w:after="0"/>
        <w:ind w:firstLine="709"/>
        <w:contextualSpacing/>
        <w:rPr>
          <w:rFonts w:ascii="Times New Roman" w:hAnsi="Times New Roman" w:cs="Times New Roman"/>
        </w:rPr>
      </w:pPr>
      <w:r w:rsidRPr="00C00B60">
        <w:rPr>
          <w:rFonts w:ascii="Times New Roman" w:hAnsi="Times New Roman" w:cs="Times New Roman"/>
          <w:spacing w:val="-5"/>
        </w:rPr>
        <w:t>Формирование универсальных учебных действий: личностн</w:t>
      </w:r>
      <w:r w:rsidRPr="00C00B60">
        <w:rPr>
          <w:rFonts w:ascii="Times New Roman" w:hAnsi="Times New Roman" w:cs="Times New Roman"/>
          <w:spacing w:val="-2"/>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w:t>
      </w:r>
    </w:p>
    <w:p w:rsidR="00105466" w:rsidRPr="00C00B60" w:rsidRDefault="00105466" w:rsidP="00C00B60">
      <w:pPr>
        <w:spacing w:line="240" w:lineRule="auto"/>
        <w:ind w:firstLine="708"/>
        <w:contextualSpacing/>
        <w:jc w:val="both"/>
        <w:rPr>
          <w:rFonts w:ascii="Times New Roman" w:hAnsi="Times New Roman" w:cs="Times New Roman"/>
          <w:bCs/>
          <w:iCs/>
          <w:sz w:val="24"/>
          <w:szCs w:val="24"/>
        </w:rPr>
      </w:pPr>
      <w:r w:rsidRPr="00C00B60">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C00B60">
        <w:rPr>
          <w:rFonts w:ascii="Times New Roman" w:hAnsi="Times New Roman" w:cs="Times New Roman"/>
          <w:bCs/>
          <w:iCs/>
          <w:sz w:val="24"/>
          <w:szCs w:val="24"/>
        </w:rPr>
        <w:t xml:space="preserve"> следующими утверждениями:</w:t>
      </w:r>
    </w:p>
    <w:p w:rsidR="00105466" w:rsidRPr="00C00B60" w:rsidRDefault="00105466" w:rsidP="00C13394">
      <w:pPr>
        <w:numPr>
          <w:ilvl w:val="0"/>
          <w:numId w:val="129"/>
        </w:numPr>
        <w:spacing w:after="0" w:line="240" w:lineRule="auto"/>
        <w:ind w:left="360"/>
        <w:contextualSpacing/>
        <w:jc w:val="both"/>
        <w:rPr>
          <w:rFonts w:ascii="Times New Roman" w:hAnsi="Times New Roman" w:cs="Times New Roman"/>
          <w:sz w:val="24"/>
          <w:szCs w:val="24"/>
        </w:rPr>
      </w:pPr>
      <w:r w:rsidRPr="00C00B60">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05466" w:rsidRPr="00C00B60" w:rsidRDefault="00105466" w:rsidP="00C00B60">
      <w:pPr>
        <w:spacing w:line="240" w:lineRule="auto"/>
        <w:ind w:left="360"/>
        <w:contextualSpacing/>
        <w:jc w:val="both"/>
        <w:rPr>
          <w:rFonts w:ascii="Times New Roman" w:hAnsi="Times New Roman" w:cs="Times New Roman"/>
          <w:sz w:val="24"/>
          <w:szCs w:val="24"/>
        </w:rPr>
      </w:pPr>
      <w:r w:rsidRPr="00C00B60">
        <w:rPr>
          <w:rFonts w:ascii="Times New Roman" w:hAnsi="Times New Roman" w:cs="Times New Roman"/>
          <w:b/>
          <w:sz w:val="24"/>
          <w:szCs w:val="24"/>
        </w:rPr>
        <w:t>коммуникативные</w:t>
      </w:r>
      <w:r w:rsidRPr="00C00B60">
        <w:rPr>
          <w:rFonts w:ascii="Times New Roman" w:hAnsi="Times New Roman" w:cs="Times New Roman"/>
          <w:sz w:val="24"/>
          <w:szCs w:val="24"/>
        </w:rPr>
        <w:t xml:space="preserve"> – обеспечивающие социальную компетентность,</w:t>
      </w:r>
    </w:p>
    <w:p w:rsidR="00105466" w:rsidRPr="00C00B60" w:rsidRDefault="00105466" w:rsidP="00C00B60">
      <w:pPr>
        <w:spacing w:line="240" w:lineRule="auto"/>
        <w:ind w:left="360"/>
        <w:contextualSpacing/>
        <w:jc w:val="both"/>
        <w:rPr>
          <w:rFonts w:ascii="Times New Roman" w:hAnsi="Times New Roman" w:cs="Times New Roman"/>
          <w:sz w:val="24"/>
          <w:szCs w:val="24"/>
        </w:rPr>
      </w:pPr>
      <w:r w:rsidRPr="00C00B60">
        <w:rPr>
          <w:rFonts w:ascii="Times New Roman" w:hAnsi="Times New Roman" w:cs="Times New Roman"/>
          <w:b/>
          <w:sz w:val="24"/>
          <w:szCs w:val="24"/>
        </w:rPr>
        <w:t>познавательные</w:t>
      </w:r>
      <w:r w:rsidRPr="00C00B60">
        <w:rPr>
          <w:rFonts w:ascii="Times New Roman" w:hAnsi="Times New Roman" w:cs="Times New Roman"/>
          <w:sz w:val="24"/>
          <w:szCs w:val="24"/>
        </w:rPr>
        <w:t xml:space="preserve"> – общеучебные, логические, связанные с решением проблемы,</w:t>
      </w:r>
    </w:p>
    <w:p w:rsidR="00105466" w:rsidRPr="00C00B60" w:rsidRDefault="00105466" w:rsidP="00C00B60">
      <w:pPr>
        <w:spacing w:line="240" w:lineRule="auto"/>
        <w:ind w:left="360"/>
        <w:contextualSpacing/>
        <w:jc w:val="both"/>
        <w:rPr>
          <w:rFonts w:ascii="Times New Roman" w:hAnsi="Times New Roman" w:cs="Times New Roman"/>
          <w:sz w:val="24"/>
          <w:szCs w:val="24"/>
        </w:rPr>
      </w:pPr>
      <w:r w:rsidRPr="00C00B60">
        <w:rPr>
          <w:rFonts w:ascii="Times New Roman" w:hAnsi="Times New Roman" w:cs="Times New Roman"/>
          <w:b/>
          <w:sz w:val="24"/>
          <w:szCs w:val="24"/>
        </w:rPr>
        <w:t>личностные</w:t>
      </w:r>
      <w:r w:rsidRPr="00C00B60">
        <w:rPr>
          <w:rFonts w:ascii="Times New Roman" w:hAnsi="Times New Roman" w:cs="Times New Roman"/>
          <w:sz w:val="24"/>
          <w:szCs w:val="24"/>
        </w:rPr>
        <w:t xml:space="preserve"> – определяющие мотивационную ориентацию,</w:t>
      </w:r>
    </w:p>
    <w:p w:rsidR="00105466" w:rsidRPr="00C00B60" w:rsidRDefault="00105466" w:rsidP="00C00B60">
      <w:pPr>
        <w:spacing w:line="240" w:lineRule="auto"/>
        <w:ind w:left="360"/>
        <w:contextualSpacing/>
        <w:jc w:val="both"/>
        <w:rPr>
          <w:rFonts w:ascii="Times New Roman" w:hAnsi="Times New Roman" w:cs="Times New Roman"/>
          <w:sz w:val="24"/>
          <w:szCs w:val="24"/>
        </w:rPr>
      </w:pPr>
      <w:r w:rsidRPr="00C00B60">
        <w:rPr>
          <w:rFonts w:ascii="Times New Roman" w:hAnsi="Times New Roman" w:cs="Times New Roman"/>
          <w:b/>
          <w:sz w:val="24"/>
          <w:szCs w:val="24"/>
        </w:rPr>
        <w:t>регулятивные</w:t>
      </w:r>
      <w:r w:rsidRPr="00C00B60">
        <w:rPr>
          <w:rFonts w:ascii="Times New Roman" w:hAnsi="Times New Roman" w:cs="Times New Roman"/>
          <w:sz w:val="24"/>
          <w:szCs w:val="24"/>
        </w:rPr>
        <w:t xml:space="preserve"> –  обеспечивающие организацию собственной  деятельности. </w:t>
      </w:r>
    </w:p>
    <w:p w:rsidR="00105466" w:rsidRPr="00C00B60" w:rsidRDefault="00105466" w:rsidP="00C00B60">
      <w:pPr>
        <w:spacing w:line="240" w:lineRule="auto"/>
        <w:ind w:left="360"/>
        <w:contextualSpacing/>
        <w:jc w:val="both"/>
        <w:rPr>
          <w:rFonts w:ascii="Times New Roman" w:hAnsi="Times New Roman" w:cs="Times New Roman"/>
          <w:sz w:val="24"/>
          <w:szCs w:val="24"/>
        </w:rPr>
      </w:pPr>
    </w:p>
    <w:p w:rsidR="00105466" w:rsidRPr="00C00B60" w:rsidRDefault="00105466" w:rsidP="00C00B60">
      <w:pPr>
        <w:spacing w:line="240" w:lineRule="auto"/>
        <w:ind w:left="360"/>
        <w:contextualSpacing/>
        <w:jc w:val="both"/>
        <w:rPr>
          <w:rFonts w:ascii="Times New Roman" w:hAnsi="Times New Roman" w:cs="Times New Roman"/>
          <w:sz w:val="24"/>
          <w:szCs w:val="24"/>
        </w:rPr>
      </w:pPr>
    </w:p>
    <w:p w:rsidR="00105466" w:rsidRPr="00C00B60" w:rsidRDefault="00105466" w:rsidP="00C00B60">
      <w:pPr>
        <w:spacing w:line="240" w:lineRule="auto"/>
        <w:ind w:left="360"/>
        <w:contextualSpacing/>
        <w:jc w:val="both"/>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5466" w:rsidRPr="00C00B60" w:rsidTr="00105466">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УУД/ класс</w:t>
            </w:r>
          </w:p>
        </w:tc>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5 – 7</w:t>
            </w:r>
          </w:p>
        </w:tc>
        <w:tc>
          <w:tcPr>
            <w:tcW w:w="3191" w:type="dxa"/>
            <w:shd w:val="clear" w:color="auto" w:fill="auto"/>
          </w:tcPr>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8 – 9</w:t>
            </w:r>
          </w:p>
        </w:tc>
      </w:tr>
      <w:tr w:rsidR="00105466" w:rsidRPr="00C00B60" w:rsidTr="00105466">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 xml:space="preserve">Коммуникативные </w:t>
            </w:r>
          </w:p>
        </w:tc>
        <w:tc>
          <w:tcPr>
            <w:tcW w:w="3190"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«Я и моя семья»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«Время. Часы»</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«Мои друзья»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Погода»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«Объединенное Королевство»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«Профессии»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«Покупки»</w:t>
            </w:r>
          </w:p>
          <w:p w:rsidR="00105466" w:rsidRPr="00C00B60" w:rsidRDefault="00105466" w:rsidP="00C00B60">
            <w:pPr>
              <w:spacing w:line="240" w:lineRule="auto"/>
              <w:contextualSpacing/>
              <w:jc w:val="center"/>
              <w:rPr>
                <w:rFonts w:ascii="Times New Roman" w:hAnsi="Times New Roman" w:cs="Times New Roman"/>
                <w:sz w:val="24"/>
                <w:szCs w:val="24"/>
              </w:rPr>
            </w:pPr>
          </w:p>
        </w:tc>
        <w:tc>
          <w:tcPr>
            <w:tcW w:w="3191"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«Каникулы»</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«Праздники»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«Отношения со сверстниками». « Друзья»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«Знаменитые люди и их достижения» «Страны изучаемого языка и родная страна»</w:t>
            </w:r>
            <w:r w:rsidRPr="00C00B60">
              <w:rPr>
                <w:rFonts w:ascii="Times New Roman" w:hAnsi="Times New Roman" w:cs="Times New Roman"/>
                <w:sz w:val="24"/>
                <w:szCs w:val="24"/>
              </w:rPr>
              <w:tab/>
              <w:t xml:space="preserve"> «Путешествия и туризм» «Спорт» «Досуг и увлечения»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«Молодежная мода»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«Знаменитые писатели и их произведения»</w:t>
            </w:r>
          </w:p>
          <w:p w:rsidR="00105466" w:rsidRPr="00C00B60" w:rsidRDefault="00105466" w:rsidP="00C00B60">
            <w:pPr>
              <w:spacing w:line="240" w:lineRule="auto"/>
              <w:contextualSpacing/>
              <w:jc w:val="center"/>
              <w:rPr>
                <w:rFonts w:ascii="Times New Roman" w:hAnsi="Times New Roman" w:cs="Times New Roman"/>
                <w:sz w:val="24"/>
                <w:szCs w:val="24"/>
              </w:rPr>
            </w:pPr>
          </w:p>
        </w:tc>
      </w:tr>
      <w:tr w:rsidR="00105466" w:rsidRPr="00C00B60" w:rsidTr="00105466">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 xml:space="preserve">Познавательные </w:t>
            </w:r>
          </w:p>
        </w:tc>
        <w:tc>
          <w:tcPr>
            <w:tcW w:w="3190"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«Мой дом»</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«Животные»</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«Путешествия»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«Объединенное Королевство»</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«Квартира. Мой дом»</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«Профессии»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«ЗОЖ»</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«Времена года» «Школьные предметы»</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«Мир вокруг нас» «Благотворительность»</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«Знаменитые люди и их достижения»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«Страны изучаемого языка и родная страна» </w:t>
            </w:r>
          </w:p>
        </w:tc>
        <w:tc>
          <w:tcPr>
            <w:tcW w:w="3191"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«Страна изучаемого языка и родная страна»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«Путешествия и туризм» </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«Досуг и увлечения». «Молодежная литература»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«СМИ»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«Родная страна и страны изучаемого языка» </w:t>
            </w:r>
          </w:p>
        </w:tc>
      </w:tr>
      <w:tr w:rsidR="00105466" w:rsidRPr="00C00B60" w:rsidTr="00105466">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 xml:space="preserve">Личностные </w:t>
            </w:r>
          </w:p>
        </w:tc>
        <w:tc>
          <w:tcPr>
            <w:tcW w:w="3190"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«Внешность. Одежда»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«Я и моя семья»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«Мои друзья»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«Путешествия»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«Внешность. Одежда»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«ЗОЖ»</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«Черты характера»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«Взаимоотношения»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«Школьные достижения»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«Мир вокруг нас» «Благотворительность»</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«Окружающая среда»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«Отношения со сверстниками» «Друзья»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«Занятия в свободное время </w:t>
            </w:r>
          </w:p>
        </w:tc>
        <w:tc>
          <w:tcPr>
            <w:tcW w:w="3191"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«Путешествия и туризм» «Спорт» «Досуг и увлечения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«ЗОЖ»</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«Молодежная мода»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«Досуг и увлечения»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 xml:space="preserve">«Музыка». </w:t>
            </w:r>
          </w:p>
        </w:tc>
      </w:tr>
      <w:tr w:rsidR="00105466" w:rsidRPr="00C00B60" w:rsidTr="00105466">
        <w:tc>
          <w:tcPr>
            <w:tcW w:w="3190" w:type="dxa"/>
            <w:shd w:val="clear" w:color="auto" w:fill="auto"/>
          </w:tcPr>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sz w:val="24"/>
                <w:szCs w:val="24"/>
              </w:rPr>
            </w:pPr>
          </w:p>
          <w:p w:rsidR="00105466" w:rsidRPr="00C00B60" w:rsidRDefault="00105466"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 xml:space="preserve">Регулятивные </w:t>
            </w:r>
          </w:p>
        </w:tc>
        <w:tc>
          <w:tcPr>
            <w:tcW w:w="3190"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«Распорядок дня»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«Мой дом»</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«Любимое время года»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«Путешествия»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«Мой день»</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«Домашние обязанности»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«ЗОЖ»</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«Школьные достижения»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«Праздники»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«Окружающая среда»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«Занятия в свободное время» </w:t>
            </w:r>
          </w:p>
          <w:p w:rsidR="00105466" w:rsidRPr="00C00B60" w:rsidRDefault="00105466" w:rsidP="00C00B60">
            <w:pPr>
              <w:spacing w:line="240" w:lineRule="auto"/>
              <w:contextualSpacing/>
              <w:rPr>
                <w:rFonts w:ascii="Times New Roman" w:hAnsi="Times New Roman" w:cs="Times New Roman"/>
                <w:sz w:val="24"/>
                <w:szCs w:val="24"/>
              </w:rPr>
            </w:pPr>
          </w:p>
          <w:p w:rsidR="00105466" w:rsidRPr="00C00B60" w:rsidRDefault="00105466" w:rsidP="00C00B60">
            <w:pPr>
              <w:spacing w:line="240" w:lineRule="auto"/>
              <w:contextualSpacing/>
              <w:rPr>
                <w:rFonts w:ascii="Times New Roman" w:hAnsi="Times New Roman" w:cs="Times New Roman"/>
                <w:sz w:val="24"/>
                <w:szCs w:val="24"/>
              </w:rPr>
            </w:pPr>
          </w:p>
          <w:p w:rsidR="00105466" w:rsidRPr="00C00B60" w:rsidRDefault="00105466" w:rsidP="00C00B60">
            <w:pPr>
              <w:spacing w:line="240" w:lineRule="auto"/>
              <w:contextualSpacing/>
              <w:rPr>
                <w:rFonts w:ascii="Times New Roman" w:hAnsi="Times New Roman" w:cs="Times New Roman"/>
                <w:sz w:val="24"/>
                <w:szCs w:val="24"/>
              </w:rPr>
            </w:pPr>
          </w:p>
        </w:tc>
        <w:tc>
          <w:tcPr>
            <w:tcW w:w="3191" w:type="dxa"/>
            <w:shd w:val="clear" w:color="auto" w:fill="auto"/>
          </w:tcPr>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«Школьные достижения»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«Праздники»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«Окружающая среда»</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«Занятия в свободное время»</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«Планы на будущее, Выбор профессии».</w:t>
            </w:r>
          </w:p>
          <w:p w:rsidR="00105466" w:rsidRPr="00C00B60" w:rsidRDefault="00105466"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«Роль английского/ русского языков в мире» </w:t>
            </w:r>
          </w:p>
        </w:tc>
      </w:tr>
    </w:tbl>
    <w:p w:rsidR="00105466" w:rsidRPr="00C00B60" w:rsidRDefault="00105466" w:rsidP="00C00B60">
      <w:pPr>
        <w:spacing w:line="240" w:lineRule="auto"/>
        <w:contextualSpacing/>
        <w:jc w:val="both"/>
        <w:rPr>
          <w:rFonts w:ascii="Times New Roman" w:hAnsi="Times New Roman" w:cs="Times New Roman"/>
          <w:sz w:val="24"/>
          <w:szCs w:val="24"/>
        </w:rPr>
      </w:pPr>
    </w:p>
    <w:p w:rsidR="00105466" w:rsidRPr="00C00B60" w:rsidRDefault="00105466" w:rsidP="00C13394">
      <w:pPr>
        <w:numPr>
          <w:ilvl w:val="0"/>
          <w:numId w:val="129"/>
        </w:numPr>
        <w:spacing w:after="0" w:line="240" w:lineRule="auto"/>
        <w:ind w:left="360"/>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05466" w:rsidRPr="00C00B60" w:rsidRDefault="00105466" w:rsidP="00C13394">
      <w:pPr>
        <w:numPr>
          <w:ilvl w:val="0"/>
          <w:numId w:val="129"/>
        </w:numPr>
        <w:spacing w:after="0" w:line="240" w:lineRule="auto"/>
        <w:ind w:left="360"/>
        <w:contextualSpacing/>
        <w:jc w:val="both"/>
        <w:rPr>
          <w:rFonts w:ascii="Times New Roman" w:hAnsi="Times New Roman" w:cs="Times New Roman"/>
          <w:sz w:val="24"/>
          <w:szCs w:val="24"/>
        </w:rPr>
      </w:pPr>
      <w:r w:rsidRPr="00C00B60">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05466" w:rsidRPr="00C00B60" w:rsidRDefault="00105466" w:rsidP="00C00B60">
      <w:pPr>
        <w:pStyle w:val="a7"/>
        <w:spacing w:after="0"/>
        <w:ind w:firstLine="708"/>
        <w:contextualSpacing/>
        <w:rPr>
          <w:rFonts w:ascii="Times New Roman" w:hAnsi="Times New Roman" w:cs="Times New Roman"/>
        </w:rPr>
      </w:pPr>
      <w:r w:rsidRPr="00C00B60">
        <w:rPr>
          <w:rFonts w:ascii="Times New Roman" w:hAnsi="Times New Roman" w:cs="Times New Roman"/>
        </w:rPr>
        <w:t xml:space="preserve">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105466" w:rsidRPr="00C00B60" w:rsidRDefault="00105466" w:rsidP="00C00B60">
      <w:pPr>
        <w:pStyle w:val="msobodytextindentcxspmiddle"/>
        <w:spacing w:before="0" w:beforeAutospacing="0" w:after="0" w:afterAutospacing="0"/>
        <w:ind w:firstLine="709"/>
        <w:contextualSpacing/>
        <w:jc w:val="both"/>
        <w:rPr>
          <w:u w:val="single"/>
        </w:rPr>
      </w:pPr>
      <w:r w:rsidRPr="00C00B60">
        <w:rPr>
          <w:u w:val="single"/>
        </w:rPr>
        <w:t>Для развития регулирующей речи должны быть:</w:t>
      </w:r>
    </w:p>
    <w:p w:rsidR="00105466" w:rsidRPr="00C00B60" w:rsidRDefault="00105466" w:rsidP="00C13394">
      <w:pPr>
        <w:pStyle w:val="msobodytextindentcxspmiddle"/>
        <w:numPr>
          <w:ilvl w:val="0"/>
          <w:numId w:val="135"/>
        </w:numPr>
        <w:spacing w:before="0" w:beforeAutospacing="0" w:after="0" w:afterAutospacing="0"/>
        <w:contextualSpacing/>
        <w:jc w:val="both"/>
      </w:pPr>
      <w:r w:rsidRPr="00C00B60">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105466" w:rsidRPr="00C00B60" w:rsidRDefault="00105466" w:rsidP="00C13394">
      <w:pPr>
        <w:pStyle w:val="msobodytextindentcxspmiddle"/>
        <w:numPr>
          <w:ilvl w:val="0"/>
          <w:numId w:val="135"/>
        </w:numPr>
        <w:spacing w:before="0" w:beforeAutospacing="0" w:after="0" w:afterAutospacing="0"/>
        <w:contextualSpacing/>
        <w:jc w:val="both"/>
      </w:pPr>
      <w:r w:rsidRPr="00C00B60">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105466" w:rsidRPr="00C00B60" w:rsidRDefault="00105466" w:rsidP="00C13394">
      <w:pPr>
        <w:pStyle w:val="msobodytextindentcxspmiddle"/>
        <w:numPr>
          <w:ilvl w:val="0"/>
          <w:numId w:val="135"/>
        </w:numPr>
        <w:spacing w:before="0" w:beforeAutospacing="0" w:after="0" w:afterAutospacing="0"/>
        <w:contextualSpacing/>
        <w:jc w:val="both"/>
      </w:pPr>
      <w:r w:rsidRPr="00C00B60">
        <w:t xml:space="preserve">речь ученика должна быть предметом внимания, осознания, контроля и оценки всех участников урока (и учителя, и учащихся); </w:t>
      </w:r>
    </w:p>
    <w:p w:rsidR="00105466" w:rsidRPr="00C00B60" w:rsidRDefault="00105466" w:rsidP="00C13394">
      <w:pPr>
        <w:pStyle w:val="msobodytextindentcxspmiddle"/>
        <w:numPr>
          <w:ilvl w:val="0"/>
          <w:numId w:val="135"/>
        </w:numPr>
        <w:spacing w:before="0" w:beforeAutospacing="0" w:after="0" w:afterAutospacing="0"/>
        <w:contextualSpacing/>
        <w:jc w:val="both"/>
      </w:pPr>
      <w:r w:rsidRPr="00C00B60">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105466" w:rsidRPr="00C00B60" w:rsidRDefault="00105466" w:rsidP="00C00B60">
      <w:pPr>
        <w:pStyle w:val="msonormalcxspmiddle"/>
        <w:shd w:val="clear" w:color="auto" w:fill="FFFFFF"/>
        <w:spacing w:before="0" w:beforeAutospacing="0" w:after="0" w:afterAutospacing="0"/>
        <w:contextualSpacing/>
        <w:jc w:val="both"/>
      </w:pPr>
    </w:p>
    <w:p w:rsidR="00105466" w:rsidRPr="00C00B60" w:rsidRDefault="00105466" w:rsidP="00C00B60">
      <w:pPr>
        <w:spacing w:line="240" w:lineRule="auto"/>
        <w:ind w:left="360"/>
        <w:contextualSpacing/>
        <w:jc w:val="both"/>
        <w:rPr>
          <w:rFonts w:ascii="Times New Roman" w:hAnsi="Times New Roman" w:cs="Times New Roman"/>
          <w:b/>
          <w:sz w:val="24"/>
          <w:szCs w:val="24"/>
        </w:rPr>
      </w:pPr>
      <w:r w:rsidRPr="00C00B60">
        <w:rPr>
          <w:rFonts w:ascii="Times New Roman" w:hAnsi="Times New Roman" w:cs="Times New Roman"/>
          <w:b/>
          <w:sz w:val="24"/>
          <w:szCs w:val="24"/>
        </w:rPr>
        <w:t>5. Планируемые результаты сформированности УУД.</w:t>
      </w:r>
    </w:p>
    <w:p w:rsidR="00105466" w:rsidRPr="00C00B60" w:rsidRDefault="00105466" w:rsidP="00C00B60">
      <w:pPr>
        <w:spacing w:line="240" w:lineRule="auto"/>
        <w:ind w:firstLine="900"/>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УУД могут быть сформированы только в процессе определенной учебной деятельности. </w:t>
      </w:r>
      <w:r w:rsidRPr="00C00B60">
        <w:rPr>
          <w:rFonts w:ascii="Times New Roman" w:hAnsi="Times New Roman" w:cs="Times New Roman"/>
          <w:bCs/>
          <w:sz w:val="24"/>
          <w:szCs w:val="24"/>
        </w:rPr>
        <w:t>Важно создать все условия</w:t>
      </w:r>
      <w:r w:rsidRPr="00C00B60">
        <w:rPr>
          <w:rFonts w:ascii="Times New Roman" w:hAnsi="Times New Roman" w:cs="Times New Roman"/>
          <w:sz w:val="24"/>
          <w:szCs w:val="24"/>
        </w:rPr>
        <w:t xml:space="preserve"> для такой деятельности. </w:t>
      </w:r>
      <w:r w:rsidRPr="00C00B60">
        <w:rPr>
          <w:rFonts w:ascii="Times New Roman" w:hAnsi="Times New Roman" w:cs="Times New Roman"/>
          <w:bCs/>
          <w:sz w:val="24"/>
          <w:szCs w:val="24"/>
        </w:rPr>
        <w:t>Важно изменить сам образовательный процесс</w:t>
      </w:r>
      <w:r w:rsidRPr="00C00B60">
        <w:rPr>
          <w:rFonts w:ascii="Times New Roman" w:hAnsi="Times New Roman" w:cs="Times New Roman"/>
          <w:sz w:val="24"/>
          <w:szCs w:val="24"/>
        </w:rPr>
        <w:t>: применять эффективные формы организации обучения и образовательные технологии, создать эффективную информационно-образовательную среду.</w:t>
      </w:r>
    </w:p>
    <w:p w:rsidR="00105466" w:rsidRPr="00C00B60" w:rsidRDefault="00105466" w:rsidP="00C00B60">
      <w:pPr>
        <w:pStyle w:val="msonormalcxspmiddle"/>
        <w:spacing w:before="0" w:beforeAutospacing="0" w:after="0" w:afterAutospacing="0"/>
        <w:ind w:firstLine="851"/>
        <w:contextualSpacing/>
        <w:jc w:val="both"/>
        <w:rPr>
          <w:b/>
          <w:i/>
        </w:rPr>
      </w:pPr>
      <w:r w:rsidRPr="00C00B60">
        <w:rPr>
          <w:b/>
          <w:bCs/>
          <w:i/>
        </w:rPr>
        <w:t xml:space="preserve">Критерии оценки сформированности универсальных учебных действий </w:t>
      </w:r>
      <w:r w:rsidRPr="00C00B60">
        <w:rPr>
          <w:b/>
          <w:i/>
        </w:rPr>
        <w:t>учащихся:</w:t>
      </w:r>
    </w:p>
    <w:p w:rsidR="00105466" w:rsidRPr="00C00B60" w:rsidRDefault="00105466" w:rsidP="00C13394">
      <w:pPr>
        <w:pStyle w:val="msonormalcxspmiddle"/>
        <w:numPr>
          <w:ilvl w:val="0"/>
          <w:numId w:val="151"/>
        </w:numPr>
        <w:spacing w:before="0" w:beforeAutospacing="0" w:after="0" w:afterAutospacing="0"/>
        <w:contextualSpacing/>
        <w:jc w:val="both"/>
      </w:pPr>
      <w:r w:rsidRPr="00C00B60">
        <w:t>соответствие возрастно-психологическим нормативным требованиям;</w:t>
      </w:r>
    </w:p>
    <w:p w:rsidR="00105466" w:rsidRPr="00C00B60" w:rsidRDefault="00105466" w:rsidP="00C13394">
      <w:pPr>
        <w:pStyle w:val="msonormalcxspmiddle"/>
        <w:numPr>
          <w:ilvl w:val="0"/>
          <w:numId w:val="151"/>
        </w:numPr>
        <w:spacing w:before="0" w:beforeAutospacing="0" w:after="0" w:afterAutospacing="0"/>
        <w:contextualSpacing/>
        <w:jc w:val="both"/>
      </w:pPr>
      <w:r w:rsidRPr="00C00B60">
        <w:t>соответствие свойств универсальных действий заранее заданным требованиям.</w:t>
      </w:r>
    </w:p>
    <w:p w:rsidR="00105466" w:rsidRPr="00C00B60" w:rsidRDefault="00105466" w:rsidP="00C00B60">
      <w:pPr>
        <w:spacing w:line="240" w:lineRule="auto"/>
        <w:contextualSpacing/>
        <w:jc w:val="both"/>
        <w:rPr>
          <w:rFonts w:ascii="Times New Roman" w:hAnsi="Times New Roman" w:cs="Times New Roman"/>
          <w:sz w:val="24"/>
          <w:szCs w:val="24"/>
        </w:rPr>
      </w:pPr>
    </w:p>
    <w:p w:rsidR="00105466" w:rsidRPr="00C00B60" w:rsidRDefault="00105466" w:rsidP="00C00B60">
      <w:pPr>
        <w:shd w:val="clear" w:color="auto" w:fill="FFFFFF"/>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 уроках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w:t>
      </w:r>
      <w:r w:rsidR="009D1A93">
        <w:rPr>
          <w:rFonts w:ascii="Times New Roman" w:hAnsi="Times New Roman" w:cs="Times New Roman"/>
          <w:sz w:val="24"/>
          <w:szCs w:val="24"/>
        </w:rPr>
        <w:t>оценен в привычной</w:t>
      </w:r>
      <w:r w:rsidRPr="00C00B60">
        <w:rPr>
          <w:rFonts w:ascii="Times New Roman" w:hAnsi="Times New Roman" w:cs="Times New Roman"/>
          <w:sz w:val="24"/>
          <w:szCs w:val="24"/>
        </w:rPr>
        <w:t xml:space="preserve">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105466" w:rsidRPr="00C00B60" w:rsidRDefault="00105466" w:rsidP="00C00B60">
      <w:pPr>
        <w:pStyle w:val="msonormalcxspmiddle"/>
        <w:shd w:val="clear" w:color="auto" w:fill="FFFFFF"/>
        <w:spacing w:before="0" w:beforeAutospacing="0" w:after="0" w:afterAutospacing="0"/>
        <w:ind w:firstLine="709"/>
        <w:contextualSpacing/>
        <w:jc w:val="both"/>
      </w:pPr>
      <w:r w:rsidRPr="00C00B60">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105466" w:rsidRPr="00C00B60" w:rsidRDefault="00105466" w:rsidP="00C00B60">
      <w:pPr>
        <w:pStyle w:val="msonormalcxspmiddle"/>
        <w:shd w:val="clear" w:color="auto" w:fill="FFFFFF"/>
        <w:spacing w:before="0" w:beforeAutospacing="0" w:after="0" w:afterAutospacing="0"/>
        <w:ind w:firstLine="709"/>
        <w:contextualSpacing/>
        <w:jc w:val="both"/>
        <w:rPr>
          <w:b/>
          <w:i/>
        </w:rPr>
      </w:pPr>
      <w:r w:rsidRPr="00C00B60">
        <w:t>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w:t>
      </w:r>
      <w:r w:rsidR="009D1A93">
        <w:t>ь в выполнении домашней работы,</w:t>
      </w:r>
      <w:r w:rsidRPr="00C00B60">
        <w:rPr>
          <w:b/>
        </w:rPr>
        <w:t xml:space="preserve"> </w:t>
      </w:r>
      <w:r w:rsidRPr="00C00B60">
        <w:t xml:space="preserve">количество затрачиваемого времени на подготовительные и собственно учебные действия, сформированность навыка самоконтроля. </w:t>
      </w:r>
    </w:p>
    <w:p w:rsidR="00105466" w:rsidRPr="00C00B60" w:rsidRDefault="00105466" w:rsidP="00C00B60">
      <w:pPr>
        <w:pStyle w:val="affd"/>
        <w:spacing w:line="240" w:lineRule="auto"/>
        <w:ind w:firstLine="0"/>
        <w:contextualSpacing/>
        <w:outlineLvl w:val="0"/>
        <w:rPr>
          <w:b/>
          <w:sz w:val="24"/>
        </w:rPr>
      </w:pPr>
    </w:p>
    <w:p w:rsidR="00105466" w:rsidRPr="00C00B60" w:rsidRDefault="00595CE2" w:rsidP="00C00B60">
      <w:pPr>
        <w:pStyle w:val="ac"/>
        <w:widowControl w:val="0"/>
        <w:tabs>
          <w:tab w:val="left" w:pos="567"/>
        </w:tabs>
        <w:spacing w:before="0" w:beforeAutospacing="0" w:after="0" w:afterAutospacing="0"/>
        <w:contextualSpacing/>
        <w:jc w:val="both"/>
        <w:rPr>
          <w:rFonts w:ascii="Times New Roman" w:hAnsi="Times New Roman" w:cs="Times New Roman"/>
          <w:b/>
        </w:rPr>
      </w:pPr>
      <w:r>
        <w:rPr>
          <w:rFonts w:ascii="Times New Roman" w:hAnsi="Times New Roman" w:cs="Times New Roman"/>
          <w:b/>
        </w:rPr>
        <w:t>6</w:t>
      </w:r>
      <w:r w:rsidR="00105466" w:rsidRPr="00C00B60">
        <w:rPr>
          <w:rFonts w:ascii="Times New Roman" w:hAnsi="Times New Roman" w:cs="Times New Roman"/>
          <w:b/>
        </w:rPr>
        <w:t>.</w:t>
      </w:r>
      <w:r w:rsidR="009D1A93">
        <w:rPr>
          <w:rFonts w:ascii="Times New Roman" w:hAnsi="Times New Roman" w:cs="Times New Roman"/>
          <w:b/>
        </w:rPr>
        <w:t xml:space="preserve"> </w:t>
      </w:r>
      <w:r w:rsidR="00105466" w:rsidRPr="00C00B60">
        <w:rPr>
          <w:rFonts w:ascii="Times New Roman" w:hAnsi="Times New Roman" w:cs="Times New Roman"/>
          <w:b/>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Специфика</w:t>
      </w:r>
      <w:r w:rsidRPr="00C00B60">
        <w:rPr>
          <w:rFonts w:ascii="Times New Roman" w:hAnsi="Times New Roman" w:cs="Times New Roman"/>
          <w:bCs/>
        </w:rPr>
        <w:t xml:space="preserve"> проектной деятельности обучающихся</w:t>
      </w:r>
      <w:r w:rsidRPr="00C00B60">
        <w:rPr>
          <w:rFonts w:ascii="Times New Roman" w:hAnsi="Times New Roman" w:cs="Times New Roman"/>
          <w:b/>
          <w:bCs/>
        </w:rPr>
        <w:t xml:space="preserve"> </w:t>
      </w:r>
      <w:r w:rsidRPr="00C00B60">
        <w:rPr>
          <w:rFonts w:ascii="Times New Roman" w:hAnsi="Times New Roman" w:cs="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Особенностью </w:t>
      </w:r>
      <w:r w:rsidRPr="00C00B60">
        <w:rPr>
          <w:rFonts w:ascii="Times New Roman" w:hAnsi="Times New Roman" w:cs="Times New Roman"/>
          <w:bCs/>
        </w:rPr>
        <w:t>учебно-исследовательской деятельности</w:t>
      </w:r>
      <w:r w:rsidRPr="00C00B60">
        <w:rPr>
          <w:rFonts w:ascii="Times New Roman" w:hAnsi="Times New Roman" w:cs="Times New Roman"/>
          <w:b/>
          <w:bCs/>
        </w:rPr>
        <w:t xml:space="preserve"> </w:t>
      </w:r>
      <w:r w:rsidRPr="00C00B60">
        <w:rPr>
          <w:rFonts w:ascii="Times New Roman" w:hAnsi="Times New Roman" w:cs="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Учебно-исследовательская работа учащихся может быть организована по двум направлениям:</w:t>
      </w:r>
    </w:p>
    <w:p w:rsidR="00105466" w:rsidRPr="00C00B60" w:rsidRDefault="00105466" w:rsidP="00C13394">
      <w:pPr>
        <w:pStyle w:val="ac"/>
        <w:widowControl w:val="0"/>
        <w:numPr>
          <w:ilvl w:val="0"/>
          <w:numId w:val="154"/>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урочная учебно-исследовательская деятельность учащихся: проблемные уроки; </w:t>
      </w:r>
      <w:r w:rsidRPr="00C00B60">
        <w:rPr>
          <w:rFonts w:ascii="Times New Roman" w:hAnsi="Times New Roman" w:cs="Times New Roman"/>
        </w:rPr>
        <w:lastRenderedPageBreak/>
        <w:t xml:space="preserve">семинары; практические и лабораторные занятия, др.; </w:t>
      </w:r>
    </w:p>
    <w:p w:rsidR="00105466" w:rsidRPr="00C00B60" w:rsidRDefault="00105466" w:rsidP="00C13394">
      <w:pPr>
        <w:pStyle w:val="ac"/>
        <w:widowControl w:val="0"/>
        <w:numPr>
          <w:ilvl w:val="0"/>
          <w:numId w:val="154"/>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Учебно-исследовательская и проектная деятельность обучающихся может проводиться в том числе по </w:t>
      </w:r>
      <w:r w:rsidRPr="00BF5BE5">
        <w:rPr>
          <w:rFonts w:ascii="Times New Roman" w:hAnsi="Times New Roman" w:cs="Times New Roman"/>
        </w:rPr>
        <w:t>таким</w:t>
      </w:r>
      <w:r w:rsidRPr="00BF5BE5">
        <w:rPr>
          <w:rFonts w:ascii="Times New Roman" w:hAnsi="Times New Roman" w:cs="Times New Roman"/>
          <w:b/>
        </w:rPr>
        <w:t xml:space="preserve"> направлениям</w:t>
      </w:r>
      <w:r w:rsidRPr="00C00B60">
        <w:rPr>
          <w:rFonts w:ascii="Times New Roman" w:hAnsi="Times New Roman" w:cs="Times New Roman"/>
        </w:rPr>
        <w:t>, как:</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исследовательское;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инженерное;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прикладное;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информационное;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социальное;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игровое;</w:t>
      </w:r>
    </w:p>
    <w:p w:rsidR="00105466" w:rsidRPr="00C00B60" w:rsidRDefault="00105466" w:rsidP="00C13394">
      <w:pPr>
        <w:pStyle w:val="ac"/>
        <w:widowControl w:val="0"/>
        <w:numPr>
          <w:ilvl w:val="0"/>
          <w:numId w:val="159"/>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творческое.</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а также характеристики рабочей программы.</w:t>
      </w:r>
    </w:p>
    <w:p w:rsidR="00BF5BE5"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В ходе реализации настоящей программы могут применяться такие </w:t>
      </w:r>
      <w:r w:rsidRPr="00BF5BE5">
        <w:rPr>
          <w:rFonts w:ascii="Times New Roman" w:hAnsi="Times New Roman" w:cs="Times New Roman"/>
          <w:b/>
        </w:rPr>
        <w:t>виды проектов</w:t>
      </w:r>
      <w:r w:rsidRPr="00C00B60">
        <w:rPr>
          <w:rFonts w:ascii="Times New Roman" w:hAnsi="Times New Roman" w:cs="Times New Roman"/>
        </w:rPr>
        <w:t xml:space="preserve"> (по преобладающему виду деятельности), как:</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информационный, </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исследовательский, </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творческий, </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социальный, </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прикладной, </w:t>
      </w:r>
    </w:p>
    <w:p w:rsidR="00BF5BE5"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 xml:space="preserve">игровой, </w:t>
      </w:r>
    </w:p>
    <w:p w:rsidR="00105466" w:rsidRPr="00C00B60" w:rsidRDefault="00105466" w:rsidP="00EC0AFE">
      <w:pPr>
        <w:pStyle w:val="ac"/>
        <w:widowControl w:val="0"/>
        <w:numPr>
          <w:ilvl w:val="0"/>
          <w:numId w:val="228"/>
        </w:numPr>
        <w:tabs>
          <w:tab w:val="left" w:pos="567"/>
        </w:tabs>
        <w:spacing w:before="0" w:beforeAutospacing="0" w:after="0" w:afterAutospacing="0"/>
        <w:ind w:left="993" w:hanging="284"/>
        <w:contextualSpacing/>
        <w:jc w:val="both"/>
        <w:rPr>
          <w:rFonts w:ascii="Times New Roman" w:hAnsi="Times New Roman" w:cs="Times New Roman"/>
        </w:rPr>
      </w:pPr>
      <w:r w:rsidRPr="00C00B60">
        <w:rPr>
          <w:rFonts w:ascii="Times New Roman" w:hAnsi="Times New Roman" w:cs="Times New Roman"/>
        </w:rPr>
        <w:t>инновационный.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BF5BE5">
        <w:rPr>
          <w:rFonts w:ascii="Times New Roman" w:hAnsi="Times New Roman" w:cs="Times New Roman"/>
          <w:b/>
        </w:rPr>
        <w:t>Формы организации учебно-исследовательской деятель</w:t>
      </w:r>
      <w:r w:rsidRPr="00C00B60">
        <w:rPr>
          <w:rFonts w:ascii="Times New Roman" w:hAnsi="Times New Roman" w:cs="Times New Roman"/>
        </w:rPr>
        <w:t>ности на урочных занятиях могут быть следующими:</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BF5BE5">
        <w:rPr>
          <w:rFonts w:ascii="Times New Roman" w:hAnsi="Times New Roman" w:cs="Times New Roman"/>
          <w:b/>
        </w:rPr>
        <w:t>Формы организации учебно-исследовательской деятельности</w:t>
      </w:r>
      <w:r w:rsidRPr="00C00B60">
        <w:rPr>
          <w:rFonts w:ascii="Times New Roman" w:hAnsi="Times New Roman" w:cs="Times New Roman"/>
        </w:rPr>
        <w:t xml:space="preserve"> на внеурочных занятиях могут быть следующими:</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исследовательская практика обучающихся;</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lastRenderedPageBreak/>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w:t>
      </w:r>
      <w:r w:rsidR="009D1A93">
        <w:rPr>
          <w:rFonts w:ascii="Times New Roman" w:hAnsi="Times New Roman" w:cs="Times New Roman"/>
        </w:rPr>
        <w:t>ия, сотрудничество с  другими</w:t>
      </w:r>
      <w:r w:rsidRPr="00C00B60">
        <w:rPr>
          <w:rFonts w:ascii="Times New Roman" w:hAnsi="Times New Roman" w:cs="Times New Roman"/>
        </w:rPr>
        <w:t xml:space="preserve"> школ</w:t>
      </w:r>
      <w:r w:rsidR="009D1A93">
        <w:rPr>
          <w:rFonts w:ascii="Times New Roman" w:hAnsi="Times New Roman" w:cs="Times New Roman"/>
        </w:rPr>
        <w:t>ами</w:t>
      </w:r>
      <w:r w:rsidRPr="00C00B60">
        <w:rPr>
          <w:rFonts w:ascii="Times New Roman" w:hAnsi="Times New Roman" w:cs="Times New Roman"/>
        </w:rPr>
        <w:t>;</w:t>
      </w:r>
    </w:p>
    <w:p w:rsidR="00105466" w:rsidRPr="00C00B60" w:rsidRDefault="00105466" w:rsidP="00C13394">
      <w:pPr>
        <w:pStyle w:val="ac"/>
        <w:widowControl w:val="0"/>
        <w:numPr>
          <w:ilvl w:val="0"/>
          <w:numId w:val="155"/>
        </w:numPr>
        <w:tabs>
          <w:tab w:val="clear" w:pos="720"/>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Среди возможных </w:t>
      </w:r>
      <w:r w:rsidRPr="00BF5BE5">
        <w:rPr>
          <w:rFonts w:ascii="Times New Roman" w:hAnsi="Times New Roman" w:cs="Times New Roman"/>
          <w:b/>
        </w:rPr>
        <w:t>форм представления результатов</w:t>
      </w:r>
      <w:r w:rsidRPr="00C00B60">
        <w:rPr>
          <w:rFonts w:ascii="Times New Roman" w:hAnsi="Times New Roman" w:cs="Times New Roman"/>
        </w:rPr>
        <w:t xml:space="preserve"> проектной деятельности можно выделить следующие:</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макеты, модели, рабочие установки, схемы, план-карты;</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постеры, презентации;</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альбомы, буклеты, брошюры, книги;</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реконструкции событий;</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эссе, рассказы, стихи, рисунки;</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результаты исследовательских экспедиций, обработки архивов и мемуаров;</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документальные фильмы, мультфильмы;</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выставки, игры, тематические вечера, концерты;</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сценарии мероприятий;</w:t>
      </w:r>
    </w:p>
    <w:p w:rsidR="00105466" w:rsidRPr="00C00B60" w:rsidRDefault="00105466" w:rsidP="00C13394">
      <w:pPr>
        <w:pStyle w:val="ac"/>
        <w:widowControl w:val="0"/>
        <w:numPr>
          <w:ilvl w:val="0"/>
          <w:numId w:val="16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веб-сайты, программное обеспечение, компакт-диски (или другие цифровые носители) и др.</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Результаты также могут быть представлены в ходе проведения конференций, семинаров и круглых столов.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05466" w:rsidRPr="00C00B60" w:rsidRDefault="00105466" w:rsidP="00C00B60">
      <w:pPr>
        <w:pStyle w:val="ac"/>
        <w:widowControl w:val="0"/>
        <w:tabs>
          <w:tab w:val="left" w:pos="567"/>
        </w:tabs>
        <w:spacing w:before="0" w:beforeAutospacing="0" w:after="0" w:afterAutospacing="0"/>
        <w:contextualSpacing/>
        <w:jc w:val="both"/>
        <w:rPr>
          <w:rFonts w:ascii="Times New Roman" w:hAnsi="Times New Roman" w:cs="Times New Roman"/>
        </w:rPr>
      </w:pPr>
    </w:p>
    <w:p w:rsidR="00105466" w:rsidRPr="00C00B60" w:rsidRDefault="00105466" w:rsidP="00C00B60">
      <w:pPr>
        <w:pStyle w:val="ac"/>
        <w:widowControl w:val="0"/>
        <w:tabs>
          <w:tab w:val="left" w:pos="567"/>
        </w:tabs>
        <w:spacing w:before="0" w:beforeAutospacing="0" w:after="0" w:afterAutospacing="0"/>
        <w:ind w:firstLine="709"/>
        <w:contextualSpacing/>
        <w:jc w:val="center"/>
        <w:rPr>
          <w:rFonts w:ascii="Times New Roman" w:hAnsi="Times New Roman" w:cs="Times New Roman"/>
          <w:b/>
        </w:rPr>
      </w:pPr>
      <w:r w:rsidRPr="00C00B60">
        <w:rPr>
          <w:rFonts w:ascii="Times New Roman" w:hAnsi="Times New Roman" w:cs="Times New Roman"/>
          <w:b/>
        </w:rPr>
        <w:t>Описание содержания, видов и форм организации учебной деятельности по развитию информационно-коммуникационных технологий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Основные формы организации учебной деятельности по формированию ИКТ-компетенции обучающихся могут включить:</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уроки по информатике и другим предметам;</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факультативы;</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кружки;</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интегративные межпредметные проекты;</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внеурочные и внешкольные активности.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Среди видов учебной деятельности, обеспечивающих формирование ИКТ-компетенции </w:t>
      </w:r>
      <w:r w:rsidRPr="00C00B60">
        <w:rPr>
          <w:rFonts w:ascii="Times New Roman" w:hAnsi="Times New Roman" w:cs="Times New Roman"/>
        </w:rPr>
        <w:lastRenderedPageBreak/>
        <w:t xml:space="preserve">обучающихся, можно выделить в том числе такие, как: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и редактирование текстов;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и редактирование электронных таблиц;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и редактирование презентаций;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и редактирование графики и фото;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и редактирование видео;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музыкальных и звуковых объектов;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поиск и анализ информации в Интернете;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моделирование, проектирование и управление;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математическая обработка и визуализация данных;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создание веб-страниц и сайтов; </w:t>
      </w:r>
    </w:p>
    <w:p w:rsidR="00105466" w:rsidRPr="00C00B60" w:rsidRDefault="00105466" w:rsidP="00C13394">
      <w:pPr>
        <w:pStyle w:val="ac"/>
        <w:widowControl w:val="0"/>
        <w:numPr>
          <w:ilvl w:val="0"/>
          <w:numId w:val="161"/>
        </w:numPr>
        <w:tabs>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сетевая коммуникация между учениками и (или) учителем.</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p>
    <w:p w:rsidR="00105466" w:rsidRPr="00C00B60" w:rsidRDefault="00105466" w:rsidP="00C00B60">
      <w:pPr>
        <w:pStyle w:val="ac"/>
        <w:widowControl w:val="0"/>
        <w:tabs>
          <w:tab w:val="left" w:pos="567"/>
        </w:tabs>
        <w:spacing w:before="0" w:beforeAutospacing="0" w:after="0" w:afterAutospacing="0"/>
        <w:ind w:firstLine="709"/>
        <w:contextualSpacing/>
        <w:jc w:val="center"/>
        <w:rPr>
          <w:rFonts w:ascii="Times New Roman" w:hAnsi="Times New Roman" w:cs="Times New Roman"/>
          <w:b/>
        </w:rPr>
      </w:pPr>
      <w:r w:rsidRPr="00C00B60">
        <w:rPr>
          <w:rFonts w:ascii="Times New Roman" w:hAnsi="Times New Roman" w:cs="Times New Roman"/>
          <w:b/>
        </w:rPr>
        <w:t>Перечень и описание основных элементов ИКТ-компетенции и инструментов их использования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Обращение с устройствами ИКТ. </w:t>
      </w:r>
      <w:r w:rsidRPr="00C00B60">
        <w:rPr>
          <w:rFonts w:ascii="Times New Roman" w:hAnsi="Times New Roman" w:cs="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Фиксация и обработка изображений и звуков. </w:t>
      </w:r>
      <w:r w:rsidRPr="00C00B60">
        <w:rPr>
          <w:rFonts w:ascii="Times New Roman" w:hAnsi="Times New Roman" w:cs="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Поиск и организация хранения информации. </w:t>
      </w:r>
      <w:r w:rsidRPr="00C00B60">
        <w:rPr>
          <w:rFonts w:ascii="Times New Roman" w:hAnsi="Times New Roman" w:cs="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w:t>
      </w:r>
      <w:r w:rsidRPr="00C00B60">
        <w:rPr>
          <w:rFonts w:ascii="Times New Roman" w:hAnsi="Times New Roman" w:cs="Times New Roman"/>
        </w:rPr>
        <w:lastRenderedPageBreak/>
        <w:t>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Создание письменных сообщений. </w:t>
      </w:r>
      <w:r w:rsidRPr="00C00B60">
        <w:rPr>
          <w:rFonts w:ascii="Times New Roman" w:hAnsi="Times New Roman" w:cs="Times New Roman"/>
        </w:rPr>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Создание графических объектов. </w:t>
      </w:r>
      <w:r w:rsidRPr="00C00B60">
        <w:rPr>
          <w:rFonts w:ascii="Times New Roman" w:hAnsi="Times New Roman" w:cs="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 xml:space="preserve"> </w:t>
      </w:r>
      <w:r w:rsidRPr="00C00B60">
        <w:rPr>
          <w:rFonts w:ascii="Times New Roman" w:hAnsi="Times New Roman" w:cs="Times New Roman"/>
          <w:b/>
          <w:bCs/>
          <w:iCs/>
        </w:rPr>
        <w:t xml:space="preserve">Создание музыкальных и звуковых объектов. </w:t>
      </w:r>
      <w:r w:rsidRPr="00C00B60">
        <w:rPr>
          <w:rFonts w:ascii="Times New Roman" w:hAnsi="Times New Roman" w:cs="Times New Roman"/>
        </w:rPr>
        <w:t>Использование звуковых и музыкальных редакторов; использование программ звукозаписи и микрофонов.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Восприятие, использование и создание гипертекстовых и мультимедийных информационных объектов. </w:t>
      </w:r>
      <w:r w:rsidRPr="00C00B60">
        <w:rPr>
          <w:rFonts w:ascii="Times New Roman" w:hAnsi="Times New Roman" w:cs="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Анализ информации, математическая обработка данных в исследовании. </w:t>
      </w:r>
      <w:r w:rsidRPr="00C00B60">
        <w:rPr>
          <w:rFonts w:ascii="Times New Roman" w:hAnsi="Times New Roman" w:cs="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Моделирование, проектирование и управление. </w:t>
      </w:r>
      <w:r w:rsidRPr="00C00B60">
        <w:rPr>
          <w:rFonts w:ascii="Times New Roman" w:hAnsi="Times New Roman" w:cs="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w:t>
      </w:r>
      <w:r w:rsidRPr="00C00B60">
        <w:rPr>
          <w:rFonts w:ascii="Times New Roman" w:hAnsi="Times New Roman" w:cs="Times New Roman"/>
        </w:rPr>
        <w:lastRenderedPageBreak/>
        <w:t>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Коммуникация и социальное взаимодействие. </w:t>
      </w:r>
      <w:r w:rsidRPr="00C00B60">
        <w:rPr>
          <w:rFonts w:ascii="Times New Roman" w:hAnsi="Times New Roman" w:cs="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b/>
          <w:bCs/>
          <w:iCs/>
        </w:rPr>
        <w:t xml:space="preserve">Информационная безопасность. </w:t>
      </w:r>
      <w:r w:rsidRPr="00C00B60">
        <w:rPr>
          <w:rFonts w:ascii="Times New Roman" w:hAnsi="Times New Roman" w:cs="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p>
    <w:p w:rsidR="00105466" w:rsidRPr="00C00B60" w:rsidRDefault="00105466" w:rsidP="00C00B60">
      <w:pPr>
        <w:pStyle w:val="ac"/>
        <w:widowControl w:val="0"/>
        <w:tabs>
          <w:tab w:val="left" w:pos="567"/>
        </w:tabs>
        <w:spacing w:before="0" w:beforeAutospacing="0" w:after="0" w:afterAutospacing="0"/>
        <w:ind w:firstLine="709"/>
        <w:contextualSpacing/>
        <w:jc w:val="center"/>
        <w:rPr>
          <w:rFonts w:ascii="Times New Roman" w:hAnsi="Times New Roman" w:cs="Times New Roman"/>
          <w:b/>
        </w:rPr>
      </w:pPr>
      <w:r w:rsidRPr="00C00B60">
        <w:rPr>
          <w:rFonts w:ascii="Times New Roman" w:hAnsi="Times New Roman" w:cs="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05466" w:rsidRPr="00C00B60" w:rsidRDefault="00105466" w:rsidP="00C00B60">
      <w:pPr>
        <w:pStyle w:val="20"/>
        <w:tabs>
          <w:tab w:val="clear" w:pos="576"/>
          <w:tab w:val="left" w:pos="567"/>
        </w:tabs>
        <w:contextualSpacing/>
        <w:rPr>
          <w:rFonts w:ascii="Times New Roman" w:hAnsi="Times New Roman"/>
          <w:sz w:val="24"/>
          <w:szCs w:val="24"/>
        </w:rPr>
      </w:pPr>
      <w:bookmarkStart w:id="72" w:name="_Toc405145662"/>
      <w:bookmarkStart w:id="73" w:name="_Toc406059005"/>
      <w:bookmarkStart w:id="74" w:name="_Toc409682184"/>
      <w:bookmarkStart w:id="75" w:name="_Toc409691658"/>
      <w:bookmarkStart w:id="76" w:name="_Toc410653982"/>
      <w:bookmarkStart w:id="77" w:name="_Toc410702986"/>
      <w:bookmarkStart w:id="78" w:name="_Toc284662742"/>
      <w:bookmarkStart w:id="79" w:name="_Toc284663368"/>
      <w:bookmarkStart w:id="80" w:name="_Toc414553168"/>
      <w:r w:rsidRPr="00C00B60">
        <w:rPr>
          <w:rFonts w:ascii="Times New Roman" w:hAnsi="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2"/>
      <w:bookmarkEnd w:id="73"/>
      <w:bookmarkEnd w:id="74"/>
      <w:bookmarkEnd w:id="75"/>
      <w:bookmarkEnd w:id="76"/>
      <w:bookmarkEnd w:id="77"/>
      <w:bookmarkEnd w:id="78"/>
      <w:bookmarkEnd w:id="79"/>
      <w:bookmarkEnd w:id="80"/>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осуществлять информационное подключение к локальной сети и глобальной сети Интернет;</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получать информацию о характеристиках компьютера;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81" w:name="_Toc405145663"/>
      <w:bookmarkStart w:id="82" w:name="_Toc406059006"/>
      <w:bookmarkStart w:id="83" w:name="_Toc409682185"/>
      <w:bookmarkStart w:id="84" w:name="_Toc409691659"/>
      <w:bookmarkStart w:id="85" w:name="_Toc410653983"/>
      <w:bookmarkStart w:id="86" w:name="_Toc410702987"/>
      <w:r w:rsidRPr="00C00B60">
        <w:rPr>
          <w:rFonts w:ascii="Times New Roman" w:hAnsi="Times New Roman"/>
          <w:b w:val="0"/>
          <w:sz w:val="24"/>
          <w:szCs w:val="24"/>
        </w:rPr>
        <w:tab/>
      </w:r>
      <w:bookmarkStart w:id="87" w:name="_Toc284662743"/>
      <w:bookmarkStart w:id="88" w:name="_Toc284663369"/>
      <w:bookmarkStart w:id="89" w:name="_Toc414553169"/>
      <w:r w:rsidRPr="00C00B60">
        <w:rPr>
          <w:rFonts w:ascii="Times New Roman" w:hAnsi="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создавать презентации на основе цифровых фотографий;</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осуществлять видеосъемку и проводить монтаж отснятого материала с использованием </w:t>
      </w:r>
      <w:r w:rsidRPr="00C00B60">
        <w:rPr>
          <w:rFonts w:ascii="Times New Roman" w:hAnsi="Times New Roman" w:cs="Times New Roman"/>
        </w:rPr>
        <w:lastRenderedPageBreak/>
        <w:t>возможностей специальных компьютерных инструментов.</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90" w:name="_Toc405145664"/>
      <w:bookmarkStart w:id="91" w:name="_Toc406059007"/>
      <w:bookmarkStart w:id="92" w:name="_Toc409682186"/>
      <w:bookmarkStart w:id="93" w:name="_Toc409691660"/>
      <w:bookmarkStart w:id="94" w:name="_Toc410653984"/>
      <w:bookmarkStart w:id="95" w:name="_Toc410702988"/>
      <w:r w:rsidRPr="00C00B60">
        <w:rPr>
          <w:rFonts w:ascii="Times New Roman" w:hAnsi="Times New Roman"/>
          <w:b w:val="0"/>
          <w:sz w:val="24"/>
          <w:szCs w:val="24"/>
        </w:rPr>
        <w:tab/>
      </w:r>
      <w:bookmarkStart w:id="96" w:name="_Toc284662744"/>
      <w:bookmarkStart w:id="97" w:name="_Toc284663370"/>
      <w:bookmarkStart w:id="98" w:name="_Toc414553170"/>
      <w:r w:rsidRPr="00C00B60">
        <w:rPr>
          <w:rFonts w:ascii="Times New Roman" w:hAnsi="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99" w:name="_Toc405145665"/>
      <w:bookmarkStart w:id="100" w:name="_Toc406059008"/>
      <w:bookmarkStart w:id="101" w:name="_Toc409682187"/>
      <w:bookmarkStart w:id="102" w:name="_Toc409691661"/>
      <w:bookmarkStart w:id="103" w:name="_Toc410653985"/>
      <w:bookmarkStart w:id="104" w:name="_Toc410702989"/>
      <w:r w:rsidRPr="00C00B60">
        <w:rPr>
          <w:rFonts w:ascii="Times New Roman" w:hAnsi="Times New Roman"/>
          <w:b w:val="0"/>
          <w:sz w:val="24"/>
          <w:szCs w:val="24"/>
        </w:rPr>
        <w:tab/>
      </w:r>
      <w:bookmarkStart w:id="105" w:name="_Toc284662745"/>
      <w:bookmarkStart w:id="106" w:name="_Toc284663371"/>
      <w:bookmarkStart w:id="107" w:name="_Toc414553171"/>
      <w:r w:rsidRPr="00C00B60">
        <w:rPr>
          <w:rFonts w:ascii="Times New Roman" w:hAnsi="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вставлять в документ формулы, таблицы, списки, изображения;</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участвовать в коллективном создании текстового документа;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создавать гипертекстовые документы.</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08" w:name="_Toc405145666"/>
      <w:bookmarkStart w:id="109" w:name="_Toc406059009"/>
      <w:bookmarkStart w:id="110" w:name="_Toc409682188"/>
      <w:bookmarkStart w:id="111" w:name="_Toc409691662"/>
      <w:bookmarkStart w:id="112" w:name="_Toc410653986"/>
      <w:bookmarkStart w:id="113" w:name="_Toc410702990"/>
      <w:r w:rsidRPr="00C00B60">
        <w:rPr>
          <w:rFonts w:ascii="Times New Roman" w:hAnsi="Times New Roman"/>
          <w:b w:val="0"/>
          <w:sz w:val="24"/>
          <w:szCs w:val="24"/>
        </w:rPr>
        <w:tab/>
      </w:r>
      <w:bookmarkStart w:id="114" w:name="_Toc284662746"/>
      <w:bookmarkStart w:id="115" w:name="_Toc284663372"/>
      <w:bookmarkStart w:id="116" w:name="_Toc414553172"/>
      <w:r w:rsidRPr="00C00B60">
        <w:rPr>
          <w:rFonts w:ascii="Times New Roman" w:hAnsi="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создавать и редактировать изображения с помощью инструментов графического редактора;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17" w:name="_Toc405145667"/>
      <w:bookmarkStart w:id="118" w:name="_Toc406059010"/>
      <w:bookmarkStart w:id="119" w:name="_Toc409682189"/>
      <w:bookmarkStart w:id="120" w:name="_Toc409691663"/>
      <w:bookmarkStart w:id="121" w:name="_Toc410653987"/>
      <w:bookmarkStart w:id="122" w:name="_Toc410702991"/>
      <w:r w:rsidRPr="00C00B60">
        <w:rPr>
          <w:rFonts w:ascii="Times New Roman" w:hAnsi="Times New Roman"/>
          <w:b w:val="0"/>
          <w:sz w:val="24"/>
          <w:szCs w:val="24"/>
        </w:rPr>
        <w:tab/>
      </w:r>
      <w:bookmarkStart w:id="123" w:name="_Toc284662747"/>
      <w:bookmarkStart w:id="124" w:name="_Toc284663373"/>
      <w:bookmarkStart w:id="125" w:name="_Toc414553173"/>
      <w:r w:rsidRPr="00C00B60">
        <w:rPr>
          <w:rFonts w:ascii="Times New Roman" w:hAnsi="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26" w:name="_Toc405145668"/>
      <w:bookmarkStart w:id="127" w:name="_Toc406059011"/>
      <w:bookmarkStart w:id="128" w:name="_Toc409682190"/>
      <w:bookmarkStart w:id="129" w:name="_Toc409691664"/>
      <w:bookmarkStart w:id="130" w:name="_Toc410653988"/>
      <w:bookmarkStart w:id="131" w:name="_Toc410702992"/>
      <w:r w:rsidRPr="00C00B60">
        <w:rPr>
          <w:rFonts w:ascii="Times New Roman" w:hAnsi="Times New Roman"/>
          <w:b w:val="0"/>
          <w:sz w:val="24"/>
          <w:szCs w:val="24"/>
        </w:rPr>
        <w:tab/>
      </w:r>
      <w:bookmarkStart w:id="132" w:name="_Toc284662748"/>
      <w:bookmarkStart w:id="133" w:name="_Toc284663374"/>
      <w:bookmarkStart w:id="134" w:name="_Toc414553174"/>
      <w:r w:rsidRPr="00C00B60">
        <w:rPr>
          <w:rFonts w:ascii="Times New Roman" w:hAnsi="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использовать программы-архиваторы.</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35" w:name="_Toc405145669"/>
      <w:bookmarkStart w:id="136" w:name="_Toc406059012"/>
      <w:bookmarkStart w:id="137" w:name="_Toc409682191"/>
      <w:bookmarkStart w:id="138" w:name="_Toc409691665"/>
      <w:bookmarkStart w:id="139" w:name="_Toc410653989"/>
      <w:bookmarkStart w:id="140" w:name="_Toc410702993"/>
      <w:r w:rsidRPr="00C00B60">
        <w:rPr>
          <w:rFonts w:ascii="Times New Roman" w:hAnsi="Times New Roman"/>
          <w:b w:val="0"/>
          <w:sz w:val="24"/>
          <w:szCs w:val="24"/>
        </w:rPr>
        <w:tab/>
      </w:r>
      <w:bookmarkStart w:id="141" w:name="_Toc284662749"/>
      <w:bookmarkStart w:id="142" w:name="_Toc284663375"/>
      <w:bookmarkStart w:id="143" w:name="_Toc414553175"/>
      <w:r w:rsidRPr="00C00B60">
        <w:rPr>
          <w:rFonts w:ascii="Times New Roman" w:hAnsi="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проводить простые эксперименты и исследования в виртуальных лабораториях;</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44" w:name="_Toc405145670"/>
      <w:bookmarkStart w:id="145" w:name="_Toc406059013"/>
      <w:bookmarkStart w:id="146" w:name="_Toc409682192"/>
      <w:bookmarkStart w:id="147" w:name="_Toc409691666"/>
      <w:bookmarkStart w:id="148" w:name="_Toc410653990"/>
      <w:bookmarkStart w:id="149" w:name="_Toc410702994"/>
      <w:r w:rsidRPr="00C00B60">
        <w:rPr>
          <w:rFonts w:ascii="Times New Roman" w:hAnsi="Times New Roman"/>
          <w:b w:val="0"/>
          <w:sz w:val="24"/>
          <w:szCs w:val="24"/>
        </w:rPr>
        <w:tab/>
      </w:r>
      <w:bookmarkStart w:id="150" w:name="_Toc284662750"/>
      <w:bookmarkStart w:id="151" w:name="_Toc284663376"/>
      <w:bookmarkStart w:id="152" w:name="_Toc414553176"/>
      <w:r w:rsidRPr="00C00B60">
        <w:rPr>
          <w:rFonts w:ascii="Times New Roman" w:hAnsi="Times New Roman"/>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моделировать с использованием виртуальных конструкторов;</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моделировать с использованием средств программирования.</w:t>
      </w:r>
    </w:p>
    <w:p w:rsidR="00105466" w:rsidRPr="00C00B60" w:rsidRDefault="00105466" w:rsidP="00C00B60">
      <w:pPr>
        <w:pStyle w:val="20"/>
        <w:tabs>
          <w:tab w:val="clear" w:pos="576"/>
          <w:tab w:val="left" w:pos="567"/>
        </w:tabs>
        <w:ind w:firstLine="0"/>
        <w:contextualSpacing/>
        <w:rPr>
          <w:rFonts w:ascii="Times New Roman" w:hAnsi="Times New Roman"/>
          <w:sz w:val="24"/>
          <w:szCs w:val="24"/>
        </w:rPr>
      </w:pPr>
      <w:bookmarkStart w:id="153" w:name="_Toc405145671"/>
      <w:bookmarkStart w:id="154" w:name="_Toc406059014"/>
      <w:bookmarkStart w:id="155" w:name="_Toc409682193"/>
      <w:bookmarkStart w:id="156" w:name="_Toc409691667"/>
      <w:bookmarkStart w:id="157" w:name="_Toc410653991"/>
      <w:bookmarkStart w:id="158" w:name="_Toc410702995"/>
      <w:r w:rsidRPr="00C00B60">
        <w:rPr>
          <w:rFonts w:ascii="Times New Roman" w:hAnsi="Times New Roman"/>
          <w:b w:val="0"/>
          <w:sz w:val="24"/>
          <w:szCs w:val="24"/>
        </w:rPr>
        <w:tab/>
      </w:r>
      <w:bookmarkStart w:id="159" w:name="_Toc284662751"/>
      <w:bookmarkStart w:id="160" w:name="_Toc284663377"/>
      <w:bookmarkStart w:id="161" w:name="_Toc414553177"/>
      <w:r w:rsidRPr="00C00B60">
        <w:rPr>
          <w:rFonts w:ascii="Times New Roman" w:hAnsi="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вести личный дневник (блог) с использованием возможностей сети Интернет;</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соблюдать правила безопасного поведения в сети Интернет;</w:t>
      </w:r>
    </w:p>
    <w:p w:rsidR="00105466" w:rsidRPr="00C00B60" w:rsidRDefault="00105466" w:rsidP="00C13394">
      <w:pPr>
        <w:pStyle w:val="ac"/>
        <w:widowControl w:val="0"/>
        <w:numPr>
          <w:ilvl w:val="0"/>
          <w:numId w:val="162"/>
        </w:numPr>
        <w:tabs>
          <w:tab w:val="clear" w:pos="720"/>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05466" w:rsidRPr="00C00B60" w:rsidRDefault="00105466" w:rsidP="00C00B60">
      <w:pPr>
        <w:pStyle w:val="ac"/>
        <w:widowControl w:val="0"/>
        <w:tabs>
          <w:tab w:val="left" w:pos="993"/>
        </w:tabs>
        <w:spacing w:before="0" w:beforeAutospacing="0" w:after="0" w:afterAutospacing="0"/>
        <w:ind w:firstLine="709"/>
        <w:contextualSpacing/>
        <w:jc w:val="both"/>
        <w:textAlignment w:val="baseline"/>
        <w:rPr>
          <w:rFonts w:ascii="Times New Roman" w:hAnsi="Times New Roman" w:cs="Times New Roman"/>
        </w:rPr>
      </w:pPr>
    </w:p>
    <w:p w:rsidR="00105466" w:rsidRPr="00C00B60" w:rsidRDefault="00105466" w:rsidP="00C00B60">
      <w:pPr>
        <w:pStyle w:val="ac"/>
        <w:widowControl w:val="0"/>
        <w:tabs>
          <w:tab w:val="left" w:pos="567"/>
        </w:tabs>
        <w:spacing w:before="0" w:beforeAutospacing="0" w:after="0" w:afterAutospacing="0"/>
        <w:contextualSpacing/>
        <w:jc w:val="center"/>
        <w:rPr>
          <w:rFonts w:ascii="Times New Roman" w:hAnsi="Times New Roman" w:cs="Times New Roman"/>
          <w:b/>
        </w:rPr>
      </w:pPr>
      <w:r w:rsidRPr="00C00B60">
        <w:rPr>
          <w:rFonts w:ascii="Times New Roman" w:hAnsi="Times New Roman" w:cs="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lastRenderedPageBreak/>
        <w:t>Требования к условиям включают:</w:t>
      </w:r>
    </w:p>
    <w:p w:rsidR="00105466" w:rsidRPr="00C00B60" w:rsidRDefault="00105466" w:rsidP="00C13394">
      <w:pPr>
        <w:pStyle w:val="ac"/>
        <w:widowControl w:val="0"/>
        <w:numPr>
          <w:ilvl w:val="0"/>
          <w:numId w:val="15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105466" w:rsidRPr="00C00B60" w:rsidRDefault="00105466" w:rsidP="00C13394">
      <w:pPr>
        <w:pStyle w:val="ac"/>
        <w:widowControl w:val="0"/>
        <w:numPr>
          <w:ilvl w:val="0"/>
          <w:numId w:val="15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уровень квалификации педагогических и иных работников образовательной организации;</w:t>
      </w:r>
    </w:p>
    <w:p w:rsidR="00105466" w:rsidRPr="00C00B60" w:rsidRDefault="00105466" w:rsidP="00C13394">
      <w:pPr>
        <w:pStyle w:val="ac"/>
        <w:widowControl w:val="0"/>
        <w:numPr>
          <w:ilvl w:val="0"/>
          <w:numId w:val="15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Педагогические кадры имеют необходимый уровень подготовки для реализации программы У</w:t>
      </w:r>
      <w:r w:rsidR="00141FA3">
        <w:rPr>
          <w:rFonts w:ascii="Times New Roman" w:hAnsi="Times New Roman" w:cs="Times New Roman"/>
        </w:rPr>
        <w:t>УД</w:t>
      </w:r>
      <w:r w:rsidRPr="00C00B60">
        <w:rPr>
          <w:rFonts w:ascii="Times New Roman" w:hAnsi="Times New Roman" w:cs="Times New Roman"/>
        </w:rPr>
        <w:t>:</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прошли курсы повышения квалификации, посвященные ФГОС;</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осуществляют формирование УУД в рамках проектной, исследовательской деятельностей;</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владеют навыками формирующего оценивания;</w:t>
      </w:r>
    </w:p>
    <w:p w:rsidR="00105466" w:rsidRPr="00C00B60" w:rsidRDefault="00105466" w:rsidP="00C13394">
      <w:pPr>
        <w:pStyle w:val="ac"/>
        <w:widowControl w:val="0"/>
        <w:numPr>
          <w:ilvl w:val="0"/>
          <w:numId w:val="157"/>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05466" w:rsidRPr="00C00B60" w:rsidRDefault="00105466" w:rsidP="00C00B60">
      <w:pPr>
        <w:pStyle w:val="ac"/>
        <w:widowControl w:val="0"/>
        <w:tabs>
          <w:tab w:val="left" w:pos="567"/>
        </w:tabs>
        <w:spacing w:before="0" w:beforeAutospacing="0" w:after="0" w:afterAutospacing="0"/>
        <w:contextualSpacing/>
        <w:rPr>
          <w:rFonts w:ascii="Times New Roman" w:hAnsi="Times New Roman" w:cs="Times New Roman"/>
          <w:b/>
        </w:rPr>
      </w:pPr>
    </w:p>
    <w:p w:rsidR="00105466" w:rsidRPr="00C00B60" w:rsidRDefault="00105466" w:rsidP="00C00B60">
      <w:pPr>
        <w:pStyle w:val="ac"/>
        <w:widowControl w:val="0"/>
        <w:tabs>
          <w:tab w:val="left" w:pos="567"/>
        </w:tabs>
        <w:spacing w:before="0" w:beforeAutospacing="0" w:after="0" w:afterAutospacing="0"/>
        <w:contextualSpacing/>
        <w:jc w:val="center"/>
        <w:rPr>
          <w:rFonts w:ascii="Times New Roman" w:hAnsi="Times New Roman" w:cs="Times New Roman"/>
          <w:b/>
        </w:rPr>
      </w:pPr>
      <w:r w:rsidRPr="00C00B60">
        <w:rPr>
          <w:rFonts w:ascii="Times New Roman" w:hAnsi="Times New Roman" w:cs="Times New Roman"/>
          <w:b/>
        </w:rPr>
        <w:t>Методика и инструментарий мониторинга успешности освоения и применения обучающимися универсальных учебных действий</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обобщение учебных действий на основе выявления общих принципов.</w:t>
      </w:r>
    </w:p>
    <w:p w:rsidR="00105466" w:rsidRPr="00C00B60" w:rsidRDefault="00105466" w:rsidP="00C00B60">
      <w:pPr>
        <w:pStyle w:val="ac"/>
        <w:widowControl w:val="0"/>
        <w:tabs>
          <w:tab w:val="left" w:pos="567"/>
        </w:tabs>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Система оценки УУД может быть:</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уровневой (определяются уровни владения УУД);</w:t>
      </w:r>
    </w:p>
    <w:p w:rsidR="00105466" w:rsidRPr="00C00B60" w:rsidRDefault="00105466" w:rsidP="00C13394">
      <w:pPr>
        <w:pStyle w:val="ac"/>
        <w:widowControl w:val="0"/>
        <w:numPr>
          <w:ilvl w:val="0"/>
          <w:numId w:val="158"/>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cs="Times New Roman"/>
        </w:rPr>
      </w:pPr>
      <w:r w:rsidRPr="00C00B60">
        <w:rPr>
          <w:rFonts w:ascii="Times New Roman" w:hAnsi="Times New Roman" w:cs="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w:t>
      </w:r>
      <w:r w:rsidRPr="00C00B60">
        <w:rPr>
          <w:rFonts w:ascii="Times New Roman" w:hAnsi="Times New Roman" w:cs="Times New Roman"/>
        </w:rPr>
        <w:lastRenderedPageBreak/>
        <w:t>карта самооценивания и позиционного внешнего оценивания.</w:t>
      </w:r>
    </w:p>
    <w:p w:rsidR="00361CA2" w:rsidRPr="00A15623" w:rsidRDefault="00361CA2" w:rsidP="00EC0AFE">
      <w:pPr>
        <w:pStyle w:val="20"/>
        <w:numPr>
          <w:ilvl w:val="0"/>
          <w:numId w:val="223"/>
        </w:numPr>
        <w:contextualSpacing/>
        <w:jc w:val="center"/>
        <w:rPr>
          <w:rFonts w:ascii="Times New Roman" w:hAnsi="Times New Roman"/>
          <w:i w:val="0"/>
          <w:sz w:val="24"/>
          <w:szCs w:val="24"/>
        </w:rPr>
      </w:pPr>
      <w:r w:rsidRPr="00A15623">
        <w:rPr>
          <w:rFonts w:ascii="Times New Roman" w:hAnsi="Times New Roman"/>
          <w:i w:val="0"/>
          <w:sz w:val="24"/>
          <w:szCs w:val="24"/>
        </w:rPr>
        <w:t>Программы  учебных предметов.</w:t>
      </w:r>
    </w:p>
    <w:p w:rsidR="00361CA2" w:rsidRPr="00C00B60" w:rsidRDefault="00A15623" w:rsidP="00C00B60">
      <w:pPr>
        <w:pStyle w:val="20"/>
        <w:contextualSpacing/>
        <w:rPr>
          <w:rFonts w:ascii="Times New Roman" w:hAnsi="Times New Roman"/>
          <w:b w:val="0"/>
          <w:sz w:val="24"/>
          <w:szCs w:val="24"/>
        </w:rPr>
      </w:pPr>
      <w:bookmarkStart w:id="162" w:name="_Toc414553179"/>
      <w:r>
        <w:rPr>
          <w:rFonts w:ascii="Times New Roman" w:hAnsi="Times New Roman"/>
          <w:sz w:val="24"/>
          <w:szCs w:val="24"/>
        </w:rPr>
        <w:t xml:space="preserve">2.1 </w:t>
      </w:r>
      <w:r w:rsidR="00361CA2" w:rsidRPr="00C00B60">
        <w:rPr>
          <w:rFonts w:ascii="Times New Roman" w:hAnsi="Times New Roman"/>
          <w:sz w:val="24"/>
          <w:szCs w:val="24"/>
        </w:rPr>
        <w:t>Общие положения</w:t>
      </w:r>
      <w:bookmarkEnd w:id="162"/>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согласно выбранного комплекта учебников.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61CA2" w:rsidRPr="00C00B60" w:rsidRDefault="00361CA2" w:rsidP="00C00B60">
      <w:pPr>
        <w:spacing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61CA2" w:rsidRPr="00C00B60" w:rsidRDefault="00942FFC" w:rsidP="00C00B6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Курсивом в </w:t>
      </w:r>
      <w:r w:rsidR="00361CA2" w:rsidRPr="00C00B60">
        <w:rPr>
          <w:rFonts w:ascii="Times New Roman" w:hAnsi="Times New Roman" w:cs="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p>
    <w:p w:rsidR="00361CA2" w:rsidRPr="00C00B60" w:rsidRDefault="00361CA2" w:rsidP="00C00B60">
      <w:pPr>
        <w:pStyle w:val="20"/>
        <w:contextualSpacing/>
        <w:rPr>
          <w:rFonts w:ascii="Times New Roman" w:hAnsi="Times New Roman"/>
          <w:sz w:val="24"/>
          <w:szCs w:val="24"/>
        </w:rPr>
      </w:pPr>
    </w:p>
    <w:p w:rsidR="00361CA2" w:rsidRPr="00C00B60" w:rsidRDefault="00A15623" w:rsidP="00C00B60">
      <w:pPr>
        <w:pStyle w:val="20"/>
        <w:ind w:firstLine="0"/>
        <w:contextualSpacing/>
        <w:rPr>
          <w:rFonts w:ascii="Times New Roman" w:hAnsi="Times New Roman"/>
          <w:sz w:val="24"/>
          <w:szCs w:val="24"/>
        </w:rPr>
      </w:pPr>
      <w:bookmarkStart w:id="163" w:name="_Toc410653993"/>
      <w:bookmarkStart w:id="164" w:name="_Toc414553180"/>
      <w:r>
        <w:rPr>
          <w:rFonts w:ascii="Times New Roman" w:hAnsi="Times New Roman"/>
          <w:sz w:val="24"/>
          <w:szCs w:val="24"/>
        </w:rPr>
        <w:t xml:space="preserve">2.2 </w:t>
      </w:r>
      <w:r w:rsidR="00361CA2" w:rsidRPr="00C00B60">
        <w:rPr>
          <w:rFonts w:ascii="Times New Roman" w:hAnsi="Times New Roman"/>
          <w:sz w:val="24"/>
          <w:szCs w:val="24"/>
        </w:rPr>
        <w:t>Основное содержание учебных предметов на уровне основного общего образования</w:t>
      </w:r>
      <w:bookmarkEnd w:id="163"/>
      <w:bookmarkEnd w:id="164"/>
    </w:p>
    <w:p w:rsidR="00361CA2" w:rsidRPr="00C00B60" w:rsidRDefault="00361CA2" w:rsidP="00C00B60">
      <w:pPr>
        <w:pStyle w:val="4"/>
        <w:spacing w:line="240" w:lineRule="auto"/>
        <w:contextualSpacing/>
        <w:rPr>
          <w:rFonts w:ascii="Times New Roman" w:hAnsi="Times New Roman" w:cs="Times New Roman"/>
          <w:color w:val="auto"/>
          <w:sz w:val="24"/>
          <w:szCs w:val="24"/>
        </w:rPr>
      </w:pPr>
      <w:bookmarkStart w:id="165" w:name="_Toc409691669"/>
      <w:bookmarkStart w:id="166" w:name="_Toc410653994"/>
      <w:bookmarkStart w:id="167" w:name="_Toc414553181"/>
      <w:r w:rsidRPr="00C00B60">
        <w:rPr>
          <w:rFonts w:ascii="Times New Roman" w:hAnsi="Times New Roman" w:cs="Times New Roman"/>
          <w:color w:val="auto"/>
          <w:sz w:val="24"/>
          <w:szCs w:val="24"/>
        </w:rPr>
        <w:t xml:space="preserve"> Русский язык</w:t>
      </w:r>
      <w:bookmarkEnd w:id="165"/>
      <w:bookmarkEnd w:id="166"/>
      <w:bookmarkEnd w:id="167"/>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Главными задачами реализации Программы являются:</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61CA2" w:rsidRPr="00C00B60" w:rsidRDefault="00361CA2" w:rsidP="00C00B60">
      <w:pPr>
        <w:pStyle w:val="a5"/>
        <w:spacing w:line="240" w:lineRule="auto"/>
        <w:ind w:left="709"/>
        <w:jc w:val="both"/>
        <w:rPr>
          <w:rFonts w:ascii="Times New Roman" w:hAnsi="Times New Roman" w:cs="Times New Roman"/>
          <w:sz w:val="24"/>
          <w:szCs w:val="24"/>
        </w:rPr>
      </w:pPr>
      <w:r w:rsidRPr="00C00B60">
        <w:rPr>
          <w:rFonts w:ascii="Times New Roman" w:hAnsi="Times New Roman" w:cs="Times New Roman"/>
          <w:sz w:val="24"/>
          <w:szCs w:val="24"/>
        </w:rPr>
        <w:t xml:space="preserve">В процессе изучения предмета «Русский язык» создаются условия </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C00B60">
        <w:rPr>
          <w:rStyle w:val="Zag11"/>
          <w:rFonts w:ascii="Times New Roman" w:eastAsia="@Arial Unicode MS" w:hAnsi="Times New Roman" w:cs="Times New Roman"/>
          <w:sz w:val="24"/>
          <w:szCs w:val="24"/>
        </w:rPr>
        <w:t>лиц, проявивших выдающиеся способности</w:t>
      </w:r>
      <w:r w:rsidRPr="00C00B60">
        <w:rPr>
          <w:rFonts w:ascii="Times New Roman" w:hAnsi="Times New Roman" w:cs="Times New Roman"/>
          <w:sz w:val="24"/>
          <w:szCs w:val="24"/>
        </w:rPr>
        <w:t>;</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для знакомства обучающихся с методами научного познания; </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61CA2" w:rsidRPr="00C00B60" w:rsidRDefault="00361CA2" w:rsidP="00C13394">
      <w:pPr>
        <w:pStyle w:val="a5"/>
        <w:numPr>
          <w:ilvl w:val="0"/>
          <w:numId w:val="190"/>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61CA2" w:rsidRPr="00C00B60" w:rsidRDefault="00361CA2" w:rsidP="00C00B60">
      <w:pPr>
        <w:pStyle w:val="20"/>
        <w:contextualSpacing/>
        <w:rPr>
          <w:rFonts w:ascii="Times New Roman" w:hAnsi="Times New Roman"/>
          <w:sz w:val="24"/>
          <w:szCs w:val="24"/>
        </w:rPr>
      </w:pPr>
      <w:bookmarkStart w:id="168" w:name="_Toc287934280"/>
      <w:bookmarkStart w:id="169" w:name="_Toc414553182"/>
      <w:r w:rsidRPr="00C00B60">
        <w:rPr>
          <w:rFonts w:ascii="Times New Roman" w:hAnsi="Times New Roman"/>
          <w:sz w:val="24"/>
          <w:szCs w:val="24"/>
        </w:rPr>
        <w:lastRenderedPageBreak/>
        <w:t>Речь. Речевая деятельность</w:t>
      </w:r>
      <w:bookmarkEnd w:id="168"/>
      <w:bookmarkEnd w:id="169"/>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00B60">
        <w:rPr>
          <w:rFonts w:ascii="Times New Roman" w:hAnsi="Times New Roman" w:cs="Times New Roman"/>
          <w:i/>
          <w:sz w:val="24"/>
          <w:szCs w:val="24"/>
        </w:rPr>
        <w:t xml:space="preserve">тезисы, доклад, </w:t>
      </w:r>
      <w:r w:rsidRPr="00C00B60">
        <w:rPr>
          <w:rFonts w:ascii="Times New Roman" w:hAnsi="Times New Roman" w:cs="Times New Roman"/>
          <w:sz w:val="24"/>
          <w:szCs w:val="24"/>
        </w:rPr>
        <w:t xml:space="preserve">дискуссия, </w:t>
      </w:r>
      <w:r w:rsidRPr="00C00B60">
        <w:rPr>
          <w:rFonts w:ascii="Times New Roman" w:hAnsi="Times New Roman" w:cs="Times New Roman"/>
          <w:i/>
          <w:sz w:val="24"/>
          <w:szCs w:val="24"/>
        </w:rPr>
        <w:t>реферат, статья, рецензия</w:t>
      </w:r>
      <w:r w:rsidRPr="00C00B60">
        <w:rPr>
          <w:rFonts w:ascii="Times New Roman" w:hAnsi="Times New Roman" w:cs="Times New Roman"/>
          <w:sz w:val="24"/>
          <w:szCs w:val="24"/>
        </w:rPr>
        <w:t xml:space="preserve">); публицистического стиля и устной публичной речи (выступление, обсуждение, </w:t>
      </w:r>
      <w:r w:rsidRPr="00C00B60">
        <w:rPr>
          <w:rFonts w:ascii="Times New Roman" w:hAnsi="Times New Roman" w:cs="Times New Roman"/>
          <w:i/>
          <w:sz w:val="24"/>
          <w:szCs w:val="24"/>
        </w:rPr>
        <w:t>статья, интервью, очерк</w:t>
      </w:r>
      <w:r w:rsidRPr="00C00B60">
        <w:rPr>
          <w:rFonts w:ascii="Times New Roman" w:hAnsi="Times New Roman" w:cs="Times New Roman"/>
          <w:sz w:val="24"/>
          <w:szCs w:val="24"/>
        </w:rPr>
        <w:t xml:space="preserve">); официально-делового стиля (расписка, </w:t>
      </w:r>
      <w:r w:rsidRPr="00C00B60">
        <w:rPr>
          <w:rFonts w:ascii="Times New Roman" w:hAnsi="Times New Roman" w:cs="Times New Roman"/>
          <w:i/>
          <w:sz w:val="24"/>
          <w:szCs w:val="24"/>
        </w:rPr>
        <w:t>доверенность,</w:t>
      </w:r>
      <w:r w:rsidRPr="00C00B60">
        <w:rPr>
          <w:rFonts w:ascii="Times New Roman" w:hAnsi="Times New Roman" w:cs="Times New Roman"/>
          <w:sz w:val="24"/>
          <w:szCs w:val="24"/>
        </w:rPr>
        <w:t xml:space="preserve"> заявление, </w:t>
      </w:r>
      <w:r w:rsidRPr="00C00B60">
        <w:rPr>
          <w:rFonts w:ascii="Times New Roman" w:hAnsi="Times New Roman" w:cs="Times New Roman"/>
          <w:i/>
          <w:sz w:val="24"/>
          <w:szCs w:val="24"/>
        </w:rPr>
        <w:t>резюме</w:t>
      </w:r>
      <w:r w:rsidRPr="00C00B60">
        <w:rPr>
          <w:rFonts w:ascii="Times New Roman" w:hAnsi="Times New Roman" w:cs="Times New Roman"/>
          <w:sz w:val="24"/>
          <w:szCs w:val="24"/>
        </w:rPr>
        <w:t>).</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00B60">
        <w:rPr>
          <w:rFonts w:ascii="Times New Roman" w:hAnsi="Times New Roman" w:cs="Times New Roman"/>
          <w:i/>
          <w:sz w:val="24"/>
          <w:szCs w:val="24"/>
        </w:rPr>
        <w:t xml:space="preserve">избыточная </w:t>
      </w:r>
      <w:r w:rsidRPr="00C00B60">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C00B60">
        <w:rPr>
          <w:rFonts w:ascii="Times New Roman" w:hAnsi="Times New Roman" w:cs="Times New Roman"/>
          <w:i/>
          <w:sz w:val="24"/>
          <w:szCs w:val="24"/>
        </w:rPr>
        <w:t xml:space="preserve">. Тексты смешанного типа.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Специфика художественного текста.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Анализ текста.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Виды речевой деятельности (говорение, аудирование, письмо, чтение).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Информационная переработка текста (план, конспект, аннотация).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Написание сочинений, писем, текстов иных жанров.</w:t>
      </w:r>
    </w:p>
    <w:p w:rsidR="00361CA2" w:rsidRPr="00C00B60" w:rsidRDefault="00361CA2" w:rsidP="00C00B60">
      <w:pPr>
        <w:pStyle w:val="3"/>
        <w:spacing w:before="0" w:after="0"/>
        <w:contextualSpacing/>
        <w:rPr>
          <w:rFonts w:ascii="Times New Roman" w:hAnsi="Times New Roman" w:cs="Times New Roman"/>
          <w:b w:val="0"/>
          <w:sz w:val="24"/>
          <w:szCs w:val="24"/>
        </w:rPr>
      </w:pPr>
      <w:bookmarkStart w:id="170" w:name="_Toc287934281"/>
      <w:bookmarkStart w:id="171" w:name="_Toc414553183"/>
      <w:r w:rsidRPr="00C00B60">
        <w:rPr>
          <w:rFonts w:ascii="Times New Roman" w:hAnsi="Times New Roman" w:cs="Times New Roman"/>
          <w:sz w:val="24"/>
          <w:szCs w:val="24"/>
        </w:rPr>
        <w:t>Культура речи</w:t>
      </w:r>
      <w:bookmarkEnd w:id="170"/>
      <w:bookmarkEnd w:id="171"/>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C00B60">
        <w:rPr>
          <w:rFonts w:ascii="Times New Roman" w:hAnsi="Times New Roman" w:cs="Times New Roman"/>
          <w:i/>
          <w:sz w:val="24"/>
          <w:szCs w:val="24"/>
        </w:rPr>
        <w:t>Основные критерии культуры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Оценивание правильности, коммуникативных качеств и эффективности речи.</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00B60">
        <w:rPr>
          <w:rFonts w:ascii="Times New Roman" w:hAnsi="Times New Roman" w:cs="Times New Roman"/>
          <w:i/>
          <w:sz w:val="24"/>
          <w:szCs w:val="24"/>
        </w:rPr>
        <w:t>Невербальные средства общения. Межкультурная коммуникация.</w:t>
      </w:r>
    </w:p>
    <w:p w:rsidR="00361CA2" w:rsidRPr="00C00B60" w:rsidRDefault="00361CA2" w:rsidP="00C00B60">
      <w:pPr>
        <w:pStyle w:val="20"/>
        <w:contextualSpacing/>
        <w:rPr>
          <w:rFonts w:ascii="Times New Roman" w:hAnsi="Times New Roman"/>
          <w:sz w:val="24"/>
          <w:szCs w:val="24"/>
        </w:rPr>
      </w:pPr>
      <w:bookmarkStart w:id="172" w:name="_Toc287934282"/>
      <w:bookmarkStart w:id="173" w:name="_Toc414553184"/>
      <w:r w:rsidRPr="00C00B60">
        <w:rPr>
          <w:rFonts w:ascii="Times New Roman" w:hAnsi="Times New Roman"/>
          <w:sz w:val="24"/>
          <w:szCs w:val="24"/>
        </w:rPr>
        <w:t>Общие сведения о языке. Основные разделы науки о языке</w:t>
      </w:r>
      <w:bookmarkEnd w:id="172"/>
      <w:bookmarkEnd w:id="173"/>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74" w:name="_Toc287934283"/>
      <w:bookmarkStart w:id="175" w:name="_Toc414553185"/>
      <w:r w:rsidRPr="00C00B60">
        <w:rPr>
          <w:rFonts w:ascii="Times New Roman" w:hAnsi="Times New Roman" w:cs="Times New Roman"/>
          <w:sz w:val="24"/>
          <w:szCs w:val="24"/>
        </w:rPr>
        <w:t>Общие сведения о языке</w:t>
      </w:r>
      <w:bookmarkEnd w:id="174"/>
      <w:bookmarkEnd w:id="175"/>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Взаимосвязь языка и культуры. Отражение в языке культуры и истории народа</w:t>
      </w:r>
      <w:r w:rsidRPr="00C00B60">
        <w:rPr>
          <w:rFonts w:ascii="Times New Roman" w:hAnsi="Times New Roman" w:cs="Times New Roman"/>
          <w:i/>
          <w:sz w:val="24"/>
          <w:szCs w:val="24"/>
        </w:rPr>
        <w:t>. Взаимообогащение языков народов России.</w:t>
      </w:r>
      <w:r w:rsidRPr="00C00B60">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лингвистические словари. Работа со словарной статьей.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Выдающиеся отечественные лингвисты.</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76" w:name="_Toc287934284"/>
      <w:bookmarkStart w:id="177" w:name="_Toc414553186"/>
      <w:r w:rsidRPr="00C00B60">
        <w:rPr>
          <w:rFonts w:ascii="Times New Roman" w:hAnsi="Times New Roman" w:cs="Times New Roman"/>
          <w:sz w:val="24"/>
          <w:szCs w:val="24"/>
        </w:rPr>
        <w:t>Фонетика, орфоэпия и графика</w:t>
      </w:r>
      <w:bookmarkEnd w:id="176"/>
      <w:bookmarkEnd w:id="177"/>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Интонация, ее функции. Основные элементы интонации.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Связь фонетики с графикой и орфографией.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Применение знаний по фонетике в практике правописания.</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78" w:name="_Toc287934285"/>
      <w:bookmarkStart w:id="179" w:name="_Toc414553187"/>
      <w:r w:rsidRPr="00C00B60">
        <w:rPr>
          <w:rFonts w:ascii="Times New Roman" w:hAnsi="Times New Roman" w:cs="Times New Roman"/>
          <w:sz w:val="24"/>
          <w:szCs w:val="24"/>
        </w:rPr>
        <w:t>Морфемика и словообразование</w:t>
      </w:r>
      <w:bookmarkEnd w:id="178"/>
      <w:bookmarkEnd w:id="179"/>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Словообразовательная цепочка. Словообразовательное гнездо.</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Применение знаний по морфемике и словообразованию в практике правописания.</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80" w:name="_Toc287934286"/>
      <w:bookmarkStart w:id="181" w:name="_Toc414553188"/>
      <w:r w:rsidRPr="00C00B60">
        <w:rPr>
          <w:rFonts w:ascii="Times New Roman" w:hAnsi="Times New Roman" w:cs="Times New Roman"/>
          <w:sz w:val="24"/>
          <w:szCs w:val="24"/>
        </w:rPr>
        <w:t>Лексикология и фразеология</w:t>
      </w:r>
      <w:bookmarkEnd w:id="180"/>
      <w:bookmarkEnd w:id="181"/>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Понятие об этимологии.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82" w:name="_Toc287934287"/>
      <w:bookmarkStart w:id="183" w:name="_Toc414553189"/>
      <w:r w:rsidRPr="00C00B60">
        <w:rPr>
          <w:rFonts w:ascii="Times New Roman" w:hAnsi="Times New Roman" w:cs="Times New Roman"/>
          <w:sz w:val="24"/>
          <w:szCs w:val="24"/>
        </w:rPr>
        <w:t>Морфология</w:t>
      </w:r>
      <w:bookmarkEnd w:id="182"/>
      <w:bookmarkEnd w:id="183"/>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w:t>
      </w:r>
      <w:r w:rsidRPr="00C00B60">
        <w:rPr>
          <w:rFonts w:ascii="Times New Roman" w:hAnsi="Times New Roman" w:cs="Times New Roman"/>
          <w:sz w:val="24"/>
          <w:szCs w:val="24"/>
        </w:rPr>
        <w:lastRenderedPageBreak/>
        <w:t xml:space="preserve">морфологические и синтаксические свойства каждой самостоятельной (знаменательной) части речи. </w:t>
      </w:r>
      <w:r w:rsidRPr="00C00B60">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C00B60">
        <w:rPr>
          <w:rFonts w:ascii="Times New Roman" w:hAnsi="Times New Roman" w:cs="Times New Roman"/>
          <w:sz w:val="24"/>
          <w:szCs w:val="24"/>
        </w:rPr>
        <w:t>Служебные части речи. Междометия и звукоподражательные слова.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Морфологический анализ слова.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Омонимия слов разных частей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Применение знаний по морфологии в практике правописания.</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84" w:name="_Toc287934288"/>
      <w:bookmarkStart w:id="185" w:name="_Toc414553190"/>
      <w:r w:rsidRPr="00C00B60">
        <w:rPr>
          <w:rFonts w:ascii="Times New Roman" w:hAnsi="Times New Roman" w:cs="Times New Roman"/>
          <w:sz w:val="24"/>
          <w:szCs w:val="24"/>
        </w:rPr>
        <w:t>Синтаксис</w:t>
      </w:r>
      <w:bookmarkEnd w:id="184"/>
      <w:bookmarkEnd w:id="185"/>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Способы передачи чужой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Синтаксический анализ простого и сложного предложения.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Применение знаний по синтаксису в практике правописания.</w:t>
      </w:r>
    </w:p>
    <w:p w:rsidR="00361CA2" w:rsidRPr="00C00B60" w:rsidRDefault="00361CA2" w:rsidP="00C00B60">
      <w:pPr>
        <w:pStyle w:val="3"/>
        <w:spacing w:before="0" w:after="0"/>
        <w:ind w:firstLine="708"/>
        <w:contextualSpacing/>
        <w:rPr>
          <w:rFonts w:ascii="Times New Roman" w:hAnsi="Times New Roman" w:cs="Times New Roman"/>
          <w:sz w:val="24"/>
          <w:szCs w:val="24"/>
        </w:rPr>
      </w:pPr>
      <w:bookmarkStart w:id="186" w:name="_Toc287934289"/>
      <w:bookmarkStart w:id="187" w:name="_Toc414553191"/>
      <w:r w:rsidRPr="00C00B60">
        <w:rPr>
          <w:rFonts w:ascii="Times New Roman" w:hAnsi="Times New Roman" w:cs="Times New Roman"/>
          <w:sz w:val="24"/>
          <w:szCs w:val="24"/>
        </w:rPr>
        <w:t>Правописание: орфография и пунктуация</w:t>
      </w:r>
      <w:bookmarkEnd w:id="186"/>
      <w:bookmarkEnd w:id="187"/>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Орфографический анализ слова и пунктуационный анализ предложения.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Pr="00C00B60" w:rsidRDefault="00361CA2" w:rsidP="00C00B60">
      <w:pPr>
        <w:pStyle w:val="3"/>
        <w:spacing w:before="0" w:after="0"/>
        <w:ind w:firstLine="709"/>
        <w:contextualSpacing/>
        <w:rPr>
          <w:rFonts w:ascii="Times New Roman" w:hAnsi="Times New Roman" w:cs="Times New Roman"/>
          <w:sz w:val="24"/>
          <w:szCs w:val="24"/>
        </w:rPr>
      </w:pPr>
      <w:bookmarkStart w:id="188" w:name="_Toc409691670"/>
      <w:bookmarkStart w:id="189" w:name="_Toc410653995"/>
      <w:bookmarkStart w:id="190" w:name="_Toc414553192"/>
      <w:r w:rsidRPr="00C00B60">
        <w:rPr>
          <w:rFonts w:ascii="Times New Roman" w:hAnsi="Times New Roman" w:cs="Times New Roman"/>
          <w:sz w:val="24"/>
          <w:szCs w:val="24"/>
        </w:rPr>
        <w:t xml:space="preserve"> Литература</w:t>
      </w:r>
      <w:bookmarkEnd w:id="188"/>
      <w:bookmarkEnd w:id="189"/>
      <w:bookmarkEnd w:id="190"/>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Цели и задачи литературного образования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Литература – учебный предмет, освоение содержания которого направлено:</w:t>
      </w:r>
    </w:p>
    <w:p w:rsidR="00361CA2" w:rsidRPr="00C00B60" w:rsidRDefault="00361CA2" w:rsidP="00C13394">
      <w:pPr>
        <w:numPr>
          <w:ilvl w:val="0"/>
          <w:numId w:val="19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61CA2" w:rsidRPr="00C00B60" w:rsidRDefault="00361CA2" w:rsidP="00C13394">
      <w:pPr>
        <w:numPr>
          <w:ilvl w:val="0"/>
          <w:numId w:val="19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61CA2" w:rsidRPr="00C00B60" w:rsidRDefault="00361CA2" w:rsidP="00C13394">
      <w:pPr>
        <w:numPr>
          <w:ilvl w:val="0"/>
          <w:numId w:val="19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361CA2" w:rsidRPr="00C00B60" w:rsidRDefault="00361CA2" w:rsidP="00C13394">
      <w:pPr>
        <w:numPr>
          <w:ilvl w:val="0"/>
          <w:numId w:val="19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61CA2" w:rsidRPr="00C00B60" w:rsidRDefault="00361CA2" w:rsidP="00C13394">
      <w:pPr>
        <w:numPr>
          <w:ilvl w:val="0"/>
          <w:numId w:val="193"/>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 формирование потребности и способности выражения себя в слове.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61CA2" w:rsidRPr="00C00B60" w:rsidRDefault="00361CA2" w:rsidP="00C00B60">
      <w:pPr>
        <w:pStyle w:val="32"/>
        <w:spacing w:after="0"/>
        <w:ind w:firstLine="709"/>
        <w:contextualSpacing/>
        <w:jc w:val="both"/>
      </w:pPr>
      <w:r w:rsidRPr="00C00B60">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61CA2" w:rsidRPr="00C00B60" w:rsidRDefault="00361CA2" w:rsidP="00C00B60">
      <w:pPr>
        <w:pStyle w:val="32"/>
        <w:spacing w:after="0"/>
        <w:ind w:firstLine="709"/>
        <w:contextualSpacing/>
        <w:jc w:val="both"/>
      </w:pPr>
      <w:r w:rsidRPr="00C00B60">
        <w:rPr>
          <w:b/>
        </w:rPr>
        <w:t xml:space="preserve">Стратегическая </w:t>
      </w:r>
      <w:r w:rsidRPr="00C00B60">
        <w:rPr>
          <w:b/>
          <w:bCs/>
        </w:rPr>
        <w:t xml:space="preserve">цель </w:t>
      </w:r>
      <w:r w:rsidRPr="00C00B60">
        <w:rPr>
          <w:b/>
        </w:rPr>
        <w:t>изучения литературы</w:t>
      </w:r>
      <w:r w:rsidRPr="00C00B60">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61CA2" w:rsidRPr="00C00B60" w:rsidRDefault="00361CA2" w:rsidP="00C00B60">
      <w:pPr>
        <w:pStyle w:val="32"/>
        <w:spacing w:after="0"/>
        <w:ind w:firstLine="709"/>
        <w:contextualSpacing/>
        <w:jc w:val="both"/>
      </w:pPr>
      <w:r w:rsidRPr="00C00B60">
        <w:t xml:space="preserve">Изучение литературы в основной школе (5-9 классы) закладывает необходимый фундамент для достижения перечисленных целей. </w:t>
      </w:r>
    </w:p>
    <w:p w:rsidR="00361CA2" w:rsidRPr="00C00B60" w:rsidRDefault="00361CA2" w:rsidP="00C00B60">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00B60">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C00B60">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литературы в школе решает следующие образовательные </w:t>
      </w:r>
      <w:r w:rsidRPr="00C00B60">
        <w:rPr>
          <w:rFonts w:ascii="Times New Roman" w:hAnsi="Times New Roman" w:cs="Times New Roman"/>
          <w:b/>
          <w:bCs/>
          <w:sz w:val="24"/>
          <w:szCs w:val="24"/>
        </w:rPr>
        <w:t>задачи</w:t>
      </w:r>
      <w:r w:rsidRPr="00C00B60">
        <w:rPr>
          <w:rFonts w:ascii="Times New Roman" w:hAnsi="Times New Roman" w:cs="Times New Roman"/>
          <w:sz w:val="24"/>
          <w:szCs w:val="24"/>
        </w:rPr>
        <w:t>:</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C00B60">
        <w:rPr>
          <w:rFonts w:ascii="Times New Roman" w:hAnsi="Times New Roman" w:cs="Times New Roman"/>
          <w:sz w:val="24"/>
          <w:szCs w:val="24"/>
        </w:rPr>
        <w:t>ответственного отношения к разнообразным художественным смыслам</w:t>
      </w:r>
      <w:r w:rsidRPr="00C00B60">
        <w:rPr>
          <w:rFonts w:ascii="Times New Roman" w:eastAsia="Times New Roman" w:hAnsi="Times New Roman" w:cs="Times New Roman"/>
          <w:sz w:val="24"/>
          <w:szCs w:val="24"/>
        </w:rPr>
        <w:t>;</w:t>
      </w:r>
    </w:p>
    <w:p w:rsidR="00361CA2" w:rsidRPr="00C00B60" w:rsidRDefault="00361CA2" w:rsidP="00C13394">
      <w:pPr>
        <w:pStyle w:val="a5"/>
        <w:widowControl w:val="0"/>
        <w:numPr>
          <w:ilvl w:val="0"/>
          <w:numId w:val="16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 xml:space="preserve">формирование отношения к литературе как к </w:t>
      </w:r>
      <w:r w:rsidRPr="00C00B60">
        <w:rPr>
          <w:rFonts w:ascii="Times New Roman" w:eastAsia="Times New Roman" w:hAnsi="Times New Roman" w:cs="Times New Roman"/>
          <w:sz w:val="24"/>
          <w:szCs w:val="24"/>
        </w:rPr>
        <w:t>особому способу познания жизни;</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hAnsi="Times New Roman" w:cs="Times New Roman"/>
          <w:sz w:val="24"/>
          <w:szCs w:val="24"/>
        </w:rPr>
        <w:t xml:space="preserve">воспитание у читателя культуры выражения собственной позиции, </w:t>
      </w:r>
      <w:r w:rsidRPr="00C00B60">
        <w:rPr>
          <w:rFonts w:ascii="Times New Roman" w:eastAsia="Times New Roman" w:hAnsi="Times New Roman" w:cs="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b/>
          <w:bCs/>
          <w:sz w:val="24"/>
          <w:szCs w:val="24"/>
        </w:rPr>
      </w:pPr>
      <w:r w:rsidRPr="00C00B60">
        <w:rPr>
          <w:rFonts w:ascii="Times New Roman" w:hAnsi="Times New Roman" w:cs="Times New Roman"/>
          <w:sz w:val="24"/>
          <w:szCs w:val="24"/>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00B60">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b/>
          <w:bCs/>
          <w:sz w:val="24"/>
          <w:szCs w:val="24"/>
        </w:rPr>
      </w:pPr>
      <w:r w:rsidRPr="00C00B60">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361CA2" w:rsidRPr="00C00B60" w:rsidRDefault="00361CA2" w:rsidP="00C13394">
      <w:pPr>
        <w:pStyle w:val="a5"/>
        <w:widowControl w:val="0"/>
        <w:numPr>
          <w:ilvl w:val="0"/>
          <w:numId w:val="16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00B60">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C00B60">
        <w:rPr>
          <w:rFonts w:ascii="Times New Roman" w:eastAsia="Times New Roman" w:hAnsi="Times New Roman" w:cs="Times New Roman"/>
          <w:sz w:val="24"/>
          <w:szCs w:val="24"/>
        </w:rPr>
        <w:t>;</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b/>
          <w:bCs/>
          <w:sz w:val="24"/>
          <w:szCs w:val="24"/>
        </w:rPr>
      </w:pPr>
      <w:r w:rsidRPr="00C00B60">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61CA2" w:rsidRPr="00C00B60" w:rsidRDefault="00361CA2" w:rsidP="00C13394">
      <w:pPr>
        <w:pStyle w:val="a5"/>
        <w:widowControl w:val="0"/>
        <w:numPr>
          <w:ilvl w:val="0"/>
          <w:numId w:val="16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361CA2" w:rsidRPr="00C00B60" w:rsidRDefault="00361CA2" w:rsidP="00C13394">
      <w:pPr>
        <w:pStyle w:val="a5"/>
        <w:numPr>
          <w:ilvl w:val="0"/>
          <w:numId w:val="165"/>
        </w:numPr>
        <w:spacing w:after="0" w:line="240" w:lineRule="auto"/>
        <w:ind w:left="0" w:firstLine="709"/>
        <w:jc w:val="both"/>
        <w:rPr>
          <w:rFonts w:ascii="Times New Roman" w:hAnsi="Times New Roman" w:cs="Times New Roman"/>
          <w:i/>
          <w:sz w:val="24"/>
          <w:szCs w:val="24"/>
        </w:rPr>
      </w:pPr>
      <w:r w:rsidRPr="00C00B60">
        <w:rPr>
          <w:rFonts w:ascii="Times New Roman" w:eastAsia="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00B60">
        <w:rPr>
          <w:rFonts w:ascii="Times New Roman" w:hAnsi="Times New Roman" w:cs="Times New Roman"/>
          <w:sz w:val="24"/>
          <w:szCs w:val="24"/>
        </w:rPr>
        <w:tab/>
      </w:r>
    </w:p>
    <w:p w:rsidR="00361CA2" w:rsidRPr="00C00B60" w:rsidRDefault="00942FFC" w:rsidP="00C00B60">
      <w:pPr>
        <w:spacing w:line="240" w:lineRule="auto"/>
        <w:ind w:firstLine="709"/>
        <w:contextualSpacing/>
        <w:rPr>
          <w:rFonts w:ascii="Times New Roman" w:hAnsi="Times New Roman" w:cs="Times New Roman"/>
          <w:b/>
          <w:sz w:val="24"/>
          <w:szCs w:val="24"/>
        </w:rPr>
      </w:pPr>
      <w:r>
        <w:rPr>
          <w:rFonts w:ascii="Times New Roman" w:hAnsi="Times New Roman" w:cs="Times New Roman"/>
          <w:sz w:val="24"/>
          <w:szCs w:val="24"/>
        </w:rPr>
        <w:t>П</w:t>
      </w:r>
      <w:r w:rsidR="00361CA2" w:rsidRPr="00C00B60">
        <w:rPr>
          <w:rFonts w:ascii="Times New Roman" w:hAnsi="Times New Roman" w:cs="Times New Roman"/>
          <w:sz w:val="24"/>
          <w:szCs w:val="24"/>
        </w:rPr>
        <w:t>рограмма по литературе строится с учетом:</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лучших традиций отечественной методики  преподавания литературы, </w:t>
      </w:r>
      <w:r w:rsidRPr="00C00B60">
        <w:rPr>
          <w:rStyle w:val="5yl5"/>
          <w:rFonts w:ascii="Times New Roman" w:hAnsi="Times New Roman" w:cs="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C00B60">
        <w:rPr>
          <w:rFonts w:ascii="Times New Roman" w:hAnsi="Times New Roman" w:cs="Times New Roman"/>
          <w:sz w:val="24"/>
          <w:szCs w:val="24"/>
        </w:rPr>
        <w:t>;</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361CA2" w:rsidRPr="00C00B60" w:rsidRDefault="00361CA2" w:rsidP="00C13394">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C00B60">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C00B60">
        <w:rPr>
          <w:rFonts w:ascii="Times New Roman" w:hAnsi="Times New Roman" w:cs="Times New Roman"/>
          <w:b/>
          <w:sz w:val="24"/>
          <w:szCs w:val="24"/>
        </w:rPr>
        <w:t>(</w:t>
      </w:r>
      <w:r w:rsidRPr="00C00B60">
        <w:rPr>
          <w:rFonts w:ascii="Times New Roman" w:hAnsi="Times New Roman" w:cs="Times New Roman"/>
          <w:sz w:val="24"/>
          <w:szCs w:val="24"/>
        </w:rPr>
        <w:t xml:space="preserve">то есть образующих </w:t>
      </w:r>
      <w:r w:rsidRPr="00C00B60">
        <w:rPr>
          <w:rFonts w:ascii="Times New Roman" w:eastAsia="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C00B60">
        <w:rPr>
          <w:rFonts w:ascii="Times New Roman" w:eastAsia="Times New Roman" w:hAnsi="Times New Roman" w:cs="Times New Roman"/>
          <w:b/>
          <w:sz w:val="24"/>
          <w:szCs w:val="24"/>
          <w:lang w:eastAsia="ru-RU"/>
        </w:rPr>
        <w:t xml:space="preserve">; </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361CA2" w:rsidRPr="00C00B60" w:rsidRDefault="00361CA2" w:rsidP="00C13394">
      <w:pPr>
        <w:numPr>
          <w:ilvl w:val="0"/>
          <w:numId w:val="164"/>
        </w:numPr>
        <w:tabs>
          <w:tab w:val="left" w:pos="1134"/>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361CA2" w:rsidRPr="00C00B60" w:rsidRDefault="00942FFC" w:rsidP="00C00B6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Учитель самостоятельно распределяет</w:t>
      </w:r>
      <w:r w:rsidR="00361CA2" w:rsidRPr="00C00B60">
        <w:rPr>
          <w:rFonts w:ascii="Times New Roman" w:hAnsi="Times New Roman" w:cs="Times New Roman"/>
          <w:sz w:val="24"/>
          <w:szCs w:val="24"/>
        </w:rPr>
        <w:t xml:space="preserve"> материал по годам обуче</w:t>
      </w:r>
      <w:r>
        <w:rPr>
          <w:rFonts w:ascii="Times New Roman" w:hAnsi="Times New Roman" w:cs="Times New Roman"/>
          <w:sz w:val="24"/>
          <w:szCs w:val="24"/>
        </w:rPr>
        <w:t>ния и четвертям, по собственной логике</w:t>
      </w:r>
      <w:r w:rsidR="00361CA2" w:rsidRPr="00C00B60">
        <w:rPr>
          <w:rFonts w:ascii="Times New Roman" w:hAnsi="Times New Roman" w:cs="Times New Roman"/>
          <w:sz w:val="24"/>
          <w:szCs w:val="24"/>
        </w:rPr>
        <w:t xml:space="preserve"> его компоновки.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w:t>
      </w:r>
      <w:r w:rsidR="00942FFC">
        <w:rPr>
          <w:rFonts w:ascii="Times New Roman" w:hAnsi="Times New Roman" w:cs="Times New Roman"/>
          <w:sz w:val="24"/>
          <w:szCs w:val="24"/>
        </w:rPr>
        <w:t>Разработанная</w:t>
      </w:r>
      <w:r w:rsidRPr="00C00B60">
        <w:rPr>
          <w:rFonts w:ascii="Times New Roman" w:hAnsi="Times New Roman" w:cs="Times New Roman"/>
          <w:sz w:val="24"/>
          <w:szCs w:val="24"/>
        </w:rPr>
        <w:t xml:space="preserve"> </w:t>
      </w:r>
      <w:r w:rsidR="00942FFC">
        <w:rPr>
          <w:rFonts w:ascii="Times New Roman" w:hAnsi="Times New Roman" w:cs="Times New Roman"/>
          <w:sz w:val="24"/>
          <w:szCs w:val="24"/>
        </w:rPr>
        <w:t>рабочая программа</w:t>
      </w:r>
      <w:r w:rsidRPr="00C00B60">
        <w:rPr>
          <w:rFonts w:ascii="Times New Roman" w:hAnsi="Times New Roman" w:cs="Times New Roman"/>
          <w:sz w:val="24"/>
          <w:szCs w:val="24"/>
        </w:rPr>
        <w:t xml:space="preserve"> </w:t>
      </w:r>
      <w:r w:rsidR="00942FFC">
        <w:rPr>
          <w:rFonts w:ascii="Times New Roman" w:hAnsi="Times New Roman" w:cs="Times New Roman"/>
          <w:sz w:val="24"/>
          <w:szCs w:val="24"/>
        </w:rPr>
        <w:t xml:space="preserve">должна соответствовать </w:t>
      </w:r>
      <w:r w:rsidRPr="00C00B60">
        <w:rPr>
          <w:rFonts w:ascii="Times New Roman" w:hAnsi="Times New Roman" w:cs="Times New Roman"/>
          <w:sz w:val="24"/>
          <w:szCs w:val="24"/>
        </w:rPr>
        <w:t>Федеральному государственному о</w:t>
      </w:r>
      <w:r w:rsidR="00942FFC">
        <w:rPr>
          <w:rFonts w:ascii="Times New Roman" w:hAnsi="Times New Roman" w:cs="Times New Roman"/>
          <w:sz w:val="24"/>
          <w:szCs w:val="24"/>
        </w:rPr>
        <w:t>бразовательному стандарту и учитывать положения</w:t>
      </w:r>
      <w:r w:rsidRPr="00C00B60">
        <w:rPr>
          <w:rFonts w:ascii="Times New Roman" w:hAnsi="Times New Roman" w:cs="Times New Roman"/>
          <w:sz w:val="24"/>
          <w:szCs w:val="24"/>
        </w:rPr>
        <w:t xml:space="preserve"> данной  образовательной программы.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w:t>
      </w:r>
      <w:r w:rsidRPr="00C00B60">
        <w:rPr>
          <w:rFonts w:ascii="Times New Roman" w:hAnsi="Times New Roman" w:cs="Times New Roman"/>
          <w:sz w:val="24"/>
          <w:szCs w:val="24"/>
        </w:rPr>
        <w:lastRenderedPageBreak/>
        <w:t>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Список А</w:t>
      </w:r>
      <w:r w:rsidRPr="00C00B60">
        <w:rPr>
          <w:rFonts w:ascii="Times New Roman" w:hAnsi="Times New Roman" w:cs="Times New Roman"/>
          <w:sz w:val="24"/>
          <w:szCs w:val="24"/>
        </w:rPr>
        <w:t xml:space="preserve"> представляет собой </w:t>
      </w:r>
      <w:r w:rsidRPr="00C00B60">
        <w:rPr>
          <w:rFonts w:ascii="Times New Roman" w:hAnsi="Times New Roman" w:cs="Times New Roman"/>
          <w:bCs/>
          <w:sz w:val="24"/>
          <w:szCs w:val="24"/>
        </w:rPr>
        <w:t>перечень конкретных произведений</w:t>
      </w:r>
      <w:r w:rsidRPr="00C00B60">
        <w:rPr>
          <w:rFonts w:ascii="Times New Roman" w:hAnsi="Times New Roman" w:cs="Times New Roman"/>
          <w:sz w:val="24"/>
          <w:szCs w:val="24"/>
        </w:rPr>
        <w:t xml:space="preserve"> (например: </w:t>
      </w:r>
      <w:r w:rsidRPr="00C00B60">
        <w:rPr>
          <w:rFonts w:ascii="Times New Roman" w:hAnsi="Times New Roman" w:cs="Times New Roman"/>
          <w:iCs/>
          <w:sz w:val="24"/>
          <w:szCs w:val="24"/>
        </w:rPr>
        <w:t>А.С. Пушкин «Евгений Онегин», Н.В. Гоголь «Мертвые души»</w:t>
      </w:r>
      <w:r w:rsidRPr="00C00B60">
        <w:rPr>
          <w:rFonts w:ascii="Times New Roman"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C00B60">
        <w:rPr>
          <w:rFonts w:ascii="Times New Roman" w:hAnsi="Times New Roman" w:cs="Times New Roman"/>
          <w:bCs/>
          <w:sz w:val="24"/>
          <w:szCs w:val="24"/>
        </w:rPr>
        <w:t>А</w:t>
      </w:r>
      <w:r w:rsidRPr="00C00B60">
        <w:rPr>
          <w:rFonts w:ascii="Times New Roman" w:hAnsi="Times New Roman" w:cs="Times New Roman"/>
          <w:sz w:val="24"/>
          <w:szCs w:val="24"/>
        </w:rPr>
        <w:t xml:space="preserve"> нет.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Список В</w:t>
      </w:r>
      <w:r w:rsidRPr="00C00B60">
        <w:rPr>
          <w:rFonts w:ascii="Times New Roman" w:hAnsi="Times New Roman" w:cs="Times New Roman"/>
          <w:sz w:val="24"/>
          <w:szCs w:val="24"/>
        </w:rPr>
        <w:t xml:space="preserve"> представляет собой </w:t>
      </w:r>
      <w:r w:rsidRPr="00C00B60">
        <w:rPr>
          <w:rFonts w:ascii="Times New Roman" w:hAnsi="Times New Roman" w:cs="Times New Roman"/>
          <w:bCs/>
          <w:sz w:val="24"/>
          <w:szCs w:val="24"/>
        </w:rPr>
        <w:t>перечень авторов,</w:t>
      </w:r>
      <w:r w:rsidRPr="00C00B60">
        <w:rPr>
          <w:rFonts w:ascii="Times New Roman" w:hAnsi="Times New Roman" w:cs="Times New Roman"/>
          <w:b/>
          <w:bCs/>
          <w:sz w:val="24"/>
          <w:szCs w:val="24"/>
        </w:rPr>
        <w:t xml:space="preserve"> </w:t>
      </w:r>
      <w:r w:rsidRPr="00C00B60">
        <w:rPr>
          <w:rFonts w:ascii="Times New Roman" w:hAnsi="Times New Roman" w:cs="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C00B60">
        <w:rPr>
          <w:rFonts w:ascii="Times New Roman" w:hAnsi="Times New Roman" w:cs="Times New Roman"/>
          <w:bCs/>
          <w:sz w:val="24"/>
          <w:szCs w:val="24"/>
        </w:rPr>
        <w:t xml:space="preserve">В </w:t>
      </w:r>
      <w:r w:rsidRPr="00C00B60">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C00B60">
        <w:rPr>
          <w:rFonts w:ascii="Times New Roman" w:hAnsi="Times New Roman" w:cs="Times New Roman"/>
          <w:iCs/>
          <w:sz w:val="24"/>
          <w:szCs w:val="24"/>
        </w:rPr>
        <w:t>А. Блок. 1 стихотворение; М. Булгаков. 1 повесть</w:t>
      </w:r>
      <w:r w:rsidRPr="00C00B60">
        <w:rPr>
          <w:rFonts w:ascii="Times New Roman" w:hAnsi="Times New Roman" w:cs="Times New Roman"/>
          <w:sz w:val="24"/>
          <w:szCs w:val="24"/>
        </w:rPr>
        <w:t xml:space="preserve">. В программы включаются произведения всех указанных в списке </w:t>
      </w:r>
      <w:r w:rsidRPr="00C00B60">
        <w:rPr>
          <w:rFonts w:ascii="Times New Roman" w:hAnsi="Times New Roman" w:cs="Times New Roman"/>
          <w:bCs/>
          <w:sz w:val="24"/>
          <w:szCs w:val="24"/>
        </w:rPr>
        <w:t>В</w:t>
      </w:r>
      <w:r w:rsidRPr="00C00B60">
        <w:rPr>
          <w:rFonts w:ascii="Times New Roman" w:hAnsi="Times New Roman" w:cs="Times New Roman"/>
          <w:sz w:val="24"/>
          <w:szCs w:val="24"/>
        </w:rPr>
        <w:t xml:space="preserve"> авторов. Единство списков в разных рабочих программах скрепляется в списке </w:t>
      </w:r>
      <w:r w:rsidRPr="00C00B60">
        <w:rPr>
          <w:rFonts w:ascii="Times New Roman" w:hAnsi="Times New Roman" w:cs="Times New Roman"/>
          <w:bCs/>
          <w:sz w:val="24"/>
          <w:szCs w:val="24"/>
        </w:rPr>
        <w:t>В</w:t>
      </w:r>
      <w:r w:rsidRPr="00C00B60">
        <w:rPr>
          <w:rFonts w:ascii="Times New Roman" w:hAnsi="Times New Roman" w:cs="Times New Roman"/>
          <w:sz w:val="24"/>
          <w:szCs w:val="24"/>
        </w:rPr>
        <w:t xml:space="preserve"> фигурой автора.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Список С представляет собой перечень литературных явлений,</w:t>
      </w:r>
      <w:r w:rsidRPr="00C00B60">
        <w:rPr>
          <w:rFonts w:ascii="Times New Roman" w:hAnsi="Times New Roman" w:cs="Times New Roman"/>
          <w:b/>
          <w:bCs/>
          <w:sz w:val="24"/>
          <w:szCs w:val="24"/>
        </w:rPr>
        <w:t xml:space="preserve"> </w:t>
      </w:r>
      <w:r w:rsidRPr="00C00B60">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42FFC">
        <w:rPr>
          <w:rFonts w:ascii="Times New Roman" w:hAnsi="Times New Roman" w:cs="Times New Roman"/>
          <w:bCs/>
          <w:sz w:val="24"/>
          <w:szCs w:val="24"/>
        </w:rPr>
        <w:t xml:space="preserve"> </w:t>
      </w:r>
      <w:r w:rsidRPr="00C00B60">
        <w:rPr>
          <w:rFonts w:ascii="Times New Roman" w:hAnsi="Times New Roman" w:cs="Times New Roman"/>
          <w:sz w:val="24"/>
          <w:szCs w:val="24"/>
        </w:rPr>
        <w:t xml:space="preserve">Минимальное количество произведений указано, например: </w:t>
      </w:r>
      <w:r w:rsidRPr="00C00B60">
        <w:rPr>
          <w:rFonts w:ascii="Times New Roman" w:hAnsi="Times New Roman" w:cs="Times New Roman"/>
          <w:iCs/>
          <w:sz w:val="24"/>
          <w:szCs w:val="24"/>
        </w:rPr>
        <w:t>поэзия пушкинской эпохи: К.Н. Батюшков, А.А. Дельвиг, Н.М. Языков, Е.А. Баратынский (2-3 стихотворения на выбор)</w:t>
      </w:r>
      <w:r w:rsidRPr="00C00B60">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C00B60">
        <w:rPr>
          <w:rFonts w:ascii="Times New Roman" w:hAnsi="Times New Roman" w:cs="Times New Roman"/>
          <w:bCs/>
          <w:sz w:val="24"/>
          <w:szCs w:val="24"/>
        </w:rPr>
        <w:t>С</w:t>
      </w:r>
      <w:r w:rsidRPr="00C00B60">
        <w:rPr>
          <w:rFonts w:ascii="Times New Roman" w:hAnsi="Times New Roman" w:cs="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C00B60">
        <w:rPr>
          <w:rFonts w:ascii="Times New Roman" w:hAnsi="Times New Roman" w:cs="Times New Roman"/>
          <w:b/>
          <w:bCs/>
          <w:sz w:val="24"/>
          <w:szCs w:val="24"/>
        </w:rPr>
        <w:t>С</w:t>
      </w:r>
      <w:r w:rsidRPr="00C00B60">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61CA2" w:rsidRPr="00C00B60" w:rsidRDefault="00361CA2" w:rsidP="00C00B60">
      <w:pPr>
        <w:pStyle w:val="24"/>
        <w:spacing w:line="240" w:lineRule="auto"/>
        <w:ind w:firstLine="709"/>
        <w:contextualSpacing/>
        <w:rPr>
          <w:rFonts w:ascii="Times New Roman" w:hAnsi="Times New Roman" w:cs="Times New Roman"/>
          <w:sz w:val="24"/>
          <w:szCs w:val="24"/>
        </w:rPr>
      </w:pPr>
      <w:r w:rsidRPr="00C00B60">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361CA2" w:rsidRPr="00C00B60" w:rsidRDefault="00361CA2" w:rsidP="00C00B60">
      <w:pPr>
        <w:pStyle w:val="24"/>
        <w:spacing w:line="240" w:lineRule="auto"/>
        <w:ind w:firstLine="709"/>
        <w:contextualSpacing/>
        <w:rPr>
          <w:rFonts w:ascii="Times New Roman" w:hAnsi="Times New Roman" w:cs="Times New Roman"/>
          <w:sz w:val="24"/>
          <w:szCs w:val="24"/>
        </w:rPr>
      </w:pPr>
      <w:r w:rsidRPr="00C00B60">
        <w:rPr>
          <w:rFonts w:ascii="Times New Roman" w:hAnsi="Times New Roman" w:cs="Times New Roman"/>
          <w:sz w:val="24"/>
          <w:szCs w:val="24"/>
        </w:rPr>
        <w:t>Тематическое планирование разрабатывается составителями рабочих программ.</w:t>
      </w: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361CA2" w:rsidRPr="00C00B60" w:rsidTr="00361CA2">
        <w:tc>
          <w:tcPr>
            <w:tcW w:w="3373" w:type="dxa"/>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А</w:t>
            </w:r>
          </w:p>
        </w:tc>
        <w:tc>
          <w:tcPr>
            <w:tcW w:w="3114" w:type="dxa"/>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В</w:t>
            </w: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С</w:t>
            </w:r>
          </w:p>
        </w:tc>
      </w:tr>
      <w:tr w:rsidR="00361CA2" w:rsidRPr="00C00B60" w:rsidTr="00361CA2">
        <w:tc>
          <w:tcPr>
            <w:tcW w:w="9712" w:type="dxa"/>
            <w:gridSpan w:val="3"/>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РУССКАЯ ЛИТЕРАТУРА</w:t>
            </w:r>
          </w:p>
        </w:tc>
      </w:tr>
      <w:tr w:rsidR="00361CA2" w:rsidRPr="00C00B60" w:rsidTr="00361CA2">
        <w:tc>
          <w:tcPr>
            <w:tcW w:w="3373" w:type="dxa"/>
          </w:tcPr>
          <w:p w:rsidR="00361CA2" w:rsidRPr="00C00B60" w:rsidRDefault="00361CA2" w:rsidP="00C00B60">
            <w:pPr>
              <w:spacing w:line="240" w:lineRule="auto"/>
              <w:contextualSpacing/>
              <w:jc w:val="both"/>
              <w:rPr>
                <w:rFonts w:ascii="Times New Roman" w:hAnsi="Times New Roman" w:cs="Times New Roman"/>
                <w:b/>
                <w:sz w:val="24"/>
                <w:szCs w:val="24"/>
                <w:shd w:val="clear" w:color="auto" w:fill="FFFFFF"/>
              </w:rPr>
            </w:pPr>
            <w:r w:rsidRPr="00C00B60">
              <w:rPr>
                <w:rFonts w:ascii="Times New Roman" w:hAnsi="Times New Roman" w:cs="Times New Roman"/>
                <w:b/>
                <w:bCs/>
                <w:sz w:val="24"/>
                <w:szCs w:val="24"/>
              </w:rPr>
              <w:t xml:space="preserve">«Слово о полку Игореве» </w:t>
            </w:r>
            <w:r w:rsidRPr="00C00B60">
              <w:rPr>
                <w:rFonts w:ascii="Times New Roman" w:hAnsi="Times New Roman" w:cs="Times New Roman"/>
                <w:sz w:val="24"/>
                <w:szCs w:val="24"/>
              </w:rPr>
              <w:t xml:space="preserve">(к. </w:t>
            </w:r>
            <w:r w:rsidRPr="00C00B60">
              <w:rPr>
                <w:rFonts w:ascii="Times New Roman" w:hAnsi="Times New Roman" w:cs="Times New Roman"/>
                <w:sz w:val="24"/>
                <w:szCs w:val="24"/>
                <w:lang w:val="en-US"/>
              </w:rPr>
              <w:t>XII</w:t>
            </w:r>
            <w:r w:rsidRPr="00C00B60">
              <w:rPr>
                <w:rFonts w:ascii="Times New Roman" w:hAnsi="Times New Roman" w:cs="Times New Roman"/>
                <w:sz w:val="24"/>
                <w:szCs w:val="24"/>
              </w:rPr>
              <w:t xml:space="preserve"> в.) </w:t>
            </w:r>
            <w:r w:rsidRPr="00C00B60">
              <w:rPr>
                <w:rFonts w:ascii="Times New Roman" w:hAnsi="Times New Roman" w:cs="Times New Roman"/>
                <w:b/>
                <w:sz w:val="24"/>
                <w:szCs w:val="24"/>
                <w:shd w:val="clear" w:color="auto" w:fill="FFFFFF"/>
              </w:rPr>
              <w:t>(8-9 кл.)</w:t>
            </w:r>
            <w:r w:rsidRPr="00C00B60">
              <w:rPr>
                <w:rStyle w:val="af5"/>
                <w:rFonts w:ascii="Times New Roman" w:hAnsi="Times New Roman" w:cs="Times New Roman"/>
                <w:b/>
                <w:sz w:val="24"/>
                <w:szCs w:val="24"/>
                <w:shd w:val="clear" w:color="auto" w:fill="FFFFFF"/>
              </w:rPr>
              <w:footnoteReference w:id="1"/>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Древнерусская литература –  1-2 произведения на выбор, например: </w:t>
            </w:r>
            <w:r w:rsidRPr="00C00B60">
              <w:rPr>
                <w:rFonts w:ascii="Times New Roman" w:hAnsi="Times New Roman" w:cs="Times New Roman"/>
                <w:i/>
                <w:iCs/>
                <w:sz w:val="24"/>
                <w:szCs w:val="24"/>
              </w:rPr>
              <w:t xml:space="preserve">«Поучение» Владимира Мономаха,  «Повесть о разорении </w:t>
            </w:r>
            <w:r w:rsidRPr="00C00B60">
              <w:rPr>
                <w:rFonts w:ascii="Times New Roman" w:hAnsi="Times New Roman" w:cs="Times New Roman"/>
                <w:i/>
                <w:iCs/>
                <w:sz w:val="24"/>
                <w:szCs w:val="24"/>
              </w:rPr>
              <w:lastRenderedPageBreak/>
              <w:t>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shd w:val="clear" w:color="auto" w:fill="FFFFFF"/>
              </w:rPr>
              <w:t>(6-8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2"/>
              <w:rPr>
                <w:rFonts w:ascii="Times New Roman" w:hAnsi="Times New Roman" w:cs="Times New Roman"/>
                <w:b/>
                <w:bCs/>
                <w:i/>
                <w:iCs/>
                <w:sz w:val="24"/>
                <w:szCs w:val="24"/>
              </w:rPr>
            </w:pPr>
            <w:r w:rsidRPr="00C00B60">
              <w:rPr>
                <w:rFonts w:ascii="Times New Roman" w:hAnsi="Times New Roman" w:cs="Times New Roman"/>
                <w:b/>
                <w:bCs/>
                <w:i/>
                <w:iCs/>
                <w:sz w:val="24"/>
                <w:szCs w:val="24"/>
              </w:rPr>
              <w:lastRenderedPageBreak/>
              <w:t>Русский фольклор:</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i/>
                <w:iCs/>
                <w:sz w:val="24"/>
                <w:szCs w:val="24"/>
              </w:rPr>
              <w:t>сказки, былины, загадки, пословицы, поговорки, песня и др</w:t>
            </w:r>
            <w:r w:rsidRPr="00C00B60">
              <w:rPr>
                <w:rFonts w:ascii="Times New Roman" w:hAnsi="Times New Roman" w:cs="Times New Roman"/>
                <w:b/>
                <w:bCs/>
                <w:i/>
                <w:iCs/>
                <w:sz w:val="24"/>
                <w:szCs w:val="24"/>
              </w:rPr>
              <w:t xml:space="preserve">. (10 произведений разных жанров, </w:t>
            </w:r>
            <w:r w:rsidRPr="00C00B60">
              <w:rPr>
                <w:rFonts w:ascii="Times New Roman" w:hAnsi="Times New Roman" w:cs="Times New Roman"/>
                <w:b/>
                <w:bCs/>
                <w:sz w:val="24"/>
                <w:szCs w:val="24"/>
              </w:rPr>
              <w:t>5-7 кл.</w:t>
            </w:r>
            <w:r w:rsidRPr="00C00B60">
              <w:rPr>
                <w:rFonts w:ascii="Times New Roman" w:hAnsi="Times New Roman" w:cs="Times New Roman"/>
                <w:sz w:val="24"/>
                <w:szCs w:val="24"/>
              </w:rPr>
              <w:t>)</w:t>
            </w: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Д.И. Фонвизин</w:t>
            </w:r>
            <w:r w:rsidRPr="00C00B60">
              <w:rPr>
                <w:rFonts w:ascii="Times New Roman" w:hAnsi="Times New Roman" w:cs="Times New Roman"/>
                <w:sz w:val="24"/>
                <w:szCs w:val="24"/>
              </w:rPr>
              <w:t xml:space="preserve"> «Недоросль» (1778 – 1782) </w:t>
            </w:r>
          </w:p>
          <w:p w:rsidR="00361CA2" w:rsidRPr="00C00B60" w:rsidRDefault="00361CA2" w:rsidP="00C00B60">
            <w:pPr>
              <w:tabs>
                <w:tab w:val="left" w:pos="5760"/>
              </w:tabs>
              <w:spacing w:line="240" w:lineRule="auto"/>
              <w:contextualSpacing/>
              <w:rPr>
                <w:rFonts w:ascii="Times New Roman" w:hAnsi="Times New Roman" w:cs="Times New Roman"/>
                <w:b/>
                <w:iCs/>
                <w:sz w:val="24"/>
                <w:szCs w:val="24"/>
                <w:shd w:val="clear" w:color="auto" w:fill="FFFFFF"/>
              </w:rPr>
            </w:pPr>
            <w:r w:rsidRPr="00C00B60">
              <w:rPr>
                <w:rFonts w:ascii="Times New Roman" w:hAnsi="Times New Roman" w:cs="Times New Roman"/>
                <w:b/>
                <w:iCs/>
                <w:sz w:val="24"/>
                <w:szCs w:val="24"/>
                <w:shd w:val="clear" w:color="auto" w:fill="FFFFFF"/>
              </w:rPr>
              <w:t>(8-9 кл.)</w:t>
            </w: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Н.М. Карамзин</w:t>
            </w:r>
            <w:r w:rsidRPr="00C00B60">
              <w:rPr>
                <w:rFonts w:ascii="Times New Roman" w:hAnsi="Times New Roman" w:cs="Times New Roman"/>
                <w:sz w:val="24"/>
                <w:szCs w:val="24"/>
              </w:rPr>
              <w:t xml:space="preserve">  «Бедная Лиза» (1792) </w:t>
            </w:r>
            <w:r w:rsidRPr="00C00B60">
              <w:rPr>
                <w:rFonts w:ascii="Times New Roman" w:hAnsi="Times New Roman" w:cs="Times New Roman"/>
                <w:b/>
                <w:iCs/>
                <w:sz w:val="24"/>
                <w:szCs w:val="24"/>
                <w:shd w:val="clear" w:color="auto" w:fill="FFFFFF"/>
              </w:rPr>
              <w:t>(8-9 кл.)</w:t>
            </w: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1"/>
              <w:rPr>
                <w:rFonts w:ascii="Times New Roman" w:hAnsi="Times New Roman" w:cs="Times New Roman"/>
                <w:i/>
                <w:iCs/>
                <w:sz w:val="24"/>
                <w:szCs w:val="24"/>
              </w:rPr>
            </w:pPr>
            <w:r w:rsidRPr="00C00B60">
              <w:rPr>
                <w:rFonts w:ascii="Times New Roman" w:hAnsi="Times New Roman" w:cs="Times New Roman"/>
                <w:b/>
                <w:bCs/>
                <w:i/>
                <w:iCs/>
                <w:sz w:val="24"/>
                <w:szCs w:val="24"/>
              </w:rPr>
              <w:t xml:space="preserve">М.В. Ломоносов – 1 стихотворение по выбору, например: </w:t>
            </w:r>
            <w:r w:rsidRPr="00C00B60">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C00B60">
              <w:rPr>
                <w:rFonts w:ascii="Times New Roman" w:hAnsi="Times New Roman" w:cs="Times New Roman"/>
                <w:b/>
                <w:bCs/>
                <w:i/>
                <w:iCs/>
                <w:sz w:val="24"/>
                <w:szCs w:val="24"/>
              </w:rPr>
              <w:t xml:space="preserve"> «</w:t>
            </w:r>
            <w:r w:rsidRPr="00C00B60">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361CA2" w:rsidRPr="00C00B60" w:rsidRDefault="00361CA2" w:rsidP="00C00B60">
            <w:pPr>
              <w:pStyle w:val="HTML0"/>
              <w:tabs>
                <w:tab w:val="left" w:pos="5760"/>
              </w:tabs>
              <w:contextualSpacing/>
              <w:rPr>
                <w:rFonts w:ascii="Times New Roman" w:hAnsi="Times New Roman" w:cs="Times New Roman"/>
                <w:b/>
                <w:i/>
                <w:iCs/>
                <w:sz w:val="24"/>
                <w:szCs w:val="24"/>
              </w:rPr>
            </w:pPr>
            <w:r w:rsidRPr="00C00B60">
              <w:rPr>
                <w:rFonts w:ascii="Times New Roman" w:hAnsi="Times New Roman" w:cs="Times New Roman"/>
                <w:i/>
                <w:iCs/>
                <w:sz w:val="24"/>
                <w:szCs w:val="24"/>
              </w:rPr>
              <w:t xml:space="preserve">Елисаветы Петровны 1747 года» и др. </w:t>
            </w:r>
            <w:r w:rsidRPr="00C00B60">
              <w:rPr>
                <w:rFonts w:ascii="Times New Roman" w:hAnsi="Times New Roman" w:cs="Times New Roman"/>
                <w:b/>
                <w:sz w:val="24"/>
                <w:szCs w:val="24"/>
              </w:rPr>
              <w:t>(8-9 кл.)</w:t>
            </w:r>
          </w:p>
          <w:p w:rsidR="00361CA2" w:rsidRPr="00C00B60" w:rsidRDefault="00361CA2" w:rsidP="00C00B60">
            <w:pPr>
              <w:keepNext/>
              <w:tabs>
                <w:tab w:val="left" w:pos="5760"/>
              </w:tabs>
              <w:spacing w:line="240" w:lineRule="auto"/>
              <w:contextualSpacing/>
              <w:outlineLvl w:val="1"/>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Г.Р. Державин – 1-2 стихотворения по выбору, например: </w:t>
            </w:r>
            <w:r w:rsidRPr="00C00B60">
              <w:rPr>
                <w:rFonts w:ascii="Times New Roman" w:hAnsi="Times New Roman" w:cs="Times New Roman"/>
                <w:i/>
                <w:iCs/>
                <w:sz w:val="24"/>
                <w:szCs w:val="24"/>
              </w:rPr>
              <w:t>«Фелица» (1782), «Осень во время осады Очакова» (1788), «Снигирь» 1800, «Водопад» (</w:t>
            </w:r>
            <w:r w:rsidRPr="00C00B60">
              <w:rPr>
                <w:rStyle w:val="poemyear"/>
                <w:rFonts w:ascii="Times New Roman" w:hAnsi="Times New Roman" w:cs="Times New Roman"/>
                <w:sz w:val="24"/>
                <w:szCs w:val="24"/>
              </w:rPr>
              <w:t>1791-1794)</w:t>
            </w:r>
            <w:r w:rsidRPr="00C00B60">
              <w:rPr>
                <w:rFonts w:ascii="Times New Roman" w:hAnsi="Times New Roman" w:cs="Times New Roman"/>
                <w:i/>
                <w:iCs/>
                <w:sz w:val="24"/>
                <w:szCs w:val="24"/>
              </w:rPr>
              <w:t>, «Памятник» (</w:t>
            </w:r>
            <w:r w:rsidRPr="00C00B60">
              <w:rPr>
                <w:rStyle w:val="poemyear"/>
                <w:rFonts w:ascii="Times New Roman" w:hAnsi="Times New Roman" w:cs="Times New Roman"/>
                <w:sz w:val="24"/>
                <w:szCs w:val="24"/>
              </w:rPr>
              <w:t>1795</w:t>
            </w:r>
            <w:r w:rsidRPr="00C00B60">
              <w:rPr>
                <w:rFonts w:ascii="Times New Roman" w:hAnsi="Times New Roman" w:cs="Times New Roman"/>
                <w:i/>
                <w:iCs/>
                <w:sz w:val="24"/>
                <w:szCs w:val="24"/>
              </w:rPr>
              <w:t xml:space="preserve">) и др. </w:t>
            </w:r>
            <w:r w:rsidRPr="00C00B60">
              <w:rPr>
                <w:rFonts w:ascii="Times New Roman" w:hAnsi="Times New Roman" w:cs="Times New Roman"/>
                <w:b/>
                <w:sz w:val="24"/>
                <w:szCs w:val="24"/>
              </w:rPr>
              <w:t>(8-9 кл.)</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И.А. Крылов – 3 басни по выбору, например:  </w:t>
            </w:r>
            <w:r w:rsidRPr="00C00B60">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361CA2" w:rsidRPr="00C00B60" w:rsidRDefault="00361CA2" w:rsidP="00C00B60">
            <w:pPr>
              <w:tabs>
                <w:tab w:val="left" w:pos="5760"/>
              </w:tabs>
              <w:spacing w:line="240" w:lineRule="auto"/>
              <w:contextualSpacing/>
              <w:rPr>
                <w:rFonts w:ascii="Times New Roman" w:hAnsi="Times New Roman" w:cs="Times New Roman"/>
                <w:bCs/>
                <w:iCs/>
                <w:sz w:val="24"/>
                <w:szCs w:val="24"/>
                <w:shd w:val="clear" w:color="auto" w:fill="FFFFFF"/>
              </w:rPr>
            </w:pPr>
            <w:r w:rsidRPr="00C00B60">
              <w:rPr>
                <w:rFonts w:ascii="Times New Roman" w:hAnsi="Times New Roman" w:cs="Times New Roman"/>
                <w:b/>
                <w:iCs/>
                <w:sz w:val="24"/>
                <w:szCs w:val="24"/>
                <w:shd w:val="clear" w:color="auto" w:fill="FFFFFF"/>
              </w:rPr>
              <w:t>(5-6 кл.)</w:t>
            </w:r>
          </w:p>
          <w:p w:rsidR="00361CA2" w:rsidRPr="00C00B60" w:rsidRDefault="00361CA2" w:rsidP="00C00B60">
            <w:pPr>
              <w:keepNext/>
              <w:tabs>
                <w:tab w:val="left" w:pos="5760"/>
              </w:tabs>
              <w:spacing w:line="240" w:lineRule="auto"/>
              <w:contextualSpacing/>
              <w:outlineLvl w:val="1"/>
              <w:rPr>
                <w:rFonts w:ascii="Times New Roman" w:hAnsi="Times New Roman" w:cs="Times New Roman"/>
                <w:b/>
                <w:bCs/>
                <w:sz w:val="24"/>
                <w:szCs w:val="24"/>
              </w:rPr>
            </w:pP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А.С. Грибоедов</w:t>
            </w:r>
            <w:r w:rsidRPr="00C00B60">
              <w:rPr>
                <w:rFonts w:ascii="Times New Roman" w:hAnsi="Times New Roman" w:cs="Times New Roman"/>
                <w:sz w:val="24"/>
                <w:szCs w:val="24"/>
              </w:rPr>
              <w:t xml:space="preserve"> «Горе от ума» (1821 – 1824) </w:t>
            </w:r>
            <w:r w:rsidRPr="00C00B60">
              <w:rPr>
                <w:rFonts w:ascii="Times New Roman" w:hAnsi="Times New Roman" w:cs="Times New Roman"/>
                <w:b/>
                <w:bCs/>
                <w:sz w:val="24"/>
                <w:szCs w:val="24"/>
              </w:rPr>
              <w:t>(9 кл.)</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contextualSpacing/>
              <w:jc w:val="both"/>
              <w:textAlignment w:val="top"/>
              <w:outlineLvl w:val="7"/>
              <w:rPr>
                <w:rFonts w:ascii="Times New Roman" w:hAnsi="Times New Roman" w:cs="Times New Roman"/>
                <w:i/>
                <w:iCs/>
                <w:sz w:val="24"/>
                <w:szCs w:val="24"/>
              </w:rPr>
            </w:pPr>
            <w:r w:rsidRPr="00C00B60">
              <w:rPr>
                <w:rFonts w:ascii="Times New Roman" w:hAnsi="Times New Roman" w:cs="Times New Roman"/>
                <w:b/>
                <w:bCs/>
                <w:i/>
                <w:iCs/>
                <w:sz w:val="24"/>
                <w:szCs w:val="24"/>
              </w:rPr>
              <w:t xml:space="preserve">В.А. Жуковский - 1-2 баллады по выбору, например: </w:t>
            </w:r>
            <w:r w:rsidRPr="00C00B60">
              <w:rPr>
                <w:rFonts w:ascii="Times New Roman" w:hAnsi="Times New Roman" w:cs="Times New Roman"/>
                <w:i/>
                <w:iCs/>
                <w:sz w:val="24"/>
                <w:szCs w:val="24"/>
              </w:rPr>
              <w:t>«Светлана» (1812), «Лесной царь» (1818)</w:t>
            </w:r>
            <w:r w:rsidRPr="00C00B60">
              <w:rPr>
                <w:rFonts w:ascii="Times New Roman" w:hAnsi="Times New Roman" w:cs="Times New Roman"/>
                <w:b/>
                <w:bCs/>
                <w:i/>
                <w:iCs/>
                <w:sz w:val="24"/>
                <w:szCs w:val="24"/>
              </w:rPr>
              <w:t xml:space="preserve">; 1-2 элегии по выбору, например: </w:t>
            </w:r>
            <w:r w:rsidRPr="00C00B60">
              <w:rPr>
                <w:rFonts w:ascii="Times New Roman" w:hAnsi="Times New Roman" w:cs="Times New Roman"/>
                <w:i/>
                <w:iCs/>
                <w:sz w:val="24"/>
                <w:szCs w:val="24"/>
              </w:rPr>
              <w:t xml:space="preserve">«Невыразимое» (1819), </w:t>
            </w:r>
            <w:r w:rsidRPr="00C00B60">
              <w:rPr>
                <w:rFonts w:ascii="Times New Roman" w:hAnsi="Times New Roman" w:cs="Times New Roman"/>
                <w:i/>
                <w:iCs/>
                <w:sz w:val="24"/>
                <w:szCs w:val="24"/>
              </w:rPr>
              <w:lastRenderedPageBreak/>
              <w:t>«Море» (1822) и др.</w:t>
            </w:r>
          </w:p>
          <w:p w:rsidR="00361CA2" w:rsidRPr="00C00B60" w:rsidRDefault="00361CA2" w:rsidP="00C00B60">
            <w:pPr>
              <w:tabs>
                <w:tab w:val="left" w:pos="5760"/>
                <w:tab w:val="left" w:pos="7380"/>
                <w:tab w:val="left" w:pos="810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(7-9 кл.)</w:t>
            </w: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lastRenderedPageBreak/>
              <w:t xml:space="preserve">А.С. Пушкин </w:t>
            </w:r>
            <w:r w:rsidRPr="00C00B60">
              <w:rPr>
                <w:rFonts w:ascii="Times New Roman" w:hAnsi="Times New Roman" w:cs="Times New Roman"/>
                <w:sz w:val="24"/>
                <w:szCs w:val="24"/>
              </w:rPr>
              <w:t>«Евгений Онегин» (</w:t>
            </w:r>
            <w:r w:rsidRPr="00C00B60">
              <w:rPr>
                <w:rStyle w:val="st"/>
                <w:rFonts w:ascii="Times New Roman" w:hAnsi="Times New Roman" w:cs="Times New Roman"/>
                <w:sz w:val="24"/>
                <w:szCs w:val="24"/>
              </w:rPr>
              <w:t xml:space="preserve">1823 —1831) </w:t>
            </w:r>
            <w:r w:rsidRPr="00C00B60">
              <w:rPr>
                <w:rStyle w:val="st"/>
                <w:rFonts w:ascii="Times New Roman" w:hAnsi="Times New Roman" w:cs="Times New Roman"/>
                <w:b/>
                <w:bCs/>
                <w:sz w:val="24"/>
                <w:szCs w:val="24"/>
              </w:rPr>
              <w:t>(9 кл.)</w:t>
            </w:r>
            <w:r w:rsidRPr="00C00B60">
              <w:rPr>
                <w:rFonts w:ascii="Times New Roman" w:hAnsi="Times New Roman" w:cs="Times New Roman"/>
                <w:sz w:val="24"/>
                <w:szCs w:val="24"/>
              </w:rPr>
              <w:t xml:space="preserve">, «Дубровский» (1832 </w:t>
            </w:r>
            <w:r w:rsidRPr="00C00B60">
              <w:rPr>
                <w:rStyle w:val="st"/>
                <w:rFonts w:ascii="Times New Roman" w:hAnsi="Times New Roman" w:cs="Times New Roman"/>
                <w:sz w:val="24"/>
                <w:szCs w:val="24"/>
              </w:rPr>
              <w:t xml:space="preserve">— </w:t>
            </w:r>
            <w:r w:rsidRPr="00C00B60">
              <w:rPr>
                <w:rFonts w:ascii="Times New Roman" w:hAnsi="Times New Roman" w:cs="Times New Roman"/>
                <w:sz w:val="24"/>
                <w:szCs w:val="24"/>
              </w:rPr>
              <w:t>1833)</w:t>
            </w:r>
            <w:r w:rsidRPr="00C00B60">
              <w:rPr>
                <w:rFonts w:ascii="Times New Roman" w:hAnsi="Times New Roman" w:cs="Times New Roman"/>
                <w:iCs/>
                <w:sz w:val="24"/>
                <w:szCs w:val="24"/>
              </w:rPr>
              <w:t xml:space="preserve"> (6-7 кл),</w:t>
            </w:r>
            <w:r w:rsidRPr="00C00B60">
              <w:rPr>
                <w:rFonts w:ascii="Times New Roman" w:hAnsi="Times New Roman" w:cs="Times New Roman"/>
                <w:sz w:val="24"/>
                <w:szCs w:val="24"/>
              </w:rPr>
              <w:t xml:space="preserve"> «Капитанская дочка» (1832 </w:t>
            </w:r>
            <w:r w:rsidRPr="00C00B60">
              <w:rPr>
                <w:rStyle w:val="st"/>
                <w:rFonts w:ascii="Times New Roman" w:hAnsi="Times New Roman" w:cs="Times New Roman"/>
                <w:sz w:val="24"/>
                <w:szCs w:val="24"/>
              </w:rPr>
              <w:t>—</w:t>
            </w:r>
            <w:r w:rsidRPr="00C00B60">
              <w:rPr>
                <w:rFonts w:ascii="Times New Roman" w:hAnsi="Times New Roman" w:cs="Times New Roman"/>
                <w:sz w:val="24"/>
                <w:szCs w:val="24"/>
              </w:rPr>
              <w:t xml:space="preserve">1836)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iCs/>
                <w:sz w:val="24"/>
                <w:szCs w:val="24"/>
              </w:rPr>
              <w:t>(7-8 кл.).</w:t>
            </w:r>
          </w:p>
          <w:p w:rsidR="00361CA2" w:rsidRPr="00C00B60" w:rsidRDefault="00361CA2" w:rsidP="00C00B60">
            <w:pPr>
              <w:tabs>
                <w:tab w:val="left" w:pos="770"/>
                <w:tab w:val="left" w:pos="576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kern w:val="36"/>
                <w:sz w:val="24"/>
                <w:szCs w:val="24"/>
              </w:rPr>
              <w:t>Стихотворения</w:t>
            </w:r>
            <w:r w:rsidRPr="00C00B60">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61CA2" w:rsidRPr="00C00B60" w:rsidRDefault="00361CA2" w:rsidP="00C00B60">
            <w:pPr>
              <w:tabs>
                <w:tab w:val="left" w:pos="770"/>
                <w:tab w:val="left" w:pos="5760"/>
              </w:tabs>
              <w:autoSpaceDE w:val="0"/>
              <w:autoSpaceDN w:val="0"/>
              <w:adjustRightInd w:val="0"/>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(5-9 кл.)</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i/>
                <w:iCs/>
                <w:sz w:val="24"/>
                <w:szCs w:val="24"/>
              </w:rPr>
            </w:pPr>
            <w:r w:rsidRPr="00C00B60">
              <w:rPr>
                <w:rFonts w:ascii="Times New Roman" w:hAnsi="Times New Roman" w:cs="Times New Roman"/>
                <w:b/>
                <w:bCs/>
                <w:sz w:val="24"/>
                <w:szCs w:val="24"/>
              </w:rPr>
              <w:t xml:space="preserve">А.С. Пушкин - </w:t>
            </w:r>
            <w:r w:rsidRPr="00C00B60">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C00B60">
              <w:rPr>
                <w:rFonts w:ascii="Times New Roman" w:hAnsi="Times New Roman" w:cs="Times New Roman"/>
                <w:sz w:val="24"/>
                <w:szCs w:val="24"/>
              </w:rPr>
              <w:t xml:space="preserve">: </w:t>
            </w:r>
            <w:r w:rsidRPr="00C00B60">
              <w:rPr>
                <w:rFonts w:ascii="Times New Roman" w:hAnsi="Times New Roman" w:cs="Times New Roman"/>
                <w:i/>
                <w:iCs/>
                <w:sz w:val="24"/>
                <w:szCs w:val="24"/>
              </w:rPr>
              <w:t>«Воспоминания в Царском Селе» (1814), «Вольность» (1817), «Деревня» (181), «</w:t>
            </w:r>
            <w:r w:rsidRPr="00C00B60">
              <w:rPr>
                <w:rStyle w:val="line"/>
                <w:rFonts w:ascii="Times New Roman" w:hAnsi="Times New Roman" w:cs="Times New Roman"/>
                <w:i/>
                <w:iCs/>
                <w:sz w:val="24"/>
                <w:szCs w:val="24"/>
              </w:rPr>
              <w:t>Редеет облаков летучая гряда» (1820),</w:t>
            </w:r>
            <w:r w:rsidRPr="00C00B60">
              <w:rPr>
                <w:rFonts w:ascii="Times New Roman" w:hAnsi="Times New Roman" w:cs="Times New Roman"/>
                <w:i/>
                <w:iCs/>
                <w:sz w:val="24"/>
                <w:szCs w:val="24"/>
              </w:rPr>
              <w:t xml:space="preserve"> «Погасло дневное светило…» (1820), «Свободы сеятель пустынный…» (1823), </w:t>
            </w:r>
          </w:p>
          <w:p w:rsidR="00361CA2" w:rsidRPr="00C00B60" w:rsidRDefault="00361CA2" w:rsidP="00C00B60">
            <w:pPr>
              <w:pStyle w:val="HTML0"/>
              <w:tabs>
                <w:tab w:val="left" w:pos="5760"/>
              </w:tabs>
              <w:contextualSpacing/>
              <w:rPr>
                <w:rFonts w:ascii="Times New Roman" w:hAnsi="Times New Roman" w:cs="Times New Roman"/>
                <w:i/>
                <w:iCs/>
                <w:sz w:val="24"/>
                <w:szCs w:val="24"/>
              </w:rPr>
            </w:pPr>
            <w:r w:rsidRPr="00C00B60">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61CA2" w:rsidRPr="00C00B60" w:rsidRDefault="00361CA2" w:rsidP="00C00B60">
            <w:pPr>
              <w:tabs>
                <w:tab w:val="left" w:pos="770"/>
                <w:tab w:val="left" w:pos="576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00B60">
              <w:rPr>
                <w:rStyle w:val="line"/>
                <w:rFonts w:ascii="Times New Roman" w:hAnsi="Times New Roman" w:cs="Times New Roman"/>
                <w:i/>
                <w:iCs/>
                <w:sz w:val="24"/>
                <w:szCs w:val="24"/>
              </w:rPr>
              <w:t>Была пора: наш праздник молодой…» (1836)</w:t>
            </w:r>
            <w:r w:rsidRPr="00C00B60">
              <w:rPr>
                <w:rFonts w:ascii="Times New Roman" w:hAnsi="Times New Roman" w:cs="Times New Roman"/>
                <w:i/>
                <w:iCs/>
                <w:sz w:val="24"/>
                <w:szCs w:val="24"/>
              </w:rPr>
              <w:t xml:space="preserve">  и др. </w:t>
            </w:r>
            <w:r w:rsidRPr="00C00B60">
              <w:rPr>
                <w:rFonts w:ascii="Times New Roman" w:hAnsi="Times New Roman" w:cs="Times New Roman"/>
                <w:b/>
                <w:bCs/>
                <w:sz w:val="24"/>
                <w:szCs w:val="24"/>
              </w:rPr>
              <w:t>(5-9 кл.)</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 xml:space="preserve">«Маленькие трагедии» (1830) </w:t>
            </w:r>
            <w:r w:rsidRPr="00C00B60">
              <w:rPr>
                <w:rFonts w:ascii="Times New Roman" w:hAnsi="Times New Roman" w:cs="Times New Roman"/>
                <w:b/>
                <w:bCs/>
                <w:i/>
                <w:iCs/>
                <w:sz w:val="24"/>
                <w:szCs w:val="24"/>
              </w:rPr>
              <w:t>1-2 по выбору, например</w:t>
            </w:r>
            <w:r w:rsidRPr="00C00B60">
              <w:rPr>
                <w:rFonts w:ascii="Times New Roman" w:hAnsi="Times New Roman" w:cs="Times New Roman"/>
                <w:i/>
                <w:iCs/>
                <w:sz w:val="24"/>
                <w:szCs w:val="24"/>
              </w:rPr>
              <w:t xml:space="preserve">: «Моцарт и Сальери», «Каменный гость». </w:t>
            </w:r>
            <w:r w:rsidRPr="00C00B60">
              <w:rPr>
                <w:rFonts w:ascii="Times New Roman" w:hAnsi="Times New Roman" w:cs="Times New Roman"/>
                <w:b/>
                <w:bCs/>
                <w:sz w:val="24"/>
                <w:szCs w:val="24"/>
              </w:rPr>
              <w:t>(8-9 кл.)</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lastRenderedPageBreak/>
              <w:t xml:space="preserve">«Повести Белкина» (1830) - </w:t>
            </w:r>
            <w:r w:rsidRPr="00C00B60">
              <w:rPr>
                <w:rFonts w:ascii="Times New Roman" w:hAnsi="Times New Roman" w:cs="Times New Roman"/>
                <w:b/>
                <w:bCs/>
                <w:i/>
                <w:iCs/>
                <w:sz w:val="24"/>
                <w:szCs w:val="24"/>
              </w:rPr>
              <w:t>2-3 по выбору, например</w:t>
            </w:r>
            <w:r w:rsidRPr="00C00B60">
              <w:rPr>
                <w:rFonts w:ascii="Times New Roman" w:hAnsi="Times New Roman" w:cs="Times New Roman"/>
                <w:i/>
                <w:iCs/>
                <w:sz w:val="24"/>
                <w:szCs w:val="24"/>
              </w:rPr>
              <w:t xml:space="preserve">: «Станционный смотритель», «Метель», «Выстрел» и др. </w:t>
            </w:r>
            <w:r w:rsidRPr="00C00B60">
              <w:rPr>
                <w:rFonts w:ascii="Times New Roman" w:hAnsi="Times New Roman" w:cs="Times New Roman"/>
                <w:b/>
                <w:bCs/>
                <w:sz w:val="24"/>
                <w:szCs w:val="24"/>
              </w:rPr>
              <w:t>(</w:t>
            </w:r>
            <w:r w:rsidRPr="00C00B60">
              <w:rPr>
                <w:rFonts w:ascii="Times New Roman" w:hAnsi="Times New Roman" w:cs="Times New Roman"/>
                <w:b/>
                <w:sz w:val="24"/>
                <w:szCs w:val="24"/>
              </w:rPr>
              <w:t>7-8 кл.)</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Поэмы –1 по выбору, например</w:t>
            </w:r>
            <w:r w:rsidRPr="00C00B60">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(7-9 кл.)</w:t>
            </w:r>
          </w:p>
          <w:p w:rsidR="00361CA2" w:rsidRPr="00C00B60" w:rsidRDefault="00361CA2" w:rsidP="00C00B60">
            <w:pPr>
              <w:tabs>
                <w:tab w:val="left" w:pos="5760"/>
              </w:tabs>
              <w:autoSpaceDE w:val="0"/>
              <w:autoSpaceDN w:val="0"/>
              <w:adjustRightInd w:val="0"/>
              <w:spacing w:line="240" w:lineRule="auto"/>
              <w:contextualSpacing/>
              <w:rPr>
                <w:rFonts w:ascii="Times New Roman" w:hAnsi="Times New Roman" w:cs="Times New Roman"/>
                <w:sz w:val="24"/>
                <w:szCs w:val="24"/>
              </w:rPr>
            </w:pPr>
            <w:r w:rsidRPr="00C00B60">
              <w:rPr>
                <w:rFonts w:ascii="Times New Roman" w:hAnsi="Times New Roman" w:cs="Times New Roman"/>
                <w:b/>
                <w:bCs/>
                <w:i/>
                <w:iCs/>
                <w:sz w:val="24"/>
                <w:szCs w:val="24"/>
              </w:rPr>
              <w:t xml:space="preserve">Сказки – 1 по выбору, например: </w:t>
            </w:r>
            <w:r w:rsidRPr="00C00B60">
              <w:rPr>
                <w:rFonts w:ascii="Times New Roman" w:hAnsi="Times New Roman" w:cs="Times New Roman"/>
                <w:i/>
                <w:iCs/>
                <w:sz w:val="24"/>
                <w:szCs w:val="24"/>
              </w:rPr>
              <w:t>«Сказка о мертвой царевне и о семи богатырях» и др</w:t>
            </w:r>
            <w:r w:rsidRPr="00C00B60">
              <w:rPr>
                <w:rFonts w:ascii="Times New Roman" w:hAnsi="Times New Roman" w:cs="Times New Roman"/>
                <w:sz w:val="24"/>
                <w:szCs w:val="24"/>
              </w:rPr>
              <w:t xml:space="preserve">. </w:t>
            </w:r>
          </w:p>
          <w:p w:rsidR="00361CA2" w:rsidRPr="00C00B60" w:rsidRDefault="00361CA2" w:rsidP="00C00B60">
            <w:pPr>
              <w:tabs>
                <w:tab w:val="left" w:pos="5760"/>
              </w:tabs>
              <w:autoSpaceDE w:val="0"/>
              <w:autoSpaceDN w:val="0"/>
              <w:adjustRightInd w:val="0"/>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(5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both"/>
              <w:textAlignment w:val="top"/>
              <w:outlineLvl w:val="7"/>
              <w:rPr>
                <w:rFonts w:ascii="Times New Roman" w:hAnsi="Times New Roman" w:cs="Times New Roman"/>
                <w:i/>
                <w:iCs/>
                <w:sz w:val="24"/>
                <w:szCs w:val="24"/>
              </w:rPr>
            </w:pPr>
            <w:r w:rsidRPr="00C00B60">
              <w:rPr>
                <w:rFonts w:ascii="Times New Roman" w:hAnsi="Times New Roman" w:cs="Times New Roman"/>
                <w:b/>
                <w:bCs/>
                <w:i/>
                <w:iCs/>
                <w:sz w:val="24"/>
                <w:szCs w:val="24"/>
              </w:rPr>
              <w:lastRenderedPageBreak/>
              <w:t>Поэзия пушкинской эпохи</w:t>
            </w:r>
            <w:r w:rsidRPr="00C00B60">
              <w:rPr>
                <w:rFonts w:ascii="Times New Roman" w:hAnsi="Times New Roman" w:cs="Times New Roman"/>
                <w:i/>
                <w:iCs/>
                <w:sz w:val="24"/>
                <w:szCs w:val="24"/>
              </w:rPr>
              <w:t xml:space="preserve">, например: </w:t>
            </w:r>
          </w:p>
          <w:p w:rsidR="00361CA2" w:rsidRPr="00C00B60" w:rsidRDefault="00361CA2" w:rsidP="00C00B60">
            <w:pPr>
              <w:tabs>
                <w:tab w:val="left" w:pos="5760"/>
              </w:tabs>
              <w:spacing w:line="240" w:lineRule="auto"/>
              <w:contextualSpacing/>
              <w:jc w:val="both"/>
              <w:rPr>
                <w:rFonts w:ascii="Times New Roman" w:hAnsi="Times New Roman" w:cs="Times New Roman"/>
                <w:i/>
                <w:iCs/>
                <w:sz w:val="24"/>
                <w:szCs w:val="24"/>
              </w:rPr>
            </w:pPr>
            <w:r w:rsidRPr="00C00B60">
              <w:rPr>
                <w:rFonts w:ascii="Times New Roman" w:hAnsi="Times New Roman" w:cs="Times New Roman"/>
                <w:b/>
                <w:bCs/>
                <w:i/>
                <w:iCs/>
                <w:sz w:val="24"/>
                <w:szCs w:val="24"/>
              </w:rPr>
              <w:t>К.Н. Батюшков</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А.А. Дельвиг</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Н.М. Языков</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Е.А. Баратынский(2-3 стихотворения по выбору, 5-9 кл.</w:t>
            </w:r>
            <w:r w:rsidRPr="00C00B60">
              <w:rPr>
                <w:rFonts w:ascii="Times New Roman" w:hAnsi="Times New Roman" w:cs="Times New Roman"/>
                <w:i/>
                <w:iCs/>
                <w:sz w:val="24"/>
                <w:szCs w:val="24"/>
              </w:rPr>
              <w:t>)</w:t>
            </w: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lastRenderedPageBreak/>
              <w:t xml:space="preserve">М.Ю. Лермонтов </w:t>
            </w:r>
            <w:r w:rsidRPr="00C00B60">
              <w:rPr>
                <w:rFonts w:ascii="Times New Roman" w:hAnsi="Times New Roman" w:cs="Times New Roman"/>
                <w:sz w:val="24"/>
                <w:szCs w:val="24"/>
              </w:rPr>
              <w:t xml:space="preserve">«Герой нашего времени» (1838 — 1840). </w:t>
            </w:r>
            <w:r w:rsidRPr="00C00B60">
              <w:rPr>
                <w:rFonts w:ascii="Times New Roman" w:hAnsi="Times New Roman" w:cs="Times New Roman"/>
                <w:b/>
                <w:bCs/>
                <w:sz w:val="24"/>
                <w:szCs w:val="24"/>
              </w:rPr>
              <w:t>(9 кл.)</w:t>
            </w:r>
          </w:p>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sz w:val="24"/>
                <w:szCs w:val="24"/>
              </w:rPr>
            </w:pPr>
            <w:r w:rsidRPr="00C00B60">
              <w:rPr>
                <w:rFonts w:ascii="Times New Roman" w:hAnsi="Times New Roman" w:cs="Times New Roman"/>
                <w:b/>
                <w:bCs/>
                <w:kern w:val="36"/>
                <w:sz w:val="24"/>
                <w:szCs w:val="24"/>
              </w:rPr>
              <w:t>Стихотворения</w:t>
            </w:r>
            <w:r w:rsidRPr="00C00B60">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(5-9 кл.)</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sz w:val="24"/>
                <w:szCs w:val="24"/>
              </w:rPr>
            </w:pPr>
            <w:r w:rsidRPr="00C00B60">
              <w:rPr>
                <w:rFonts w:ascii="Times New Roman" w:hAnsi="Times New Roman" w:cs="Times New Roman"/>
                <w:b/>
                <w:bCs/>
                <w:sz w:val="24"/>
                <w:szCs w:val="24"/>
              </w:rPr>
              <w:t xml:space="preserve">М.Ю. Лермонтов - </w:t>
            </w:r>
            <w:r w:rsidRPr="00C00B60">
              <w:rPr>
                <w:rFonts w:ascii="Times New Roman" w:hAnsi="Times New Roman" w:cs="Times New Roman"/>
                <w:b/>
                <w:bCs/>
                <w:i/>
                <w:iCs/>
                <w:sz w:val="24"/>
                <w:szCs w:val="24"/>
              </w:rPr>
              <w:t>10 стихотворений по выбору, входят в программу каждого класса, например</w:t>
            </w:r>
            <w:r w:rsidRPr="00C00B60">
              <w:rPr>
                <w:rFonts w:ascii="Times New Roman" w:hAnsi="Times New Roman" w:cs="Times New Roman"/>
                <w:sz w:val="24"/>
                <w:szCs w:val="24"/>
              </w:rPr>
              <w:t xml:space="preserve">: </w:t>
            </w:r>
          </w:p>
          <w:p w:rsidR="00361CA2" w:rsidRPr="00C00B60" w:rsidRDefault="00361CA2" w:rsidP="00C00B60">
            <w:pPr>
              <w:tabs>
                <w:tab w:val="left" w:pos="250"/>
                <w:tab w:val="left" w:pos="5760"/>
              </w:tabs>
              <w:autoSpaceDE w:val="0"/>
              <w:autoSpaceDN w:val="0"/>
              <w:adjustRightInd w:val="0"/>
              <w:spacing w:line="240" w:lineRule="auto"/>
              <w:contextualSpacing/>
              <w:jc w:val="both"/>
              <w:rPr>
                <w:rFonts w:ascii="Times New Roman" w:hAnsi="Times New Roman" w:cs="Times New Roman"/>
                <w:i/>
                <w:iCs/>
                <w:sz w:val="24"/>
                <w:szCs w:val="24"/>
              </w:rPr>
            </w:pPr>
            <w:r w:rsidRPr="00C00B60">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C00B60">
              <w:rPr>
                <w:rFonts w:ascii="Times New Roman" w:hAnsi="Times New Roman" w:cs="Times New Roman"/>
                <w:b/>
                <w:bCs/>
                <w:sz w:val="24"/>
                <w:szCs w:val="24"/>
              </w:rPr>
              <w:t>(5-9 кл.)</w:t>
            </w:r>
          </w:p>
          <w:p w:rsidR="00361CA2" w:rsidRPr="00C00B60" w:rsidRDefault="00361CA2" w:rsidP="00C00B60">
            <w:pPr>
              <w:tabs>
                <w:tab w:val="left" w:pos="5760"/>
                <w:tab w:val="left" w:pos="7380"/>
                <w:tab w:val="left" w:pos="8100"/>
              </w:tabs>
              <w:autoSpaceDE w:val="0"/>
              <w:autoSpaceDN w:val="0"/>
              <w:adjustRightInd w:val="0"/>
              <w:spacing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Поэмы</w:t>
            </w:r>
          </w:p>
          <w:p w:rsidR="00361CA2" w:rsidRPr="00C00B60" w:rsidRDefault="00361CA2" w:rsidP="00C00B60">
            <w:pPr>
              <w:tabs>
                <w:tab w:val="left" w:pos="5760"/>
                <w:tab w:val="left" w:pos="7380"/>
                <w:tab w:val="left" w:pos="810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i/>
                <w:iCs/>
                <w:sz w:val="24"/>
                <w:szCs w:val="24"/>
              </w:rPr>
              <w:t xml:space="preserve"> 1-2 по выбору, например</w:t>
            </w:r>
            <w:r w:rsidRPr="00C00B60">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361CA2" w:rsidRPr="00C00B60" w:rsidRDefault="00361CA2" w:rsidP="00C00B60">
            <w:pPr>
              <w:tabs>
                <w:tab w:val="left" w:pos="5760"/>
                <w:tab w:val="left" w:pos="7380"/>
                <w:tab w:val="left" w:pos="810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(8-9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contextualSpacing/>
              <w:jc w:val="center"/>
              <w:textAlignment w:val="top"/>
              <w:outlineLvl w:val="7"/>
              <w:rPr>
                <w:rFonts w:ascii="Times New Roman" w:hAnsi="Times New Roman" w:cs="Times New Roman"/>
                <w:sz w:val="24"/>
                <w:szCs w:val="24"/>
              </w:rPr>
            </w:pPr>
            <w:r w:rsidRPr="00C00B60">
              <w:rPr>
                <w:rFonts w:ascii="Times New Roman" w:hAnsi="Times New Roman" w:cs="Times New Roman"/>
                <w:b/>
                <w:bCs/>
                <w:i/>
                <w:iCs/>
                <w:sz w:val="24"/>
                <w:szCs w:val="24"/>
              </w:rPr>
              <w:t xml:space="preserve">Литературные сказки </w:t>
            </w:r>
            <w:r w:rsidRPr="00C00B60">
              <w:rPr>
                <w:rFonts w:ascii="Times New Roman" w:hAnsi="Times New Roman" w:cs="Times New Roman"/>
                <w:b/>
                <w:bCs/>
                <w:i/>
                <w:iCs/>
                <w:sz w:val="24"/>
                <w:szCs w:val="24"/>
                <w:lang w:val="en-US"/>
              </w:rPr>
              <w:t>XIX</w:t>
            </w:r>
            <w:r w:rsidRPr="00C00B60">
              <w:rPr>
                <w:rFonts w:ascii="Times New Roman" w:hAnsi="Times New Roman" w:cs="Times New Roman"/>
                <w:b/>
                <w:bCs/>
                <w:i/>
                <w:iCs/>
                <w:sz w:val="24"/>
                <w:szCs w:val="24"/>
              </w:rPr>
              <w:t>-ХХ века</w:t>
            </w:r>
            <w:r w:rsidRPr="00C00B60">
              <w:rPr>
                <w:rFonts w:ascii="Times New Roman" w:hAnsi="Times New Roman" w:cs="Times New Roman"/>
                <w:sz w:val="24"/>
                <w:szCs w:val="24"/>
              </w:rPr>
              <w:t>, например:</w:t>
            </w:r>
          </w:p>
          <w:p w:rsidR="00361CA2" w:rsidRPr="00C00B60" w:rsidRDefault="00361CA2" w:rsidP="00C00B60">
            <w:pPr>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i/>
                <w:iCs/>
                <w:sz w:val="24"/>
                <w:szCs w:val="24"/>
              </w:rPr>
              <w:t>А. Погорельский, В.Ф. Одоевский, С.Г. Писахов, Б.В. Шергин, А.М. Ремизов, Ю.К. Олеша, Е.В. Клюев и др.</w:t>
            </w:r>
          </w:p>
          <w:p w:rsidR="00361CA2" w:rsidRPr="00C00B60" w:rsidRDefault="00361CA2" w:rsidP="00C00B60">
            <w:pPr>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i/>
                <w:iCs/>
                <w:sz w:val="24"/>
                <w:szCs w:val="24"/>
              </w:rPr>
              <w:t>(1 сказка на выбор, 5 кл.)</w:t>
            </w: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Н.В. Гоголь</w:t>
            </w:r>
          </w:p>
          <w:p w:rsidR="00361CA2" w:rsidRPr="00C00B60" w:rsidRDefault="00361CA2" w:rsidP="00C00B6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contextualSpacing/>
              <w:jc w:val="center"/>
              <w:textAlignment w:val="top"/>
              <w:outlineLvl w:val="7"/>
              <w:rPr>
                <w:rFonts w:ascii="Times New Roman" w:hAnsi="Times New Roman" w:cs="Times New Roman"/>
                <w:b/>
                <w:bCs/>
                <w:sz w:val="24"/>
                <w:szCs w:val="24"/>
              </w:rPr>
            </w:pPr>
            <w:r w:rsidRPr="00C00B60">
              <w:rPr>
                <w:rFonts w:ascii="Times New Roman" w:hAnsi="Times New Roman" w:cs="Times New Roman"/>
                <w:sz w:val="24"/>
                <w:szCs w:val="24"/>
              </w:rPr>
              <w:lastRenderedPageBreak/>
              <w:t xml:space="preserve">«Ревизор» (1835) </w:t>
            </w:r>
            <w:r w:rsidRPr="00C00B60">
              <w:rPr>
                <w:rFonts w:ascii="Times New Roman" w:hAnsi="Times New Roman" w:cs="Times New Roman"/>
                <w:b/>
                <w:bCs/>
                <w:sz w:val="24"/>
                <w:szCs w:val="24"/>
              </w:rPr>
              <w:t xml:space="preserve">(7-8 кл.), </w:t>
            </w:r>
            <w:r w:rsidRPr="00C00B60">
              <w:rPr>
                <w:rFonts w:ascii="Times New Roman" w:hAnsi="Times New Roman" w:cs="Times New Roman"/>
                <w:sz w:val="24"/>
                <w:szCs w:val="24"/>
              </w:rPr>
              <w:t xml:space="preserve">«Мертвые души» (1835 – 1841) </w:t>
            </w:r>
            <w:r w:rsidRPr="00C00B60">
              <w:rPr>
                <w:rFonts w:ascii="Times New Roman" w:hAnsi="Times New Roman" w:cs="Times New Roman"/>
                <w:b/>
                <w:bCs/>
                <w:sz w:val="24"/>
                <w:szCs w:val="24"/>
              </w:rPr>
              <w:t>(9-10 кл.)</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i/>
                <w:iCs/>
                <w:sz w:val="24"/>
                <w:szCs w:val="24"/>
              </w:rPr>
            </w:pPr>
            <w:r w:rsidRPr="00C00B60">
              <w:rPr>
                <w:rFonts w:ascii="Times New Roman" w:hAnsi="Times New Roman" w:cs="Times New Roman"/>
                <w:b/>
                <w:bCs/>
                <w:sz w:val="24"/>
                <w:szCs w:val="24"/>
              </w:rPr>
              <w:lastRenderedPageBreak/>
              <w:t xml:space="preserve">Н.В. Гоголь </w:t>
            </w:r>
            <w:r w:rsidRPr="00C00B60">
              <w:rPr>
                <w:rFonts w:ascii="Times New Roman" w:hAnsi="Times New Roman" w:cs="Times New Roman"/>
                <w:b/>
                <w:bCs/>
                <w:i/>
                <w:iCs/>
                <w:sz w:val="24"/>
                <w:szCs w:val="24"/>
              </w:rPr>
              <w:t xml:space="preserve">Повести – 5 </w:t>
            </w:r>
            <w:r w:rsidRPr="00C00B60">
              <w:rPr>
                <w:rFonts w:ascii="Times New Roman" w:hAnsi="Times New Roman" w:cs="Times New Roman"/>
                <w:b/>
                <w:bCs/>
                <w:i/>
                <w:iCs/>
                <w:sz w:val="24"/>
                <w:szCs w:val="24"/>
              </w:rPr>
              <w:lastRenderedPageBreak/>
              <w:t xml:space="preserve">из разных циклов, на выбор, входят в программу каждого класса, например: </w:t>
            </w:r>
            <w:r w:rsidRPr="00C00B60">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(5-9 кл.)</w:t>
            </w: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lastRenderedPageBreak/>
              <w:t xml:space="preserve">Ф.И. Тютчев – </w:t>
            </w:r>
            <w:r w:rsidRPr="00C00B60">
              <w:rPr>
                <w:rFonts w:ascii="Times New Roman" w:hAnsi="Times New Roman" w:cs="Times New Roman"/>
                <w:b/>
                <w:bCs/>
                <w:kern w:val="36"/>
                <w:sz w:val="24"/>
                <w:szCs w:val="24"/>
              </w:rPr>
              <w:t>Стихотворения</w:t>
            </w:r>
            <w:r w:rsidRPr="00C00B60">
              <w:rPr>
                <w:rFonts w:ascii="Times New Roman" w:hAnsi="Times New Roman" w:cs="Times New Roman"/>
                <w:b/>
                <w:bCs/>
                <w:sz w:val="24"/>
                <w:szCs w:val="24"/>
              </w:rPr>
              <w:t>:</w:t>
            </w:r>
          </w:p>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sz w:val="24"/>
                <w:szCs w:val="24"/>
              </w:rPr>
            </w:pPr>
            <w:r w:rsidRPr="00C00B60">
              <w:rPr>
                <w:rFonts w:ascii="Times New Roman" w:hAnsi="Times New Roman" w:cs="Times New Roman"/>
                <w:sz w:val="24"/>
                <w:szCs w:val="24"/>
              </w:rPr>
              <w:t xml:space="preserve"> «Весенняя гроза» («Люблю грозу в начале мая…») (1828, нач. 1850-х), «</w:t>
            </w:r>
            <w:r w:rsidRPr="00C00B60">
              <w:rPr>
                <w:rFonts w:ascii="Times New Roman" w:hAnsi="Times New Roman" w:cs="Times New Roman"/>
                <w:sz w:val="24"/>
                <w:szCs w:val="24"/>
                <w:lang w:val="en-US"/>
              </w:rPr>
              <w:t>Silentium</w:t>
            </w:r>
            <w:r w:rsidRPr="00C00B60">
              <w:rPr>
                <w:rFonts w:ascii="Times New Roman" w:hAnsi="Times New Roman" w:cs="Times New Roman"/>
                <w:sz w:val="24"/>
                <w:szCs w:val="24"/>
              </w:rPr>
              <w:t xml:space="preserve">!» (Молчи, скрывайся и таи…) (1829, нач. 1830-х), «Умом Россию не понять…» (1866).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(5-8 кл.)</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А.А. Фет</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kern w:val="36"/>
                <w:sz w:val="24"/>
                <w:szCs w:val="24"/>
              </w:rPr>
              <w:t>Стихотворения</w:t>
            </w:r>
            <w:r w:rsidRPr="00C00B60">
              <w:rPr>
                <w:rFonts w:ascii="Times New Roman" w:hAnsi="Times New Roman" w:cs="Times New Roman"/>
                <w:sz w:val="24"/>
                <w:szCs w:val="24"/>
              </w:rPr>
              <w:t xml:space="preserve">: «Шепот, робкое дыханье…» (1850), «Как беден наш язык! Хочу и не могу…» (1887).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w:t>
            </w:r>
            <w:r w:rsidRPr="00C00B60">
              <w:rPr>
                <w:rFonts w:ascii="Times New Roman" w:hAnsi="Times New Roman" w:cs="Times New Roman"/>
                <w:b/>
                <w:bCs/>
                <w:kern w:val="36"/>
                <w:sz w:val="24"/>
                <w:szCs w:val="24"/>
              </w:rPr>
              <w:t>5-8 кл.</w:t>
            </w:r>
            <w:r w:rsidRPr="00C00B60">
              <w:rPr>
                <w:rFonts w:ascii="Times New Roman" w:hAnsi="Times New Roman" w:cs="Times New Roman"/>
                <w:b/>
                <w:bCs/>
                <w:sz w:val="24"/>
                <w:szCs w:val="24"/>
              </w:rPr>
              <w:t>)</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Н.А. Некрасов. </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sz w:val="24"/>
                <w:szCs w:val="24"/>
              </w:rPr>
            </w:pPr>
            <w:r w:rsidRPr="00C00B60">
              <w:rPr>
                <w:rFonts w:ascii="Times New Roman" w:hAnsi="Times New Roman" w:cs="Times New Roman"/>
                <w:kern w:val="36"/>
                <w:sz w:val="24"/>
                <w:szCs w:val="24"/>
              </w:rPr>
              <w:t>Стихотворения:</w:t>
            </w:r>
            <w:r w:rsidRPr="00C00B60">
              <w:rPr>
                <w:rFonts w:ascii="Times New Roman" w:hAnsi="Times New Roman" w:cs="Times New Roman"/>
                <w:sz w:val="24"/>
                <w:szCs w:val="24"/>
              </w:rPr>
              <w:t xml:space="preserve">«Крестьянские дети» (1861), «Вчерашний день, часу в шестом…» (1848),  «Несжатая полоса» (1854). </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sz w:val="24"/>
                <w:szCs w:val="24"/>
              </w:rPr>
            </w:pPr>
            <w:r w:rsidRPr="00C00B60">
              <w:rPr>
                <w:rFonts w:ascii="Times New Roman" w:hAnsi="Times New Roman" w:cs="Times New Roman"/>
                <w:b/>
                <w:bCs/>
                <w:sz w:val="24"/>
                <w:szCs w:val="24"/>
              </w:rPr>
              <w:t>(</w:t>
            </w:r>
            <w:r w:rsidRPr="00C00B60">
              <w:rPr>
                <w:rFonts w:ascii="Times New Roman" w:hAnsi="Times New Roman" w:cs="Times New Roman"/>
                <w:b/>
                <w:bCs/>
                <w:iCs/>
                <w:kern w:val="36"/>
                <w:sz w:val="24"/>
                <w:szCs w:val="24"/>
              </w:rPr>
              <w:t>5-8 кл.)</w:t>
            </w: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contextualSpacing/>
              <w:jc w:val="center"/>
              <w:textAlignment w:val="top"/>
              <w:outlineLvl w:val="7"/>
              <w:rPr>
                <w:rFonts w:ascii="Times New Roman" w:hAnsi="Times New Roman" w:cs="Times New Roman"/>
                <w:i/>
                <w:iCs/>
                <w:sz w:val="24"/>
                <w:szCs w:val="24"/>
              </w:rPr>
            </w:pPr>
            <w:r w:rsidRPr="00C00B60">
              <w:rPr>
                <w:rFonts w:ascii="Times New Roman" w:hAnsi="Times New Roman" w:cs="Times New Roman"/>
                <w:b/>
                <w:bCs/>
                <w:sz w:val="24"/>
                <w:szCs w:val="24"/>
              </w:rPr>
              <w:t xml:space="preserve">Ф.И. Тютчев - </w:t>
            </w:r>
            <w:r w:rsidRPr="00C00B60">
              <w:rPr>
                <w:rFonts w:ascii="Times New Roman" w:hAnsi="Times New Roman" w:cs="Times New Roman"/>
                <w:b/>
                <w:bCs/>
                <w:i/>
                <w:iCs/>
                <w:sz w:val="24"/>
                <w:szCs w:val="24"/>
              </w:rPr>
              <w:t>3-4 стихотворения по выбору, например</w:t>
            </w:r>
            <w:r w:rsidRPr="00C00B60">
              <w:rPr>
                <w:rFonts w:ascii="Times New Roman" w:hAnsi="Times New Roman" w:cs="Times New Roman"/>
                <w:sz w:val="24"/>
                <w:szCs w:val="24"/>
              </w:rPr>
              <w:t xml:space="preserve">: </w:t>
            </w:r>
            <w:r w:rsidRPr="00C00B60">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61CA2" w:rsidRPr="00C00B60" w:rsidRDefault="00361CA2" w:rsidP="00C00B60">
            <w:pPr>
              <w:tabs>
                <w:tab w:val="left" w:pos="5760"/>
              </w:tabs>
              <w:autoSpaceDE w:val="0"/>
              <w:autoSpaceDN w:val="0"/>
              <w:adjustRightInd w:val="0"/>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(5-8 кл.)</w:t>
            </w:r>
          </w:p>
          <w:p w:rsidR="00361CA2" w:rsidRPr="00C00B60" w:rsidRDefault="00361CA2" w:rsidP="00C00B60">
            <w:pPr>
              <w:pStyle w:val="western"/>
              <w:shd w:val="clear" w:color="auto" w:fill="FFFFFF"/>
              <w:tabs>
                <w:tab w:val="left" w:pos="5760"/>
              </w:tabs>
              <w:spacing w:before="0" w:beforeAutospacing="0"/>
              <w:contextualSpacing/>
            </w:pPr>
          </w:p>
          <w:p w:rsidR="00361CA2" w:rsidRPr="00C00B60" w:rsidRDefault="00361CA2" w:rsidP="00C00B60">
            <w:pPr>
              <w:pStyle w:val="western"/>
              <w:shd w:val="clear" w:color="auto" w:fill="FFFFFF"/>
              <w:tabs>
                <w:tab w:val="left" w:pos="5760"/>
              </w:tabs>
              <w:spacing w:before="0" w:beforeAutospacing="0"/>
              <w:contextualSpacing/>
              <w:rPr>
                <w:b/>
                <w:bCs/>
                <w:i/>
                <w:iCs/>
              </w:rPr>
            </w:pPr>
            <w:r w:rsidRPr="00C00B60">
              <w:t>А.А. Фет</w:t>
            </w:r>
            <w:r w:rsidRPr="00C00B60">
              <w:rPr>
                <w:b/>
                <w:bCs/>
              </w:rPr>
              <w:t xml:space="preserve"> - </w:t>
            </w:r>
            <w:r w:rsidRPr="00C00B60">
              <w:rPr>
                <w:i/>
                <w:iCs/>
                <w:kern w:val="36"/>
              </w:rPr>
              <w:t>3-4 стихотворения по выбору, например</w:t>
            </w:r>
            <w:r w:rsidRPr="00C00B60">
              <w:rPr>
                <w:kern w:val="36"/>
              </w:rPr>
              <w:t xml:space="preserve">: </w:t>
            </w:r>
            <w:r w:rsidRPr="00C00B60">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61CA2" w:rsidRPr="00C00B60" w:rsidRDefault="00361CA2" w:rsidP="00C00B60">
            <w:pPr>
              <w:pStyle w:val="western"/>
              <w:shd w:val="clear" w:color="auto" w:fill="FFFFFF"/>
              <w:tabs>
                <w:tab w:val="left" w:pos="5760"/>
              </w:tabs>
              <w:spacing w:before="0" w:beforeAutospacing="0"/>
              <w:contextualSpacing/>
              <w:rPr>
                <w:b/>
                <w:bCs/>
                <w:i/>
                <w:iCs/>
              </w:rPr>
            </w:pPr>
            <w:r w:rsidRPr="00C00B60">
              <w:t>(</w:t>
            </w:r>
            <w:r w:rsidRPr="00C00B60">
              <w:rPr>
                <w:kern w:val="36"/>
              </w:rPr>
              <w:t>5-8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Н.А. Некрасов</w:t>
            </w:r>
          </w:p>
          <w:p w:rsidR="00361CA2" w:rsidRPr="00C00B60" w:rsidRDefault="00361CA2" w:rsidP="00C00B60">
            <w:pPr>
              <w:tabs>
                <w:tab w:val="left" w:pos="5760"/>
                <w:tab w:val="left" w:pos="7380"/>
                <w:tab w:val="left" w:pos="8100"/>
              </w:tabs>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b/>
                <w:bCs/>
                <w:i/>
                <w:iCs/>
                <w:kern w:val="36"/>
                <w:sz w:val="24"/>
                <w:szCs w:val="24"/>
              </w:rPr>
              <w:t xml:space="preserve">- 1–2 стихотворения по </w:t>
            </w:r>
            <w:r w:rsidRPr="00C00B60">
              <w:rPr>
                <w:rFonts w:ascii="Times New Roman" w:hAnsi="Times New Roman" w:cs="Times New Roman"/>
                <w:b/>
                <w:bCs/>
                <w:i/>
                <w:iCs/>
                <w:kern w:val="36"/>
                <w:sz w:val="24"/>
                <w:szCs w:val="24"/>
              </w:rPr>
              <w:lastRenderedPageBreak/>
              <w:t xml:space="preserve">выбору,например: </w:t>
            </w:r>
            <w:r w:rsidRPr="00C00B60">
              <w:rPr>
                <w:rFonts w:ascii="Times New Roman" w:hAnsi="Times New Roman" w:cs="Times New Roman"/>
                <w:i/>
                <w:iCs/>
                <w:sz w:val="24"/>
                <w:szCs w:val="24"/>
              </w:rPr>
              <w:t xml:space="preserve">«Тройка» (1846), «Размышления у парадного подъезда» (1858), «Зеленый Шум» (1862-1863) и др. </w:t>
            </w:r>
            <w:r w:rsidRPr="00C00B60">
              <w:rPr>
                <w:rFonts w:ascii="Times New Roman" w:hAnsi="Times New Roman" w:cs="Times New Roman"/>
                <w:b/>
                <w:bCs/>
                <w:sz w:val="24"/>
                <w:szCs w:val="24"/>
              </w:rPr>
              <w:t>(</w:t>
            </w:r>
            <w:r w:rsidRPr="00C00B60">
              <w:rPr>
                <w:rFonts w:ascii="Times New Roman" w:hAnsi="Times New Roman" w:cs="Times New Roman"/>
                <w:b/>
                <w:bCs/>
                <w:kern w:val="36"/>
                <w:sz w:val="24"/>
                <w:szCs w:val="24"/>
              </w:rPr>
              <w:t>5-8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i/>
                <w:iCs/>
                <w:sz w:val="24"/>
                <w:szCs w:val="24"/>
              </w:rPr>
            </w:pPr>
            <w:r w:rsidRPr="00C00B60">
              <w:rPr>
                <w:rFonts w:ascii="Times New Roman" w:hAnsi="Times New Roman" w:cs="Times New Roman"/>
                <w:b/>
                <w:bCs/>
                <w:i/>
                <w:iCs/>
                <w:sz w:val="24"/>
                <w:szCs w:val="24"/>
              </w:rPr>
              <w:lastRenderedPageBreak/>
              <w:t xml:space="preserve">Поэзия 2-й половины </w:t>
            </w:r>
            <w:r w:rsidRPr="00C00B60">
              <w:rPr>
                <w:rFonts w:ascii="Times New Roman" w:hAnsi="Times New Roman" w:cs="Times New Roman"/>
                <w:b/>
                <w:bCs/>
                <w:i/>
                <w:iCs/>
                <w:sz w:val="24"/>
                <w:szCs w:val="24"/>
                <w:lang w:val="en-US"/>
              </w:rPr>
              <w:t>XIX</w:t>
            </w:r>
            <w:r w:rsidRPr="00C00B60">
              <w:rPr>
                <w:rFonts w:ascii="Times New Roman" w:hAnsi="Times New Roman" w:cs="Times New Roman"/>
                <w:b/>
                <w:bCs/>
                <w:i/>
                <w:iCs/>
                <w:sz w:val="24"/>
                <w:szCs w:val="24"/>
              </w:rPr>
              <w:t xml:space="preserve"> в.,</w:t>
            </w:r>
            <w:r w:rsidRPr="00C00B60">
              <w:rPr>
                <w:rFonts w:ascii="Times New Roman" w:hAnsi="Times New Roman" w:cs="Times New Roman"/>
                <w:i/>
                <w:iCs/>
                <w:sz w:val="24"/>
                <w:szCs w:val="24"/>
              </w:rPr>
              <w:t xml:space="preserve"> например:</w:t>
            </w:r>
          </w:p>
          <w:p w:rsidR="00361CA2" w:rsidRPr="00C00B60" w:rsidRDefault="00361CA2" w:rsidP="00C00B60">
            <w:pPr>
              <w:tabs>
                <w:tab w:val="left" w:pos="5760"/>
              </w:tabs>
              <w:spacing w:after="0" w:line="240" w:lineRule="auto"/>
              <w:contextualSpacing/>
              <w:jc w:val="both"/>
              <w:rPr>
                <w:rFonts w:ascii="Times New Roman" w:hAnsi="Times New Roman" w:cs="Times New Roman"/>
                <w:i/>
                <w:iCs/>
                <w:sz w:val="24"/>
                <w:szCs w:val="24"/>
              </w:rPr>
            </w:pPr>
            <w:r w:rsidRPr="00C00B60">
              <w:rPr>
                <w:rFonts w:ascii="Times New Roman" w:hAnsi="Times New Roman" w:cs="Times New Roman"/>
                <w:b/>
                <w:bCs/>
                <w:i/>
                <w:iCs/>
                <w:sz w:val="24"/>
                <w:szCs w:val="24"/>
              </w:rPr>
              <w:t>А.Н. Майков</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А.К. Толстой</w:t>
            </w:r>
            <w:r w:rsidRPr="00C00B60">
              <w:rPr>
                <w:rFonts w:ascii="Times New Roman" w:hAnsi="Times New Roman" w:cs="Times New Roman"/>
                <w:i/>
                <w:iCs/>
                <w:sz w:val="24"/>
                <w:szCs w:val="24"/>
              </w:rPr>
              <w:t>,</w:t>
            </w:r>
          </w:p>
          <w:p w:rsidR="00361CA2" w:rsidRPr="00C00B60" w:rsidRDefault="00361CA2" w:rsidP="00C00B60">
            <w:pPr>
              <w:tabs>
                <w:tab w:val="left" w:pos="5760"/>
              </w:tabs>
              <w:spacing w:after="0" w:line="240" w:lineRule="auto"/>
              <w:contextualSpacing/>
              <w:jc w:val="both"/>
              <w:rPr>
                <w:rFonts w:ascii="Times New Roman" w:hAnsi="Times New Roman" w:cs="Times New Roman"/>
                <w:i/>
                <w:iCs/>
                <w:sz w:val="24"/>
                <w:szCs w:val="24"/>
              </w:rPr>
            </w:pPr>
            <w:r w:rsidRPr="00C00B60">
              <w:rPr>
                <w:rFonts w:ascii="Times New Roman" w:hAnsi="Times New Roman" w:cs="Times New Roman"/>
                <w:b/>
                <w:bCs/>
                <w:i/>
                <w:iCs/>
                <w:sz w:val="24"/>
                <w:szCs w:val="24"/>
              </w:rPr>
              <w:t>Я.П. Полонский</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(1-2 стихотворения по выбору, 5-9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И.С. Тургенев </w:t>
            </w:r>
          </w:p>
          <w:p w:rsidR="00361CA2" w:rsidRPr="00C00B60" w:rsidRDefault="00361CA2" w:rsidP="00C00B60">
            <w:pPr>
              <w:pStyle w:val="western"/>
              <w:pBdr>
                <w:left w:val="single" w:sz="4" w:space="0" w:color="auto"/>
                <w:bottom w:val="single" w:sz="4" w:space="0" w:color="auto"/>
                <w:right w:val="single" w:sz="4" w:space="0" w:color="auto"/>
              </w:pBdr>
              <w:shd w:val="clear" w:color="auto" w:fill="FFFFFF"/>
              <w:tabs>
                <w:tab w:val="left" w:pos="5760"/>
              </w:tabs>
              <w:spacing w:before="0" w:beforeAutospacing="0"/>
              <w:contextualSpacing/>
              <w:textAlignment w:val="top"/>
              <w:rPr>
                <w:b/>
                <w:bCs/>
                <w:i/>
                <w:iCs/>
              </w:rPr>
            </w:pPr>
            <w:r w:rsidRPr="00C00B60">
              <w:rPr>
                <w:i/>
                <w:iCs/>
              </w:rPr>
              <w:t>- 1 рассказ по выбору, например</w:t>
            </w:r>
            <w:r w:rsidRPr="00C00B60">
              <w:rPr>
                <w:b/>
                <w:bCs/>
                <w:i/>
                <w:iCs/>
              </w:rPr>
              <w:t xml:space="preserve">: «Певцы» (1852), «Бежин луг» (1846, 1874) и др.; </w:t>
            </w:r>
            <w:r w:rsidRPr="00C00B60">
              <w:rPr>
                <w:i/>
                <w:iCs/>
              </w:rPr>
              <w:t xml:space="preserve">1 повесть на выбор,  например: </w:t>
            </w:r>
            <w:r w:rsidRPr="00C00B60">
              <w:rPr>
                <w:b/>
                <w:bCs/>
                <w:i/>
                <w:iCs/>
              </w:rPr>
              <w:t>«Муму» (1852), «Ася» (1857), «Первая любовь» (1860) и др.</w:t>
            </w:r>
            <w:r w:rsidRPr="00C00B60">
              <w:rPr>
                <w:i/>
                <w:iCs/>
              </w:rPr>
              <w:t xml:space="preserve">; 1 стихотворение в прозе на выбор,  например: </w:t>
            </w:r>
            <w:r w:rsidRPr="00C00B60">
              <w:rPr>
                <w:b/>
                <w:bCs/>
                <w:i/>
                <w:iCs/>
              </w:rPr>
              <w:t xml:space="preserve">«Разговор» (1878), «Воробей» (1878), «Два богача» (1878), «Русский язык» (1882) и др. </w:t>
            </w:r>
          </w:p>
          <w:p w:rsidR="00361CA2" w:rsidRPr="00C00B60" w:rsidRDefault="00361CA2" w:rsidP="00C00B60">
            <w:pPr>
              <w:pStyle w:val="western"/>
              <w:shd w:val="clear" w:color="auto" w:fill="FFFFFF"/>
              <w:tabs>
                <w:tab w:val="left" w:pos="5760"/>
              </w:tabs>
              <w:spacing w:before="0" w:beforeAutospacing="0"/>
              <w:contextualSpacing/>
            </w:pPr>
            <w:r w:rsidRPr="00C00B60">
              <w:t>(6-8 кл.)</w:t>
            </w:r>
          </w:p>
          <w:p w:rsidR="00361CA2" w:rsidRPr="00C00B60" w:rsidRDefault="00361CA2" w:rsidP="00C00B60">
            <w:pPr>
              <w:tabs>
                <w:tab w:val="left" w:pos="5760"/>
              </w:tabs>
              <w:autoSpaceDE w:val="0"/>
              <w:autoSpaceDN w:val="0"/>
              <w:adjustRightInd w:val="0"/>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Н.С. Лесков </w:t>
            </w:r>
          </w:p>
          <w:p w:rsidR="00361CA2" w:rsidRPr="00C00B60" w:rsidRDefault="00361CA2" w:rsidP="00C00B60">
            <w:pPr>
              <w:tabs>
                <w:tab w:val="left" w:pos="5760"/>
              </w:tabs>
              <w:spacing w:line="240" w:lineRule="auto"/>
              <w:contextualSpacing/>
              <w:rPr>
                <w:rFonts w:ascii="Times New Roman" w:hAnsi="Times New Roman" w:cs="Times New Roman"/>
                <w:i/>
                <w:sz w:val="24"/>
                <w:szCs w:val="24"/>
              </w:rPr>
            </w:pPr>
            <w:r w:rsidRPr="00C00B60">
              <w:rPr>
                <w:rFonts w:ascii="Times New Roman" w:hAnsi="Times New Roman" w:cs="Times New Roman"/>
                <w:b/>
                <w:bCs/>
                <w:i/>
                <w:iCs/>
                <w:sz w:val="24"/>
                <w:szCs w:val="24"/>
              </w:rPr>
              <w:t>- 1 повесть по выбору, например</w:t>
            </w:r>
            <w:r w:rsidRPr="00C00B60">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361CA2" w:rsidRPr="00C00B60" w:rsidRDefault="00361CA2" w:rsidP="00C00B60">
            <w:pPr>
              <w:tabs>
                <w:tab w:val="left" w:pos="5760"/>
              </w:tabs>
              <w:spacing w:line="240" w:lineRule="auto"/>
              <w:contextualSpacing/>
              <w:rPr>
                <w:rFonts w:ascii="Times New Roman" w:hAnsi="Times New Roman" w:cs="Times New Roman"/>
                <w:b/>
                <w:bCs/>
                <w:iCs/>
                <w:sz w:val="24"/>
                <w:szCs w:val="24"/>
              </w:rPr>
            </w:pPr>
            <w:r w:rsidRPr="00C00B60">
              <w:rPr>
                <w:rFonts w:ascii="Times New Roman" w:hAnsi="Times New Roman" w:cs="Times New Roman"/>
                <w:b/>
                <w:bCs/>
                <w:iCs/>
                <w:sz w:val="24"/>
                <w:szCs w:val="24"/>
              </w:rPr>
              <w:t>(6-8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М.Е. Салтыков-Щедрин </w:t>
            </w:r>
          </w:p>
          <w:p w:rsidR="00361CA2" w:rsidRPr="00C00B60" w:rsidRDefault="00361CA2" w:rsidP="00C00B60">
            <w:pPr>
              <w:pStyle w:val="2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b w:val="0"/>
                <w:bCs w:val="0"/>
                <w:i w:val="0"/>
                <w:iCs w:val="0"/>
                <w:sz w:val="24"/>
                <w:szCs w:val="24"/>
              </w:rPr>
            </w:pPr>
            <w:r w:rsidRPr="00C00B60">
              <w:rPr>
                <w:rFonts w:ascii="Times New Roman" w:hAnsi="Times New Roman"/>
                <w:sz w:val="24"/>
                <w:szCs w:val="24"/>
              </w:rPr>
              <w:t>- 2 сказки по выбору, например</w:t>
            </w:r>
            <w:r w:rsidRPr="00C00B60">
              <w:rPr>
                <w:rFonts w:ascii="Times New Roman" w:hAnsi="Times New Roman"/>
                <w:b w:val="0"/>
                <w:bCs w:val="0"/>
                <w:sz w:val="24"/>
                <w:szCs w:val="24"/>
              </w:rPr>
              <w:t xml:space="preserve">: «Повесть о том, как один мужик двух генералов прокормил» (1869), «Премудрый пискарь» (1883), «Медведь на воеводстве» (1884) и др. </w:t>
            </w:r>
          </w:p>
          <w:p w:rsidR="00361CA2" w:rsidRPr="00C00B60" w:rsidRDefault="00361CA2" w:rsidP="00C00B60">
            <w:pPr>
              <w:pStyle w:val="20"/>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val="0"/>
                <w:bCs w:val="0"/>
                <w:i w:val="0"/>
                <w:iCs w:val="0"/>
                <w:sz w:val="24"/>
                <w:szCs w:val="24"/>
              </w:rPr>
            </w:pPr>
            <w:r w:rsidRPr="00C00B60">
              <w:rPr>
                <w:rFonts w:ascii="Times New Roman" w:hAnsi="Times New Roman"/>
                <w:sz w:val="24"/>
                <w:szCs w:val="24"/>
              </w:rPr>
              <w:t>(7-8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Л.Н. Толстой </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- 1 повесть по выбору, например:</w:t>
            </w:r>
            <w:r w:rsidRPr="00C00B60">
              <w:rPr>
                <w:rFonts w:ascii="Times New Roman" w:hAnsi="Times New Roman" w:cs="Times New Roman"/>
                <w:i/>
                <w:iCs/>
                <w:sz w:val="24"/>
                <w:szCs w:val="24"/>
              </w:rPr>
              <w:t xml:space="preserve"> «Детство» (1852), «Отрочество» </w:t>
            </w:r>
            <w:r w:rsidRPr="00C00B60">
              <w:rPr>
                <w:rFonts w:ascii="Times New Roman" w:hAnsi="Times New Roman" w:cs="Times New Roman"/>
                <w:i/>
                <w:iCs/>
                <w:sz w:val="24"/>
                <w:szCs w:val="24"/>
              </w:rPr>
              <w:lastRenderedPageBreak/>
              <w:t xml:space="preserve">(1854), «Хаджи-Мурат» (1896—1904) и др.; </w:t>
            </w:r>
            <w:r w:rsidRPr="00C00B60">
              <w:rPr>
                <w:rFonts w:ascii="Times New Roman" w:hAnsi="Times New Roman" w:cs="Times New Roman"/>
                <w:b/>
                <w:bCs/>
                <w:i/>
                <w:iCs/>
                <w:sz w:val="24"/>
                <w:szCs w:val="24"/>
              </w:rPr>
              <w:t>1 рассказ на выбор, например</w:t>
            </w:r>
            <w:r w:rsidRPr="00C00B60">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(5-8 кл.)</w:t>
            </w: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 xml:space="preserve">А.П. Чехов </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- 3 рассказа по выбору, например</w:t>
            </w:r>
            <w:r w:rsidRPr="00C00B60">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iCs/>
                <w:sz w:val="24"/>
                <w:szCs w:val="24"/>
              </w:rPr>
              <w:t>(6-8 кл.)</w:t>
            </w: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А.А. Блок</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- 2 стихотворения по выбору, например</w:t>
            </w:r>
            <w:r w:rsidRPr="00C00B60">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(7-9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А.А. Ахматова</w:t>
            </w:r>
          </w:p>
          <w:p w:rsidR="00361CA2" w:rsidRPr="00C00B60" w:rsidRDefault="00361CA2" w:rsidP="00C00B60">
            <w:pPr>
              <w:pStyle w:val="western"/>
              <w:shd w:val="clear" w:color="auto" w:fill="FFFFFF"/>
              <w:tabs>
                <w:tab w:val="left" w:pos="5760"/>
              </w:tabs>
              <w:spacing w:before="0" w:beforeAutospacing="0"/>
              <w:contextualSpacing/>
              <w:rPr>
                <w:b/>
                <w:bCs/>
                <w:i/>
                <w:iCs/>
              </w:rPr>
            </w:pPr>
            <w:r w:rsidRPr="00C00B60">
              <w:rPr>
                <w:i/>
                <w:iCs/>
              </w:rPr>
              <w:t xml:space="preserve">- 1 стихотворение по выбору, например: </w:t>
            </w:r>
            <w:r w:rsidRPr="00C00B60">
              <w:rPr>
                <w:b/>
                <w:bCs/>
                <w:i/>
                <w:iCs/>
              </w:rPr>
              <w:t>«Смуглый отрок бродил по аллеям…» (1911), «Перед весной бывают дни такие…» (1915), «Родная земля» (1961) и др.</w:t>
            </w:r>
          </w:p>
          <w:p w:rsidR="00361CA2" w:rsidRPr="00C00B60" w:rsidRDefault="00361CA2" w:rsidP="00C00B60">
            <w:pPr>
              <w:pStyle w:val="western"/>
              <w:shd w:val="clear" w:color="auto" w:fill="FFFFFF"/>
              <w:tabs>
                <w:tab w:val="left" w:pos="5760"/>
              </w:tabs>
              <w:spacing w:before="0" w:beforeAutospacing="0"/>
              <w:contextualSpacing/>
            </w:pPr>
            <w:r w:rsidRPr="00C00B60">
              <w:t>(7-9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Н.С. Гумилев</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- 1 стихотворение по выбору, например</w:t>
            </w:r>
            <w:r w:rsidRPr="00C00B60">
              <w:rPr>
                <w:rFonts w:ascii="Times New Roman" w:hAnsi="Times New Roman" w:cs="Times New Roman"/>
                <w:i/>
                <w:iCs/>
                <w:sz w:val="24"/>
                <w:szCs w:val="24"/>
              </w:rPr>
              <w:t>: «Капитаны» (1912), «Слово» (1921).</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lastRenderedPageBreak/>
              <w:t>(</w:t>
            </w:r>
            <w:r w:rsidRPr="00C00B60">
              <w:rPr>
                <w:rFonts w:ascii="Times New Roman" w:hAnsi="Times New Roman" w:cs="Times New Roman"/>
                <w:b/>
                <w:bCs/>
                <w:sz w:val="24"/>
                <w:szCs w:val="24"/>
                <w:shd w:val="clear" w:color="auto" w:fill="FFFFFF"/>
              </w:rPr>
              <w:t>6-8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М.И. Цветаева</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- 1 стихотворение по выбору, например: </w:t>
            </w:r>
            <w:r w:rsidRPr="00C00B60">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sz w:val="24"/>
                <w:szCs w:val="24"/>
                <w:shd w:val="clear" w:color="auto" w:fill="FFFFFF"/>
              </w:rPr>
              <w:t>(6-8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О.Э. Мандельштам</w:t>
            </w:r>
          </w:p>
          <w:p w:rsidR="00361CA2" w:rsidRPr="00C00B60" w:rsidRDefault="00361CA2" w:rsidP="00C00B60">
            <w:pPr>
              <w:tabs>
                <w:tab w:val="left" w:pos="1440"/>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- 1 стихотворение по выбору, например</w:t>
            </w:r>
            <w:r w:rsidRPr="00C00B60">
              <w:rPr>
                <w:rFonts w:ascii="Times New Roman" w:hAnsi="Times New Roman" w:cs="Times New Roman"/>
                <w:i/>
                <w:iCs/>
                <w:sz w:val="24"/>
                <w:szCs w:val="24"/>
              </w:rPr>
              <w:t>: «</w:t>
            </w:r>
            <w:r w:rsidRPr="00C00B60">
              <w:rPr>
                <w:rStyle w:val="line"/>
                <w:rFonts w:ascii="Times New Roman" w:hAnsi="Times New Roman" w:cs="Times New Roman"/>
                <w:i/>
                <w:iCs/>
                <w:sz w:val="24"/>
                <w:szCs w:val="24"/>
              </w:rPr>
              <w:t>Звук осторожный и глухой…» (1908),</w:t>
            </w:r>
            <w:r w:rsidRPr="00C00B60">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361CA2" w:rsidRPr="00C00B60" w:rsidRDefault="00361CA2" w:rsidP="00C00B60">
            <w:pPr>
              <w:tabs>
                <w:tab w:val="left" w:pos="1440"/>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sz w:val="24"/>
                <w:szCs w:val="24"/>
                <w:shd w:val="clear" w:color="auto" w:fill="FFFFFF"/>
              </w:rPr>
              <w:t>(6-9 кл.)</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i/>
                <w:iCs/>
                <w:kern w:val="36"/>
                <w:sz w:val="24"/>
                <w:szCs w:val="24"/>
              </w:rPr>
            </w:pPr>
            <w:r w:rsidRPr="00C00B60">
              <w:rPr>
                <w:rFonts w:ascii="Times New Roman" w:hAnsi="Times New Roman" w:cs="Times New Roman"/>
                <w:b/>
                <w:bCs/>
                <w:kern w:val="36"/>
                <w:sz w:val="24"/>
                <w:szCs w:val="24"/>
              </w:rPr>
              <w:t>В.В. Маяковский</w:t>
            </w:r>
          </w:p>
          <w:p w:rsidR="00361CA2" w:rsidRPr="00C00B60" w:rsidRDefault="00361CA2" w:rsidP="00C00B60">
            <w:pPr>
              <w:pStyle w:val="western"/>
              <w:shd w:val="clear" w:color="auto" w:fill="FFFFFF"/>
              <w:tabs>
                <w:tab w:val="left" w:pos="5760"/>
              </w:tabs>
              <w:spacing w:before="0" w:beforeAutospacing="0"/>
              <w:contextualSpacing/>
              <w:rPr>
                <w:b/>
                <w:bCs/>
                <w:i/>
                <w:iCs/>
              </w:rPr>
            </w:pPr>
            <w:r w:rsidRPr="00C00B60">
              <w:rPr>
                <w:i/>
                <w:iCs/>
              </w:rPr>
              <w:t xml:space="preserve">- 1 стихотворение по выбору, например: </w:t>
            </w:r>
            <w:r w:rsidRPr="00C00B60">
              <w:rPr>
                <w:b/>
                <w:bCs/>
                <w:i/>
                <w:iCs/>
              </w:rPr>
              <w:t xml:space="preserve">«Хорошее отношение к лошадям» (1918), «Необычайное приключение, бывшее с Владимиром Маяковским летом на даче» (1920) и др. </w:t>
            </w:r>
          </w:p>
          <w:p w:rsidR="00361CA2" w:rsidRPr="00C00B60" w:rsidRDefault="00361CA2" w:rsidP="00C00B60">
            <w:pPr>
              <w:pStyle w:val="western"/>
              <w:shd w:val="clear" w:color="auto" w:fill="FFFFFF"/>
              <w:tabs>
                <w:tab w:val="left" w:pos="5760"/>
              </w:tabs>
              <w:spacing w:before="0" w:beforeAutospacing="0"/>
              <w:contextualSpacing/>
            </w:pPr>
            <w:r w:rsidRPr="00C00B60">
              <w:t>(</w:t>
            </w:r>
            <w:r w:rsidRPr="00C00B60">
              <w:rPr>
                <w:shd w:val="clear" w:color="auto" w:fill="FFFFFF"/>
              </w:rPr>
              <w:t>7-8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С.А. Есенин</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- 1 стихотворение по выбору, например</w:t>
            </w:r>
            <w:r w:rsidRPr="00C00B60">
              <w:rPr>
                <w:rFonts w:ascii="Times New Roman" w:hAnsi="Times New Roman" w:cs="Times New Roman"/>
                <w:i/>
                <w:iCs/>
                <w:sz w:val="24"/>
                <w:szCs w:val="24"/>
              </w:rPr>
              <w:t>:</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 xml:space="preserve">«Гой ты, Русь, моя родная…» (1914), «Песнь о собаке» (1915),  «Нивы сжаты, рощи голы…» </w:t>
            </w:r>
            <w:r w:rsidRPr="00C00B60">
              <w:rPr>
                <w:rFonts w:ascii="Times New Roman" w:hAnsi="Times New Roman" w:cs="Times New Roman"/>
                <w:i/>
                <w:iCs/>
                <w:sz w:val="24"/>
                <w:szCs w:val="24"/>
              </w:rPr>
              <w:lastRenderedPageBreak/>
              <w:t>(1917 – 1918), «Письмо к матери» (1924) «Собаке Качалова» (1925) и др.</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sz w:val="24"/>
                <w:szCs w:val="24"/>
              </w:rPr>
              <w:t>(5-</w:t>
            </w:r>
            <w:r w:rsidRPr="00C00B60">
              <w:rPr>
                <w:rFonts w:ascii="Times New Roman" w:hAnsi="Times New Roman" w:cs="Times New Roman"/>
                <w:b/>
                <w:bCs/>
                <w:sz w:val="24"/>
                <w:szCs w:val="24"/>
                <w:shd w:val="clear" w:color="auto" w:fill="FFFFFF"/>
              </w:rPr>
              <w:t>6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М.А. Булгаков</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1 повесть по выбору</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например</w:t>
            </w:r>
            <w:r w:rsidRPr="00C00B60">
              <w:rPr>
                <w:rFonts w:ascii="Times New Roman" w:hAnsi="Times New Roman" w:cs="Times New Roman"/>
                <w:i/>
                <w:iCs/>
                <w:sz w:val="24"/>
                <w:szCs w:val="24"/>
              </w:rPr>
              <w:t xml:space="preserve">: «Роковые яйца» (1924), «Собачье сердце» (1925) и др. </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sz w:val="24"/>
                <w:szCs w:val="24"/>
              </w:rPr>
              <w:t>(7-8 кл.)</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А.П. Платонов</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1 рассказ по выбору, например</w:t>
            </w:r>
            <w:r w:rsidRPr="00C00B60">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(6-8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both"/>
              <w:outlineLvl w:val="0"/>
              <w:rPr>
                <w:rFonts w:ascii="Times New Roman" w:eastAsia="Times New Roman" w:hAnsi="Times New Roman" w:cs="Times New Roman"/>
                <w:b/>
                <w:bCs/>
                <w:i/>
                <w:iCs/>
                <w:kern w:val="36"/>
                <w:sz w:val="24"/>
                <w:szCs w:val="24"/>
              </w:rPr>
            </w:pPr>
            <w:r w:rsidRPr="00C00B60">
              <w:rPr>
                <w:rFonts w:ascii="Times New Roman" w:hAnsi="Times New Roman" w:cs="Times New Roman"/>
                <w:b/>
                <w:bCs/>
                <w:kern w:val="36"/>
                <w:sz w:val="24"/>
                <w:szCs w:val="24"/>
              </w:rPr>
              <w:t xml:space="preserve">М.М. Зощенко </w:t>
            </w: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2 рассказа по выбору, например: </w:t>
            </w:r>
            <w:r w:rsidRPr="00C00B60">
              <w:rPr>
                <w:rFonts w:ascii="Times New Roman" w:hAnsi="Times New Roman" w:cs="Times New Roman"/>
                <w:i/>
                <w:iCs/>
                <w:sz w:val="24"/>
                <w:szCs w:val="24"/>
              </w:rPr>
              <w:t>«Аристократка» (1923), «Баня» (1924) и др.</w:t>
            </w:r>
          </w:p>
          <w:p w:rsidR="00361CA2" w:rsidRPr="00C00B60" w:rsidRDefault="00361CA2" w:rsidP="00C00B60">
            <w:pPr>
              <w:tabs>
                <w:tab w:val="left" w:pos="5760"/>
              </w:tabs>
              <w:spacing w:after="0" w:line="240" w:lineRule="auto"/>
              <w:contextualSpacing/>
              <w:rPr>
                <w:rFonts w:ascii="Times New Roman" w:eastAsia="Times New Roman" w:hAnsi="Times New Roman" w:cs="Times New Roman"/>
                <w:b/>
                <w:bCs/>
                <w:sz w:val="24"/>
                <w:szCs w:val="24"/>
              </w:rPr>
            </w:pPr>
            <w:r w:rsidRPr="00C00B60">
              <w:rPr>
                <w:rFonts w:ascii="Times New Roman" w:hAnsi="Times New Roman" w:cs="Times New Roman"/>
                <w:b/>
                <w:bCs/>
                <w:sz w:val="24"/>
                <w:szCs w:val="24"/>
              </w:rPr>
              <w:t>(5-7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А.Т. Твардовский</w:t>
            </w: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i/>
                <w:iCs/>
                <w:sz w:val="24"/>
                <w:szCs w:val="24"/>
              </w:rPr>
              <w:t>1 стихотворение  по выбору, например: «</w:t>
            </w:r>
            <w:r w:rsidRPr="00C00B60">
              <w:rPr>
                <w:rFonts w:ascii="Times New Roman" w:hAnsi="Times New Roman" w:cs="Times New Roman"/>
                <w:i/>
                <w:iCs/>
                <w:sz w:val="24"/>
                <w:szCs w:val="24"/>
              </w:rPr>
              <w:t>В тот день, когда окончилась война…» (1948),</w:t>
            </w:r>
            <w:r w:rsidRPr="00C00B60">
              <w:rPr>
                <w:rFonts w:ascii="Times New Roman" w:hAnsi="Times New Roman" w:cs="Times New Roman"/>
                <w:b/>
                <w:bCs/>
                <w:i/>
                <w:iCs/>
                <w:sz w:val="24"/>
                <w:szCs w:val="24"/>
              </w:rPr>
              <w:t xml:space="preserve"> «</w:t>
            </w:r>
            <w:r w:rsidRPr="00C00B60">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C00B60">
              <w:rPr>
                <w:rFonts w:ascii="Times New Roman" w:hAnsi="Times New Roman" w:cs="Times New Roman"/>
                <w:b/>
                <w:bCs/>
                <w:i/>
                <w:iCs/>
                <w:sz w:val="24"/>
                <w:szCs w:val="24"/>
              </w:rPr>
              <w:t>главы по выбору.</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w:t>
            </w:r>
            <w:r w:rsidRPr="00C00B60">
              <w:rPr>
                <w:rFonts w:ascii="Times New Roman" w:hAnsi="Times New Roman" w:cs="Times New Roman"/>
                <w:b/>
                <w:sz w:val="24"/>
                <w:szCs w:val="24"/>
                <w:shd w:val="clear" w:color="auto" w:fill="FFFFFF"/>
              </w:rPr>
              <w:t>7-8 кл.)</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А.И. Солженицын</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i/>
                <w:iCs/>
                <w:sz w:val="24"/>
                <w:szCs w:val="24"/>
              </w:rPr>
              <w:t>1 рассказ по выбору, например</w:t>
            </w:r>
            <w:r w:rsidRPr="00C00B60">
              <w:rPr>
                <w:rFonts w:ascii="Times New Roman" w:hAnsi="Times New Roman" w:cs="Times New Roman"/>
                <w:i/>
                <w:iCs/>
                <w:sz w:val="24"/>
                <w:szCs w:val="24"/>
              </w:rPr>
              <w:t xml:space="preserve">: «Матренин двор» (1959) или из «Крохоток» (1958 – 1960) – «Лиственница», «Дыхание», «Шарик», </w:t>
            </w:r>
            <w:r w:rsidRPr="00C00B60">
              <w:rPr>
                <w:rFonts w:ascii="Times New Roman" w:hAnsi="Times New Roman" w:cs="Times New Roman"/>
                <w:i/>
                <w:iCs/>
                <w:sz w:val="24"/>
                <w:szCs w:val="24"/>
              </w:rPr>
              <w:lastRenderedPageBreak/>
              <w:t>«Костер и муравьи», «Гроза в горах», «Колокол Углича» и др</w:t>
            </w:r>
            <w:r w:rsidRPr="00C00B60">
              <w:rPr>
                <w:rFonts w:ascii="Times New Roman" w:hAnsi="Times New Roman" w:cs="Times New Roman"/>
                <w:sz w:val="24"/>
                <w:szCs w:val="24"/>
              </w:rPr>
              <w:t xml:space="preserve">.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(7-9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В.М. Шукшин</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1 рассказ по выбору, например</w:t>
            </w:r>
            <w:r w:rsidRPr="00C00B60">
              <w:rPr>
                <w:rFonts w:ascii="Times New Roman" w:hAnsi="Times New Roman" w:cs="Times New Roman"/>
                <w:i/>
                <w:iCs/>
                <w:sz w:val="24"/>
                <w:szCs w:val="24"/>
              </w:rPr>
              <w:t>: «Чудик» (1967), «Срезал» (1970), «Мастер» (1971) и др.</w:t>
            </w:r>
          </w:p>
          <w:p w:rsidR="00361CA2" w:rsidRPr="00C00B60" w:rsidRDefault="00361CA2" w:rsidP="00C00B60">
            <w:pPr>
              <w:tabs>
                <w:tab w:val="left" w:pos="5760"/>
              </w:tabs>
              <w:spacing w:line="240" w:lineRule="auto"/>
              <w:contextualSpacing/>
              <w:rPr>
                <w:rFonts w:ascii="Times New Roman" w:hAnsi="Times New Roman" w:cs="Times New Roman"/>
                <w:b/>
                <w:bCs/>
                <w:kern w:val="36"/>
                <w:sz w:val="24"/>
                <w:szCs w:val="24"/>
              </w:rPr>
            </w:pPr>
            <w:r w:rsidRPr="00C00B60">
              <w:rPr>
                <w:rFonts w:ascii="Times New Roman" w:hAnsi="Times New Roman" w:cs="Times New Roman"/>
                <w:sz w:val="24"/>
                <w:szCs w:val="24"/>
              </w:rPr>
              <w:t>(</w:t>
            </w:r>
            <w:r w:rsidRPr="00C00B60">
              <w:rPr>
                <w:rFonts w:ascii="Times New Roman" w:hAnsi="Times New Roman" w:cs="Times New Roman"/>
                <w:b/>
                <w:bCs/>
                <w:sz w:val="24"/>
                <w:szCs w:val="24"/>
              </w:rPr>
              <w:t>7-9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contextualSpacing/>
              <w:jc w:val="center"/>
              <w:textAlignment w:val="top"/>
              <w:outlineLvl w:val="7"/>
              <w:rPr>
                <w:rFonts w:ascii="Times New Roman" w:hAnsi="Times New Roman" w:cs="Times New Roman"/>
                <w:i/>
                <w:iCs/>
                <w:sz w:val="24"/>
                <w:szCs w:val="24"/>
              </w:rPr>
            </w:pPr>
            <w:r w:rsidRPr="00C00B60">
              <w:rPr>
                <w:rFonts w:ascii="Times New Roman" w:hAnsi="Times New Roman" w:cs="Times New Roman"/>
                <w:b/>
                <w:bCs/>
                <w:i/>
                <w:iCs/>
                <w:sz w:val="24"/>
                <w:szCs w:val="24"/>
              </w:rPr>
              <w:lastRenderedPageBreak/>
              <w:t xml:space="preserve">Проза конца </w:t>
            </w:r>
            <w:r w:rsidRPr="00C00B60">
              <w:rPr>
                <w:rFonts w:ascii="Times New Roman" w:hAnsi="Times New Roman" w:cs="Times New Roman"/>
                <w:b/>
                <w:bCs/>
                <w:i/>
                <w:iCs/>
                <w:sz w:val="24"/>
                <w:szCs w:val="24"/>
                <w:lang w:val="en-US"/>
              </w:rPr>
              <w:t>XIX</w:t>
            </w:r>
            <w:r w:rsidRPr="00C00B60">
              <w:rPr>
                <w:rFonts w:ascii="Times New Roman" w:hAnsi="Times New Roman" w:cs="Times New Roman"/>
                <w:b/>
                <w:bCs/>
                <w:i/>
                <w:iCs/>
                <w:sz w:val="24"/>
                <w:szCs w:val="24"/>
              </w:rPr>
              <w:t xml:space="preserve"> – начала </w:t>
            </w:r>
            <w:r w:rsidRPr="00C00B60">
              <w:rPr>
                <w:rFonts w:ascii="Times New Roman" w:hAnsi="Times New Roman" w:cs="Times New Roman"/>
                <w:b/>
                <w:bCs/>
                <w:i/>
                <w:iCs/>
                <w:sz w:val="24"/>
                <w:szCs w:val="24"/>
                <w:lang w:val="en-US"/>
              </w:rPr>
              <w:t>XX</w:t>
            </w:r>
            <w:r w:rsidRPr="00C00B60">
              <w:rPr>
                <w:rFonts w:ascii="Times New Roman" w:hAnsi="Times New Roman" w:cs="Times New Roman"/>
                <w:b/>
                <w:bCs/>
                <w:i/>
                <w:iCs/>
                <w:sz w:val="24"/>
                <w:szCs w:val="24"/>
              </w:rPr>
              <w:t xml:space="preserve"> вв</w:t>
            </w:r>
            <w:r w:rsidRPr="00C00B60">
              <w:rPr>
                <w:rFonts w:ascii="Times New Roman" w:hAnsi="Times New Roman" w:cs="Times New Roman"/>
                <w:i/>
                <w:iCs/>
                <w:sz w:val="24"/>
                <w:szCs w:val="24"/>
              </w:rPr>
              <w:t>.</w:t>
            </w:r>
            <w:r w:rsidRPr="00C00B60">
              <w:rPr>
                <w:rFonts w:ascii="Times New Roman" w:hAnsi="Times New Roman" w:cs="Times New Roman"/>
                <w:i/>
                <w:sz w:val="24"/>
                <w:szCs w:val="24"/>
              </w:rPr>
              <w:t xml:space="preserve">, </w:t>
            </w:r>
            <w:r w:rsidRPr="00C00B60">
              <w:rPr>
                <w:rFonts w:ascii="Times New Roman" w:hAnsi="Times New Roman" w:cs="Times New Roman"/>
                <w:i/>
                <w:iCs/>
                <w:sz w:val="24"/>
                <w:szCs w:val="24"/>
              </w:rPr>
              <w:t xml:space="preserve"> например:</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М. Горький, А.И. Куприн,</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Л.Н. Андреев, И.А. Бунин, </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И.С. Шмелев, А.С. Грин</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(2-3 рассказа или повести по выбору</w:t>
            </w:r>
            <w:r w:rsidRPr="00C00B60">
              <w:rPr>
                <w:rFonts w:ascii="Times New Roman" w:hAnsi="Times New Roman" w:cs="Times New Roman"/>
                <w:i/>
                <w:iCs/>
                <w:sz w:val="24"/>
                <w:szCs w:val="24"/>
              </w:rPr>
              <w:t xml:space="preserve">, </w:t>
            </w:r>
            <w:r w:rsidRPr="00C00B60">
              <w:rPr>
                <w:rFonts w:ascii="Times New Roman" w:hAnsi="Times New Roman" w:cs="Times New Roman"/>
                <w:b/>
                <w:bCs/>
                <w:i/>
                <w:sz w:val="24"/>
                <w:szCs w:val="24"/>
              </w:rPr>
              <w:t>5-8 кл.</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jc w:val="both"/>
              <w:rPr>
                <w:rFonts w:ascii="Times New Roman" w:hAnsi="Times New Roman" w:cs="Times New Roman"/>
                <w:i/>
                <w:iCs/>
                <w:sz w:val="24"/>
                <w:szCs w:val="24"/>
              </w:rPr>
            </w:pPr>
          </w:p>
          <w:p w:rsidR="00361CA2" w:rsidRPr="00C00B60" w:rsidRDefault="00361CA2" w:rsidP="00C00B60">
            <w:pPr>
              <w:tabs>
                <w:tab w:val="left" w:pos="5760"/>
              </w:tabs>
              <w:spacing w:after="0" w:line="240" w:lineRule="auto"/>
              <w:contextualSpacing/>
              <w:jc w:val="both"/>
              <w:rPr>
                <w:rFonts w:ascii="Times New Roman" w:hAnsi="Times New Roman" w:cs="Times New Roman"/>
                <w:i/>
                <w:iCs/>
                <w:sz w:val="24"/>
                <w:szCs w:val="24"/>
              </w:rPr>
            </w:pPr>
            <w:r w:rsidRPr="00C00B60">
              <w:rPr>
                <w:rFonts w:ascii="Times New Roman" w:hAnsi="Times New Roman" w:cs="Times New Roman"/>
                <w:b/>
                <w:bCs/>
                <w:i/>
                <w:iCs/>
                <w:sz w:val="24"/>
                <w:szCs w:val="24"/>
              </w:rPr>
              <w:t xml:space="preserve">Поэзия конца </w:t>
            </w:r>
            <w:r w:rsidRPr="00C00B60">
              <w:rPr>
                <w:rFonts w:ascii="Times New Roman" w:hAnsi="Times New Roman" w:cs="Times New Roman"/>
                <w:b/>
                <w:bCs/>
                <w:i/>
                <w:iCs/>
                <w:sz w:val="24"/>
                <w:szCs w:val="24"/>
                <w:lang w:val="en-US"/>
              </w:rPr>
              <w:t>XIX</w:t>
            </w:r>
            <w:r w:rsidRPr="00C00B60">
              <w:rPr>
                <w:rFonts w:ascii="Times New Roman" w:hAnsi="Times New Roman" w:cs="Times New Roman"/>
                <w:b/>
                <w:bCs/>
                <w:i/>
                <w:iCs/>
                <w:sz w:val="24"/>
                <w:szCs w:val="24"/>
              </w:rPr>
              <w:t xml:space="preserve"> – начала </w:t>
            </w:r>
            <w:r w:rsidRPr="00C00B60">
              <w:rPr>
                <w:rFonts w:ascii="Times New Roman" w:hAnsi="Times New Roman" w:cs="Times New Roman"/>
                <w:b/>
                <w:bCs/>
                <w:i/>
                <w:iCs/>
                <w:sz w:val="24"/>
                <w:szCs w:val="24"/>
                <w:lang w:val="en-US"/>
              </w:rPr>
              <w:t>XX</w:t>
            </w:r>
            <w:r w:rsidRPr="00C00B60">
              <w:rPr>
                <w:rFonts w:ascii="Times New Roman" w:hAnsi="Times New Roman" w:cs="Times New Roman"/>
                <w:b/>
                <w:bCs/>
                <w:i/>
                <w:iCs/>
                <w:sz w:val="24"/>
                <w:szCs w:val="24"/>
              </w:rPr>
              <w:t xml:space="preserve"> вв</w:t>
            </w:r>
            <w:r w:rsidRPr="00C00B60">
              <w:rPr>
                <w:rFonts w:ascii="Times New Roman" w:hAnsi="Times New Roman" w:cs="Times New Roman"/>
                <w:i/>
                <w:iCs/>
                <w:sz w:val="24"/>
                <w:szCs w:val="24"/>
              </w:rPr>
              <w:t>.</w:t>
            </w:r>
            <w:r w:rsidRPr="00C00B60">
              <w:rPr>
                <w:rFonts w:ascii="Times New Roman" w:hAnsi="Times New Roman" w:cs="Times New Roman"/>
                <w:i/>
                <w:sz w:val="24"/>
                <w:szCs w:val="24"/>
              </w:rPr>
              <w:t>, например</w:t>
            </w:r>
            <w:r w:rsidRPr="00C00B60">
              <w:rPr>
                <w:rFonts w:ascii="Times New Roman" w:hAnsi="Times New Roman" w:cs="Times New Roman"/>
                <w:i/>
                <w:iCs/>
                <w:sz w:val="24"/>
                <w:szCs w:val="24"/>
              </w:rPr>
              <w:t>:</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К.Д. Бальмонт, И.А. Бунин,</w:t>
            </w:r>
          </w:p>
          <w:p w:rsidR="00361CA2" w:rsidRPr="00C00B60" w:rsidRDefault="00361CA2" w:rsidP="00C00B60">
            <w:pPr>
              <w:tabs>
                <w:tab w:val="left" w:pos="5760"/>
              </w:tabs>
              <w:spacing w:after="0" w:line="240" w:lineRule="auto"/>
              <w:contextualSpacing/>
              <w:jc w:val="both"/>
              <w:rPr>
                <w:rFonts w:ascii="Times New Roman" w:hAnsi="Times New Roman" w:cs="Times New Roman"/>
                <w:i/>
                <w:iCs/>
                <w:sz w:val="24"/>
                <w:szCs w:val="24"/>
              </w:rPr>
            </w:pPr>
            <w:r w:rsidRPr="00C00B60">
              <w:rPr>
                <w:rFonts w:ascii="Times New Roman" w:hAnsi="Times New Roman" w:cs="Times New Roman"/>
                <w:b/>
                <w:bCs/>
                <w:i/>
                <w:iCs/>
                <w:sz w:val="24"/>
                <w:szCs w:val="24"/>
              </w:rPr>
              <w:t>М.А. Волошин, В. Хлебников</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(2-3 стихотворения по выбору, </w:t>
            </w:r>
            <w:r w:rsidRPr="00C00B60">
              <w:rPr>
                <w:rFonts w:ascii="Times New Roman" w:hAnsi="Times New Roman" w:cs="Times New Roman"/>
                <w:b/>
                <w:bCs/>
                <w:i/>
                <w:sz w:val="24"/>
                <w:szCs w:val="24"/>
              </w:rPr>
              <w:t>5-8 кл.</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Поэзия 20-50-х годов ХХ в.,</w:t>
            </w:r>
            <w:r w:rsidRPr="00C00B60">
              <w:rPr>
                <w:rFonts w:ascii="Times New Roman" w:hAnsi="Times New Roman" w:cs="Times New Roman"/>
                <w:i/>
                <w:iCs/>
                <w:sz w:val="24"/>
                <w:szCs w:val="24"/>
              </w:rPr>
              <w:t xml:space="preserve"> например:</w:t>
            </w:r>
          </w:p>
          <w:p w:rsidR="00361CA2" w:rsidRPr="00C00B60" w:rsidRDefault="00361CA2" w:rsidP="00C00B60">
            <w:pPr>
              <w:tabs>
                <w:tab w:val="left" w:pos="5760"/>
              </w:tabs>
              <w:spacing w:after="0" w:line="240" w:lineRule="auto"/>
              <w:contextualSpacing/>
              <w:jc w:val="both"/>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Б.Л. Пастернак, Н.А. Заболоцкий, Д. Хармс, </w:t>
            </w: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Н.М. Олейников</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(3-4 стихотворения по выбору, 5-9 кл</w:t>
            </w:r>
            <w:r w:rsidRPr="00C00B60">
              <w:rPr>
                <w:rFonts w:ascii="Times New Roman" w:hAnsi="Times New Roman" w:cs="Times New Roman"/>
                <w:i/>
                <w:iCs/>
                <w:sz w:val="24"/>
                <w:szCs w:val="24"/>
              </w:rPr>
              <w:t>.</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Проза о Великой Отечественной войне</w:t>
            </w:r>
            <w:r w:rsidRPr="00C00B60">
              <w:rPr>
                <w:rFonts w:ascii="Times New Roman" w:hAnsi="Times New Roman" w:cs="Times New Roman"/>
                <w:i/>
                <w:iCs/>
                <w:sz w:val="24"/>
                <w:szCs w:val="24"/>
              </w:rPr>
              <w:t>, например:</w:t>
            </w: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М.А. Шолохов, В.Л. Кондратьев, В.О. Богомолов, Б.Л. Васильев,  В.В. Быков, В.П. Астафьев</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rPr>
                <w:rFonts w:ascii="Times New Roman" w:hAnsi="Times New Roman" w:cs="Times New Roman"/>
                <w:b/>
                <w:bCs/>
                <w:i/>
                <w:iCs/>
                <w:sz w:val="24"/>
                <w:szCs w:val="24"/>
              </w:rPr>
            </w:pPr>
            <w:r w:rsidRPr="00C00B60">
              <w:rPr>
                <w:rFonts w:ascii="Times New Roman" w:hAnsi="Times New Roman" w:cs="Times New Roman"/>
                <w:b/>
                <w:bCs/>
                <w:i/>
                <w:iCs/>
                <w:sz w:val="24"/>
                <w:szCs w:val="24"/>
              </w:rPr>
              <w:t>(1-2 повести или рассказа – по выбору, 6-9 кл</w:t>
            </w:r>
            <w:r w:rsidRPr="00C00B60">
              <w:rPr>
                <w:rFonts w:ascii="Times New Roman" w:hAnsi="Times New Roman" w:cs="Times New Roman"/>
                <w:i/>
                <w:iCs/>
                <w:sz w:val="24"/>
                <w:szCs w:val="24"/>
              </w:rPr>
              <w:t>.</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Художественная проза о человеке и природе, их взаимоотношениях</w:t>
            </w:r>
            <w:r w:rsidRPr="00C00B60">
              <w:rPr>
                <w:rFonts w:ascii="Times New Roman" w:hAnsi="Times New Roman" w:cs="Times New Roman"/>
                <w:i/>
                <w:iCs/>
                <w:sz w:val="24"/>
                <w:szCs w:val="24"/>
              </w:rPr>
              <w:t>, например: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М.М. Пришвин,</w:t>
            </w: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К.Г. Паустовский</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(1-2 произведения – по выбору</w:t>
            </w:r>
            <w:r w:rsidRPr="00C00B60">
              <w:rPr>
                <w:rFonts w:ascii="Times New Roman" w:hAnsi="Times New Roman" w:cs="Times New Roman"/>
                <w:i/>
                <w:iCs/>
                <w:sz w:val="24"/>
                <w:szCs w:val="24"/>
              </w:rPr>
              <w:t>, 5-6 кл.</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Проза о детях</w:t>
            </w:r>
            <w:r w:rsidRPr="00C00B60">
              <w:rPr>
                <w:rFonts w:ascii="Times New Roman" w:hAnsi="Times New Roman" w:cs="Times New Roman"/>
                <w:i/>
                <w:iCs/>
                <w:sz w:val="24"/>
                <w:szCs w:val="24"/>
              </w:rPr>
              <w:t>, например:</w:t>
            </w:r>
          </w:p>
          <w:p w:rsidR="00361CA2" w:rsidRPr="00C00B60" w:rsidRDefault="00361CA2" w:rsidP="00C00B60">
            <w:pPr>
              <w:tabs>
                <w:tab w:val="left" w:pos="5760"/>
              </w:tabs>
              <w:spacing w:after="0" w:line="240" w:lineRule="auto"/>
              <w:contextualSpacing/>
              <w:jc w:val="center"/>
              <w:rPr>
                <w:rFonts w:ascii="Times New Roman" w:eastAsia="Times New Roman" w:hAnsi="Times New Roman" w:cs="Times New Roman"/>
                <w:b/>
                <w:bCs/>
                <w:i/>
                <w:iCs/>
                <w:sz w:val="24"/>
                <w:szCs w:val="24"/>
              </w:rPr>
            </w:pPr>
            <w:r w:rsidRPr="00C00B60">
              <w:rPr>
                <w:rFonts w:ascii="Times New Roman" w:hAnsi="Times New Roman" w:cs="Times New Roman"/>
                <w:b/>
                <w:bCs/>
                <w:i/>
                <w:iCs/>
                <w:sz w:val="24"/>
                <w:szCs w:val="24"/>
              </w:rPr>
              <w:t>В.Г. Распутин, В.П. Астафьев, Ф.А. Искандер, Ю.И. Коваль,</w:t>
            </w: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Ю.П. Казаков, В.В. Голявкин</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(3-4 произведения по выбору</w:t>
            </w:r>
            <w:r w:rsidRPr="00C00B60">
              <w:rPr>
                <w:rFonts w:ascii="Times New Roman" w:hAnsi="Times New Roman" w:cs="Times New Roman"/>
                <w:i/>
                <w:iCs/>
                <w:sz w:val="24"/>
                <w:szCs w:val="24"/>
              </w:rPr>
              <w:t xml:space="preserve">, </w:t>
            </w:r>
            <w:r w:rsidRPr="00C00B60">
              <w:rPr>
                <w:rFonts w:ascii="Times New Roman" w:hAnsi="Times New Roman" w:cs="Times New Roman"/>
                <w:b/>
                <w:bCs/>
                <w:i/>
                <w:iCs/>
                <w:sz w:val="24"/>
                <w:szCs w:val="24"/>
              </w:rPr>
              <w:t>5-8 кл.)</w:t>
            </w: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Поэзия 2-й половины ХХ в.</w:t>
            </w:r>
            <w:r w:rsidRPr="00C00B60">
              <w:rPr>
                <w:rFonts w:ascii="Times New Roman" w:hAnsi="Times New Roman" w:cs="Times New Roman"/>
                <w:i/>
                <w:iCs/>
                <w:sz w:val="24"/>
                <w:szCs w:val="24"/>
              </w:rPr>
              <w:t>, например:</w:t>
            </w:r>
          </w:p>
          <w:p w:rsidR="00361CA2" w:rsidRPr="00C00B60" w:rsidRDefault="00361CA2" w:rsidP="00C00B60">
            <w:pPr>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Н.И. Глазков, Е.А. Евтушенко, А.А. Вознесенский, Н.М. Рубцов, </w:t>
            </w:r>
            <w:r w:rsidRPr="00C00B60">
              <w:rPr>
                <w:rFonts w:ascii="Times New Roman" w:hAnsi="Times New Roman" w:cs="Times New Roman"/>
                <w:b/>
                <w:bCs/>
                <w:i/>
                <w:iCs/>
                <w:sz w:val="24"/>
                <w:szCs w:val="24"/>
              </w:rPr>
              <w:lastRenderedPageBreak/>
              <w:t xml:space="preserve">Д.С. Самойлов,А.А. Тарковский, Б.Ш. Окуджава,  В.С. Высоцкий, Ю.П. Мориц, И.А. Бродский, А.С. Кушнер, О.Е. Григорьев </w:t>
            </w:r>
            <w:r w:rsidRPr="00C00B60">
              <w:rPr>
                <w:rFonts w:ascii="Times New Roman" w:hAnsi="Times New Roman" w:cs="Times New Roman"/>
                <w:i/>
                <w:iCs/>
                <w:sz w:val="24"/>
                <w:szCs w:val="24"/>
              </w:rPr>
              <w:t>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 xml:space="preserve"> (3-4 стихотворения по выбору, 5-9 кл.)</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i/>
                <w:iCs/>
                <w:sz w:val="24"/>
                <w:szCs w:val="24"/>
              </w:rPr>
              <w:t>Проза русской эмиграции</w:t>
            </w:r>
            <w:r w:rsidRPr="00C00B60">
              <w:rPr>
                <w:rFonts w:ascii="Times New Roman" w:hAnsi="Times New Roman" w:cs="Times New Roman"/>
                <w:i/>
                <w:iCs/>
                <w:sz w:val="24"/>
                <w:szCs w:val="24"/>
              </w:rPr>
              <w:t>, например: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И.С. Шмелев, В.В. Набоков,</w:t>
            </w: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С.Д. Довлатов</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bCs/>
                <w:i/>
                <w:iCs/>
                <w:sz w:val="24"/>
                <w:szCs w:val="24"/>
              </w:rPr>
            </w:pPr>
            <w:r w:rsidRPr="00C00B60">
              <w:rPr>
                <w:rFonts w:ascii="Times New Roman" w:hAnsi="Times New Roman" w:cs="Times New Roman"/>
                <w:b/>
                <w:bCs/>
                <w:i/>
                <w:iCs/>
                <w:sz w:val="24"/>
                <w:szCs w:val="24"/>
              </w:rPr>
              <w:t>(1 произведение – по выбору, 5-9 кл.)</w:t>
            </w: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00B60">
              <w:rPr>
                <w:rFonts w:ascii="Times New Roman" w:hAnsi="Times New Roman" w:cs="Times New Roman"/>
                <w:sz w:val="24"/>
                <w:szCs w:val="24"/>
              </w:rPr>
              <w:t xml:space="preserve"> и др., например:</w:t>
            </w:r>
          </w:p>
          <w:p w:rsidR="00361CA2" w:rsidRPr="00C00B60" w:rsidRDefault="00361CA2" w:rsidP="00C00B60">
            <w:pPr>
              <w:spacing w:after="0" w:line="240" w:lineRule="auto"/>
              <w:contextualSpacing/>
              <w:rPr>
                <w:rFonts w:ascii="Times New Roman" w:hAnsi="Times New Roman" w:cs="Times New Roman"/>
                <w:bCs/>
                <w:i/>
                <w:iCs/>
                <w:sz w:val="24"/>
                <w:szCs w:val="24"/>
              </w:rPr>
            </w:pPr>
            <w:r w:rsidRPr="00C00B60">
              <w:rPr>
                <w:rFonts w:ascii="Times New Roman" w:hAnsi="Times New Roman" w:cs="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C00B60">
              <w:rPr>
                <w:rFonts w:ascii="Times New Roman" w:hAnsi="Times New Roman" w:cs="Times New Roman"/>
                <w:bCs/>
                <w:i/>
                <w:iCs/>
                <w:sz w:val="24"/>
                <w:szCs w:val="24"/>
              </w:rPr>
              <w:t>и др.</w:t>
            </w:r>
          </w:p>
          <w:p w:rsidR="00361CA2" w:rsidRPr="00C00B60" w:rsidRDefault="00361CA2" w:rsidP="00C00B60">
            <w:pPr>
              <w:tabs>
                <w:tab w:val="left" w:pos="5760"/>
              </w:tabs>
              <w:spacing w:after="0" w:line="240" w:lineRule="auto"/>
              <w:contextualSpacing/>
              <w:jc w:val="center"/>
              <w:rPr>
                <w:rFonts w:ascii="Times New Roman" w:hAnsi="Times New Roman" w:cs="Times New Roman"/>
                <w:b/>
                <w:i/>
                <w:iCs/>
                <w:sz w:val="24"/>
                <w:szCs w:val="24"/>
              </w:rPr>
            </w:pPr>
            <w:r w:rsidRPr="00C00B60">
              <w:rPr>
                <w:rFonts w:ascii="Times New Roman" w:hAnsi="Times New Roman" w:cs="Times New Roman"/>
                <w:b/>
                <w:i/>
                <w:iCs/>
                <w:sz w:val="24"/>
                <w:szCs w:val="24"/>
              </w:rPr>
              <w:t>(1-2 произведения по выбору, 5-8 кл.)</w:t>
            </w:r>
          </w:p>
          <w:p w:rsidR="00361CA2" w:rsidRPr="00C00B60" w:rsidRDefault="00361CA2" w:rsidP="00C00B60">
            <w:pPr>
              <w:tabs>
                <w:tab w:val="left" w:pos="5760"/>
              </w:tabs>
              <w:spacing w:after="0"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after="0" w:line="240" w:lineRule="auto"/>
              <w:contextualSpacing/>
              <w:jc w:val="center"/>
              <w:rPr>
                <w:rFonts w:ascii="Times New Roman" w:hAnsi="Times New Roman" w:cs="Times New Roman"/>
                <w:i/>
                <w:iCs/>
                <w:sz w:val="24"/>
                <w:szCs w:val="24"/>
              </w:rPr>
            </w:pPr>
          </w:p>
        </w:tc>
      </w:tr>
      <w:tr w:rsidR="00361CA2" w:rsidRPr="00C00B60" w:rsidTr="00361CA2">
        <w:tc>
          <w:tcPr>
            <w:tcW w:w="9712" w:type="dxa"/>
            <w:gridSpan w:val="3"/>
          </w:tcPr>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sz w:val="24"/>
                <w:szCs w:val="24"/>
              </w:rPr>
              <w:lastRenderedPageBreak/>
              <w:t xml:space="preserve">Литература народов России </w:t>
            </w:r>
          </w:p>
        </w:tc>
      </w:tr>
      <w:tr w:rsidR="00361CA2" w:rsidRPr="00C00B60" w:rsidTr="00361CA2">
        <w:tc>
          <w:tcPr>
            <w:tcW w:w="3373" w:type="dxa"/>
          </w:tcPr>
          <w:p w:rsidR="00361CA2" w:rsidRPr="00C00B60" w:rsidRDefault="00361CA2" w:rsidP="00C00B60">
            <w:pPr>
              <w:tabs>
                <w:tab w:val="left" w:pos="5760"/>
              </w:tabs>
              <w:spacing w:after="0"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tabs>
                <w:tab w:val="left" w:pos="5760"/>
              </w:tabs>
              <w:spacing w:after="0" w:line="240" w:lineRule="auto"/>
              <w:contextualSpacing/>
              <w:jc w:val="both"/>
              <w:outlineLvl w:val="0"/>
              <w:rPr>
                <w:rFonts w:ascii="Times New Roman" w:hAnsi="Times New Roman" w:cs="Times New Roman"/>
                <w:b/>
                <w:bCs/>
                <w:kern w:val="36"/>
                <w:sz w:val="24"/>
                <w:szCs w:val="24"/>
              </w:rPr>
            </w:pPr>
          </w:p>
        </w:tc>
        <w:tc>
          <w:tcPr>
            <w:tcW w:w="3225" w:type="dxa"/>
          </w:tcPr>
          <w:p w:rsidR="00361CA2" w:rsidRPr="00C00B60" w:rsidRDefault="00361CA2" w:rsidP="00C00B60">
            <w:pPr>
              <w:tabs>
                <w:tab w:val="left" w:pos="5760"/>
              </w:tabs>
              <w:spacing w:after="0" w:line="240" w:lineRule="auto"/>
              <w:contextualSpacing/>
              <w:jc w:val="both"/>
              <w:rPr>
                <w:rFonts w:ascii="Times New Roman" w:eastAsia="Times New Roman" w:hAnsi="Times New Roman" w:cs="Times New Roman"/>
                <w:b/>
                <w:bCs/>
                <w:i/>
                <w:iCs/>
                <w:sz w:val="24"/>
                <w:szCs w:val="24"/>
              </w:rPr>
            </w:pPr>
            <w:r w:rsidRPr="00C00B60">
              <w:rPr>
                <w:rFonts w:ascii="Times New Roman" w:hAnsi="Times New Roman" w:cs="Times New Roman"/>
                <w:b/>
                <w:bCs/>
                <w:i/>
                <w:iCs/>
                <w:sz w:val="24"/>
                <w:szCs w:val="24"/>
              </w:rPr>
              <w:t>Г. Тукай, М. Карим,</w:t>
            </w:r>
          </w:p>
          <w:p w:rsidR="00361CA2" w:rsidRPr="00C00B60" w:rsidRDefault="00361CA2" w:rsidP="00C00B60">
            <w:pPr>
              <w:tabs>
                <w:tab w:val="left" w:pos="5760"/>
              </w:tabs>
              <w:spacing w:after="0" w:line="240" w:lineRule="auto"/>
              <w:contextualSpacing/>
              <w:jc w:val="both"/>
              <w:rPr>
                <w:rFonts w:ascii="Times New Roman" w:eastAsia="Times New Roman" w:hAnsi="Times New Roman" w:cs="Times New Roman"/>
                <w:i/>
                <w:iCs/>
                <w:sz w:val="24"/>
                <w:szCs w:val="24"/>
              </w:rPr>
            </w:pPr>
            <w:r w:rsidRPr="00C00B60">
              <w:rPr>
                <w:rFonts w:ascii="Times New Roman" w:hAnsi="Times New Roman" w:cs="Times New Roman"/>
                <w:b/>
                <w:bCs/>
                <w:i/>
                <w:iCs/>
                <w:sz w:val="24"/>
                <w:szCs w:val="24"/>
              </w:rPr>
              <w:t>К. Кулиев, Р. Гамзатов</w:t>
            </w:r>
            <w:r w:rsidRPr="00C00B60">
              <w:rPr>
                <w:rFonts w:ascii="Times New Roman" w:hAnsi="Times New Roman" w:cs="Times New Roman"/>
                <w:i/>
                <w:iCs/>
                <w:sz w:val="24"/>
                <w:szCs w:val="24"/>
              </w:rPr>
              <w:t xml:space="preserve"> и др.</w:t>
            </w:r>
          </w:p>
          <w:p w:rsidR="00361CA2" w:rsidRPr="00C00B60" w:rsidRDefault="00361CA2" w:rsidP="00C00B60">
            <w:pPr>
              <w:tabs>
                <w:tab w:val="left" w:pos="5760"/>
              </w:tabs>
              <w:spacing w:after="0" w:line="240" w:lineRule="auto"/>
              <w:contextualSpacing/>
              <w:jc w:val="both"/>
              <w:rPr>
                <w:rFonts w:ascii="Times New Roman" w:eastAsia="Times New Roman" w:hAnsi="Times New Roman" w:cs="Times New Roman"/>
                <w:b/>
                <w:bCs/>
                <w:i/>
                <w:iCs/>
                <w:sz w:val="24"/>
                <w:szCs w:val="24"/>
              </w:rPr>
            </w:pPr>
            <w:r w:rsidRPr="00C00B60">
              <w:rPr>
                <w:rFonts w:ascii="Times New Roman" w:hAnsi="Times New Roman" w:cs="Times New Roman"/>
                <w:b/>
                <w:bCs/>
                <w:i/>
                <w:iCs/>
                <w:sz w:val="24"/>
                <w:szCs w:val="24"/>
              </w:rPr>
              <w:t>(1 произведение по выбору,</w:t>
            </w:r>
          </w:p>
          <w:p w:rsidR="00361CA2" w:rsidRPr="00C00B60" w:rsidRDefault="00361CA2" w:rsidP="00C00B60">
            <w:pPr>
              <w:pBdr>
                <w:left w:val="single" w:sz="4" w:space="0" w:color="auto"/>
                <w:bottom w:val="single" w:sz="4" w:space="0" w:color="auto"/>
                <w:right w:val="single" w:sz="4" w:space="0" w:color="auto"/>
              </w:pBdr>
              <w:shd w:val="clear" w:color="000000" w:fill="D8D8D8"/>
              <w:tabs>
                <w:tab w:val="left" w:pos="5760"/>
              </w:tabs>
              <w:spacing w:after="0" w:line="240" w:lineRule="auto"/>
              <w:contextualSpacing/>
              <w:jc w:val="both"/>
              <w:textAlignment w:val="top"/>
              <w:outlineLvl w:val="2"/>
              <w:rPr>
                <w:rFonts w:ascii="Times New Roman" w:hAnsi="Times New Roman" w:cs="Times New Roman"/>
                <w:b/>
                <w:bCs/>
                <w:i/>
                <w:iCs/>
                <w:sz w:val="24"/>
                <w:szCs w:val="24"/>
              </w:rPr>
            </w:pPr>
            <w:r w:rsidRPr="00C00B60">
              <w:rPr>
                <w:rFonts w:ascii="Times New Roman" w:hAnsi="Times New Roman" w:cs="Times New Roman"/>
                <w:b/>
                <w:bCs/>
                <w:sz w:val="24"/>
                <w:szCs w:val="24"/>
              </w:rPr>
              <w:t>5-9 кл.</w:t>
            </w:r>
            <w:r w:rsidRPr="00C00B60">
              <w:rPr>
                <w:rFonts w:ascii="Times New Roman" w:hAnsi="Times New Roman" w:cs="Times New Roman"/>
                <w:b/>
                <w:bCs/>
                <w:i/>
                <w:iCs/>
                <w:sz w:val="24"/>
                <w:szCs w:val="24"/>
              </w:rPr>
              <w:t>)</w:t>
            </w:r>
          </w:p>
          <w:p w:rsidR="00361CA2" w:rsidRPr="00C00B60" w:rsidRDefault="00361CA2" w:rsidP="00C00B60">
            <w:pPr>
              <w:tabs>
                <w:tab w:val="left" w:pos="5760"/>
              </w:tabs>
              <w:spacing w:after="0" w:line="240" w:lineRule="auto"/>
              <w:contextualSpacing/>
              <w:rPr>
                <w:rFonts w:ascii="Times New Roman" w:hAnsi="Times New Roman" w:cs="Times New Roman"/>
                <w:i/>
                <w:iCs/>
                <w:sz w:val="24"/>
                <w:szCs w:val="24"/>
              </w:rPr>
            </w:pPr>
          </w:p>
        </w:tc>
      </w:tr>
      <w:tr w:rsidR="00361CA2" w:rsidRPr="00C00B60" w:rsidTr="00361CA2">
        <w:tc>
          <w:tcPr>
            <w:tcW w:w="9712" w:type="dxa"/>
            <w:gridSpan w:val="3"/>
          </w:tcPr>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b/>
                <w:bCs/>
                <w:sz w:val="24"/>
                <w:szCs w:val="24"/>
              </w:rPr>
              <w:t>Зарубежная литература</w:t>
            </w: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 xml:space="preserve">Гомер </w:t>
            </w:r>
            <w:r w:rsidRPr="00C00B60">
              <w:rPr>
                <w:rFonts w:ascii="Times New Roman" w:hAnsi="Times New Roman" w:cs="Times New Roman"/>
                <w:i/>
                <w:iCs/>
                <w:sz w:val="24"/>
                <w:szCs w:val="24"/>
              </w:rPr>
              <w:t xml:space="preserve">«Илиада» (или «Одиссея») </w:t>
            </w:r>
            <w:r w:rsidRPr="00C00B60">
              <w:rPr>
                <w:rFonts w:ascii="Times New Roman" w:hAnsi="Times New Roman" w:cs="Times New Roman"/>
                <w:b/>
                <w:bCs/>
                <w:i/>
                <w:iCs/>
                <w:sz w:val="24"/>
                <w:szCs w:val="24"/>
              </w:rPr>
              <w:t>(фрагменты по выбору)</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(6-8 кл.)</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 xml:space="preserve">Данте. </w:t>
            </w:r>
            <w:r w:rsidRPr="00C00B60">
              <w:rPr>
                <w:rFonts w:ascii="Times New Roman" w:hAnsi="Times New Roman" w:cs="Times New Roman"/>
                <w:i/>
                <w:iCs/>
                <w:sz w:val="24"/>
                <w:szCs w:val="24"/>
              </w:rPr>
              <w:t>«Божественная комедия»</w:t>
            </w:r>
            <w:r w:rsidRPr="00C00B60">
              <w:rPr>
                <w:rFonts w:ascii="Times New Roman" w:hAnsi="Times New Roman" w:cs="Times New Roman"/>
                <w:b/>
                <w:bCs/>
                <w:i/>
                <w:iCs/>
                <w:sz w:val="24"/>
                <w:szCs w:val="24"/>
              </w:rPr>
              <w:t xml:space="preserve"> (фрагменты по выбору)</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(9 кл.)</w:t>
            </w: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i/>
                <w:sz w:val="24"/>
                <w:szCs w:val="24"/>
              </w:rPr>
            </w:pPr>
            <w:r w:rsidRPr="00C00B60">
              <w:rPr>
                <w:rFonts w:ascii="Times New Roman" w:hAnsi="Times New Roman" w:cs="Times New Roman"/>
                <w:b/>
                <w:bCs/>
                <w:sz w:val="24"/>
                <w:szCs w:val="24"/>
              </w:rPr>
              <w:t xml:space="preserve">М. де Сервантес </w:t>
            </w:r>
            <w:r w:rsidRPr="00C00B60">
              <w:rPr>
                <w:rFonts w:ascii="Times New Roman" w:hAnsi="Times New Roman" w:cs="Times New Roman"/>
                <w:i/>
                <w:iCs/>
                <w:sz w:val="24"/>
                <w:szCs w:val="24"/>
              </w:rPr>
              <w:t xml:space="preserve">«Дон Кихот» </w:t>
            </w:r>
            <w:r w:rsidRPr="00C00B60">
              <w:rPr>
                <w:rFonts w:ascii="Times New Roman" w:hAnsi="Times New Roman" w:cs="Times New Roman"/>
                <w:b/>
                <w:bCs/>
                <w:i/>
                <w:iCs/>
                <w:sz w:val="24"/>
                <w:szCs w:val="24"/>
              </w:rPr>
              <w:t>(главы по выбору</w:t>
            </w:r>
            <w:r w:rsidRPr="00C00B60">
              <w:rPr>
                <w:rFonts w:ascii="Times New Roman" w:hAnsi="Times New Roman" w:cs="Times New Roman"/>
                <w:b/>
                <w:i/>
                <w:sz w:val="24"/>
                <w:szCs w:val="24"/>
              </w:rPr>
              <w:t>)</w:t>
            </w:r>
          </w:p>
          <w:p w:rsidR="00361CA2" w:rsidRPr="00C00B60" w:rsidRDefault="00361CA2" w:rsidP="00C00B60">
            <w:pPr>
              <w:tabs>
                <w:tab w:val="left" w:pos="5760"/>
              </w:tabs>
              <w:spacing w:line="240" w:lineRule="auto"/>
              <w:contextualSpacing/>
              <w:rPr>
                <w:rFonts w:ascii="Times New Roman" w:hAnsi="Times New Roman" w:cs="Times New Roman"/>
                <w:b/>
                <w:bCs/>
                <w:kern w:val="36"/>
                <w:sz w:val="24"/>
                <w:szCs w:val="24"/>
              </w:rPr>
            </w:pPr>
            <w:r w:rsidRPr="00C00B60">
              <w:rPr>
                <w:rFonts w:ascii="Times New Roman" w:hAnsi="Times New Roman" w:cs="Times New Roman"/>
                <w:b/>
                <w:iCs/>
                <w:sz w:val="24"/>
                <w:szCs w:val="24"/>
              </w:rPr>
              <w:t>(7-8 кл.)</w:t>
            </w:r>
          </w:p>
        </w:tc>
        <w:tc>
          <w:tcPr>
            <w:tcW w:w="3225"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contextualSpacing/>
              <w:jc w:val="center"/>
              <w:textAlignment w:val="top"/>
              <w:outlineLvl w:val="7"/>
              <w:rPr>
                <w:rFonts w:ascii="Times New Roman" w:hAnsi="Times New Roman" w:cs="Times New Roman"/>
                <w:b/>
                <w:sz w:val="24"/>
                <w:szCs w:val="24"/>
              </w:rPr>
            </w:pPr>
            <w:r w:rsidRPr="00C00B60">
              <w:rPr>
                <w:rFonts w:ascii="Times New Roman" w:hAnsi="Times New Roman" w:cs="Times New Roman"/>
                <w:b/>
                <w:i/>
                <w:iCs/>
                <w:sz w:val="24"/>
                <w:szCs w:val="24"/>
              </w:rPr>
              <w:t>Зарубежный фольклор, легенды, баллады, саги, песни</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(2-3 произведения по выбору, 5-7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jc w:val="both"/>
              <w:outlineLvl w:val="0"/>
              <w:rPr>
                <w:rFonts w:ascii="Times New Roman" w:hAnsi="Times New Roman" w:cs="Times New Roman"/>
                <w:sz w:val="24"/>
                <w:szCs w:val="24"/>
              </w:rPr>
            </w:pPr>
            <w:r w:rsidRPr="00C00B60">
              <w:rPr>
                <w:rFonts w:ascii="Times New Roman" w:hAnsi="Times New Roman" w:cs="Times New Roman"/>
                <w:b/>
                <w:bCs/>
                <w:sz w:val="24"/>
                <w:szCs w:val="24"/>
              </w:rPr>
              <w:t>В. Шекспир</w:t>
            </w:r>
            <w:r w:rsidRPr="00C00B60">
              <w:rPr>
                <w:rFonts w:ascii="Times New Roman" w:hAnsi="Times New Roman" w:cs="Times New Roman"/>
                <w:sz w:val="24"/>
                <w:szCs w:val="24"/>
              </w:rPr>
              <w:t xml:space="preserve"> «Ромео и Джульетта» (1594 – 1595). </w:t>
            </w:r>
          </w:p>
          <w:p w:rsidR="00361CA2" w:rsidRPr="00C00B60" w:rsidRDefault="00361CA2" w:rsidP="00C00B60">
            <w:pPr>
              <w:tabs>
                <w:tab w:val="left" w:pos="5760"/>
              </w:tabs>
              <w:spacing w:line="240" w:lineRule="auto"/>
              <w:contextualSpacing/>
              <w:jc w:val="both"/>
              <w:outlineLvl w:val="0"/>
              <w:rPr>
                <w:rFonts w:ascii="Times New Roman" w:hAnsi="Times New Roman" w:cs="Times New Roman"/>
                <w:b/>
                <w:bCs/>
                <w:sz w:val="24"/>
                <w:szCs w:val="24"/>
              </w:rPr>
            </w:pPr>
            <w:r w:rsidRPr="00C00B60">
              <w:rPr>
                <w:rFonts w:ascii="Times New Roman" w:hAnsi="Times New Roman" w:cs="Times New Roman"/>
                <w:b/>
                <w:bCs/>
                <w:sz w:val="24"/>
                <w:szCs w:val="24"/>
              </w:rPr>
              <w:t>(8-9 кл.)</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tc>
        <w:tc>
          <w:tcPr>
            <w:tcW w:w="3114" w:type="dxa"/>
          </w:tcPr>
          <w:p w:rsidR="00361CA2" w:rsidRPr="00C00B60" w:rsidRDefault="00361CA2" w:rsidP="00C00B60">
            <w:pPr>
              <w:pStyle w:val="ac"/>
              <w:pBdr>
                <w:left w:val="single" w:sz="4" w:space="0" w:color="auto"/>
                <w:bottom w:val="single" w:sz="4" w:space="0" w:color="auto"/>
                <w:right w:val="single" w:sz="4" w:space="0" w:color="auto"/>
              </w:pBdr>
              <w:shd w:val="clear" w:color="000000" w:fill="D8D8D8"/>
              <w:tabs>
                <w:tab w:val="left" w:pos="5760"/>
              </w:tabs>
              <w:spacing w:before="0" w:beforeAutospacing="0"/>
              <w:contextualSpacing/>
              <w:jc w:val="center"/>
              <w:textAlignment w:val="top"/>
              <w:rPr>
                <w:rFonts w:ascii="Times New Roman" w:hAnsi="Times New Roman" w:cs="Times New Roman"/>
                <w:b/>
                <w:bCs/>
              </w:rPr>
            </w:pPr>
            <w:r w:rsidRPr="00C00B60">
              <w:rPr>
                <w:rFonts w:ascii="Times New Roman" w:hAnsi="Times New Roman" w:cs="Times New Roman"/>
                <w:b/>
                <w:bCs/>
                <w:i/>
                <w:iCs/>
              </w:rPr>
              <w:t>1–2 сонета по выбору,  например</w:t>
            </w:r>
            <w:r w:rsidRPr="00C00B60">
              <w:rPr>
                <w:rFonts w:ascii="Times New Roman" w:hAnsi="Times New Roman" w:cs="Times New Roman"/>
                <w:b/>
                <w:bCs/>
              </w:rPr>
              <w:t xml:space="preserve">: </w:t>
            </w:r>
          </w:p>
          <w:p w:rsidR="00361CA2" w:rsidRPr="00C00B60" w:rsidRDefault="00361CA2" w:rsidP="00C00B60">
            <w:pPr>
              <w:pStyle w:val="ac"/>
              <w:keepNext/>
              <w:keepLines/>
              <w:tabs>
                <w:tab w:val="left" w:pos="5760"/>
              </w:tabs>
              <w:spacing w:before="0" w:beforeAutospacing="0"/>
              <w:contextualSpacing/>
              <w:outlineLvl w:val="7"/>
              <w:rPr>
                <w:rFonts w:ascii="Times New Roman" w:hAnsi="Times New Roman" w:cs="Times New Roman"/>
                <w:i/>
                <w:iCs/>
                <w:lang w:bidi="he-IL"/>
              </w:rPr>
            </w:pPr>
            <w:r w:rsidRPr="00C00B60">
              <w:rPr>
                <w:rFonts w:ascii="Times New Roman" w:hAnsi="Times New Roman" w:cs="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61CA2" w:rsidRPr="00C00B60" w:rsidRDefault="00361CA2" w:rsidP="00C00B60">
            <w:pPr>
              <w:pStyle w:val="ac"/>
              <w:keepNext/>
              <w:keepLines/>
              <w:tabs>
                <w:tab w:val="left" w:pos="5760"/>
              </w:tabs>
              <w:spacing w:before="0" w:beforeAutospacing="0"/>
              <w:contextualSpacing/>
              <w:outlineLvl w:val="7"/>
              <w:rPr>
                <w:rFonts w:ascii="Times New Roman" w:hAnsi="Times New Roman" w:cs="Times New Roman"/>
                <w:b/>
                <w:bCs/>
              </w:rPr>
            </w:pPr>
            <w:r w:rsidRPr="00C00B60">
              <w:rPr>
                <w:rFonts w:ascii="Times New Roman" w:hAnsi="Times New Roman" w:cs="Times New Roman"/>
                <w:b/>
                <w:bCs/>
                <w:lang w:bidi="he-IL"/>
              </w:rPr>
              <w:t>(7-8 кл.)</w:t>
            </w:r>
          </w:p>
        </w:tc>
        <w:tc>
          <w:tcPr>
            <w:tcW w:w="3225" w:type="dxa"/>
          </w:tcPr>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tc>
      </w:tr>
      <w:tr w:rsidR="00361CA2" w:rsidRPr="00C00B60" w:rsidTr="00361CA2">
        <w:tc>
          <w:tcPr>
            <w:tcW w:w="3373" w:type="dxa"/>
          </w:tcPr>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А. де Сент-Экзюпери </w:t>
            </w:r>
            <w:r w:rsidRPr="00C00B60">
              <w:rPr>
                <w:rFonts w:ascii="Times New Roman" w:hAnsi="Times New Roman" w:cs="Times New Roman"/>
                <w:sz w:val="24"/>
                <w:szCs w:val="24"/>
              </w:rPr>
              <w:t>«Маленький принц» (1943)</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(6-7 кл.)</w:t>
            </w:r>
          </w:p>
        </w:tc>
        <w:tc>
          <w:tcPr>
            <w:tcW w:w="3114" w:type="dxa"/>
          </w:tcPr>
          <w:p w:rsidR="00361CA2" w:rsidRPr="00C00B60" w:rsidRDefault="00361CA2" w:rsidP="00C00B6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contextualSpacing/>
              <w:jc w:val="center"/>
              <w:textAlignment w:val="top"/>
              <w:outlineLvl w:val="7"/>
              <w:rPr>
                <w:rFonts w:ascii="Times New Roman" w:hAnsi="Times New Roman" w:cs="Times New Roman"/>
                <w:b/>
                <w:bCs/>
                <w:i/>
                <w:iCs/>
                <w:sz w:val="24"/>
                <w:szCs w:val="24"/>
              </w:rPr>
            </w:pPr>
            <w:r w:rsidRPr="00C00B60">
              <w:rPr>
                <w:rFonts w:ascii="Times New Roman" w:hAnsi="Times New Roman" w:cs="Times New Roman"/>
                <w:b/>
                <w:bCs/>
                <w:sz w:val="24"/>
                <w:szCs w:val="24"/>
              </w:rPr>
              <w:lastRenderedPageBreak/>
              <w:t xml:space="preserve">Д. Дефо </w:t>
            </w:r>
            <w:r w:rsidRPr="00C00B60">
              <w:rPr>
                <w:rFonts w:ascii="Times New Roman" w:hAnsi="Times New Roman" w:cs="Times New Roman"/>
                <w:i/>
                <w:iCs/>
                <w:sz w:val="24"/>
                <w:szCs w:val="24"/>
              </w:rPr>
              <w:t xml:space="preserve">«Робинзон Крузо» </w:t>
            </w:r>
            <w:r w:rsidRPr="00C00B60">
              <w:rPr>
                <w:rFonts w:ascii="Times New Roman" w:hAnsi="Times New Roman" w:cs="Times New Roman"/>
                <w:b/>
                <w:bCs/>
                <w:i/>
                <w:iCs/>
                <w:sz w:val="24"/>
                <w:szCs w:val="24"/>
              </w:rPr>
              <w:t>(главы по выбору)</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( 6-7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 xml:space="preserve">Дж. Свифт </w:t>
            </w:r>
            <w:r w:rsidRPr="00C00B60">
              <w:rPr>
                <w:rFonts w:ascii="Times New Roman" w:hAnsi="Times New Roman" w:cs="Times New Roman"/>
                <w:i/>
                <w:iCs/>
                <w:sz w:val="24"/>
                <w:szCs w:val="24"/>
              </w:rPr>
              <w:t>«Путешествия Гулливера»</w:t>
            </w:r>
            <w:r w:rsidRPr="00C00B60">
              <w:rPr>
                <w:rFonts w:ascii="Times New Roman" w:hAnsi="Times New Roman" w:cs="Times New Roman"/>
                <w:b/>
                <w:bCs/>
                <w:i/>
                <w:iCs/>
                <w:sz w:val="24"/>
                <w:szCs w:val="24"/>
              </w:rPr>
              <w:t xml:space="preserve"> (фрагменты по </w:t>
            </w:r>
            <w:r w:rsidRPr="00C00B60">
              <w:rPr>
                <w:rFonts w:ascii="Times New Roman" w:hAnsi="Times New Roman" w:cs="Times New Roman"/>
                <w:b/>
                <w:bCs/>
                <w:i/>
                <w:iCs/>
                <w:sz w:val="24"/>
                <w:szCs w:val="24"/>
              </w:rPr>
              <w:lastRenderedPageBreak/>
              <w:t>выбору)</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(6-7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Ж-Б. Мольер</w:t>
            </w:r>
            <w:r w:rsidRPr="00C00B60">
              <w:rPr>
                <w:rFonts w:ascii="Times New Roman" w:hAnsi="Times New Roman" w:cs="Times New Roman"/>
                <w:i/>
                <w:iCs/>
                <w:sz w:val="24"/>
                <w:szCs w:val="24"/>
              </w:rPr>
              <w:t xml:space="preserve"> Комедии</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- 1 по выбору, например: </w:t>
            </w:r>
            <w:r w:rsidRPr="00C00B60">
              <w:rPr>
                <w:rFonts w:ascii="Times New Roman" w:hAnsi="Times New Roman" w:cs="Times New Roman"/>
                <w:i/>
                <w:iCs/>
                <w:sz w:val="24"/>
                <w:szCs w:val="24"/>
              </w:rPr>
              <w:t>«Тартюф, или Обманщик» (1664), «Мещанин во дворянстве» (1670).</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(8-9 кл.)</w:t>
            </w: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 xml:space="preserve">И.-В. Гете </w:t>
            </w:r>
            <w:r w:rsidRPr="00C00B60">
              <w:rPr>
                <w:rFonts w:ascii="Times New Roman" w:hAnsi="Times New Roman" w:cs="Times New Roman"/>
                <w:i/>
                <w:iCs/>
                <w:sz w:val="24"/>
                <w:szCs w:val="24"/>
              </w:rPr>
              <w:t>«Фауст» (1774 – 1832)</w:t>
            </w:r>
            <w:r w:rsidRPr="00C00B60">
              <w:rPr>
                <w:rFonts w:ascii="Times New Roman" w:hAnsi="Times New Roman" w:cs="Times New Roman"/>
                <w:b/>
                <w:bCs/>
                <w:i/>
                <w:iCs/>
                <w:sz w:val="24"/>
                <w:szCs w:val="24"/>
              </w:rPr>
              <w:t xml:space="preserve"> (фрагменты по выбору)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( 9-10 кл.)</w:t>
            </w:r>
          </w:p>
          <w:p w:rsidR="00361CA2" w:rsidRPr="00C00B60" w:rsidRDefault="00361CA2" w:rsidP="00C00B60">
            <w:pPr>
              <w:tabs>
                <w:tab w:val="left" w:pos="5760"/>
              </w:tabs>
              <w:spacing w:line="240" w:lineRule="auto"/>
              <w:contextualSpacing/>
              <w:rPr>
                <w:rFonts w:ascii="Times New Roman" w:hAnsi="Times New Roman" w:cs="Times New Roman"/>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i/>
                <w:iCs/>
                <w:sz w:val="24"/>
                <w:szCs w:val="24"/>
              </w:rPr>
            </w:pPr>
            <w:r w:rsidRPr="00C00B60">
              <w:rPr>
                <w:rFonts w:ascii="Times New Roman" w:hAnsi="Times New Roman" w:cs="Times New Roman"/>
                <w:b/>
                <w:bCs/>
                <w:sz w:val="24"/>
                <w:szCs w:val="24"/>
              </w:rPr>
              <w:t xml:space="preserve">Г.Х.Андерсен </w:t>
            </w:r>
            <w:r w:rsidRPr="00C00B60">
              <w:rPr>
                <w:rFonts w:ascii="Times New Roman" w:hAnsi="Times New Roman" w:cs="Times New Roman"/>
                <w:i/>
                <w:iCs/>
                <w:sz w:val="24"/>
                <w:szCs w:val="24"/>
              </w:rPr>
              <w:t>Сказки</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- 1 по выбору, например: </w:t>
            </w:r>
            <w:r w:rsidRPr="00C00B60">
              <w:rPr>
                <w:rFonts w:ascii="Times New Roman" w:hAnsi="Times New Roman" w:cs="Times New Roman"/>
                <w:i/>
                <w:iCs/>
                <w:sz w:val="24"/>
                <w:szCs w:val="24"/>
              </w:rPr>
              <w:t>«Стойкий оловянный солдатик» (1838), «Гадкий утенок» (1843).</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xml:space="preserve">(5 кл.) </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xml:space="preserve">Дж. Г. Байрон </w:t>
            </w:r>
          </w:p>
          <w:p w:rsidR="00361CA2" w:rsidRPr="00C00B60" w:rsidRDefault="00361CA2" w:rsidP="00C00B60">
            <w:pPr>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- 1 стихотворение по выбору, например</w:t>
            </w:r>
            <w:r w:rsidRPr="00C00B60">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r w:rsidRPr="00C00B60">
              <w:rPr>
                <w:rFonts w:ascii="Times New Roman" w:hAnsi="Times New Roman" w:cs="Times New Roman"/>
                <w:b/>
                <w:bCs/>
                <w:i/>
                <w:iCs/>
                <w:sz w:val="24"/>
                <w:szCs w:val="24"/>
              </w:rPr>
              <w:t xml:space="preserve">- фрагменты одной из поэм по выбору, например: </w:t>
            </w:r>
            <w:r w:rsidRPr="00C00B60">
              <w:rPr>
                <w:rFonts w:ascii="Times New Roman" w:hAnsi="Times New Roman" w:cs="Times New Roman"/>
                <w:i/>
                <w:iCs/>
                <w:sz w:val="24"/>
                <w:szCs w:val="24"/>
              </w:rPr>
              <w:t xml:space="preserve">«Паломничество Чайльд Гарольда» (1809 – 1811) (пер. В. Левика). </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(9 кл.)</w:t>
            </w:r>
          </w:p>
          <w:p w:rsidR="00361CA2" w:rsidRPr="00C00B60" w:rsidRDefault="00361CA2" w:rsidP="00C00B60">
            <w:pPr>
              <w:tabs>
                <w:tab w:val="left" w:pos="5760"/>
              </w:tabs>
              <w:spacing w:line="240" w:lineRule="auto"/>
              <w:contextualSpacing/>
              <w:rPr>
                <w:rFonts w:ascii="Times New Roman" w:hAnsi="Times New Roman" w:cs="Times New Roman"/>
                <w:i/>
                <w:iCs/>
                <w:sz w:val="24"/>
                <w:szCs w:val="24"/>
              </w:rPr>
            </w:pPr>
          </w:p>
          <w:p w:rsidR="00361CA2" w:rsidRPr="00C00B60" w:rsidRDefault="00361CA2" w:rsidP="00C00B60">
            <w:pPr>
              <w:pStyle w:val="ac"/>
              <w:tabs>
                <w:tab w:val="left" w:pos="5760"/>
              </w:tabs>
              <w:spacing w:before="0" w:beforeAutospacing="0"/>
              <w:contextualSpacing/>
              <w:rPr>
                <w:rFonts w:ascii="Times New Roman" w:hAnsi="Times New Roman" w:cs="Times New Roman"/>
                <w:b/>
                <w:bCs/>
                <w:i/>
                <w:iCs/>
              </w:rPr>
            </w:pPr>
          </w:p>
        </w:tc>
        <w:tc>
          <w:tcPr>
            <w:tcW w:w="3225" w:type="dxa"/>
          </w:tcPr>
          <w:p w:rsidR="00361CA2" w:rsidRPr="00C00B60" w:rsidRDefault="00361CA2" w:rsidP="00C00B60">
            <w:pPr>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lastRenderedPageBreak/>
              <w:t>Зарубежная сказочная и фантастическая проза, например:</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Ш. Перро, В. Гауф, Э.Т.А. Гофман, бр. Гримм,</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Л. Кэрролл, Л.Ф.Баум, </w:t>
            </w:r>
            <w:r w:rsidRPr="00C00B60">
              <w:rPr>
                <w:rFonts w:ascii="Times New Roman" w:hAnsi="Times New Roman" w:cs="Times New Roman"/>
                <w:b/>
                <w:bCs/>
                <w:sz w:val="24"/>
                <w:szCs w:val="24"/>
              </w:rPr>
              <w:lastRenderedPageBreak/>
              <w:t>Д.М. Барри, Дж.Родари, М.Энде, Дж.Р.Р.Толкиен, К.Льюис</w:t>
            </w:r>
            <w:r w:rsidRPr="00C00B60">
              <w:rPr>
                <w:rFonts w:ascii="Times New Roman" w:hAnsi="Times New Roman" w:cs="Times New Roman"/>
                <w:sz w:val="24"/>
                <w:szCs w:val="24"/>
              </w:rPr>
              <w:t xml:space="preserve"> и др.</w:t>
            </w:r>
          </w:p>
          <w:p w:rsidR="00361CA2" w:rsidRPr="00C00B60" w:rsidRDefault="00361CA2" w:rsidP="00C00B6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contextualSpacing/>
              <w:jc w:val="center"/>
              <w:textAlignment w:val="top"/>
              <w:outlineLvl w:val="7"/>
              <w:rPr>
                <w:rFonts w:ascii="Times New Roman" w:hAnsi="Times New Roman" w:cs="Times New Roman"/>
                <w:b/>
                <w:bCs/>
                <w:sz w:val="24"/>
                <w:szCs w:val="24"/>
              </w:rPr>
            </w:pPr>
            <w:r w:rsidRPr="00C00B60">
              <w:rPr>
                <w:rFonts w:ascii="Times New Roman" w:hAnsi="Times New Roman" w:cs="Times New Roman"/>
                <w:b/>
                <w:bCs/>
                <w:sz w:val="24"/>
                <w:szCs w:val="24"/>
              </w:rPr>
              <w:t>(2-3 произведения по выбору, 5-6 кл.)</w:t>
            </w: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i/>
                <w:iCs/>
                <w:sz w:val="24"/>
                <w:szCs w:val="24"/>
              </w:rPr>
              <w:t xml:space="preserve">Зарубежная новеллистика, например: </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П. Мериме, Э. По, О`Генри, О. Уайльд, А.К. Дойл, Джером К. Джером, У. Сароян, </w:t>
            </w:r>
            <w:r w:rsidRPr="00C00B60">
              <w:rPr>
                <w:rFonts w:ascii="Times New Roman" w:hAnsi="Times New Roman" w:cs="Times New Roman"/>
                <w:sz w:val="24"/>
                <w:szCs w:val="24"/>
              </w:rPr>
              <w:t>и др.</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(2-3 произведения по выбору, 7-9 кл.)</w:t>
            </w:r>
          </w:p>
          <w:p w:rsidR="00361CA2" w:rsidRPr="00C00B60" w:rsidRDefault="00361CA2" w:rsidP="00C00B60">
            <w:pPr>
              <w:tabs>
                <w:tab w:val="left" w:pos="5760"/>
              </w:tabs>
              <w:spacing w:line="240" w:lineRule="auto"/>
              <w:contextualSpacing/>
              <w:jc w:val="center"/>
              <w:rPr>
                <w:rFonts w:ascii="Times New Roman" w:hAnsi="Times New Roman" w:cs="Times New Roman"/>
                <w:b/>
                <w:bCs/>
                <w:i/>
                <w:iCs/>
                <w:sz w:val="24"/>
                <w:szCs w:val="24"/>
              </w:rPr>
            </w:pP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i/>
                <w:iCs/>
                <w:sz w:val="24"/>
                <w:szCs w:val="24"/>
              </w:rPr>
              <w:t xml:space="preserve">Зарубежная романистика </w:t>
            </w:r>
            <w:r w:rsidRPr="00C00B60">
              <w:rPr>
                <w:rFonts w:ascii="Times New Roman" w:hAnsi="Times New Roman" w:cs="Times New Roman"/>
                <w:i/>
                <w:iCs/>
                <w:sz w:val="24"/>
                <w:szCs w:val="24"/>
                <w:lang w:val="en-US"/>
              </w:rPr>
              <w:t>XIX</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ХХ века, например</w:t>
            </w:r>
            <w:r w:rsidRPr="00C00B60">
              <w:rPr>
                <w:rFonts w:ascii="Times New Roman" w:hAnsi="Times New Roman" w:cs="Times New Roman"/>
                <w:sz w:val="24"/>
                <w:szCs w:val="24"/>
              </w:rPr>
              <w:t>:</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А. Дюма, В. Скотт, В. Гюго, Ч. Диккенс, М. Рид, Ж. Верн, Г .Уэллс, Э.М. Ремарк </w:t>
            </w:r>
            <w:r w:rsidRPr="00C00B60">
              <w:rPr>
                <w:rFonts w:ascii="Times New Roman" w:hAnsi="Times New Roman" w:cs="Times New Roman"/>
                <w:sz w:val="24"/>
                <w:szCs w:val="24"/>
              </w:rPr>
              <w:t xml:space="preserve"> и др.</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(1-2 романа по выбору, 7-9 кл)</w:t>
            </w:r>
          </w:p>
          <w:p w:rsidR="00361CA2" w:rsidRPr="00C00B60" w:rsidRDefault="00361CA2" w:rsidP="00C00B60">
            <w:pPr>
              <w:tabs>
                <w:tab w:val="left" w:pos="5760"/>
              </w:tabs>
              <w:spacing w:line="240" w:lineRule="auto"/>
              <w:contextualSpacing/>
              <w:jc w:val="center"/>
              <w:rPr>
                <w:rFonts w:ascii="Times New Roman" w:hAnsi="Times New Roman" w:cs="Times New Roman"/>
                <w:b/>
                <w:bCs/>
                <w:i/>
                <w:i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i/>
                <w:iCs/>
                <w:sz w:val="24"/>
                <w:szCs w:val="24"/>
              </w:rPr>
              <w:t>Зарубежная проза о детях и подростках, например:</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C00B60">
              <w:rPr>
                <w:rFonts w:ascii="Times New Roman" w:hAnsi="Times New Roman" w:cs="Times New Roman"/>
                <w:b/>
                <w:sz w:val="24"/>
                <w:szCs w:val="24"/>
              </w:rPr>
              <w:t xml:space="preserve"> Э.Портер,  К.Патерсон, Б.Кауфман, </w:t>
            </w:r>
            <w:r w:rsidRPr="00C00B60">
              <w:rPr>
                <w:rFonts w:ascii="Times New Roman" w:hAnsi="Times New Roman" w:cs="Times New Roman"/>
                <w:sz w:val="24"/>
                <w:szCs w:val="24"/>
              </w:rPr>
              <w:t>и др.</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xml:space="preserve">(2 произведения по выбору, </w:t>
            </w:r>
          </w:p>
          <w:p w:rsidR="00361CA2" w:rsidRPr="00C00B60" w:rsidRDefault="00361CA2" w:rsidP="00C00B60">
            <w:pPr>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5-9 кл.)</w:t>
            </w:r>
          </w:p>
          <w:p w:rsidR="00361CA2" w:rsidRPr="00C00B60" w:rsidRDefault="00361CA2" w:rsidP="00C00B60">
            <w:pPr>
              <w:tabs>
                <w:tab w:val="left" w:pos="5760"/>
              </w:tabs>
              <w:spacing w:line="240" w:lineRule="auto"/>
              <w:contextualSpacing/>
              <w:jc w:val="center"/>
              <w:rPr>
                <w:rFonts w:ascii="Times New Roman" w:hAnsi="Times New Roman" w:cs="Times New Roman"/>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i/>
                <w:iCs/>
                <w:sz w:val="24"/>
                <w:szCs w:val="24"/>
              </w:rPr>
              <w:t>Зарубежная проза о животных и взаимоотношениях человека и природы, например:</w:t>
            </w:r>
          </w:p>
          <w:p w:rsidR="00361CA2" w:rsidRPr="00C00B60" w:rsidRDefault="00361CA2" w:rsidP="00C00B60">
            <w:pPr>
              <w:spacing w:after="0"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Р. Киплинг, Дж. Лондон,</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Э. Сетон-Томпсон, Дж.Дарелл</w:t>
            </w:r>
            <w:r w:rsidRPr="00C00B60">
              <w:rPr>
                <w:rFonts w:ascii="Times New Roman" w:hAnsi="Times New Roman" w:cs="Times New Roman"/>
                <w:sz w:val="24"/>
                <w:szCs w:val="24"/>
              </w:rPr>
              <w:t xml:space="preserve"> и др.</w:t>
            </w:r>
          </w:p>
          <w:p w:rsidR="00361CA2" w:rsidRPr="00C00B60" w:rsidRDefault="00361CA2" w:rsidP="00C00B60">
            <w:pPr>
              <w:spacing w:after="0"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(1-2 произведения по выбору, 5-7 кл.)</w:t>
            </w:r>
          </w:p>
          <w:p w:rsidR="00361CA2" w:rsidRPr="00C00B60" w:rsidRDefault="00361CA2" w:rsidP="00C00B60">
            <w:pPr>
              <w:tabs>
                <w:tab w:val="left" w:pos="5760"/>
              </w:tabs>
              <w:spacing w:line="240" w:lineRule="auto"/>
              <w:contextualSpacing/>
              <w:jc w:val="center"/>
              <w:rPr>
                <w:rFonts w:ascii="Times New Roman" w:hAnsi="Times New Roman" w:cs="Times New Roman"/>
                <w:b/>
                <w:bCs/>
                <w:sz w:val="24"/>
                <w:szCs w:val="24"/>
              </w:rPr>
            </w:pPr>
          </w:p>
          <w:p w:rsidR="00361CA2" w:rsidRPr="00C00B60" w:rsidRDefault="00361CA2" w:rsidP="00C00B60">
            <w:pPr>
              <w:tabs>
                <w:tab w:val="left" w:pos="5760"/>
              </w:tabs>
              <w:spacing w:line="240" w:lineRule="auto"/>
              <w:contextualSpacing/>
              <w:jc w:val="center"/>
              <w:rPr>
                <w:rFonts w:ascii="Times New Roman" w:hAnsi="Times New Roman" w:cs="Times New Roman"/>
                <w:i/>
                <w:iCs/>
                <w:sz w:val="24"/>
                <w:szCs w:val="24"/>
              </w:rPr>
            </w:pPr>
            <w:r w:rsidRPr="00C00B60">
              <w:rPr>
                <w:rFonts w:ascii="Times New Roman" w:hAnsi="Times New Roman" w:cs="Times New Roman"/>
                <w:i/>
                <w:iCs/>
                <w:sz w:val="24"/>
                <w:szCs w:val="24"/>
              </w:rPr>
              <w:t>Современнеая зарубежная проза, например:</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b/>
                <w:sz w:val="24"/>
                <w:szCs w:val="24"/>
              </w:rPr>
              <w:t xml:space="preserve">А. Тор, Д. Пеннак, У. </w:t>
            </w:r>
            <w:r w:rsidRPr="00C00B60">
              <w:rPr>
                <w:rFonts w:ascii="Times New Roman" w:hAnsi="Times New Roman" w:cs="Times New Roman"/>
                <w:b/>
                <w:sz w:val="24"/>
                <w:szCs w:val="24"/>
              </w:rPr>
              <w:lastRenderedPageBreak/>
              <w:t>Старк, К. ДиКамилло, М. Парр, Г. Шмидт, Д. Гроссман, С. Каста, Э. Файн, Е. Ельчин</w:t>
            </w:r>
            <w:r w:rsidRPr="00C00B60">
              <w:rPr>
                <w:rFonts w:ascii="Times New Roman" w:hAnsi="Times New Roman" w:cs="Times New Roman"/>
                <w:sz w:val="24"/>
                <w:szCs w:val="24"/>
              </w:rPr>
              <w:t xml:space="preserve"> и др.</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 xml:space="preserve">(1 произведение по выбору, </w:t>
            </w:r>
          </w:p>
          <w:p w:rsidR="00361CA2" w:rsidRPr="00C00B60" w:rsidRDefault="00361CA2" w:rsidP="00C00B60">
            <w:pPr>
              <w:tabs>
                <w:tab w:val="left" w:pos="5760"/>
              </w:tabs>
              <w:spacing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5-8 кл.)</w:t>
            </w:r>
          </w:p>
        </w:tc>
      </w:tr>
    </w:tbl>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Pr="00C00B60" w:rsidRDefault="00361CA2" w:rsidP="00C00B60">
      <w:pPr>
        <w:spacing w:after="0"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При составлении рабочих программ следует учесть:</w:t>
      </w:r>
    </w:p>
    <w:p w:rsidR="00361CA2" w:rsidRPr="00C00B60" w:rsidRDefault="00361CA2" w:rsidP="00C13394">
      <w:pPr>
        <w:pStyle w:val="a5"/>
        <w:numPr>
          <w:ilvl w:val="0"/>
          <w:numId w:val="167"/>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61CA2" w:rsidRPr="00C00B60" w:rsidRDefault="00361CA2" w:rsidP="00C13394">
      <w:pPr>
        <w:pStyle w:val="a5"/>
        <w:numPr>
          <w:ilvl w:val="0"/>
          <w:numId w:val="167"/>
        </w:numPr>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61CA2" w:rsidRPr="00C00B60" w:rsidRDefault="00361CA2" w:rsidP="00C00B60">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361CA2" w:rsidRPr="00C00B60" w:rsidRDefault="00361CA2" w:rsidP="00C00B60">
      <w:pPr>
        <w:pStyle w:val="3"/>
        <w:spacing w:before="0" w:after="0"/>
        <w:ind w:firstLine="708"/>
        <w:contextualSpacing/>
        <w:jc w:val="both"/>
        <w:rPr>
          <w:rFonts w:ascii="Times New Roman" w:hAnsi="Times New Roman" w:cs="Times New Roman"/>
          <w:sz w:val="24"/>
          <w:szCs w:val="24"/>
        </w:rPr>
      </w:pPr>
    </w:p>
    <w:p w:rsidR="00361CA2" w:rsidRPr="00C00B60" w:rsidRDefault="00361CA2" w:rsidP="00C00B60">
      <w:pPr>
        <w:pStyle w:val="3"/>
        <w:spacing w:before="0" w:after="0"/>
        <w:ind w:firstLine="708"/>
        <w:contextualSpacing/>
        <w:jc w:val="center"/>
        <w:rPr>
          <w:rFonts w:ascii="Times New Roman" w:hAnsi="Times New Roman" w:cs="Times New Roman"/>
          <w:sz w:val="24"/>
          <w:szCs w:val="24"/>
        </w:rPr>
      </w:pPr>
      <w:r w:rsidRPr="00C00B60">
        <w:rPr>
          <w:rFonts w:ascii="Times New Roman" w:hAnsi="Times New Roman" w:cs="Times New Roman"/>
          <w:sz w:val="24"/>
          <w:szCs w:val="24"/>
        </w:rPr>
        <w:t>Основные теоретико-литературные понятия, требующие освоения в основной школе</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Художественная литература как искусство слова. Художественный образ. </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Устное народное творчество. Жанры фольклора. Миф и фольклор.</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61CA2" w:rsidRPr="00C00B60" w:rsidRDefault="00361CA2" w:rsidP="00C13394">
      <w:pPr>
        <w:numPr>
          <w:ilvl w:val="0"/>
          <w:numId w:val="166"/>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361CA2" w:rsidRDefault="00361CA2" w:rsidP="00C00B60">
      <w:pPr>
        <w:pStyle w:val="24"/>
        <w:spacing w:line="240" w:lineRule="auto"/>
        <w:ind w:firstLine="709"/>
        <w:contextualSpacing/>
        <w:rPr>
          <w:rFonts w:ascii="Times New Roman" w:hAnsi="Times New Roman" w:cs="Times New Roman"/>
          <w:i/>
          <w:sz w:val="24"/>
          <w:szCs w:val="24"/>
        </w:rPr>
      </w:pPr>
    </w:p>
    <w:p w:rsidR="00082246" w:rsidRDefault="00082246" w:rsidP="00082246">
      <w:pPr>
        <w:pStyle w:val="24"/>
        <w:numPr>
          <w:ilvl w:val="2"/>
          <w:numId w:val="223"/>
        </w:num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Родной (русский) язык</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5 класс</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1. Язык и культура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Русский язык - национальный язык русского народа. Язык как зеркало национальной культуры. Краткая история русской письменности. Создание славянского алфавита.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Крылатые слова и выражения. Русские пословицы и поговорки. Русские имена. Общеизвестные старинные русские города. Происхождение их названий.</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2. Культура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lastRenderedPageBreak/>
        <w:t>Основные орфоэпические нормы</w:t>
      </w:r>
      <w:r w:rsidRPr="00564B87">
        <w:rPr>
          <w:rFonts w:ascii="Times New Roman" w:hAnsi="Times New Roman" w:cs="Times New Roman"/>
          <w:b/>
          <w:bCs/>
          <w:color w:val="000000"/>
        </w:rPr>
        <w:t> </w:t>
      </w:r>
      <w:r w:rsidRPr="00564B87">
        <w:rPr>
          <w:rFonts w:ascii="Times New Roman" w:hAnsi="Times New Roman" w:cs="Times New Roman"/>
          <w:color w:val="000000"/>
        </w:rPr>
        <w:t>современного русского литературного языка. Понятие о варианте нормы. Роль звукописи в художественном тексте.</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Основные грамматические нормы современного русского литературного языка.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Категория рода. Нормативные и ненормативные формы употребления имён существительных.</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Речевой этикет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Правила речевого этикета. Устойчивые формулы речевого этикета в общении. Обращение в русском речевом этикете. Современные формулы обращения к незнакомому человеку.</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3. Речь. Речевая деятельность.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Язык и речь. Виды речевой деятельности. Точность и логичность речи. Выразительность, чистота и богатство речи. Средства выразительной устной речи. Формы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Текст как единица языка и речи. Текст и его основные признаки. Как строится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Функциональные разновидности языка. Особенности языка фольклорных текстов.</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6 класс</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1. Язык и культура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Лексические заимствования как результат взаимодействия национальных культур. Национально-культурная специфика русской фразеологии. Роль заимствованной лексики в современном русском языке.</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2. Культура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Основные орфоэпические нормы современного русского литературного языка. Стилистические особенности произношения и ударения (литературные‚ разговорные‚ устарелые и профессиональные).</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Основные лексические нормы современного русского литературного языка.</w:t>
      </w:r>
      <w:r w:rsidRPr="00564B87">
        <w:rPr>
          <w:rFonts w:ascii="Times New Roman" w:hAnsi="Times New Roman" w:cs="Times New Roman"/>
          <w:b/>
          <w:bCs/>
          <w:color w:val="000000"/>
        </w:rPr>
        <w:t> </w:t>
      </w:r>
      <w:r w:rsidRPr="00564B87">
        <w:rPr>
          <w:rFonts w:ascii="Times New Roman" w:hAnsi="Times New Roman" w:cs="Times New Roman"/>
          <w:color w:val="000000"/>
        </w:rPr>
        <w:t>Синонимы и точность речи. Смысловые‚ стилистические особенности употребления синонимов, антонимов, омонимов.</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Основные грамматические нормы современного русского литературного языка</w:t>
      </w:r>
      <w:r w:rsidRPr="00564B87">
        <w:rPr>
          <w:rFonts w:ascii="Times New Roman" w:hAnsi="Times New Roman" w:cs="Times New Roman"/>
          <w:b/>
          <w:bCs/>
          <w:color w:val="000000"/>
        </w:rPr>
        <w:t>. </w:t>
      </w:r>
      <w:r w:rsidRPr="00564B87">
        <w:rPr>
          <w:rFonts w:ascii="Times New Roman" w:hAnsi="Times New Roman" w:cs="Times New Roman"/>
          <w:color w:val="000000"/>
        </w:rPr>
        <w:t>Нормы употребления форм имен существительных в соответствии с типом склонения.</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Речевой этикет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Национальные особенности речевого этикета. Принципы этикетного общения, лежащие в основе национального речевого этикета. Этика и речевой этикет.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3. Речь. Речевая деятельность.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Язык и речь. Виды речевой деятельности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Эффективные приёмы чтения. Текст, тематическое единство текста.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Тексты описательного, повествовательного типа. Функциональные разновидности языка.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7 класс</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1. Язык и культура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Русский язык как развивающееся явление. Связь исторического развития языка с историей общества. Факторы, влияющие на развитие языка. Лексические заимствования последних десятилетий. Употребление иноязычных слов как проблема культуры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2. Культура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орфоэпические нормы</w:t>
      </w:r>
      <w:r w:rsidRPr="00564B87">
        <w:rPr>
          <w:rFonts w:ascii="Times New Roman" w:hAnsi="Times New Roman" w:cs="Times New Roman"/>
          <w:color w:val="000000"/>
        </w:rPr>
        <w:t> современного русского литературного языка. Нормы ударения в причастиях.</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лексические нормы современного русского литературного языка. </w:t>
      </w:r>
      <w:r w:rsidRPr="00564B87">
        <w:rPr>
          <w:rFonts w:ascii="Times New Roman" w:hAnsi="Times New Roman" w:cs="Times New Roman"/>
          <w:color w:val="000000"/>
        </w:rPr>
        <w:t>Паронимы и точность речи. Типичные речевые ошибки, связанные с употреблением паронимов в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грамматические нормы современного русского литературного языка. </w:t>
      </w:r>
      <w:r w:rsidRPr="00564B87">
        <w:rPr>
          <w:rFonts w:ascii="Times New Roman" w:hAnsi="Times New Roman" w:cs="Times New Roman"/>
          <w:color w:val="000000"/>
        </w:rPr>
        <w:t xml:space="preserve">Варианты грамматической нормы: литературные и разговорные падежные формы причастий, </w:t>
      </w:r>
      <w:r w:rsidRPr="00564B87">
        <w:rPr>
          <w:rFonts w:ascii="Times New Roman" w:hAnsi="Times New Roman" w:cs="Times New Roman"/>
          <w:color w:val="000000"/>
        </w:rPr>
        <w:lastRenderedPageBreak/>
        <w:t>деепричастий, наречий. Отражение вариантов грамматической нормы в словарях и справочниках.</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Речевой этикет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Русская этикетная речевая манера общения: умеренная громкость речи, средний темп речи, артикуляция, эмоциональность речи, интонация. Запрет на употребление грубых слов, выражений, фраз.</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3. Речь. Речевая деятельность.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Язык и речь. Виды речевой деятельности. Коммуникативные стратегии и тактики устного общения.</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Текст как единица языка и речи. Виды абзацев. Функциональные разновидности языка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Язык художественной литературы.</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8 класс</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1. Язык и культура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Исконно русская лексика. Собственно русские слова как основной источник развития лексики русского литературного языка.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Роль старославянизмов в развитии русского литературного языка и их приметы.</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2. Культура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орфоэпические нормы </w:t>
      </w:r>
      <w:r w:rsidRPr="00564B87">
        <w:rPr>
          <w:rFonts w:ascii="Times New Roman" w:hAnsi="Times New Roman" w:cs="Times New Roman"/>
          <w:color w:val="000000"/>
        </w:rPr>
        <w:t>современного русского литературного языка. Типичные орфоэпические и акцентологические ошибки в современной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лексические нормы современного русского литературного языка. </w:t>
      </w:r>
      <w:r w:rsidRPr="00564B87">
        <w:rPr>
          <w:rFonts w:ascii="Times New Roman" w:hAnsi="Times New Roman" w:cs="Times New Roman"/>
          <w:color w:val="000000"/>
        </w:rPr>
        <w:t>Терминология и точность речи. Нормы употребления терминов в научном стиле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грамматические нормы современного русского литературного языка. </w:t>
      </w:r>
      <w:r w:rsidRPr="00564B87">
        <w:rPr>
          <w:rFonts w:ascii="Times New Roman" w:hAnsi="Times New Roman" w:cs="Times New Roman"/>
          <w:color w:val="000000"/>
        </w:rPr>
        <w:t>Типичные грамматические ошибки. Нормы построения словосочетаний по типу согласования.</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Речевой этикет. </w:t>
      </w:r>
      <w:r w:rsidRPr="00564B87">
        <w:rPr>
          <w:rFonts w:ascii="Times New Roman" w:hAnsi="Times New Roman" w:cs="Times New Roman"/>
          <w:color w:val="000000"/>
        </w:rPr>
        <w:t>Активные процессы в речевом этикете. Новые варианты приветствия и прощания, возникшие в СМИ. Речевая агрессия.</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3. Речь. Речевая деятельность.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Язык и речь. Виды речевой деятельности. Эффективные приёмы слушания.</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Текст как единица языка и речи.</w:t>
      </w:r>
      <w:r w:rsidRPr="00564B87">
        <w:rPr>
          <w:rFonts w:ascii="Times New Roman" w:hAnsi="Times New Roman" w:cs="Times New Roman"/>
          <w:color w:val="000000"/>
          <w:u w:val="single"/>
        </w:rPr>
        <w:t> </w:t>
      </w:r>
      <w:r w:rsidRPr="00564B87">
        <w:rPr>
          <w:rFonts w:ascii="Times New Roman" w:hAnsi="Times New Roman" w:cs="Times New Roman"/>
          <w:color w:val="000000"/>
        </w:rPr>
        <w:t>Функциональные разновидности языка. Язык художественной литературы.</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Сочинение в жанре письма другу (в том числе электронного), страницы дневника и т.д.</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9 класс</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1. Язык и культура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Русский язык как зеркало национальной культуры и истории народа. Крылатые слова и выражения из произведений художественной литературы, кинофильмов, песен, рекламных текстов и т.п.</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Развитие языка как объективный процесс. Стремительный рост словарного состава языка.</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2. Культура речи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орфоэпические нормы </w:t>
      </w:r>
      <w:r w:rsidRPr="00564B87">
        <w:rPr>
          <w:rFonts w:ascii="Times New Roman" w:hAnsi="Times New Roman" w:cs="Times New Roman"/>
          <w:color w:val="000000"/>
        </w:rPr>
        <w:t>современного русского литературного языка. Нарушение орфоэпической нормы как художественный приём.</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лексические нормы современного русского литературного языка. </w:t>
      </w:r>
      <w:r w:rsidRPr="00564B87">
        <w:rPr>
          <w:rFonts w:ascii="Times New Roman" w:hAnsi="Times New Roman" w:cs="Times New Roman"/>
          <w:color w:val="000000"/>
        </w:rPr>
        <w:t>Лексическая сочетаемость слова и точность. Речевая избыточность и точность. Тавтология. Плеоназм. Типичные ошибки, связанные с речевой избыточностью.</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Основные грамматические нормы современного русского литературного языка. </w:t>
      </w:r>
      <w:r w:rsidRPr="00564B87">
        <w:rPr>
          <w:rFonts w:ascii="Times New Roman" w:hAnsi="Times New Roman" w:cs="Times New Roman"/>
          <w:color w:val="000000"/>
        </w:rPr>
        <w:t>Типичные грамматические ошибки. Правильное построение словосочетаний. Нормы употребления причастных и деепричастных оборотов.</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Речевой этикет. </w:t>
      </w:r>
      <w:r w:rsidRPr="00564B87">
        <w:rPr>
          <w:rFonts w:ascii="Times New Roman" w:hAnsi="Times New Roman" w:cs="Times New Roman"/>
          <w:color w:val="000000"/>
        </w:rPr>
        <w:t>Этика и этикет в электронной среде общения. Этикет Интерне</w:t>
      </w:r>
      <w:proofErr w:type="gramStart"/>
      <w:r w:rsidRPr="00564B87">
        <w:rPr>
          <w:rFonts w:ascii="Times New Roman" w:hAnsi="Times New Roman" w:cs="Times New Roman"/>
          <w:color w:val="000000"/>
        </w:rPr>
        <w:t>т-</w:t>
      </w:r>
      <w:proofErr w:type="gramEnd"/>
      <w:r w:rsidRPr="00564B87">
        <w:rPr>
          <w:rFonts w:ascii="Times New Roman" w:hAnsi="Times New Roman" w:cs="Times New Roman"/>
          <w:color w:val="000000"/>
        </w:rPr>
        <w:t xml:space="preserve"> переписки, интернет-полемики, интернет-дискуссии.</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b/>
          <w:bCs/>
          <w:color w:val="000000"/>
        </w:rPr>
        <w:t>Раздел 3. Речь. Речевая деятельность. Текст</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Виды речевой деятельности. Русский язык в Интернете. Правила информационной безопасности при общении в социальных сетях.</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lastRenderedPageBreak/>
        <w:t>Функциональные разновидности языка. Разговорная речь.</w:t>
      </w:r>
    </w:p>
    <w:p w:rsidR="00CE1F1A" w:rsidRPr="00564B87" w:rsidRDefault="00CE1F1A" w:rsidP="00CE1F1A">
      <w:pPr>
        <w:pStyle w:val="ac"/>
        <w:shd w:val="clear" w:color="auto" w:fill="FFFFFF"/>
        <w:spacing w:before="0" w:beforeAutospacing="0" w:after="0" w:afterAutospacing="0"/>
        <w:contextualSpacing/>
        <w:jc w:val="both"/>
        <w:rPr>
          <w:rFonts w:ascii="Times New Roman" w:hAnsi="Times New Roman" w:cs="Times New Roman"/>
          <w:color w:val="000000"/>
        </w:rPr>
      </w:pPr>
      <w:r w:rsidRPr="00564B87">
        <w:rPr>
          <w:rFonts w:ascii="Times New Roman" w:hAnsi="Times New Roman" w:cs="Times New Roman"/>
          <w:color w:val="000000"/>
        </w:rPr>
        <w:t>Официально-деловой стиль. Деловое письмо, его структурные элементы и языковые особенности.</w:t>
      </w:r>
    </w:p>
    <w:p w:rsidR="00082246" w:rsidRDefault="00082246" w:rsidP="00CE1F1A">
      <w:pPr>
        <w:pStyle w:val="24"/>
        <w:spacing w:line="240" w:lineRule="auto"/>
        <w:ind w:left="0"/>
        <w:contextualSpacing/>
        <w:rPr>
          <w:rFonts w:ascii="Times New Roman" w:hAnsi="Times New Roman" w:cs="Times New Roman"/>
          <w:b/>
          <w:i/>
          <w:sz w:val="24"/>
          <w:szCs w:val="24"/>
        </w:rPr>
      </w:pPr>
    </w:p>
    <w:p w:rsidR="00082246" w:rsidRPr="00082246" w:rsidRDefault="00082246" w:rsidP="00CE1F1A">
      <w:pPr>
        <w:pStyle w:val="24"/>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2.2.4</w:t>
      </w:r>
      <w:r w:rsidRPr="00082246">
        <w:rPr>
          <w:rFonts w:ascii="Times New Roman" w:hAnsi="Times New Roman" w:cs="Times New Roman"/>
          <w:b/>
          <w:i/>
          <w:sz w:val="24"/>
          <w:szCs w:val="24"/>
        </w:rPr>
        <w:t>.Родная (русская) литература</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
          <w:bCs/>
          <w:color w:val="00000A"/>
          <w:sz w:val="24"/>
          <w:szCs w:val="24"/>
          <w:lang w:eastAsia="ru-RU"/>
        </w:rPr>
        <w:t>Основные теоретико-литературные понятия</w:t>
      </w:r>
      <w:r w:rsidRPr="00082246">
        <w:rPr>
          <w:rFonts w:ascii="Times New Roman" w:eastAsiaTheme="minorEastAsia" w:hAnsi="Times New Roman"/>
          <w:bCs/>
          <w:color w:val="00000A"/>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Художественная литература как искусство слова. Художественный образ.</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    Устное народное творчество. Жанры фольклора. Миф и фольклор.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proofErr w:type="gramStart"/>
      <w:r w:rsidRPr="00082246">
        <w:rPr>
          <w:rFonts w:ascii="Times New Roman" w:eastAsiaTheme="minorEastAsia" w:hAnsi="Times New Roman"/>
          <w:bCs/>
          <w:color w:val="00000A"/>
          <w:sz w:val="24"/>
          <w:szCs w:val="24"/>
          <w:lang w:eastAsia="ru-RU"/>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Основные литературные направления: классицизм, сентиментализм, романтизм, реализм, модернизм.</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proofErr w:type="gramStart"/>
      <w:r w:rsidRPr="00082246">
        <w:rPr>
          <w:rFonts w:ascii="Times New Roman" w:eastAsiaTheme="minorEastAsia" w:hAnsi="Times New Roman"/>
          <w:bCs/>
          <w:color w:val="00000A"/>
          <w:sz w:val="24"/>
          <w:szCs w:val="24"/>
          <w:lang w:eastAsia="ru-RU"/>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82246" w:rsidRPr="00082246" w:rsidRDefault="00082246" w:rsidP="00082246">
      <w:pPr>
        <w:spacing w:after="0" w:line="240" w:lineRule="auto"/>
        <w:ind w:firstLine="709"/>
        <w:jc w:val="both"/>
        <w:rPr>
          <w:rFonts w:eastAsiaTheme="minorEastAsia"/>
          <w:color w:val="00000A"/>
          <w:lang w:eastAsia="ru-RU"/>
        </w:rPr>
      </w:pPr>
      <w:r w:rsidRPr="00082246">
        <w:rPr>
          <w:rFonts w:ascii="Times New Roman" w:eastAsiaTheme="minorEastAsia" w:hAnsi="Times New Roman"/>
          <w:bCs/>
          <w:color w:val="00000A"/>
          <w:sz w:val="24"/>
          <w:szCs w:val="24"/>
          <w:lang w:eastAsia="ru-RU"/>
        </w:rPr>
        <w:t xml:space="preserve">- Стихи и проза. Основы стихосложения: стихотворный метр и размер, ритм, рифма, строфа.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Основные </w:t>
      </w:r>
      <w:r w:rsidRPr="00082246">
        <w:rPr>
          <w:rFonts w:ascii="Times New Roman" w:eastAsiaTheme="minorEastAsia" w:hAnsi="Times New Roman"/>
          <w:b/>
          <w:bCs/>
          <w:color w:val="00000A"/>
          <w:sz w:val="24"/>
          <w:szCs w:val="24"/>
          <w:lang w:eastAsia="ru-RU"/>
        </w:rPr>
        <w:t>виды деятельности по освоению литературных произведений:</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082246">
        <w:rPr>
          <w:rFonts w:ascii="Times New Roman" w:eastAsiaTheme="minorEastAsia" w:hAnsi="Times New Roman"/>
          <w:bCs/>
          <w:i/>
          <w:color w:val="00000A"/>
          <w:sz w:val="24"/>
          <w:szCs w:val="24"/>
          <w:lang w:eastAsia="ru-RU"/>
        </w:rPr>
        <w:t>пофразового</w:t>
      </w:r>
      <w:proofErr w:type="spellEnd"/>
      <w:r w:rsidRPr="00082246">
        <w:rPr>
          <w:rFonts w:ascii="Times New Roman" w:eastAsiaTheme="minorEastAsia" w:hAnsi="Times New Roman"/>
          <w:bCs/>
          <w:color w:val="00000A"/>
          <w:sz w:val="24"/>
          <w:szCs w:val="24"/>
          <w:lang w:eastAsia="ru-RU"/>
        </w:rPr>
        <w:t xml:space="preserve"> (при анализе стихотворений и небольших прозаических произведений – рассказов, новелл) или </w:t>
      </w:r>
      <w:proofErr w:type="spellStart"/>
      <w:r w:rsidRPr="00082246">
        <w:rPr>
          <w:rFonts w:ascii="Times New Roman" w:eastAsiaTheme="minorEastAsia" w:hAnsi="Times New Roman"/>
          <w:bCs/>
          <w:i/>
          <w:color w:val="00000A"/>
          <w:sz w:val="24"/>
          <w:szCs w:val="24"/>
          <w:lang w:eastAsia="ru-RU"/>
        </w:rPr>
        <w:t>поэпизодного</w:t>
      </w:r>
      <w:proofErr w:type="spellEnd"/>
      <w:r w:rsidRPr="00082246">
        <w:rPr>
          <w:rFonts w:ascii="Times New Roman" w:eastAsiaTheme="minorEastAsia" w:hAnsi="Times New Roman"/>
          <w:bCs/>
          <w:color w:val="00000A"/>
          <w:sz w:val="24"/>
          <w:szCs w:val="24"/>
          <w:lang w:eastAsia="ru-RU"/>
        </w:rPr>
        <w:t xml:space="preserve">; проведение целостного анализа;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Cs/>
          <w:color w:val="00000A"/>
          <w:sz w:val="24"/>
          <w:szCs w:val="24"/>
          <w:lang w:eastAsia="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82246" w:rsidRPr="00082246" w:rsidRDefault="00082246" w:rsidP="00082246">
      <w:pPr>
        <w:spacing w:after="0" w:line="240" w:lineRule="auto"/>
        <w:ind w:firstLine="709"/>
        <w:jc w:val="both"/>
        <w:rPr>
          <w:rFonts w:ascii="Times New Roman" w:eastAsiaTheme="minorEastAsia" w:hAnsi="Times New Roman"/>
          <w:bCs/>
          <w:color w:val="00000A"/>
          <w:sz w:val="24"/>
          <w:szCs w:val="24"/>
          <w:lang w:eastAsia="ru-RU"/>
        </w:rPr>
      </w:pPr>
      <w:r w:rsidRPr="00082246">
        <w:rPr>
          <w:rFonts w:ascii="Times New Roman" w:eastAsiaTheme="minorEastAsia" w:hAnsi="Times New Roman"/>
          <w:b/>
          <w:bCs/>
          <w:color w:val="00000A"/>
          <w:sz w:val="24"/>
          <w:szCs w:val="24"/>
          <w:lang w:eastAsia="ru-RU"/>
        </w:rPr>
        <w:t>Своеобразие родной (русская) литературы</w:t>
      </w:r>
      <w:r w:rsidRPr="00082246">
        <w:rPr>
          <w:rFonts w:ascii="Times New Roman" w:eastAsiaTheme="minorEastAsia" w:hAnsi="Times New Roman"/>
          <w:bCs/>
          <w:color w:val="00000A"/>
          <w:sz w:val="24"/>
          <w:szCs w:val="24"/>
          <w:lang w:eastAsia="ru-RU"/>
        </w:rPr>
        <w:t xml:space="preserve">. </w:t>
      </w:r>
    </w:p>
    <w:p w:rsidR="00082246" w:rsidRPr="00082246" w:rsidRDefault="00082246" w:rsidP="00082246">
      <w:pPr>
        <w:spacing w:after="0" w:line="240" w:lineRule="auto"/>
        <w:ind w:firstLine="709"/>
        <w:jc w:val="both"/>
        <w:rPr>
          <w:rFonts w:eastAsiaTheme="minorEastAsia"/>
          <w:color w:val="00000A"/>
          <w:lang w:eastAsia="ru-RU"/>
        </w:rPr>
      </w:pPr>
      <w:r w:rsidRPr="00082246">
        <w:rPr>
          <w:rFonts w:ascii="Times New Roman" w:eastAsiaTheme="minorEastAsia" w:hAnsi="Times New Roman"/>
          <w:bCs/>
          <w:color w:val="00000A"/>
          <w:sz w:val="24"/>
          <w:szCs w:val="24"/>
          <w:lang w:eastAsia="ru-RU"/>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082246" w:rsidRPr="00082246" w:rsidRDefault="00082246" w:rsidP="00082246">
      <w:pPr>
        <w:spacing w:after="0" w:line="240" w:lineRule="auto"/>
        <w:ind w:firstLine="709"/>
        <w:jc w:val="both"/>
        <w:rPr>
          <w:rFonts w:ascii="Times New Roman" w:eastAsiaTheme="minorEastAsia" w:hAnsi="Times New Roman"/>
          <w:b/>
          <w:bCs/>
          <w:color w:val="00000A"/>
          <w:sz w:val="24"/>
          <w:szCs w:val="24"/>
          <w:lang w:eastAsia="ru-RU"/>
        </w:rPr>
      </w:pPr>
    </w:p>
    <w:p w:rsidR="00082246" w:rsidRPr="00082246" w:rsidRDefault="00082246" w:rsidP="00082246">
      <w:pPr>
        <w:spacing w:after="0" w:line="240" w:lineRule="auto"/>
        <w:ind w:firstLine="709"/>
        <w:jc w:val="both"/>
        <w:rPr>
          <w:rFonts w:ascii="Times New Roman" w:eastAsiaTheme="minorEastAsia" w:hAnsi="Times New Roman"/>
          <w:b/>
          <w:bCs/>
          <w:color w:val="00000A"/>
          <w:sz w:val="24"/>
          <w:szCs w:val="24"/>
          <w:lang w:eastAsia="ru-RU"/>
        </w:rPr>
      </w:pPr>
      <w:r w:rsidRPr="00082246">
        <w:rPr>
          <w:rFonts w:ascii="Times New Roman" w:eastAsia="Times New Roman" w:hAnsi="Times New Roman"/>
          <w:b/>
          <w:bCs/>
          <w:color w:val="00000A"/>
          <w:sz w:val="24"/>
          <w:szCs w:val="24"/>
          <w:lang w:eastAsia="ru-RU"/>
        </w:rPr>
        <w:t>Содержание учебного предмета «Родная (русская) литература»</w:t>
      </w:r>
    </w:p>
    <w:p w:rsidR="00082246" w:rsidRPr="00082246" w:rsidRDefault="00082246" w:rsidP="00CE1F1A">
      <w:pPr>
        <w:suppressAutoHyphens/>
        <w:spacing w:after="160" w:line="252" w:lineRule="auto"/>
        <w:rPr>
          <w:rFonts w:ascii="Times New Roman" w:eastAsia="Times New Roman" w:hAnsi="Times New Roman"/>
          <w:b/>
          <w:sz w:val="24"/>
          <w:szCs w:val="24"/>
          <w:lang w:eastAsia="ru-RU"/>
        </w:rPr>
      </w:pPr>
      <w:r w:rsidRPr="00082246">
        <w:rPr>
          <w:rFonts w:ascii="Times New Roman" w:eastAsia="Times New Roman" w:hAnsi="Times New Roman"/>
          <w:b/>
          <w:color w:val="00000A"/>
          <w:sz w:val="24"/>
          <w:szCs w:val="24"/>
          <w:lang w:eastAsia="ru-RU"/>
        </w:rPr>
        <w:t xml:space="preserve">   </w:t>
      </w:r>
      <w:r w:rsidR="00CE1F1A">
        <w:rPr>
          <w:rFonts w:ascii="Times New Roman" w:eastAsia="Times New Roman" w:hAnsi="Times New Roman"/>
          <w:b/>
          <w:color w:val="00000A"/>
          <w:sz w:val="24"/>
          <w:szCs w:val="24"/>
          <w:lang w:eastAsia="ru-RU"/>
        </w:rPr>
        <w:t xml:space="preserve">                            </w:t>
      </w:r>
      <w:bookmarkStart w:id="191" w:name="__DdeLink__939_1088726659"/>
      <w:bookmarkStart w:id="192" w:name="__DdeLink__944_116850499"/>
      <w:bookmarkEnd w:id="191"/>
      <w:bookmarkEnd w:id="192"/>
      <w:r w:rsidRPr="00082246">
        <w:rPr>
          <w:rFonts w:ascii="Times New Roman" w:eastAsia="Times New Roman" w:hAnsi="Times New Roman"/>
          <w:b/>
          <w:sz w:val="24"/>
          <w:szCs w:val="24"/>
          <w:lang w:eastAsia="ru-RU"/>
        </w:rPr>
        <w:t xml:space="preserve">               </w:t>
      </w:r>
      <w:r w:rsidR="00CE1F1A">
        <w:rPr>
          <w:rFonts w:ascii="Times New Roman" w:eastAsia="Times New Roman" w:hAnsi="Times New Roman"/>
          <w:b/>
          <w:sz w:val="24"/>
          <w:szCs w:val="24"/>
          <w:lang w:eastAsia="ru-RU"/>
        </w:rPr>
        <w:t xml:space="preserve">         </w:t>
      </w:r>
      <w:r w:rsidRPr="00082246">
        <w:rPr>
          <w:rFonts w:ascii="Times New Roman" w:eastAsia="Times New Roman" w:hAnsi="Times New Roman"/>
          <w:b/>
          <w:sz w:val="24"/>
          <w:szCs w:val="24"/>
          <w:lang w:eastAsia="ru-RU"/>
        </w:rPr>
        <w:t xml:space="preserve">    5 класс                                                               </w:t>
      </w:r>
    </w:p>
    <w:p w:rsidR="00082246" w:rsidRPr="00082246" w:rsidRDefault="00082246" w:rsidP="00082246">
      <w:pPr>
        <w:suppressAutoHyphens/>
        <w:spacing w:after="0" w:line="240" w:lineRule="auto"/>
        <w:ind w:firstLine="709"/>
        <w:jc w:val="both"/>
        <w:rPr>
          <w:rFonts w:ascii="Times New Roman" w:eastAsia="Times New Roman" w:hAnsi="Times New Roman"/>
          <w:sz w:val="24"/>
          <w:szCs w:val="24"/>
          <w:lang w:eastAsia="ru-RU"/>
        </w:rPr>
      </w:pPr>
      <w:r w:rsidRPr="00082246">
        <w:rPr>
          <w:rFonts w:ascii="Times New Roman" w:eastAsia="Times New Roman" w:hAnsi="Times New Roman"/>
          <w:b/>
          <w:sz w:val="24"/>
          <w:szCs w:val="24"/>
          <w:lang w:eastAsia="ru-RU"/>
        </w:rPr>
        <w:t xml:space="preserve">Введение. </w:t>
      </w:r>
      <w:r w:rsidRPr="00082246">
        <w:rPr>
          <w:rFonts w:ascii="Times New Roman" w:eastAsia="Times New Roman" w:hAnsi="Times New Roman"/>
          <w:sz w:val="24"/>
          <w:szCs w:val="24"/>
          <w:lang w:eastAsia="ru-RU"/>
        </w:rPr>
        <w:t>Значимость чтения и изучения родной литературы для дальнейшего развития человека.(1)</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b/>
          <w:sz w:val="24"/>
          <w:szCs w:val="24"/>
          <w:lang w:eastAsia="ru-RU"/>
        </w:rPr>
        <w:t>Славянская мифология (2ч)</w:t>
      </w:r>
      <w:r w:rsidRPr="00082246">
        <w:rPr>
          <w:rFonts w:ascii="Times New Roman" w:eastAsia="Times New Roman" w:hAnsi="Times New Roman"/>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lastRenderedPageBreak/>
        <w:t>Из литературы XIX века (</w:t>
      </w:r>
      <w:r w:rsidRPr="00082246">
        <w:rPr>
          <w:rFonts w:ascii="Times New Roman" w:eastAsiaTheme="minorEastAsia" w:hAnsi="Times New Roman"/>
          <w:bCs/>
          <w:kern w:val="36"/>
          <w:sz w:val="24"/>
          <w:szCs w:val="24"/>
          <w:lang w:eastAsia="ru-RU"/>
        </w:rPr>
        <w:t xml:space="preserve">4)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Русские басни.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Л.Н. Толстой.</w:t>
      </w:r>
      <w:r w:rsidRPr="00082246">
        <w:rPr>
          <w:rFonts w:ascii="Times New Roman" w:eastAsiaTheme="minorEastAsia" w:hAnsi="Times New Roman"/>
          <w:bCs/>
          <w:kern w:val="36"/>
          <w:sz w:val="24"/>
          <w:szCs w:val="24"/>
          <w:lang w:eastAsia="ru-RU"/>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В.И. Даль</w:t>
      </w:r>
      <w:r w:rsidRPr="00082246">
        <w:rPr>
          <w:rFonts w:ascii="Times New Roman" w:eastAsiaTheme="minorEastAsia" w:hAnsi="Times New Roman"/>
          <w:bCs/>
          <w:kern w:val="36"/>
          <w:sz w:val="24"/>
          <w:szCs w:val="24"/>
          <w:lang w:eastAsia="ru-RU"/>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Н.Г. Гарин-Михайловский.</w:t>
      </w:r>
      <w:r w:rsidRPr="00082246">
        <w:rPr>
          <w:rFonts w:ascii="Times New Roman" w:eastAsiaTheme="minorEastAsia" w:hAnsi="Times New Roman"/>
          <w:bCs/>
          <w:kern w:val="36"/>
          <w:sz w:val="24"/>
          <w:szCs w:val="24"/>
          <w:lang w:eastAsia="ru-RU"/>
        </w:rPr>
        <w:t xml:space="preserve">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Сочинение "Зло и добро в сказке".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XX века (6)</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Е.А. Пермяк.</w:t>
      </w:r>
      <w:r w:rsidRPr="00082246">
        <w:rPr>
          <w:rFonts w:ascii="Times New Roman" w:eastAsiaTheme="minorEastAsia" w:hAnsi="Times New Roman"/>
          <w:bCs/>
          <w:kern w:val="36"/>
          <w:sz w:val="24"/>
          <w:szCs w:val="24"/>
          <w:lang w:eastAsia="ru-RU"/>
        </w:rPr>
        <w:t xml:space="preserve">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В.А. Сухомлинский.</w:t>
      </w:r>
      <w:r w:rsidRPr="00082246">
        <w:rPr>
          <w:rFonts w:ascii="Times New Roman" w:eastAsiaTheme="minorEastAsia" w:hAnsi="Times New Roman"/>
          <w:bCs/>
          <w:kern w:val="36"/>
          <w:sz w:val="24"/>
          <w:szCs w:val="24"/>
          <w:lang w:eastAsia="ru-RU"/>
        </w:rPr>
        <w:t xml:space="preserve"> "Легенда о материнской любви». Краткие сведения о писателе. Материнская любовь. Сыновняя благодарность. Особенности жанра. Значение финала.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Ю.Я. Яковлев.</w:t>
      </w:r>
      <w:r w:rsidRPr="00082246">
        <w:rPr>
          <w:rFonts w:ascii="Times New Roman" w:eastAsiaTheme="minorEastAsia" w:hAnsi="Times New Roman"/>
          <w:bCs/>
          <w:kern w:val="36"/>
          <w:sz w:val="24"/>
          <w:szCs w:val="24"/>
          <w:lang w:eastAsia="ru-RU"/>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Сочинение " Мир глазами ребёнка".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А.И. Приставкин.</w:t>
      </w:r>
      <w:r w:rsidRPr="00082246">
        <w:rPr>
          <w:rFonts w:ascii="Times New Roman" w:eastAsiaTheme="minorEastAsia" w:hAnsi="Times New Roman"/>
          <w:bCs/>
          <w:kern w:val="36"/>
          <w:sz w:val="24"/>
          <w:szCs w:val="24"/>
          <w:lang w:eastAsia="ru-RU"/>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w:t>
      </w:r>
      <w:proofErr w:type="gramStart"/>
      <w:r w:rsidRPr="00082246">
        <w:rPr>
          <w:rFonts w:ascii="Times New Roman" w:eastAsiaTheme="minorEastAsia" w:hAnsi="Times New Roman"/>
          <w:bCs/>
          <w:kern w:val="36"/>
          <w:sz w:val="24"/>
          <w:szCs w:val="24"/>
          <w:lang w:eastAsia="ru-RU"/>
        </w:rPr>
        <w:t>беззащитном</w:t>
      </w:r>
      <w:proofErr w:type="gramEnd"/>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В.Я. Ерошенко.</w:t>
      </w:r>
      <w:r w:rsidRPr="00082246">
        <w:rPr>
          <w:rFonts w:ascii="Times New Roman" w:eastAsiaTheme="minorEastAsia" w:hAnsi="Times New Roman"/>
          <w:bCs/>
          <w:kern w:val="36"/>
          <w:sz w:val="24"/>
          <w:szCs w:val="24"/>
          <w:lang w:eastAsia="ru-RU"/>
        </w:rPr>
        <w:t xml:space="preserve">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Родная природа в произведениях поэтов XX века (1)</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В. Я. Брюсов</w:t>
      </w:r>
      <w:r w:rsidRPr="00082246">
        <w:rPr>
          <w:rFonts w:ascii="Times New Roman" w:eastAsiaTheme="minorEastAsia" w:hAnsi="Times New Roman"/>
          <w:bCs/>
          <w:kern w:val="36"/>
          <w:sz w:val="24"/>
          <w:szCs w:val="24"/>
          <w:lang w:eastAsia="ru-RU"/>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М. А. Волошин.</w:t>
      </w:r>
      <w:r w:rsidRPr="00082246">
        <w:rPr>
          <w:rFonts w:ascii="Times New Roman" w:eastAsiaTheme="minorEastAsia" w:hAnsi="Times New Roman"/>
          <w:bCs/>
          <w:kern w:val="36"/>
          <w:sz w:val="24"/>
          <w:szCs w:val="24"/>
          <w:lang w:eastAsia="ru-RU"/>
        </w:rPr>
        <w:t xml:space="preserve"> Стихотворение «Как мне </w:t>
      </w:r>
      <w:proofErr w:type="gramStart"/>
      <w:r w:rsidRPr="00082246">
        <w:rPr>
          <w:rFonts w:ascii="Times New Roman" w:eastAsiaTheme="minorEastAsia" w:hAnsi="Times New Roman"/>
          <w:bCs/>
          <w:kern w:val="36"/>
          <w:sz w:val="24"/>
          <w:szCs w:val="24"/>
          <w:lang w:eastAsia="ru-RU"/>
        </w:rPr>
        <w:t>близок</w:t>
      </w:r>
      <w:proofErr w:type="gramEnd"/>
      <w:r w:rsidRPr="00082246">
        <w:rPr>
          <w:rFonts w:ascii="Times New Roman" w:eastAsiaTheme="minorEastAsia" w:hAnsi="Times New Roman"/>
          <w:bCs/>
          <w:kern w:val="36"/>
          <w:sz w:val="24"/>
          <w:szCs w:val="24"/>
          <w:lang w:eastAsia="ru-RU"/>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Творчество писателей и поэтов Новосибирской области (2)</w:t>
      </w:r>
      <w:r w:rsidRPr="00082246">
        <w:rPr>
          <w:rFonts w:ascii="Times New Roman" w:eastAsiaTheme="minorEastAsia" w:hAnsi="Times New Roman"/>
          <w:bCs/>
          <w:kern w:val="36"/>
          <w:sz w:val="24"/>
          <w:szCs w:val="24"/>
          <w:lang w:eastAsia="ru-RU"/>
        </w:rPr>
        <w:t xml:space="preserve">  По выбору учителя.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uppressAutoHyphens/>
        <w:spacing w:after="160" w:line="252" w:lineRule="auto"/>
        <w:jc w:val="both"/>
        <w:rPr>
          <w:rFonts w:eastAsiaTheme="minorEastAsia"/>
          <w:sz w:val="24"/>
          <w:szCs w:val="24"/>
          <w:lang w:eastAsia="ru-RU"/>
        </w:rPr>
      </w:pPr>
      <w:r w:rsidRPr="00082246">
        <w:rPr>
          <w:rFonts w:ascii="Times New Roman" w:eastAsia="Times New Roman" w:hAnsi="Times New Roman"/>
          <w:sz w:val="24"/>
          <w:szCs w:val="24"/>
          <w:lang w:eastAsia="ru-RU"/>
        </w:rPr>
        <w:t xml:space="preserve">                                                                              </w:t>
      </w:r>
      <w:r w:rsidRPr="00082246">
        <w:rPr>
          <w:rFonts w:ascii="Times New Roman" w:eastAsia="Times New Roman" w:hAnsi="Times New Roman"/>
          <w:b/>
          <w:sz w:val="24"/>
          <w:szCs w:val="24"/>
          <w:lang w:eastAsia="ru-RU"/>
        </w:rPr>
        <w:t xml:space="preserve"> 6 класс</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Введение (1)</w:t>
      </w:r>
      <w:r w:rsidRPr="00082246">
        <w:rPr>
          <w:rFonts w:ascii="Times New Roman" w:eastAsiaTheme="minorEastAsia" w:hAnsi="Times New Roman"/>
          <w:bCs/>
          <w:kern w:val="36"/>
          <w:sz w:val="24"/>
          <w:szCs w:val="24"/>
          <w:lang w:eastAsia="ru-RU"/>
        </w:rPr>
        <w:t xml:space="preserve"> Книга как духовное завещание одного поколения другому.</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Литературная сказка (1).</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Н.Д. </w:t>
      </w:r>
      <w:proofErr w:type="spellStart"/>
      <w:r w:rsidRPr="00082246">
        <w:rPr>
          <w:rFonts w:ascii="Times New Roman" w:eastAsiaTheme="minorEastAsia" w:hAnsi="Times New Roman"/>
          <w:b/>
          <w:bCs/>
          <w:kern w:val="36"/>
          <w:sz w:val="24"/>
          <w:szCs w:val="24"/>
          <w:lang w:eastAsia="ru-RU"/>
        </w:rPr>
        <w:t>Телешов</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«Белая цапля». Назначение человека и его ответственность перед будущим. Нравственные проблемы, поставленные в сказке.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Х</w:t>
      </w:r>
      <w:proofErr w:type="gramStart"/>
      <w:r w:rsidRPr="00082246">
        <w:rPr>
          <w:rFonts w:ascii="Times New Roman" w:eastAsiaTheme="minorEastAsia" w:hAnsi="Times New Roman"/>
          <w:b/>
          <w:bCs/>
          <w:kern w:val="36"/>
          <w:sz w:val="24"/>
          <w:szCs w:val="24"/>
          <w:lang w:eastAsia="ru-RU"/>
        </w:rPr>
        <w:t>I</w:t>
      </w:r>
      <w:proofErr w:type="gramEnd"/>
      <w:r w:rsidRPr="00082246">
        <w:rPr>
          <w:rFonts w:ascii="Times New Roman" w:eastAsiaTheme="minorEastAsia" w:hAnsi="Times New Roman"/>
          <w:b/>
          <w:bCs/>
          <w:kern w:val="36"/>
          <w:sz w:val="24"/>
          <w:szCs w:val="24"/>
          <w:lang w:eastAsia="ru-RU"/>
        </w:rPr>
        <w:t>Х века (3)</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lastRenderedPageBreak/>
        <w:t>А.С. Пушкин</w:t>
      </w:r>
      <w:r w:rsidRPr="00082246">
        <w:rPr>
          <w:rFonts w:ascii="Times New Roman" w:eastAsiaTheme="minorEastAsia" w:hAnsi="Times New Roman"/>
          <w:bCs/>
          <w:kern w:val="36"/>
          <w:sz w:val="24"/>
          <w:szCs w:val="24"/>
          <w:lang w:eastAsia="ru-RU"/>
        </w:rPr>
        <w:t xml:space="preserve">. «Выстрел». Мотивы поступков героев повести. Чувство мести, милосердие, благородство.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Н. Г. Гарин-Михайловский.</w:t>
      </w:r>
      <w:r w:rsidRPr="00082246">
        <w:rPr>
          <w:rFonts w:ascii="Times New Roman" w:eastAsiaTheme="minorEastAsia" w:hAnsi="Times New Roman"/>
          <w:bCs/>
          <w:kern w:val="36"/>
          <w:sz w:val="24"/>
          <w:szCs w:val="24"/>
          <w:lang w:eastAsia="ru-RU"/>
        </w:rPr>
        <w:t xml:space="preserve">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Поэтический образ Родины.</w:t>
      </w:r>
      <w:r w:rsidRPr="00082246">
        <w:rPr>
          <w:rFonts w:ascii="Times New Roman" w:eastAsiaTheme="minorEastAsia" w:hAnsi="Times New Roman"/>
          <w:bCs/>
          <w:kern w:val="36"/>
          <w:sz w:val="24"/>
          <w:szCs w:val="24"/>
          <w:lang w:eastAsia="ru-RU"/>
        </w:rPr>
        <w:t xml:space="preserve">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ХХ века</w:t>
      </w:r>
      <w:r w:rsidRPr="00082246">
        <w:rPr>
          <w:rFonts w:ascii="Times New Roman" w:eastAsiaTheme="minorEastAsia" w:hAnsi="Times New Roman"/>
          <w:bCs/>
          <w:kern w:val="36"/>
          <w:sz w:val="24"/>
          <w:szCs w:val="24"/>
          <w:lang w:eastAsia="ru-RU"/>
        </w:rPr>
        <w:t xml:space="preserve"> (11)</w:t>
      </w:r>
    </w:p>
    <w:p w:rsidR="00082246" w:rsidRPr="00082246" w:rsidRDefault="00082246" w:rsidP="00082246">
      <w:pPr>
        <w:tabs>
          <w:tab w:val="left" w:pos="567"/>
        </w:tabs>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Софья </w:t>
      </w:r>
      <w:proofErr w:type="spellStart"/>
      <w:r w:rsidRPr="00082246">
        <w:rPr>
          <w:rFonts w:ascii="Times New Roman" w:eastAsiaTheme="minorEastAsia" w:hAnsi="Times New Roman"/>
          <w:b/>
          <w:bCs/>
          <w:kern w:val="36"/>
          <w:sz w:val="24"/>
          <w:szCs w:val="24"/>
          <w:lang w:eastAsia="ru-RU"/>
        </w:rPr>
        <w:t>Радзиевская</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«Болотные </w:t>
      </w:r>
      <w:proofErr w:type="spellStart"/>
      <w:r w:rsidRPr="00082246">
        <w:rPr>
          <w:rFonts w:ascii="Times New Roman" w:eastAsiaTheme="minorEastAsia" w:hAnsi="Times New Roman"/>
          <w:bCs/>
          <w:kern w:val="36"/>
          <w:sz w:val="24"/>
          <w:szCs w:val="24"/>
          <w:lang w:eastAsia="ru-RU"/>
        </w:rPr>
        <w:t>робинзоны</w:t>
      </w:r>
      <w:proofErr w:type="spellEnd"/>
      <w:r w:rsidRPr="00082246">
        <w:rPr>
          <w:rFonts w:ascii="Times New Roman" w:eastAsiaTheme="minorEastAsia" w:hAnsi="Times New Roman"/>
          <w:bCs/>
          <w:kern w:val="36"/>
          <w:sz w:val="24"/>
          <w:szCs w:val="24"/>
          <w:lang w:eastAsia="ru-RU"/>
        </w:rPr>
        <w:t xml:space="preserve">». Главы «Где искать спасения?», «На Андрюшкин остров», «Война вокруг нас кружит…» (или другие по выбору учителя). Драматическая история жителей </w:t>
      </w:r>
      <w:proofErr w:type="spellStart"/>
      <w:r w:rsidRPr="00082246">
        <w:rPr>
          <w:rFonts w:ascii="Times New Roman" w:eastAsiaTheme="minorEastAsia" w:hAnsi="Times New Roman"/>
          <w:bCs/>
          <w:kern w:val="36"/>
          <w:sz w:val="24"/>
          <w:szCs w:val="24"/>
          <w:lang w:eastAsia="ru-RU"/>
        </w:rPr>
        <w:t>полесской</w:t>
      </w:r>
      <w:proofErr w:type="spellEnd"/>
      <w:r w:rsidRPr="00082246">
        <w:rPr>
          <w:rFonts w:ascii="Times New Roman" w:eastAsiaTheme="minorEastAsia" w:hAnsi="Times New Roman"/>
          <w:bCs/>
          <w:kern w:val="36"/>
          <w:sz w:val="24"/>
          <w:szCs w:val="24"/>
          <w:lang w:eastAsia="ru-RU"/>
        </w:rPr>
        <w:t xml:space="preserve"> деревушки, война и дети. Смелость, мужество героев, глубокая вера в человека, в его лучшие душевные качества.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А.П. Гайдар.</w:t>
      </w:r>
      <w:r w:rsidRPr="00082246">
        <w:rPr>
          <w:rFonts w:ascii="Times New Roman" w:eastAsiaTheme="minorEastAsia" w:hAnsi="Times New Roman"/>
          <w:bCs/>
          <w:kern w:val="36"/>
          <w:sz w:val="24"/>
          <w:szCs w:val="24"/>
          <w:lang w:eastAsia="ru-RU"/>
        </w:rPr>
        <w:t xml:space="preserve"> «Тимур и его команда». Тема дружбы в повести, отношения взрослых и детей, тимуровское движение.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Сочинение «Тимуровцы сейчас?»</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 xml:space="preserve">Стихи о </w:t>
      </w:r>
      <w:proofErr w:type="gramStart"/>
      <w:r w:rsidRPr="00082246">
        <w:rPr>
          <w:rFonts w:ascii="Times New Roman" w:eastAsiaTheme="minorEastAsia" w:hAnsi="Times New Roman"/>
          <w:b/>
          <w:bCs/>
          <w:kern w:val="36"/>
          <w:sz w:val="24"/>
          <w:szCs w:val="24"/>
          <w:lang w:eastAsia="ru-RU"/>
        </w:rPr>
        <w:t>прекрасном</w:t>
      </w:r>
      <w:proofErr w:type="gramEnd"/>
      <w:r w:rsidRPr="00082246">
        <w:rPr>
          <w:rFonts w:ascii="Times New Roman" w:eastAsiaTheme="minorEastAsia" w:hAnsi="Times New Roman"/>
          <w:b/>
          <w:bCs/>
          <w:kern w:val="36"/>
          <w:sz w:val="24"/>
          <w:szCs w:val="24"/>
          <w:lang w:eastAsia="ru-RU"/>
        </w:rPr>
        <w:t xml:space="preserve"> и неведомом</w:t>
      </w:r>
      <w:r w:rsidRPr="00082246">
        <w:rPr>
          <w:rFonts w:ascii="Times New Roman" w:eastAsiaTheme="minorEastAsia" w:hAnsi="Times New Roman"/>
          <w:bCs/>
          <w:kern w:val="36"/>
          <w:sz w:val="24"/>
          <w:szCs w:val="24"/>
          <w:lang w:eastAsia="ru-RU"/>
        </w:rPr>
        <w:t xml:space="preserve">. </w:t>
      </w:r>
      <w:proofErr w:type="gramStart"/>
      <w:r w:rsidRPr="00082246">
        <w:rPr>
          <w:rFonts w:ascii="Times New Roman" w:eastAsiaTheme="minorEastAsia" w:hAnsi="Times New Roman"/>
          <w:bCs/>
          <w:kern w:val="36"/>
          <w:sz w:val="24"/>
          <w:szCs w:val="24"/>
          <w:lang w:eastAsia="ru-RU"/>
        </w:rPr>
        <w:t xml:space="preserve">А. Блок «Ты помнишь, в нашей бухте сонной...», Н. Гумилёв «Жираф», Д. Самойлов «Сказка», В. Берестов «Почему-то в детстве...».  </w:t>
      </w:r>
      <w:proofErr w:type="gramEnd"/>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А.Г. Алексин. «</w:t>
      </w:r>
      <w:r w:rsidRPr="00082246">
        <w:rPr>
          <w:rFonts w:ascii="Times New Roman" w:eastAsiaTheme="minorEastAsia" w:hAnsi="Times New Roman"/>
          <w:bCs/>
          <w:kern w:val="36"/>
          <w:sz w:val="24"/>
          <w:szCs w:val="24"/>
          <w:lang w:eastAsia="ru-RU"/>
        </w:rPr>
        <w:t xml:space="preserve">Самый счастливый день». Смысл названия рассказа. Почему семья нужна человеку? Необходимость бережного отношения к </w:t>
      </w:r>
      <w:proofErr w:type="gramStart"/>
      <w:r w:rsidRPr="00082246">
        <w:rPr>
          <w:rFonts w:ascii="Times New Roman" w:eastAsiaTheme="minorEastAsia" w:hAnsi="Times New Roman"/>
          <w:bCs/>
          <w:kern w:val="36"/>
          <w:sz w:val="24"/>
          <w:szCs w:val="24"/>
          <w:lang w:eastAsia="ru-RU"/>
        </w:rPr>
        <w:t>близким</w:t>
      </w:r>
      <w:proofErr w:type="gramEnd"/>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А.В. Масс.</w:t>
      </w:r>
      <w:r w:rsidRPr="00082246">
        <w:rPr>
          <w:rFonts w:ascii="Times New Roman" w:eastAsiaTheme="minorEastAsia" w:hAnsi="Times New Roman"/>
          <w:bCs/>
          <w:kern w:val="36"/>
          <w:sz w:val="24"/>
          <w:szCs w:val="24"/>
          <w:lang w:eastAsia="ru-RU"/>
        </w:rPr>
        <w:t xml:space="preserve"> «Сказка о черноокой принцессе», «Сочинение на тему: «Моя подруга» (по выбору учителя). Духовно-нравственная проблематика рассказов. Позиция автора.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Ю. Кузнецова.</w:t>
      </w:r>
      <w:r w:rsidRPr="00082246">
        <w:rPr>
          <w:rFonts w:ascii="Times New Roman" w:eastAsiaTheme="minorEastAsia" w:hAnsi="Times New Roman"/>
          <w:bCs/>
          <w:kern w:val="36"/>
          <w:sz w:val="24"/>
          <w:szCs w:val="24"/>
          <w:lang w:eastAsia="ru-RU"/>
        </w:rPr>
        <w:t xml:space="preserve"> «Помощница ангела». Взаимопонимание детей и родителей. Доброта и дружба.  </w:t>
      </w:r>
    </w:p>
    <w:p w:rsidR="00082246" w:rsidRPr="00082246" w:rsidRDefault="00082246" w:rsidP="00082246">
      <w:pPr>
        <w:suppressAutoHyphens/>
        <w:spacing w:after="0" w:line="240" w:lineRule="auto"/>
        <w:ind w:firstLine="708"/>
        <w:jc w:val="both"/>
        <w:rPr>
          <w:rFonts w:ascii="Times New Roman" w:eastAsiaTheme="minorEastAsia" w:hAnsi="Times New Roman"/>
          <w:bCs/>
          <w:kern w:val="36"/>
          <w:sz w:val="24"/>
          <w:szCs w:val="24"/>
          <w:lang w:eastAsia="ru-RU"/>
        </w:rPr>
      </w:pPr>
      <w:r w:rsidRPr="00082246">
        <w:rPr>
          <w:rFonts w:ascii="Times New Roman" w:eastAsia="Times New Roman" w:hAnsi="Times New Roman"/>
          <w:bCs/>
          <w:sz w:val="24"/>
          <w:szCs w:val="24"/>
          <w:lang w:eastAsia="ru-RU"/>
        </w:rPr>
        <w:t>Сочинение</w:t>
      </w:r>
      <w:r w:rsidRPr="00082246">
        <w:rPr>
          <w:rFonts w:ascii="Times New Roman" w:eastAsia="Times New Roman" w:hAnsi="Times New Roman"/>
          <w:sz w:val="24"/>
          <w:szCs w:val="24"/>
          <w:lang w:eastAsia="ru-RU"/>
        </w:rPr>
        <w:t xml:space="preserve"> </w:t>
      </w:r>
      <w:r w:rsidRPr="00082246">
        <w:rPr>
          <w:rFonts w:ascii="Times New Roman" w:eastAsiaTheme="minorEastAsia" w:hAnsi="Times New Roman"/>
          <w:bCs/>
          <w:kern w:val="36"/>
          <w:sz w:val="24"/>
          <w:szCs w:val="24"/>
          <w:lang w:eastAsia="ru-RU"/>
        </w:rPr>
        <w:t xml:space="preserve">«Нравственные уроки произведений современной литературы». </w:t>
      </w:r>
    </w:p>
    <w:p w:rsidR="00082246" w:rsidRPr="00082246" w:rsidRDefault="00082246" w:rsidP="00082246">
      <w:pPr>
        <w:suppressAutoHyphens/>
        <w:spacing w:after="160" w:line="252" w:lineRule="auto"/>
        <w:jc w:val="center"/>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Творчество писателей и поэтов Новосибирской области (1) </w:t>
      </w:r>
      <w:r w:rsidRPr="00082246">
        <w:rPr>
          <w:rFonts w:ascii="Times New Roman" w:eastAsiaTheme="minorEastAsia" w:hAnsi="Times New Roman"/>
          <w:bCs/>
          <w:kern w:val="36"/>
          <w:sz w:val="24"/>
          <w:szCs w:val="24"/>
          <w:lang w:eastAsia="ru-RU"/>
        </w:rPr>
        <w:t xml:space="preserve">(по выбору учителя). </w:t>
      </w:r>
    </w:p>
    <w:p w:rsidR="00082246" w:rsidRPr="00082246" w:rsidRDefault="00082246" w:rsidP="00082246">
      <w:pPr>
        <w:suppressAutoHyphens/>
        <w:spacing w:after="160" w:line="252" w:lineRule="auto"/>
        <w:jc w:val="center"/>
        <w:rPr>
          <w:rFonts w:eastAsiaTheme="minorEastAsia"/>
          <w:sz w:val="24"/>
          <w:szCs w:val="24"/>
          <w:lang w:eastAsia="ru-RU"/>
        </w:rPr>
      </w:pPr>
      <w:r w:rsidRPr="00082246">
        <w:rPr>
          <w:rFonts w:ascii="Times New Roman" w:eastAsia="Times New Roman" w:hAnsi="Times New Roman"/>
          <w:b/>
          <w:sz w:val="24"/>
          <w:szCs w:val="24"/>
          <w:lang w:eastAsia="ru-RU"/>
        </w:rPr>
        <w:t>7 класс</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Введение </w:t>
      </w:r>
      <w:r w:rsidRPr="00082246">
        <w:rPr>
          <w:rFonts w:ascii="Times New Roman" w:eastAsiaTheme="minorEastAsia" w:hAnsi="Times New Roman"/>
          <w:bCs/>
          <w:kern w:val="36"/>
          <w:sz w:val="24"/>
          <w:szCs w:val="24"/>
          <w:lang w:eastAsia="ru-RU"/>
        </w:rPr>
        <w:t>(1) Значение художественного произведения в культурном наследии России. Роль родного слова в формировании личности человека.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 Из литературы XVIII века (1)</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И. </w:t>
      </w:r>
      <w:proofErr w:type="spellStart"/>
      <w:r w:rsidRPr="00082246">
        <w:rPr>
          <w:rFonts w:ascii="Times New Roman" w:eastAsiaTheme="minorEastAsia" w:hAnsi="Times New Roman"/>
          <w:b/>
          <w:bCs/>
          <w:kern w:val="36"/>
          <w:sz w:val="24"/>
          <w:szCs w:val="24"/>
          <w:lang w:eastAsia="ru-RU"/>
        </w:rPr>
        <w:t>И.Дмитриев</w:t>
      </w:r>
      <w:proofErr w:type="spellEnd"/>
      <w:r w:rsidRPr="00082246">
        <w:rPr>
          <w:rFonts w:ascii="Times New Roman" w:eastAsiaTheme="minorEastAsia" w:hAnsi="Times New Roman"/>
          <w:bCs/>
          <w:kern w:val="36"/>
          <w:sz w:val="24"/>
          <w:szCs w:val="24"/>
          <w:lang w:eastAsia="ru-RU"/>
        </w:rPr>
        <w:t xml:space="preserve">.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XIX века (3)</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Ф.Н.Глинка</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Краткие сведения о поэте-декабристе, патриоте, высоко оценённом </w:t>
      </w:r>
      <w:proofErr w:type="spellStart"/>
      <w:r w:rsidRPr="00082246">
        <w:rPr>
          <w:rFonts w:ascii="Times New Roman" w:eastAsiaTheme="minorEastAsia" w:hAnsi="Times New Roman"/>
          <w:bCs/>
          <w:kern w:val="36"/>
          <w:sz w:val="24"/>
          <w:szCs w:val="24"/>
          <w:lang w:eastAsia="ru-RU"/>
        </w:rPr>
        <w:t>А.С.Пушкиным</w:t>
      </w:r>
      <w:proofErr w:type="spellEnd"/>
      <w:r w:rsidRPr="00082246">
        <w:rPr>
          <w:rFonts w:ascii="Times New Roman" w:eastAsiaTheme="minorEastAsia" w:hAnsi="Times New Roman"/>
          <w:bCs/>
          <w:kern w:val="36"/>
          <w:sz w:val="24"/>
          <w:szCs w:val="24"/>
          <w:lang w:eastAsia="ru-RU"/>
        </w:rPr>
        <w:t xml:space="preserve">. Основные темы, мотивы. Стихотворения «Москва», «К Пушкину»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К.М.Станюкович</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Рассказ «Рождественская ночь»: проблематика рассказа. Милосердие и вера в произведении писателя.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В.М.Гаршин</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Психологизм произведений писателя. Героизм и готовность любой ценой к подвигу в рассказе «Сигнал».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XX – XXI века (10)</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А. </w:t>
      </w:r>
      <w:proofErr w:type="spellStart"/>
      <w:r w:rsidRPr="00082246">
        <w:rPr>
          <w:rFonts w:ascii="Times New Roman" w:eastAsiaTheme="minorEastAsia" w:hAnsi="Times New Roman"/>
          <w:b/>
          <w:bCs/>
          <w:kern w:val="36"/>
          <w:sz w:val="24"/>
          <w:szCs w:val="24"/>
          <w:lang w:eastAsia="ru-RU"/>
        </w:rPr>
        <w:t>Т.Аверченко</w:t>
      </w:r>
      <w:proofErr w:type="spellEnd"/>
      <w:r w:rsidRPr="00082246">
        <w:rPr>
          <w:rFonts w:ascii="Times New Roman" w:eastAsiaTheme="minorEastAsia" w:hAnsi="Times New Roman"/>
          <w:bCs/>
          <w:kern w:val="36"/>
          <w:sz w:val="24"/>
          <w:szCs w:val="24"/>
          <w:lang w:eastAsia="ru-RU"/>
        </w:rPr>
        <w:t xml:space="preserve">. Сатирические и юмористические рассказы писателя. О серьезном — с улыбкой Рассказ «Специалист». Тонкий юмор и грустный смех Аркадия Аверченко.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Ю.М.Нагибин</w:t>
      </w:r>
      <w:proofErr w:type="spellEnd"/>
      <w:r w:rsidRPr="00082246">
        <w:rPr>
          <w:rFonts w:ascii="Times New Roman" w:eastAsiaTheme="minorEastAsia" w:hAnsi="Times New Roman"/>
          <w:b/>
          <w:bCs/>
          <w:kern w:val="36"/>
          <w:sz w:val="24"/>
          <w:szCs w:val="24"/>
          <w:lang w:eastAsia="ru-RU"/>
        </w:rPr>
        <w:t xml:space="preserve">. </w:t>
      </w:r>
      <w:r w:rsidRPr="00082246">
        <w:rPr>
          <w:rFonts w:ascii="Times New Roman" w:eastAsiaTheme="minorEastAsia" w:hAnsi="Times New Roman"/>
          <w:bCs/>
          <w:kern w:val="36"/>
          <w:sz w:val="24"/>
          <w:szCs w:val="24"/>
          <w:lang w:eastAsia="ru-RU"/>
        </w:rPr>
        <w:t xml:space="preserve">Основные вехи биографии </w:t>
      </w:r>
      <w:proofErr w:type="spellStart"/>
      <w:r w:rsidRPr="00082246">
        <w:rPr>
          <w:rFonts w:ascii="Times New Roman" w:eastAsiaTheme="minorEastAsia" w:hAnsi="Times New Roman"/>
          <w:bCs/>
          <w:kern w:val="36"/>
          <w:sz w:val="24"/>
          <w:szCs w:val="24"/>
          <w:lang w:eastAsia="ru-RU"/>
        </w:rPr>
        <w:t>Ю.М.Нагибина</w:t>
      </w:r>
      <w:proofErr w:type="spellEnd"/>
      <w:r w:rsidRPr="00082246">
        <w:rPr>
          <w:rFonts w:ascii="Times New Roman" w:eastAsiaTheme="minorEastAsia" w:hAnsi="Times New Roman"/>
          <w:bCs/>
          <w:kern w:val="36"/>
          <w:sz w:val="24"/>
          <w:szCs w:val="24"/>
          <w:lang w:eastAsia="ru-RU"/>
        </w:rPr>
        <w:t xml:space="preserve">.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В.О.Богомолов</w:t>
      </w:r>
      <w:proofErr w:type="spellEnd"/>
      <w:r w:rsidRPr="00082246">
        <w:rPr>
          <w:rFonts w:ascii="Times New Roman" w:eastAsiaTheme="minorEastAsia" w:hAnsi="Times New Roman"/>
          <w:bCs/>
          <w:kern w:val="36"/>
          <w:sz w:val="24"/>
          <w:szCs w:val="24"/>
          <w:lang w:eastAsia="ru-RU"/>
        </w:rPr>
        <w:t xml:space="preserve">. Краткие сведения о писателе-фронтовике. Рассказ «Рейс «Ласточки». Будни войны на страницах произведения. Подвиг речников.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lastRenderedPageBreak/>
        <w:t xml:space="preserve"> </w:t>
      </w:r>
      <w:proofErr w:type="spellStart"/>
      <w:r w:rsidRPr="00082246">
        <w:rPr>
          <w:rFonts w:ascii="Times New Roman" w:eastAsiaTheme="minorEastAsia" w:hAnsi="Times New Roman"/>
          <w:b/>
          <w:bCs/>
          <w:kern w:val="36"/>
          <w:sz w:val="24"/>
          <w:szCs w:val="24"/>
          <w:lang w:eastAsia="ru-RU"/>
        </w:rPr>
        <w:t>Ю.Я.Яковлев</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Тема памяти и связи поколений. Рассказ – притча «Семья </w:t>
      </w:r>
      <w:proofErr w:type="spellStart"/>
      <w:r w:rsidRPr="00082246">
        <w:rPr>
          <w:rFonts w:ascii="Times New Roman" w:eastAsiaTheme="minorEastAsia" w:hAnsi="Times New Roman"/>
          <w:bCs/>
          <w:kern w:val="36"/>
          <w:sz w:val="24"/>
          <w:szCs w:val="24"/>
          <w:lang w:eastAsia="ru-RU"/>
        </w:rPr>
        <w:t>Пешеходовых</w:t>
      </w:r>
      <w:proofErr w:type="spellEnd"/>
      <w:r w:rsidRPr="00082246">
        <w:rPr>
          <w:rFonts w:ascii="Times New Roman" w:eastAsiaTheme="minorEastAsia" w:hAnsi="Times New Roman"/>
          <w:bCs/>
          <w:kern w:val="36"/>
          <w:sz w:val="24"/>
          <w:szCs w:val="24"/>
          <w:lang w:eastAsia="ru-RU"/>
        </w:rPr>
        <w:t xml:space="preserve">». Средства выразительности в произведении.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В.Н.Крупин</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Краткие сведения о писателе. Тема детского сострадания на страницах произведения «Женя Касаткин».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Сочинение "Уроки жалости и скорби в русской литературе</w:t>
      </w:r>
      <w:proofErr w:type="gramStart"/>
      <w:r w:rsidRPr="00082246">
        <w:rPr>
          <w:rFonts w:ascii="Times New Roman" w:eastAsiaTheme="minorEastAsia" w:hAnsi="Times New Roman"/>
          <w:bCs/>
          <w:kern w:val="36"/>
          <w:sz w:val="24"/>
          <w:szCs w:val="24"/>
          <w:lang w:eastAsia="ru-RU"/>
        </w:rPr>
        <w:t xml:space="preserve">." </w:t>
      </w:r>
      <w:proofErr w:type="gramEnd"/>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С.А.Баруздин</w:t>
      </w:r>
      <w:proofErr w:type="spellEnd"/>
      <w:r w:rsidRPr="00082246">
        <w:rPr>
          <w:rFonts w:ascii="Times New Roman" w:eastAsiaTheme="minorEastAsia" w:hAnsi="Times New Roman"/>
          <w:bCs/>
          <w:kern w:val="36"/>
          <w:sz w:val="24"/>
          <w:szCs w:val="24"/>
          <w:lang w:eastAsia="ru-RU"/>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А.В. Масс</w:t>
      </w:r>
      <w:r w:rsidRPr="00082246">
        <w:rPr>
          <w:rFonts w:ascii="Times New Roman" w:eastAsiaTheme="minorEastAsia" w:hAnsi="Times New Roman"/>
          <w:bCs/>
          <w:kern w:val="36"/>
          <w:sz w:val="24"/>
          <w:szCs w:val="24"/>
          <w:lang w:eastAsia="ru-RU"/>
        </w:rPr>
        <w:t xml:space="preserve">. Фантазийный мир моего сверстника на страницах рассказа «Расскажи </w:t>
      </w:r>
      <w:proofErr w:type="gramStart"/>
      <w:r w:rsidRPr="00082246">
        <w:rPr>
          <w:rFonts w:ascii="Times New Roman" w:eastAsiaTheme="minorEastAsia" w:hAnsi="Times New Roman"/>
          <w:bCs/>
          <w:kern w:val="36"/>
          <w:sz w:val="24"/>
          <w:szCs w:val="24"/>
          <w:lang w:eastAsia="ru-RU"/>
        </w:rPr>
        <w:t>про</w:t>
      </w:r>
      <w:proofErr w:type="gramEnd"/>
      <w:r w:rsidRPr="00082246">
        <w:rPr>
          <w:rFonts w:ascii="Times New Roman" w:eastAsiaTheme="minorEastAsia" w:hAnsi="Times New Roman"/>
          <w:bCs/>
          <w:kern w:val="36"/>
          <w:sz w:val="24"/>
          <w:szCs w:val="24"/>
          <w:lang w:eastAsia="ru-RU"/>
        </w:rPr>
        <w:t xml:space="preserve"> Иван Палыча».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Е.В. </w:t>
      </w:r>
      <w:proofErr w:type="spellStart"/>
      <w:r w:rsidRPr="00082246">
        <w:rPr>
          <w:rFonts w:ascii="Times New Roman" w:eastAsiaTheme="minorEastAsia" w:hAnsi="Times New Roman"/>
          <w:b/>
          <w:bCs/>
          <w:kern w:val="36"/>
          <w:sz w:val="24"/>
          <w:szCs w:val="24"/>
          <w:lang w:eastAsia="ru-RU"/>
        </w:rPr>
        <w:t>Габова</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Рассказ «Не пускайте </w:t>
      </w:r>
      <w:proofErr w:type="gramStart"/>
      <w:r w:rsidRPr="00082246">
        <w:rPr>
          <w:rFonts w:ascii="Times New Roman" w:eastAsiaTheme="minorEastAsia" w:hAnsi="Times New Roman"/>
          <w:bCs/>
          <w:kern w:val="36"/>
          <w:sz w:val="24"/>
          <w:szCs w:val="24"/>
          <w:lang w:eastAsia="ru-RU"/>
        </w:rPr>
        <w:t>Рыжую</w:t>
      </w:r>
      <w:proofErr w:type="gramEnd"/>
      <w:r w:rsidRPr="00082246">
        <w:rPr>
          <w:rFonts w:ascii="Times New Roman" w:eastAsiaTheme="minorEastAsia" w:hAnsi="Times New Roman"/>
          <w:bCs/>
          <w:kern w:val="36"/>
          <w:sz w:val="24"/>
          <w:szCs w:val="24"/>
          <w:lang w:eastAsia="ru-RU"/>
        </w:rPr>
        <w:t xml:space="preserve"> на озеро». Образ героини произведения: красота внутренняя и внешняя.</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 </w:t>
      </w:r>
      <w:r w:rsidRPr="00082246">
        <w:rPr>
          <w:rFonts w:ascii="Times New Roman" w:eastAsiaTheme="minorEastAsia" w:hAnsi="Times New Roman"/>
          <w:b/>
          <w:bCs/>
          <w:kern w:val="36"/>
          <w:sz w:val="24"/>
          <w:szCs w:val="24"/>
          <w:lang w:eastAsia="ru-RU"/>
        </w:rPr>
        <w:t>Е.А. Евтушенко</w:t>
      </w:r>
      <w:r w:rsidRPr="00082246">
        <w:rPr>
          <w:rFonts w:ascii="Times New Roman" w:eastAsiaTheme="minorEastAsia" w:hAnsi="Times New Roman"/>
          <w:bCs/>
          <w:kern w:val="36"/>
          <w:sz w:val="24"/>
          <w:szCs w:val="24"/>
          <w:lang w:eastAsia="ru-RU"/>
        </w:rPr>
        <w:t xml:space="preserve">. Краткая биография. Стихотворение «Картинка детства». Взгляд на вопросы нравственности.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Творчество писателей и поэтов Новосибирской  области (2)</w:t>
      </w:r>
      <w:r w:rsidRPr="00082246">
        <w:rPr>
          <w:rFonts w:ascii="Times New Roman" w:eastAsiaTheme="minorEastAsia" w:hAnsi="Times New Roman"/>
          <w:bCs/>
          <w:kern w:val="36"/>
          <w:sz w:val="24"/>
          <w:szCs w:val="24"/>
          <w:lang w:eastAsia="ru-RU"/>
        </w:rPr>
        <w:t xml:space="preserve"> Ю. </w:t>
      </w:r>
      <w:proofErr w:type="spellStart"/>
      <w:r w:rsidRPr="00082246">
        <w:rPr>
          <w:rFonts w:ascii="Times New Roman" w:eastAsiaTheme="minorEastAsia" w:hAnsi="Times New Roman"/>
          <w:bCs/>
          <w:kern w:val="36"/>
          <w:sz w:val="24"/>
          <w:szCs w:val="24"/>
          <w:lang w:eastAsia="ru-RU"/>
        </w:rPr>
        <w:t>Магалиф</w:t>
      </w:r>
      <w:proofErr w:type="spellEnd"/>
      <w:r w:rsidRPr="00082246">
        <w:rPr>
          <w:rFonts w:ascii="Times New Roman" w:eastAsiaTheme="minorEastAsia" w:hAnsi="Times New Roman"/>
          <w:bCs/>
          <w:kern w:val="36"/>
          <w:sz w:val="24"/>
          <w:szCs w:val="24"/>
          <w:lang w:eastAsia="ru-RU"/>
        </w:rPr>
        <w:t xml:space="preserve">, Е. Стюарт, Б. </w:t>
      </w:r>
      <w:proofErr w:type="spellStart"/>
      <w:r w:rsidRPr="00082246">
        <w:rPr>
          <w:rFonts w:ascii="Times New Roman" w:eastAsiaTheme="minorEastAsia" w:hAnsi="Times New Roman"/>
          <w:bCs/>
          <w:kern w:val="36"/>
          <w:sz w:val="24"/>
          <w:szCs w:val="24"/>
          <w:lang w:eastAsia="ru-RU"/>
        </w:rPr>
        <w:t>Богатков</w:t>
      </w:r>
      <w:proofErr w:type="spellEnd"/>
      <w:r w:rsidRPr="00082246">
        <w:rPr>
          <w:rFonts w:ascii="Times New Roman" w:eastAsiaTheme="minorEastAsia" w:hAnsi="Times New Roman"/>
          <w:bCs/>
          <w:kern w:val="36"/>
          <w:sz w:val="24"/>
          <w:szCs w:val="24"/>
          <w:lang w:eastAsia="ru-RU"/>
        </w:rPr>
        <w:t>, В. Астафьев и др. по выбору учителя и учащихся.</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
    <w:p w:rsidR="00082246" w:rsidRPr="00082246" w:rsidRDefault="00082246" w:rsidP="00082246">
      <w:pPr>
        <w:spacing w:after="0" w:line="240" w:lineRule="auto"/>
        <w:ind w:firstLine="709"/>
        <w:jc w:val="both"/>
        <w:rPr>
          <w:rFonts w:ascii="Times New Roman" w:eastAsia="Times New Roman" w:hAnsi="Times New Roman"/>
          <w:sz w:val="24"/>
          <w:szCs w:val="24"/>
          <w:lang w:eastAsia="ru-RU"/>
        </w:rPr>
      </w:pP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uppressAutoHyphens/>
        <w:spacing w:after="160" w:line="252" w:lineRule="auto"/>
        <w:jc w:val="center"/>
        <w:rPr>
          <w:rFonts w:ascii="Times New Roman" w:eastAsia="Times New Roman" w:hAnsi="Times New Roman"/>
          <w:b/>
          <w:sz w:val="24"/>
          <w:szCs w:val="24"/>
          <w:lang w:eastAsia="ru-RU"/>
        </w:rPr>
      </w:pPr>
      <w:r w:rsidRPr="00082246">
        <w:rPr>
          <w:rFonts w:ascii="Times New Roman" w:eastAsia="Times New Roman" w:hAnsi="Times New Roman"/>
          <w:b/>
          <w:sz w:val="24"/>
          <w:szCs w:val="24"/>
          <w:lang w:eastAsia="ru-RU"/>
        </w:rPr>
        <w:t>8 класс</w:t>
      </w:r>
    </w:p>
    <w:p w:rsidR="00082246" w:rsidRPr="00082246" w:rsidRDefault="00082246" w:rsidP="00082246">
      <w:pPr>
        <w:suppressAutoHyphens/>
        <w:spacing w:after="0" w:line="240" w:lineRule="auto"/>
        <w:rPr>
          <w:rFonts w:eastAsiaTheme="minorEastAsia"/>
          <w:sz w:val="24"/>
          <w:szCs w:val="24"/>
          <w:lang w:eastAsia="ru-RU"/>
        </w:rPr>
      </w:pPr>
      <w:r w:rsidRPr="00082246">
        <w:rPr>
          <w:rFonts w:ascii="Times New Roman" w:eastAsia="Times New Roman" w:hAnsi="Times New Roman"/>
          <w:b/>
          <w:sz w:val="24"/>
          <w:szCs w:val="24"/>
          <w:lang w:eastAsia="ru-RU"/>
        </w:rPr>
        <w:tab/>
        <w:t xml:space="preserve">Введение. </w:t>
      </w:r>
      <w:r w:rsidRPr="00082246">
        <w:rPr>
          <w:rFonts w:ascii="Times New Roman" w:eastAsia="Times New Roman" w:hAnsi="Times New Roman"/>
          <w:sz w:val="24"/>
          <w:szCs w:val="24"/>
          <w:lang w:eastAsia="ru-RU"/>
        </w:rPr>
        <w:t xml:space="preserve">Родная литература как способ познания жизни. </w:t>
      </w:r>
      <w:r w:rsidRPr="00082246">
        <w:rPr>
          <w:rFonts w:ascii="Times New Roman" w:eastAsia="Times New Roman" w:hAnsi="Times New Roman"/>
          <w:b/>
          <w:sz w:val="24"/>
          <w:szCs w:val="24"/>
          <w:lang w:eastAsia="ru-RU"/>
        </w:rPr>
        <w:t xml:space="preserve">(1)  </w:t>
      </w:r>
      <w:r w:rsidRPr="00082246">
        <w:rPr>
          <w:rFonts w:eastAsiaTheme="minorEastAsia"/>
          <w:sz w:val="24"/>
          <w:szCs w:val="24"/>
          <w:lang w:eastAsia="ru-RU"/>
        </w:rPr>
        <w:t xml:space="preserve">                                                       </w:t>
      </w:r>
    </w:p>
    <w:p w:rsidR="00082246" w:rsidRPr="00082246" w:rsidRDefault="00082246" w:rsidP="00082246">
      <w:pPr>
        <w:spacing w:after="0" w:line="240" w:lineRule="auto"/>
        <w:ind w:firstLine="709"/>
        <w:jc w:val="both"/>
        <w:rPr>
          <w:rFonts w:eastAsiaTheme="minorEastAsia"/>
          <w:sz w:val="24"/>
          <w:szCs w:val="24"/>
          <w:lang w:eastAsia="ru-RU"/>
        </w:rPr>
      </w:pPr>
      <w:r w:rsidRPr="00082246">
        <w:rPr>
          <w:rFonts w:ascii="Times New Roman" w:eastAsiaTheme="minorEastAsia" w:hAnsi="Times New Roman"/>
          <w:b/>
          <w:bCs/>
          <w:kern w:val="36"/>
          <w:sz w:val="24"/>
          <w:szCs w:val="24"/>
          <w:lang w:eastAsia="ru-RU"/>
        </w:rPr>
        <w:t>Из древнерусской литературы (1)</w:t>
      </w:r>
      <w:r w:rsidRPr="00082246">
        <w:rPr>
          <w:rFonts w:ascii="Times New Roman" w:eastAsiaTheme="minorEastAsia" w:hAnsi="Times New Roman"/>
          <w:bCs/>
          <w:kern w:val="36"/>
          <w:sz w:val="24"/>
          <w:szCs w:val="24"/>
          <w:lang w:eastAsia="ru-RU"/>
        </w:rPr>
        <w:t xml:space="preserve"> Рассказы русских летописей XII – XIV веков (по выбору учителя). Образное отражение жизни в древнерусской литературе. </w:t>
      </w:r>
      <w:r w:rsidRPr="00082246">
        <w:rPr>
          <w:rFonts w:ascii="Times New Roman" w:eastAsia="Times New Roman" w:hAnsi="Times New Roman"/>
          <w:sz w:val="24"/>
          <w:szCs w:val="24"/>
          <w:lang w:eastAsia="ru-RU"/>
        </w:rPr>
        <w:t xml:space="preserve"> «Гнездо орла».</w:t>
      </w:r>
    </w:p>
    <w:p w:rsidR="00082246" w:rsidRPr="00082246" w:rsidRDefault="00082246" w:rsidP="00082246">
      <w:pPr>
        <w:suppressAutoHyphens/>
        <w:spacing w:after="0" w:line="240" w:lineRule="auto"/>
        <w:ind w:firstLine="709"/>
        <w:jc w:val="both"/>
        <w:rPr>
          <w:rFonts w:ascii="Times New Roman" w:eastAsia="Times New Roman" w:hAnsi="Times New Roman"/>
          <w:b/>
          <w:bCs/>
          <w:sz w:val="24"/>
          <w:szCs w:val="24"/>
          <w:lang w:eastAsia="ru-RU"/>
        </w:rPr>
      </w:pPr>
      <w:r w:rsidRPr="00082246">
        <w:rPr>
          <w:rFonts w:ascii="Times New Roman" w:eastAsia="Times New Roman" w:hAnsi="Times New Roman"/>
          <w:b/>
          <w:bCs/>
          <w:sz w:val="24"/>
          <w:szCs w:val="24"/>
          <w:lang w:eastAsia="ru-RU"/>
        </w:rPr>
        <w:t xml:space="preserve">Из литературы XVIII века (1) </w:t>
      </w:r>
    </w:p>
    <w:p w:rsidR="00082246" w:rsidRPr="00082246" w:rsidRDefault="00082246" w:rsidP="00082246">
      <w:pPr>
        <w:suppressAutoHyphens/>
        <w:spacing w:after="0" w:line="240" w:lineRule="auto"/>
        <w:jc w:val="both"/>
        <w:rPr>
          <w:rFonts w:eastAsiaTheme="minorEastAsia"/>
          <w:sz w:val="24"/>
          <w:szCs w:val="24"/>
          <w:lang w:eastAsia="ru-RU"/>
        </w:rPr>
      </w:pPr>
      <w:r w:rsidRPr="00082246">
        <w:rPr>
          <w:rFonts w:ascii="Times New Roman" w:eastAsia="Times New Roman" w:hAnsi="Times New Roman"/>
          <w:sz w:val="24"/>
          <w:szCs w:val="24"/>
          <w:lang w:eastAsia="ru-RU"/>
        </w:rPr>
        <w:t>Карамзин Н.М. Сказания, легенды, рассказы из «Истории государства Российского».</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XIX века (6)</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Бестужев-Марлинский А.А</w:t>
      </w:r>
      <w:r w:rsidRPr="00082246">
        <w:rPr>
          <w:rFonts w:ascii="Times New Roman" w:eastAsiaTheme="minorEastAsia" w:hAnsi="Times New Roman"/>
          <w:bCs/>
          <w:kern w:val="36"/>
          <w:sz w:val="24"/>
          <w:szCs w:val="24"/>
          <w:lang w:eastAsia="ru-RU"/>
        </w:rPr>
        <w:t xml:space="preserve">. "Вечер на бивуаке". Лицемерие и эгоизм светского </w:t>
      </w:r>
      <w:proofErr w:type="gramStart"/>
      <w:r w:rsidRPr="00082246">
        <w:rPr>
          <w:rFonts w:ascii="Times New Roman" w:eastAsiaTheme="minorEastAsia" w:hAnsi="Times New Roman"/>
          <w:bCs/>
          <w:kern w:val="36"/>
          <w:sz w:val="24"/>
          <w:szCs w:val="24"/>
          <w:lang w:eastAsia="ru-RU"/>
        </w:rPr>
        <w:t>общества</w:t>
      </w:r>
      <w:proofErr w:type="gramEnd"/>
      <w:r w:rsidRPr="00082246">
        <w:rPr>
          <w:rFonts w:ascii="Times New Roman" w:eastAsiaTheme="minorEastAsia" w:hAnsi="Times New Roman"/>
          <w:bCs/>
          <w:kern w:val="36"/>
          <w:sz w:val="24"/>
          <w:szCs w:val="24"/>
          <w:lang w:eastAsia="ru-RU"/>
        </w:rPr>
        <w:t xml:space="preserve"> и благородство чувств героя рассказа.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Баратынский Е.А</w:t>
      </w:r>
      <w:r w:rsidRPr="00082246">
        <w:rPr>
          <w:rFonts w:ascii="Times New Roman" w:eastAsiaTheme="minorEastAsia" w:hAnsi="Times New Roman"/>
          <w:bCs/>
          <w:kern w:val="36"/>
          <w:sz w:val="24"/>
          <w:szCs w:val="24"/>
          <w:lang w:eastAsia="ru-RU"/>
        </w:rPr>
        <w:t>. Стихотворения. Отражение мира чувств человека в стихотворении «Водопад». Звукопись.</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Гаршин В.М.</w:t>
      </w:r>
      <w:r w:rsidRPr="00082246">
        <w:rPr>
          <w:rFonts w:ascii="Times New Roman" w:eastAsiaTheme="minorEastAsia" w:hAnsi="Times New Roman"/>
          <w:bCs/>
          <w:kern w:val="36"/>
          <w:sz w:val="24"/>
          <w:szCs w:val="24"/>
          <w:lang w:eastAsia="ru-RU"/>
        </w:rPr>
        <w:t xml:space="preserve"> "То, чего не было". Аллегорический смысл </w:t>
      </w:r>
      <w:proofErr w:type="spellStart"/>
      <w:r w:rsidRPr="00082246">
        <w:rPr>
          <w:rFonts w:ascii="Times New Roman" w:eastAsiaTheme="minorEastAsia" w:hAnsi="Times New Roman"/>
          <w:bCs/>
          <w:kern w:val="36"/>
          <w:sz w:val="24"/>
          <w:szCs w:val="24"/>
          <w:lang w:eastAsia="ru-RU"/>
        </w:rPr>
        <w:t>лирикофилософской</w:t>
      </w:r>
      <w:proofErr w:type="spellEnd"/>
      <w:r w:rsidRPr="00082246">
        <w:rPr>
          <w:rFonts w:ascii="Times New Roman" w:eastAsiaTheme="minorEastAsia" w:hAnsi="Times New Roman"/>
          <w:bCs/>
          <w:kern w:val="36"/>
          <w:sz w:val="24"/>
          <w:szCs w:val="24"/>
          <w:lang w:eastAsia="ru-RU"/>
        </w:rPr>
        <w:t xml:space="preserve"> новеллы. Мастерство иносказания.</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proofErr w:type="spellStart"/>
      <w:r w:rsidRPr="00082246">
        <w:rPr>
          <w:rFonts w:ascii="Times New Roman" w:eastAsiaTheme="minorEastAsia" w:hAnsi="Times New Roman"/>
          <w:b/>
          <w:bCs/>
          <w:kern w:val="36"/>
          <w:sz w:val="24"/>
          <w:szCs w:val="24"/>
          <w:lang w:eastAsia="ru-RU"/>
        </w:rPr>
        <w:t>Апухтин</w:t>
      </w:r>
      <w:proofErr w:type="spellEnd"/>
      <w:r w:rsidRPr="00082246">
        <w:rPr>
          <w:rFonts w:ascii="Times New Roman" w:eastAsiaTheme="minorEastAsia" w:hAnsi="Times New Roman"/>
          <w:b/>
          <w:bCs/>
          <w:kern w:val="36"/>
          <w:sz w:val="24"/>
          <w:szCs w:val="24"/>
          <w:lang w:eastAsia="ru-RU"/>
        </w:rPr>
        <w:t xml:space="preserve"> А.Н</w:t>
      </w:r>
      <w:r w:rsidRPr="00082246">
        <w:rPr>
          <w:rFonts w:ascii="Times New Roman" w:eastAsiaTheme="minorEastAsia" w:hAnsi="Times New Roman"/>
          <w:bCs/>
          <w:kern w:val="36"/>
          <w:sz w:val="24"/>
          <w:szCs w:val="24"/>
          <w:lang w:eastAsia="ru-RU"/>
        </w:rPr>
        <w:t xml:space="preserve">. Стихотворение «День ли царит, тишина ли ночная…» Поэтические традиции XIX века в творчестве А.Н. </w:t>
      </w:r>
      <w:proofErr w:type="spellStart"/>
      <w:r w:rsidRPr="00082246">
        <w:rPr>
          <w:rFonts w:ascii="Times New Roman" w:eastAsiaTheme="minorEastAsia" w:hAnsi="Times New Roman"/>
          <w:bCs/>
          <w:kern w:val="36"/>
          <w:sz w:val="24"/>
          <w:szCs w:val="24"/>
          <w:lang w:eastAsia="ru-RU"/>
        </w:rPr>
        <w:t>Апухтина</w:t>
      </w:r>
      <w:proofErr w:type="spellEnd"/>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Чарская Л.А.</w:t>
      </w:r>
      <w:r w:rsidRPr="00082246">
        <w:rPr>
          <w:rFonts w:ascii="Times New Roman" w:eastAsiaTheme="minorEastAsia" w:hAnsi="Times New Roman"/>
          <w:bCs/>
          <w:kern w:val="36"/>
          <w:sz w:val="24"/>
          <w:szCs w:val="24"/>
          <w:lang w:eastAsia="ru-RU"/>
        </w:rPr>
        <w:t xml:space="preserve"> Гимназистки. Рассказ «Тайна». Тема равнодушия и непонимания в рассказе. Ранимость души подростка.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Сочинение «Глубина человеческих чувств и способы их выражения в литературе»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XX века (8)</w:t>
      </w:r>
    </w:p>
    <w:p w:rsidR="00082246" w:rsidRPr="00082246" w:rsidRDefault="00082246" w:rsidP="00082246">
      <w:pPr>
        <w:suppressAutoHyphens/>
        <w:spacing w:after="0" w:line="240" w:lineRule="auto"/>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Пантелеев Л.</w:t>
      </w:r>
      <w:r w:rsidRPr="00082246">
        <w:rPr>
          <w:rFonts w:ascii="Times New Roman" w:eastAsiaTheme="minorEastAsia" w:hAnsi="Times New Roman"/>
          <w:bCs/>
          <w:kern w:val="36"/>
          <w:sz w:val="24"/>
          <w:szCs w:val="24"/>
          <w:lang w:eastAsia="ru-RU"/>
        </w:rPr>
        <w:t xml:space="preserve"> «Главный инженер». Образы детей в произведениях о Великой Отечественной войне. Жажда личного подвига во имя победы. Или</w:t>
      </w:r>
      <w:r w:rsidRPr="00082246">
        <w:rPr>
          <w:rFonts w:ascii="Times New Roman" w:eastAsia="Times New Roman" w:hAnsi="Times New Roman"/>
          <w:b/>
          <w:sz w:val="24"/>
          <w:szCs w:val="24"/>
          <w:lang w:eastAsia="ru-RU"/>
        </w:rPr>
        <w:t xml:space="preserve"> Васильев Б.П.</w:t>
      </w:r>
      <w:r w:rsidRPr="00082246">
        <w:rPr>
          <w:rFonts w:ascii="Times New Roman" w:eastAsia="Times New Roman" w:hAnsi="Times New Roman"/>
          <w:sz w:val="24"/>
          <w:szCs w:val="24"/>
          <w:lang w:eastAsia="ru-RU"/>
        </w:rPr>
        <w:t xml:space="preserve"> «Завтра была война». Образы подростков в произведениях о Великой Отечественной войне. </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Рождественский Р.И</w:t>
      </w:r>
      <w:r w:rsidRPr="00082246">
        <w:rPr>
          <w:rFonts w:ascii="Times New Roman" w:eastAsiaTheme="minorEastAsia" w:hAnsi="Times New Roman"/>
          <w:bCs/>
          <w:kern w:val="36"/>
          <w:sz w:val="24"/>
          <w:szCs w:val="24"/>
          <w:lang w:eastAsia="ru-RU"/>
        </w:rPr>
        <w:t xml:space="preserve">. Стихотворения. Величие духа «маленького человека» в стихотворении «На земле безжалостно маленькой…»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Пермяк Е.А.</w:t>
      </w:r>
      <w:r w:rsidRPr="00082246">
        <w:rPr>
          <w:rFonts w:ascii="Times New Roman" w:eastAsiaTheme="minorEastAsia" w:hAnsi="Times New Roman"/>
          <w:bCs/>
          <w:kern w:val="36"/>
          <w:sz w:val="24"/>
          <w:szCs w:val="24"/>
          <w:lang w:eastAsia="ru-RU"/>
        </w:rPr>
        <w:t xml:space="preserve"> «Ужасный почерк». Жизненная позиция героя рассказа.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Яковлев Ю.Я.</w:t>
      </w:r>
      <w:r w:rsidRPr="00082246">
        <w:rPr>
          <w:rFonts w:ascii="Times New Roman" w:eastAsiaTheme="minorEastAsia" w:hAnsi="Times New Roman"/>
          <w:bCs/>
          <w:kern w:val="36"/>
          <w:sz w:val="24"/>
          <w:szCs w:val="24"/>
          <w:lang w:eastAsia="ru-RU"/>
        </w:rPr>
        <w:t xml:space="preserve"> «Рыцарь Вася». Благородство как следование внутренним нравственным идеалам.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Козлов В.Ф.</w:t>
      </w:r>
      <w:r w:rsidRPr="00082246">
        <w:rPr>
          <w:rFonts w:ascii="Times New Roman" w:eastAsiaTheme="minorEastAsia" w:hAnsi="Times New Roman"/>
          <w:bCs/>
          <w:kern w:val="36"/>
          <w:sz w:val="24"/>
          <w:szCs w:val="24"/>
          <w:lang w:eastAsia="ru-RU"/>
        </w:rPr>
        <w:t xml:space="preserve"> Рассказ «Сократ мой друг». Поступок героя как отражения характера.</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Романова Л.</w:t>
      </w:r>
      <w:r w:rsidRPr="00082246">
        <w:rPr>
          <w:rFonts w:ascii="Times New Roman" w:eastAsiaTheme="minorEastAsia" w:hAnsi="Times New Roman"/>
          <w:bCs/>
          <w:kern w:val="36"/>
          <w:sz w:val="24"/>
          <w:szCs w:val="24"/>
          <w:lang w:eastAsia="ru-RU"/>
        </w:rPr>
        <w:t xml:space="preserve"> Рассказ «Мы приговариваем тебя к смерти». Одиночество подростков в современном мире.</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Сочинение по творчеству данных писателей </w:t>
      </w:r>
      <w:proofErr w:type="gramStart"/>
      <w:r w:rsidRPr="00082246">
        <w:rPr>
          <w:rFonts w:ascii="Times New Roman" w:eastAsiaTheme="minorEastAsia" w:hAnsi="Times New Roman"/>
          <w:bCs/>
          <w:kern w:val="36"/>
          <w:sz w:val="24"/>
          <w:szCs w:val="24"/>
          <w:lang w:eastAsia="ru-RU"/>
        </w:rPr>
        <w:t xml:space="preserve">( </w:t>
      </w:r>
      <w:proofErr w:type="gramEnd"/>
      <w:r w:rsidRPr="00082246">
        <w:rPr>
          <w:rFonts w:ascii="Times New Roman" w:eastAsiaTheme="minorEastAsia" w:hAnsi="Times New Roman"/>
          <w:bCs/>
          <w:kern w:val="36"/>
          <w:sz w:val="24"/>
          <w:szCs w:val="24"/>
          <w:lang w:eastAsia="ru-RU"/>
        </w:rPr>
        <w:t xml:space="preserve">по выбору учителя). </w:t>
      </w:r>
    </w:p>
    <w:p w:rsidR="00082246" w:rsidRPr="00082246" w:rsidRDefault="00082246" w:rsidP="00082246">
      <w:pPr>
        <w:spacing w:after="0" w:line="240" w:lineRule="auto"/>
        <w:ind w:firstLine="709"/>
        <w:jc w:val="both"/>
        <w:rPr>
          <w:rFonts w:ascii="Times New Roman" w:eastAsiaTheme="minorEastAsia" w:hAnsi="Times New Roman"/>
          <w:b/>
          <w:bCs/>
          <w:i/>
          <w:kern w:val="36"/>
          <w:sz w:val="24"/>
          <w:szCs w:val="24"/>
          <w:lang w:eastAsia="ru-RU"/>
        </w:rPr>
      </w:pPr>
      <w:r w:rsidRPr="00082246">
        <w:rPr>
          <w:rFonts w:ascii="Times New Roman" w:eastAsiaTheme="minorEastAsia" w:hAnsi="Times New Roman"/>
          <w:b/>
          <w:bCs/>
          <w:i/>
          <w:kern w:val="36"/>
          <w:sz w:val="24"/>
          <w:szCs w:val="24"/>
          <w:lang w:eastAsia="ru-RU"/>
        </w:rPr>
        <w:t xml:space="preserve">Практикум выразительного чтения.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Cs/>
          <w:kern w:val="36"/>
          <w:sz w:val="24"/>
          <w:szCs w:val="24"/>
          <w:lang w:eastAsia="ru-RU"/>
        </w:rPr>
        <w:t xml:space="preserve">Ю. </w:t>
      </w:r>
      <w:proofErr w:type="spellStart"/>
      <w:r w:rsidRPr="00082246">
        <w:rPr>
          <w:rFonts w:ascii="Times New Roman" w:eastAsiaTheme="minorEastAsia" w:hAnsi="Times New Roman"/>
          <w:bCs/>
          <w:kern w:val="36"/>
          <w:sz w:val="24"/>
          <w:szCs w:val="24"/>
          <w:lang w:eastAsia="ru-RU"/>
        </w:rPr>
        <w:t>Левитанский</w:t>
      </w:r>
      <w:proofErr w:type="spellEnd"/>
      <w:r w:rsidRPr="00082246">
        <w:rPr>
          <w:rFonts w:ascii="Times New Roman" w:eastAsiaTheme="minorEastAsia" w:hAnsi="Times New Roman"/>
          <w:bCs/>
          <w:kern w:val="36"/>
          <w:sz w:val="24"/>
          <w:szCs w:val="24"/>
          <w:lang w:eastAsia="ru-RU"/>
        </w:rPr>
        <w:t xml:space="preserve"> «Диалог у новогодней ёлки», Б. Окуджава «Песенка о ночной Москве», А. Макаревич «Пока горит свеча». Мотив одиночества в лирике.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lastRenderedPageBreak/>
        <w:t>Творчество писателей и поэтов Новосибирской  области (1)</w:t>
      </w:r>
      <w:r w:rsidRPr="00082246">
        <w:rPr>
          <w:rFonts w:ascii="Times New Roman" w:eastAsiaTheme="minorEastAsia" w:hAnsi="Times New Roman"/>
          <w:bCs/>
          <w:kern w:val="36"/>
          <w:sz w:val="24"/>
          <w:szCs w:val="24"/>
          <w:lang w:eastAsia="ru-RU"/>
        </w:rPr>
        <w:t xml:space="preserve"> (по выбору обучающихся и учителя)</w:t>
      </w:r>
    </w:p>
    <w:p w:rsidR="00082246" w:rsidRPr="00082246" w:rsidRDefault="00082246" w:rsidP="00082246">
      <w:pPr>
        <w:suppressAutoHyphens/>
        <w:spacing w:after="160" w:line="252" w:lineRule="auto"/>
        <w:jc w:val="both"/>
        <w:rPr>
          <w:rFonts w:ascii="Times New Roman" w:eastAsia="Times New Roman" w:hAnsi="Times New Roman"/>
          <w:b/>
          <w:sz w:val="24"/>
          <w:szCs w:val="24"/>
          <w:lang w:eastAsia="ru-RU"/>
        </w:rPr>
      </w:pPr>
      <w:r w:rsidRPr="00082246">
        <w:rPr>
          <w:rFonts w:ascii="Times New Roman" w:eastAsia="Times New Roman" w:hAnsi="Times New Roman"/>
          <w:b/>
          <w:sz w:val="24"/>
          <w:szCs w:val="24"/>
          <w:lang w:eastAsia="ru-RU"/>
        </w:rPr>
        <w:t xml:space="preserve">                                                                         </w:t>
      </w:r>
    </w:p>
    <w:p w:rsidR="00082246" w:rsidRPr="00082246" w:rsidRDefault="00082246" w:rsidP="00082246">
      <w:pPr>
        <w:suppressAutoHyphens/>
        <w:spacing w:after="160" w:line="252" w:lineRule="auto"/>
        <w:jc w:val="center"/>
        <w:rPr>
          <w:rFonts w:eastAsiaTheme="minorEastAsia"/>
          <w:sz w:val="24"/>
          <w:szCs w:val="24"/>
          <w:lang w:eastAsia="ru-RU"/>
        </w:rPr>
      </w:pPr>
      <w:r w:rsidRPr="00082246">
        <w:rPr>
          <w:rFonts w:ascii="Times New Roman" w:eastAsia="Times New Roman" w:hAnsi="Times New Roman"/>
          <w:b/>
          <w:sz w:val="24"/>
          <w:szCs w:val="24"/>
          <w:lang w:eastAsia="ru-RU"/>
        </w:rPr>
        <w:t>9 класс</w:t>
      </w:r>
    </w:p>
    <w:p w:rsidR="00082246" w:rsidRPr="00082246" w:rsidRDefault="00082246" w:rsidP="00082246">
      <w:pPr>
        <w:suppressAutoHyphens/>
        <w:spacing w:after="0" w:line="240" w:lineRule="auto"/>
        <w:jc w:val="both"/>
        <w:rPr>
          <w:rFonts w:ascii="Times New Roman" w:eastAsia="Times New Roman" w:hAnsi="Times New Roman"/>
          <w:sz w:val="24"/>
          <w:szCs w:val="24"/>
          <w:lang w:eastAsia="ru-RU"/>
        </w:rPr>
      </w:pPr>
      <w:r w:rsidRPr="00082246">
        <w:rPr>
          <w:rFonts w:ascii="Times New Roman" w:eastAsia="Times New Roman" w:hAnsi="Times New Roman"/>
          <w:sz w:val="24"/>
          <w:szCs w:val="24"/>
          <w:lang w:eastAsia="ru-RU"/>
        </w:rPr>
        <w:t xml:space="preserve"> </w:t>
      </w:r>
      <w:r w:rsidRPr="00082246">
        <w:rPr>
          <w:rFonts w:ascii="Times New Roman" w:eastAsia="Times New Roman" w:hAnsi="Times New Roman"/>
          <w:sz w:val="24"/>
          <w:szCs w:val="24"/>
          <w:lang w:eastAsia="ru-RU"/>
        </w:rPr>
        <w:tab/>
      </w:r>
      <w:r w:rsidRPr="00082246">
        <w:rPr>
          <w:rFonts w:ascii="Times New Roman" w:eastAsia="Times New Roman" w:hAnsi="Times New Roman"/>
          <w:b/>
          <w:sz w:val="24"/>
          <w:szCs w:val="24"/>
          <w:lang w:eastAsia="ru-RU"/>
        </w:rPr>
        <w:t>Введение.</w:t>
      </w:r>
      <w:r w:rsidRPr="00082246">
        <w:rPr>
          <w:rFonts w:ascii="Times New Roman" w:eastAsia="Times New Roman" w:hAnsi="Times New Roman"/>
          <w:sz w:val="24"/>
          <w:szCs w:val="24"/>
          <w:lang w:eastAsia="ru-RU"/>
        </w:rPr>
        <w:t xml:space="preserve"> Прогноз развития литературных традиций. </w:t>
      </w:r>
      <w:proofErr w:type="gramStart"/>
      <w:r w:rsidRPr="00082246">
        <w:rPr>
          <w:rFonts w:ascii="Times New Roman" w:eastAsia="Times New Roman" w:hAnsi="Times New Roman"/>
          <w:sz w:val="24"/>
          <w:szCs w:val="24"/>
          <w:lang w:eastAsia="ru-RU"/>
        </w:rPr>
        <w:t xml:space="preserve">( </w:t>
      </w:r>
      <w:proofErr w:type="gramEnd"/>
      <w:r w:rsidRPr="00082246">
        <w:rPr>
          <w:rFonts w:ascii="Times New Roman" w:eastAsia="Times New Roman" w:hAnsi="Times New Roman"/>
          <w:sz w:val="24"/>
          <w:szCs w:val="24"/>
          <w:lang w:eastAsia="ru-RU"/>
        </w:rPr>
        <w:t>1)</w:t>
      </w:r>
    </w:p>
    <w:p w:rsidR="00082246" w:rsidRPr="00082246" w:rsidRDefault="00082246" w:rsidP="00082246">
      <w:pPr>
        <w:spacing w:after="0" w:line="240" w:lineRule="auto"/>
        <w:ind w:firstLine="709"/>
        <w:jc w:val="both"/>
        <w:rPr>
          <w:rFonts w:ascii="Times New Roman" w:eastAsiaTheme="minorEastAsia" w:hAnsi="Times New Roman"/>
          <w:b/>
          <w:bCs/>
          <w:kern w:val="36"/>
          <w:sz w:val="24"/>
          <w:szCs w:val="24"/>
          <w:lang w:eastAsia="ru-RU"/>
        </w:rPr>
      </w:pPr>
      <w:r w:rsidRPr="00082246">
        <w:rPr>
          <w:rFonts w:ascii="Times New Roman" w:eastAsiaTheme="minorEastAsia" w:hAnsi="Times New Roman"/>
          <w:b/>
          <w:bCs/>
          <w:kern w:val="36"/>
          <w:sz w:val="24"/>
          <w:szCs w:val="24"/>
          <w:lang w:eastAsia="ru-RU"/>
        </w:rPr>
        <w:t xml:space="preserve">Из русской литературы XVIII века (1)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Н. М. Карамзин «</w:t>
      </w:r>
      <w:proofErr w:type="spellStart"/>
      <w:r w:rsidRPr="00082246">
        <w:rPr>
          <w:rFonts w:ascii="Times New Roman" w:eastAsiaTheme="minorEastAsia" w:hAnsi="Times New Roman"/>
          <w:b/>
          <w:bCs/>
          <w:kern w:val="36"/>
          <w:sz w:val="24"/>
          <w:szCs w:val="24"/>
          <w:lang w:eastAsia="ru-RU"/>
        </w:rPr>
        <w:t>Сиерра</w:t>
      </w:r>
      <w:proofErr w:type="spellEnd"/>
      <w:r w:rsidRPr="00082246">
        <w:rPr>
          <w:rFonts w:ascii="Times New Roman" w:eastAsiaTheme="minorEastAsia" w:hAnsi="Times New Roman"/>
          <w:b/>
          <w:bCs/>
          <w:kern w:val="36"/>
          <w:sz w:val="24"/>
          <w:szCs w:val="24"/>
          <w:lang w:eastAsia="ru-RU"/>
        </w:rPr>
        <w:t xml:space="preserve"> Морена»</w:t>
      </w:r>
      <w:r w:rsidRPr="00082246">
        <w:rPr>
          <w:rFonts w:ascii="Times New Roman" w:eastAsiaTheme="minorEastAsia" w:hAnsi="Times New Roman"/>
          <w:bCs/>
          <w:kern w:val="36"/>
          <w:sz w:val="24"/>
          <w:szCs w:val="24"/>
          <w:lang w:eastAsia="ru-RU"/>
        </w:rPr>
        <w:t xml:space="preserve"> – яркий образец лирической прозы русского романтического направления </w:t>
      </w:r>
      <w:r w:rsidRPr="00082246">
        <w:rPr>
          <w:rFonts w:ascii="Times New Roman" w:eastAsiaTheme="minorEastAsia" w:hAnsi="Times New Roman"/>
          <w:bCs/>
          <w:kern w:val="36"/>
          <w:sz w:val="24"/>
          <w:szCs w:val="24"/>
          <w:lang w:val="en-US" w:eastAsia="ru-RU"/>
        </w:rPr>
        <w:t>XVIII</w:t>
      </w:r>
      <w:r w:rsidRPr="00082246">
        <w:rPr>
          <w:rFonts w:ascii="Times New Roman" w:eastAsiaTheme="minorEastAsia" w:hAnsi="Times New Roman"/>
          <w:bCs/>
          <w:kern w:val="36"/>
          <w:sz w:val="24"/>
          <w:szCs w:val="24"/>
          <w:lang w:eastAsia="ru-RU"/>
        </w:rPr>
        <w:t xml:space="preserve"> века. Тема трагической любви. Мотив вселенского одиночества.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XIX века (3)</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sz w:val="24"/>
          <w:szCs w:val="24"/>
          <w:lang w:eastAsia="ru-RU"/>
        </w:rPr>
        <w:t xml:space="preserve">Поэтические традиции XIX века в творчестве А.Н. </w:t>
      </w:r>
      <w:proofErr w:type="spellStart"/>
      <w:r w:rsidRPr="00082246">
        <w:rPr>
          <w:rFonts w:ascii="Times New Roman" w:eastAsia="Times New Roman" w:hAnsi="Times New Roman"/>
          <w:sz w:val="24"/>
          <w:szCs w:val="24"/>
          <w:lang w:eastAsia="ru-RU"/>
        </w:rPr>
        <w:t>Апухтина</w:t>
      </w:r>
      <w:proofErr w:type="spellEnd"/>
      <w:r w:rsidRPr="00082246">
        <w:rPr>
          <w:rFonts w:ascii="Times New Roman" w:eastAsia="Times New Roman" w:hAnsi="Times New Roman"/>
          <w:sz w:val="24"/>
          <w:szCs w:val="24"/>
          <w:lang w:eastAsia="ru-RU"/>
        </w:rPr>
        <w:t xml:space="preserve">. </w:t>
      </w:r>
      <w:proofErr w:type="spellStart"/>
      <w:r w:rsidRPr="00082246">
        <w:rPr>
          <w:rFonts w:ascii="Times New Roman" w:eastAsia="Times New Roman" w:hAnsi="Times New Roman"/>
          <w:b/>
          <w:sz w:val="24"/>
          <w:szCs w:val="24"/>
          <w:lang w:eastAsia="ru-RU"/>
        </w:rPr>
        <w:t>Апухтин</w:t>
      </w:r>
      <w:proofErr w:type="spellEnd"/>
      <w:r w:rsidRPr="00082246">
        <w:rPr>
          <w:rFonts w:ascii="Times New Roman" w:eastAsia="Times New Roman" w:hAnsi="Times New Roman"/>
          <w:b/>
          <w:sz w:val="24"/>
          <w:szCs w:val="24"/>
          <w:lang w:eastAsia="ru-RU"/>
        </w:rPr>
        <w:t xml:space="preserve"> А.Н</w:t>
      </w:r>
      <w:r w:rsidRPr="00082246">
        <w:rPr>
          <w:rFonts w:ascii="Times New Roman" w:eastAsia="Times New Roman" w:hAnsi="Times New Roman"/>
          <w:sz w:val="24"/>
          <w:szCs w:val="24"/>
          <w:lang w:eastAsia="ru-RU"/>
        </w:rPr>
        <w:t xml:space="preserve">. Стихотворение «День ли царит, тишина ли ночная…».  Анализ стихотворения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Л.Н. Толстой.</w:t>
      </w:r>
      <w:r w:rsidRPr="00082246">
        <w:rPr>
          <w:rFonts w:ascii="Times New Roman" w:eastAsiaTheme="minorEastAsia" w:hAnsi="Times New Roman"/>
          <w:bCs/>
          <w:kern w:val="36"/>
          <w:sz w:val="24"/>
          <w:szCs w:val="24"/>
          <w:lang w:eastAsia="ru-RU"/>
        </w:rPr>
        <w:t xml:space="preserve"> «Народные рассказы» - подлинная энциклопедия народной жизни. Пои</w:t>
      </w:r>
      <w:proofErr w:type="gramStart"/>
      <w:r w:rsidRPr="00082246">
        <w:rPr>
          <w:rFonts w:ascii="Times New Roman" w:eastAsiaTheme="minorEastAsia" w:hAnsi="Times New Roman"/>
          <w:bCs/>
          <w:kern w:val="36"/>
          <w:sz w:val="24"/>
          <w:szCs w:val="24"/>
          <w:lang w:eastAsia="ru-RU"/>
        </w:rPr>
        <w:t>ск встр</w:t>
      </w:r>
      <w:proofErr w:type="gramEnd"/>
      <w:r w:rsidRPr="00082246">
        <w:rPr>
          <w:rFonts w:ascii="Times New Roman" w:eastAsiaTheme="minorEastAsia" w:hAnsi="Times New Roman"/>
          <w:bCs/>
          <w:kern w:val="36"/>
          <w:sz w:val="24"/>
          <w:szCs w:val="24"/>
          <w:lang w:eastAsia="ru-RU"/>
        </w:rPr>
        <w:t xml:space="preserve">ечи с Богом. Путь к душе. («Свечка», «Три старца», «Где любовь, там и Бог», «Кающийся грешник» и др.). Поэтика и проблематика. Язык. (Анализ рассказов по выбору).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А.П. Чехов.</w:t>
      </w:r>
      <w:r w:rsidRPr="00082246">
        <w:rPr>
          <w:rFonts w:ascii="Times New Roman" w:eastAsiaTheme="minorEastAsia" w:hAnsi="Times New Roman"/>
          <w:bCs/>
          <w:kern w:val="36"/>
          <w:sz w:val="24"/>
          <w:szCs w:val="24"/>
          <w:lang w:eastAsia="ru-RU"/>
        </w:rPr>
        <w:t xml:space="preserve"> «В рождественскую ночь». Иронический парадокс в рождественском рассказе. Трагедийная тема рока, неотвратимости судьбы. Нравственное перерождение героини.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Из литературы XX века (20)</w:t>
      </w:r>
      <w:r w:rsidRPr="00082246">
        <w:rPr>
          <w:rFonts w:ascii="Times New Roman" w:eastAsiaTheme="minorEastAsia" w:hAnsi="Times New Roman"/>
          <w:bCs/>
          <w:kern w:val="36"/>
          <w:sz w:val="24"/>
          <w:szCs w:val="24"/>
          <w:lang w:eastAsia="ru-RU"/>
        </w:rPr>
        <w:t xml:space="preserve"> </w:t>
      </w:r>
    </w:p>
    <w:p w:rsidR="00082246" w:rsidRPr="00082246" w:rsidRDefault="00082246" w:rsidP="00082246">
      <w:pPr>
        <w:suppressAutoHyphens/>
        <w:spacing w:after="0" w:line="240" w:lineRule="auto"/>
        <w:jc w:val="both"/>
        <w:rPr>
          <w:rFonts w:eastAsiaTheme="minorEastAsia"/>
          <w:sz w:val="24"/>
          <w:szCs w:val="24"/>
          <w:lang w:eastAsia="ru-RU"/>
        </w:rPr>
      </w:pPr>
      <w:r w:rsidRPr="00082246">
        <w:rPr>
          <w:rFonts w:ascii="Times New Roman" w:eastAsia="Times New Roman" w:hAnsi="Times New Roman"/>
          <w:sz w:val="24"/>
          <w:szCs w:val="24"/>
          <w:lang w:eastAsia="ru-RU"/>
        </w:rPr>
        <w:t xml:space="preserve">Традиции литературы XX века. Малый эпический жанр. </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b/>
          <w:sz w:val="24"/>
          <w:szCs w:val="24"/>
          <w:lang w:eastAsia="ru-RU"/>
        </w:rPr>
        <w:t xml:space="preserve">А. М. Горький «Макар </w:t>
      </w:r>
      <w:proofErr w:type="spellStart"/>
      <w:r w:rsidRPr="00082246">
        <w:rPr>
          <w:rFonts w:ascii="Times New Roman" w:eastAsia="Times New Roman" w:hAnsi="Times New Roman"/>
          <w:b/>
          <w:sz w:val="24"/>
          <w:szCs w:val="24"/>
          <w:lang w:eastAsia="ru-RU"/>
        </w:rPr>
        <w:t>Чудра</w:t>
      </w:r>
      <w:proofErr w:type="spellEnd"/>
      <w:r w:rsidRPr="00082246">
        <w:rPr>
          <w:rFonts w:ascii="Times New Roman" w:eastAsia="Times New Roman" w:hAnsi="Times New Roman"/>
          <w:b/>
          <w:sz w:val="24"/>
          <w:szCs w:val="24"/>
          <w:lang w:eastAsia="ru-RU"/>
        </w:rPr>
        <w:t>».</w:t>
      </w:r>
      <w:r w:rsidRPr="00082246">
        <w:rPr>
          <w:rFonts w:ascii="Times New Roman" w:eastAsia="Times New Roman" w:hAnsi="Times New Roman"/>
          <w:sz w:val="24"/>
          <w:szCs w:val="24"/>
          <w:lang w:eastAsia="ru-RU"/>
        </w:rPr>
        <w:t xml:space="preserve"> Герои неоромантизма. </w:t>
      </w:r>
    </w:p>
    <w:p w:rsidR="00082246" w:rsidRPr="00082246" w:rsidRDefault="00082246" w:rsidP="00082246">
      <w:pPr>
        <w:suppressAutoHyphens/>
        <w:spacing w:after="0" w:line="240" w:lineRule="auto"/>
        <w:ind w:firstLine="709"/>
        <w:jc w:val="both"/>
        <w:rPr>
          <w:rFonts w:ascii="Times New Roman" w:eastAsia="Times New Roman" w:hAnsi="Times New Roman"/>
          <w:sz w:val="24"/>
          <w:szCs w:val="24"/>
          <w:lang w:eastAsia="ru-RU"/>
        </w:rPr>
      </w:pPr>
      <w:r w:rsidRPr="00082246">
        <w:rPr>
          <w:rFonts w:ascii="Times New Roman" w:eastAsia="Times New Roman" w:hAnsi="Times New Roman"/>
          <w:b/>
          <w:sz w:val="24"/>
          <w:szCs w:val="24"/>
          <w:lang w:eastAsia="ru-RU"/>
        </w:rPr>
        <w:t xml:space="preserve">А.И. Куприн </w:t>
      </w:r>
      <w:r w:rsidRPr="00082246">
        <w:rPr>
          <w:rFonts w:ascii="Times New Roman" w:eastAsia="Times New Roman" w:hAnsi="Times New Roman"/>
          <w:sz w:val="24"/>
          <w:szCs w:val="24"/>
          <w:lang w:eastAsia="ru-RU"/>
        </w:rPr>
        <w:t>«Живое и мертвое» в рассказе Куприна А.И.  «</w:t>
      </w:r>
      <w:proofErr w:type="spellStart"/>
      <w:r w:rsidRPr="00082246">
        <w:rPr>
          <w:rFonts w:ascii="Times New Roman" w:eastAsia="Times New Roman" w:hAnsi="Times New Roman"/>
          <w:sz w:val="24"/>
          <w:szCs w:val="24"/>
          <w:lang w:eastAsia="ru-RU"/>
        </w:rPr>
        <w:t>Габринус</w:t>
      </w:r>
      <w:proofErr w:type="spellEnd"/>
      <w:r w:rsidRPr="00082246">
        <w:rPr>
          <w:rFonts w:ascii="Times New Roman" w:eastAsia="Times New Roman" w:hAnsi="Times New Roman"/>
          <w:sz w:val="24"/>
          <w:szCs w:val="24"/>
          <w:lang w:eastAsia="ru-RU"/>
        </w:rPr>
        <w:t xml:space="preserve">». Две героини, две судьбы.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Ю.П. Казаков.</w:t>
      </w:r>
      <w:r w:rsidRPr="00082246">
        <w:rPr>
          <w:rFonts w:ascii="Times New Roman" w:eastAsiaTheme="minorEastAsia" w:hAnsi="Times New Roman"/>
          <w:bCs/>
          <w:kern w:val="36"/>
          <w:sz w:val="24"/>
          <w:szCs w:val="24"/>
          <w:lang w:eastAsia="ru-RU"/>
        </w:rPr>
        <w:t xml:space="preserve"> «Двое в декабре». Смысл названия рассказа. Душевная жизнь героев. Поэтика психологического параллелизма.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К.Д. Воробьёв.</w:t>
      </w:r>
      <w:r w:rsidRPr="00082246">
        <w:rPr>
          <w:rFonts w:ascii="Times New Roman" w:eastAsiaTheme="minorEastAsia" w:hAnsi="Times New Roman"/>
          <w:bCs/>
          <w:kern w:val="36"/>
          <w:sz w:val="24"/>
          <w:szCs w:val="24"/>
          <w:lang w:eastAsia="ru-RU"/>
        </w:rPr>
        <w:t xml:space="preserve"> «Гуси-лебеди». Человек на войне. Любовь как высшая нравственная основа в человеке. Смысл названия рассказа. </w:t>
      </w:r>
    </w:p>
    <w:p w:rsidR="00082246" w:rsidRPr="00082246" w:rsidRDefault="00082246" w:rsidP="00082246">
      <w:pPr>
        <w:suppressAutoHyphens/>
        <w:spacing w:after="0" w:line="240" w:lineRule="auto"/>
        <w:jc w:val="both"/>
        <w:rPr>
          <w:rFonts w:ascii="Times New Roman" w:eastAsia="Times New Roman" w:hAnsi="Times New Roman"/>
          <w:sz w:val="24"/>
          <w:szCs w:val="24"/>
          <w:lang w:eastAsia="ru-RU"/>
        </w:rPr>
      </w:pPr>
      <w:r w:rsidRPr="00082246">
        <w:rPr>
          <w:rFonts w:ascii="Times New Roman" w:eastAsia="Times New Roman" w:hAnsi="Times New Roman"/>
          <w:sz w:val="24"/>
          <w:szCs w:val="24"/>
          <w:lang w:eastAsia="ru-RU"/>
        </w:rPr>
        <w:t xml:space="preserve"> </w:t>
      </w:r>
      <w:r w:rsidRPr="00082246">
        <w:rPr>
          <w:rFonts w:ascii="Times New Roman" w:eastAsia="Times New Roman" w:hAnsi="Times New Roman"/>
          <w:sz w:val="24"/>
          <w:szCs w:val="24"/>
          <w:lang w:eastAsia="ru-RU"/>
        </w:rPr>
        <w:tab/>
      </w:r>
      <w:r w:rsidRPr="00082246">
        <w:rPr>
          <w:rFonts w:ascii="Times New Roman" w:eastAsia="Times New Roman" w:hAnsi="Times New Roman"/>
          <w:b/>
          <w:sz w:val="24"/>
          <w:szCs w:val="24"/>
          <w:lang w:eastAsia="ru-RU"/>
        </w:rPr>
        <w:t>В. Быков</w:t>
      </w:r>
      <w:r w:rsidRPr="00082246">
        <w:rPr>
          <w:rFonts w:ascii="Times New Roman" w:eastAsia="Times New Roman" w:hAnsi="Times New Roman"/>
          <w:sz w:val="24"/>
          <w:szCs w:val="24"/>
          <w:lang w:eastAsia="ru-RU"/>
        </w:rPr>
        <w:t xml:space="preserve"> Повесть «Обелиск». Образы подростков в произведениях о Великой Отечественной войне.</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heme="minorEastAsia" w:hAnsi="Times New Roman"/>
          <w:b/>
          <w:bCs/>
          <w:kern w:val="36"/>
          <w:sz w:val="24"/>
          <w:szCs w:val="24"/>
          <w:lang w:eastAsia="ru-RU"/>
        </w:rPr>
        <w:t>Из современной русской литературы (8)</w:t>
      </w:r>
    </w:p>
    <w:p w:rsidR="00082246" w:rsidRPr="00082246" w:rsidRDefault="00082246" w:rsidP="00082246">
      <w:pPr>
        <w:suppressAutoHyphens/>
        <w:spacing w:after="0" w:line="240" w:lineRule="auto"/>
        <w:ind w:firstLine="709"/>
        <w:jc w:val="both"/>
        <w:rPr>
          <w:rFonts w:ascii="Times New Roman" w:eastAsia="Times New Roman" w:hAnsi="Times New Roman"/>
          <w:bCs/>
          <w:sz w:val="24"/>
          <w:szCs w:val="24"/>
          <w:lang w:eastAsia="ru-RU"/>
        </w:rPr>
      </w:pPr>
      <w:r w:rsidRPr="00082246">
        <w:rPr>
          <w:rFonts w:ascii="Times New Roman" w:eastAsia="Times New Roman" w:hAnsi="Times New Roman"/>
          <w:b/>
          <w:sz w:val="24"/>
          <w:szCs w:val="24"/>
          <w:lang w:eastAsia="ru-RU"/>
        </w:rPr>
        <w:t>Солженицын А.И.</w:t>
      </w:r>
      <w:r w:rsidRPr="00082246">
        <w:rPr>
          <w:rFonts w:ascii="Times New Roman" w:eastAsia="Times New Roman" w:hAnsi="Times New Roman"/>
          <w:sz w:val="24"/>
          <w:szCs w:val="24"/>
          <w:lang w:eastAsia="ru-RU"/>
        </w:rPr>
        <w:t xml:space="preserve">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w:t>
      </w:r>
      <w:r w:rsidRPr="00082246">
        <w:rPr>
          <w:rFonts w:ascii="Times New Roman" w:eastAsia="Times New Roman" w:hAnsi="Times New Roman"/>
          <w:bCs/>
          <w:sz w:val="24"/>
          <w:szCs w:val="24"/>
          <w:lang w:eastAsia="ru-RU"/>
        </w:rPr>
        <w:t xml:space="preserve">(Анализ отдельных миниатюр цикла по выбору). </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b/>
          <w:sz w:val="24"/>
          <w:szCs w:val="24"/>
          <w:lang w:eastAsia="ru-RU"/>
        </w:rPr>
        <w:t>Распутин В.Г.</w:t>
      </w:r>
      <w:r w:rsidRPr="00082246">
        <w:rPr>
          <w:rFonts w:ascii="Times New Roman" w:eastAsia="Times New Roman" w:hAnsi="Times New Roman"/>
          <w:sz w:val="24"/>
          <w:szCs w:val="24"/>
          <w:lang w:eastAsia="ru-RU"/>
        </w:rPr>
        <w:t xml:space="preserve"> «Женский разговор». Проблема любви и целомудрия. Две героини, две судьбы.</w:t>
      </w:r>
    </w:p>
    <w:p w:rsidR="00082246" w:rsidRPr="00082246" w:rsidRDefault="00082246" w:rsidP="00082246">
      <w:pPr>
        <w:suppressAutoHyphens/>
        <w:spacing w:after="0" w:line="240" w:lineRule="auto"/>
        <w:ind w:firstLine="709"/>
        <w:jc w:val="both"/>
        <w:rPr>
          <w:rFonts w:ascii="Times New Roman" w:eastAsiaTheme="minorEastAsia" w:hAnsi="Times New Roman"/>
          <w:sz w:val="24"/>
          <w:szCs w:val="24"/>
          <w:lang w:eastAsia="ru-RU"/>
        </w:rPr>
      </w:pPr>
      <w:r w:rsidRPr="00082246">
        <w:rPr>
          <w:rFonts w:ascii="Times New Roman" w:eastAsiaTheme="minorEastAsia" w:hAnsi="Times New Roman"/>
          <w:b/>
          <w:sz w:val="24"/>
          <w:szCs w:val="24"/>
          <w:lang w:eastAsia="ru-RU"/>
        </w:rPr>
        <w:t xml:space="preserve">Т.Н. Толстая </w:t>
      </w:r>
      <w:r w:rsidRPr="00082246">
        <w:rPr>
          <w:rFonts w:ascii="Times New Roman" w:eastAsiaTheme="minorEastAsia" w:hAnsi="Times New Roman"/>
          <w:sz w:val="24"/>
          <w:szCs w:val="24"/>
          <w:lang w:eastAsia="ru-RU"/>
        </w:rPr>
        <w:t>«Соня» Мотив времени. Тема нравственного выбора. Символические образы.</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 xml:space="preserve">В.Н. </w:t>
      </w:r>
      <w:proofErr w:type="spellStart"/>
      <w:r w:rsidRPr="00082246">
        <w:rPr>
          <w:rFonts w:ascii="Times New Roman" w:eastAsiaTheme="minorEastAsia" w:hAnsi="Times New Roman"/>
          <w:b/>
          <w:bCs/>
          <w:kern w:val="36"/>
          <w:sz w:val="24"/>
          <w:szCs w:val="24"/>
          <w:lang w:eastAsia="ru-RU"/>
        </w:rPr>
        <w:t>Крупин</w:t>
      </w:r>
      <w:proofErr w:type="spellEnd"/>
      <w:r w:rsidRPr="00082246">
        <w:rPr>
          <w:rFonts w:ascii="Times New Roman" w:eastAsiaTheme="minorEastAsia" w:hAnsi="Times New Roman"/>
          <w:b/>
          <w:bCs/>
          <w:kern w:val="36"/>
          <w:sz w:val="24"/>
          <w:szCs w:val="24"/>
          <w:lang w:eastAsia="ru-RU"/>
        </w:rPr>
        <w:t>.</w:t>
      </w:r>
      <w:r w:rsidRPr="00082246">
        <w:rPr>
          <w:rFonts w:ascii="Times New Roman" w:eastAsiaTheme="minorEastAsia" w:hAnsi="Times New Roman"/>
          <w:bCs/>
          <w:kern w:val="36"/>
          <w:sz w:val="24"/>
          <w:szCs w:val="24"/>
          <w:lang w:eastAsia="ru-RU"/>
        </w:rPr>
        <w:t xml:space="preserve">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w:t>
      </w:r>
    </w:p>
    <w:p w:rsidR="00082246" w:rsidRPr="00082246" w:rsidRDefault="00082246" w:rsidP="00082246">
      <w:pPr>
        <w:spacing w:after="0" w:line="240" w:lineRule="auto"/>
        <w:ind w:firstLine="709"/>
        <w:jc w:val="both"/>
        <w:rPr>
          <w:rFonts w:ascii="Times New Roman" w:eastAsiaTheme="minorEastAsia" w:hAnsi="Times New Roman"/>
          <w:bCs/>
          <w:kern w:val="36"/>
          <w:sz w:val="24"/>
          <w:szCs w:val="24"/>
          <w:lang w:eastAsia="ru-RU"/>
        </w:rPr>
      </w:pPr>
      <w:r w:rsidRPr="00082246">
        <w:rPr>
          <w:rFonts w:ascii="Times New Roman" w:eastAsiaTheme="minorEastAsia" w:hAnsi="Times New Roman"/>
          <w:b/>
          <w:bCs/>
          <w:kern w:val="36"/>
          <w:sz w:val="24"/>
          <w:szCs w:val="24"/>
          <w:lang w:eastAsia="ru-RU"/>
        </w:rPr>
        <w:t>Б.П. Екимов.</w:t>
      </w:r>
      <w:r w:rsidRPr="00082246">
        <w:rPr>
          <w:rFonts w:ascii="Times New Roman" w:eastAsiaTheme="minorEastAsia" w:hAnsi="Times New Roman"/>
          <w:bCs/>
          <w:kern w:val="36"/>
          <w:sz w:val="24"/>
          <w:szCs w:val="24"/>
          <w:lang w:eastAsia="ru-RU"/>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sz w:val="24"/>
          <w:szCs w:val="24"/>
          <w:lang w:eastAsia="ru-RU"/>
        </w:rPr>
        <w:t xml:space="preserve"> </w:t>
      </w:r>
      <w:r w:rsidRPr="00082246">
        <w:rPr>
          <w:rFonts w:ascii="Times New Roman" w:eastAsia="Times New Roman" w:hAnsi="Times New Roman"/>
          <w:b/>
          <w:sz w:val="24"/>
          <w:szCs w:val="24"/>
          <w:lang w:eastAsia="ru-RU"/>
        </w:rPr>
        <w:t xml:space="preserve">Захар </w:t>
      </w:r>
      <w:proofErr w:type="spellStart"/>
      <w:r w:rsidRPr="00082246">
        <w:rPr>
          <w:rFonts w:ascii="Times New Roman" w:eastAsia="Times New Roman" w:hAnsi="Times New Roman"/>
          <w:b/>
          <w:sz w:val="24"/>
          <w:szCs w:val="24"/>
          <w:lang w:eastAsia="ru-RU"/>
        </w:rPr>
        <w:t>Прилепин</w:t>
      </w:r>
      <w:proofErr w:type="spellEnd"/>
      <w:r w:rsidRPr="00082246">
        <w:rPr>
          <w:rFonts w:ascii="Times New Roman" w:eastAsia="Times New Roman" w:hAnsi="Times New Roman"/>
          <w:sz w:val="24"/>
          <w:szCs w:val="24"/>
          <w:lang w:eastAsia="ru-RU"/>
        </w:rPr>
        <w:t xml:space="preserve"> «Белый квадрат». Нравственное взросление героя рассказа. </w:t>
      </w:r>
    </w:p>
    <w:p w:rsidR="00082246" w:rsidRPr="00082246" w:rsidRDefault="00082246" w:rsidP="00082246">
      <w:pPr>
        <w:suppressAutoHyphens/>
        <w:spacing w:after="0" w:line="240" w:lineRule="auto"/>
        <w:jc w:val="both"/>
        <w:rPr>
          <w:rFonts w:eastAsiaTheme="minorEastAsia"/>
          <w:sz w:val="24"/>
          <w:szCs w:val="24"/>
          <w:lang w:eastAsia="ru-RU"/>
        </w:rPr>
      </w:pPr>
      <w:r w:rsidRPr="00082246">
        <w:rPr>
          <w:rFonts w:ascii="Times New Roman" w:eastAsia="Times New Roman" w:hAnsi="Times New Roman"/>
          <w:sz w:val="24"/>
          <w:szCs w:val="24"/>
          <w:lang w:eastAsia="ru-RU"/>
        </w:rPr>
        <w:t>Проблемы памяти, долга, ответственности, непреходящей человеческой жизни в изображении писателя.</w:t>
      </w:r>
    </w:p>
    <w:p w:rsidR="00082246" w:rsidRPr="00082246" w:rsidRDefault="00082246" w:rsidP="00082246">
      <w:pPr>
        <w:suppressAutoHyphens/>
        <w:spacing w:after="0" w:line="240" w:lineRule="auto"/>
        <w:ind w:firstLine="709"/>
        <w:jc w:val="both"/>
        <w:rPr>
          <w:rFonts w:eastAsiaTheme="minorEastAsia"/>
          <w:sz w:val="24"/>
          <w:szCs w:val="24"/>
          <w:lang w:eastAsia="ru-RU"/>
        </w:rPr>
      </w:pPr>
      <w:r w:rsidRPr="00082246">
        <w:rPr>
          <w:rFonts w:ascii="Times New Roman" w:eastAsia="Times New Roman" w:hAnsi="Times New Roman"/>
          <w:b/>
          <w:sz w:val="24"/>
          <w:szCs w:val="24"/>
          <w:lang w:eastAsia="ru-RU"/>
        </w:rPr>
        <w:t>Рождественский Р.И.</w:t>
      </w:r>
      <w:r w:rsidRPr="00082246">
        <w:rPr>
          <w:rFonts w:ascii="Times New Roman" w:eastAsia="Times New Roman" w:hAnsi="Times New Roman"/>
          <w:sz w:val="24"/>
          <w:szCs w:val="24"/>
          <w:lang w:eastAsia="ru-RU"/>
        </w:rPr>
        <w:t xml:space="preserve"> Величие духа «маленького человека» в стихотворении «На земле безжалостно маленькой…».</w:t>
      </w:r>
    </w:p>
    <w:p w:rsidR="00082246" w:rsidRPr="00CE1F1A" w:rsidRDefault="00082246" w:rsidP="00CE1F1A">
      <w:pPr>
        <w:suppressAutoHyphens/>
        <w:spacing w:after="0" w:line="240" w:lineRule="auto"/>
        <w:ind w:firstLine="709"/>
        <w:jc w:val="both"/>
        <w:rPr>
          <w:rFonts w:ascii="Times New Roman" w:eastAsiaTheme="minorEastAsia" w:hAnsi="Times New Roman"/>
          <w:bCs/>
          <w:sz w:val="24"/>
          <w:szCs w:val="24"/>
          <w:lang w:eastAsia="ru-RU"/>
        </w:rPr>
      </w:pPr>
      <w:r w:rsidRPr="00082246">
        <w:rPr>
          <w:rFonts w:ascii="Times New Roman" w:eastAsiaTheme="minorEastAsia" w:hAnsi="Times New Roman"/>
          <w:b/>
          <w:sz w:val="24"/>
          <w:szCs w:val="24"/>
          <w:lang w:eastAsia="ru-RU"/>
        </w:rPr>
        <w:lastRenderedPageBreak/>
        <w:t xml:space="preserve">Творчество писателей и поэтов Новосибирской области. </w:t>
      </w:r>
      <w:r w:rsidRPr="00082246">
        <w:rPr>
          <w:rFonts w:ascii="Times New Roman" w:eastAsiaTheme="minorEastAsia" w:hAnsi="Times New Roman"/>
          <w:bCs/>
          <w:sz w:val="24"/>
          <w:szCs w:val="24"/>
          <w:lang w:eastAsia="ru-RU"/>
        </w:rPr>
        <w:t xml:space="preserve">Любовь к малой родине (по выбору </w:t>
      </w:r>
      <w:proofErr w:type="gramStart"/>
      <w:r w:rsidRPr="00082246">
        <w:rPr>
          <w:rFonts w:ascii="Times New Roman" w:eastAsiaTheme="minorEastAsia" w:hAnsi="Times New Roman"/>
          <w:bCs/>
          <w:sz w:val="24"/>
          <w:szCs w:val="24"/>
          <w:lang w:eastAsia="ru-RU"/>
        </w:rPr>
        <w:t>обучающихся</w:t>
      </w:r>
      <w:proofErr w:type="gramEnd"/>
      <w:r w:rsidRPr="00082246">
        <w:rPr>
          <w:rFonts w:ascii="Times New Roman" w:eastAsiaTheme="minorEastAsia" w:hAnsi="Times New Roman"/>
          <w:bCs/>
          <w:sz w:val="24"/>
          <w:szCs w:val="24"/>
          <w:lang w:eastAsia="ru-RU"/>
        </w:rPr>
        <w:t xml:space="preserve"> и учителя).</w:t>
      </w:r>
    </w:p>
    <w:p w:rsidR="00361CA2" w:rsidRPr="00141FA3" w:rsidRDefault="00361CA2" w:rsidP="00C00B60">
      <w:pPr>
        <w:pStyle w:val="4"/>
        <w:spacing w:line="240" w:lineRule="auto"/>
        <w:contextualSpacing/>
        <w:rPr>
          <w:rFonts w:ascii="Times New Roman" w:hAnsi="Times New Roman" w:cs="Times New Roman"/>
          <w:color w:val="auto"/>
          <w:sz w:val="24"/>
          <w:szCs w:val="24"/>
        </w:rPr>
      </w:pPr>
      <w:bookmarkStart w:id="193" w:name="_Toc409691704"/>
      <w:bookmarkStart w:id="194" w:name="_Toc410654030"/>
      <w:bookmarkStart w:id="195" w:name="_Toc414553227"/>
      <w:r w:rsidRPr="00141FA3">
        <w:rPr>
          <w:rFonts w:ascii="Times New Roman" w:hAnsi="Times New Roman" w:cs="Times New Roman"/>
          <w:color w:val="auto"/>
          <w:sz w:val="24"/>
          <w:szCs w:val="24"/>
        </w:rPr>
        <w:t>2.2.</w:t>
      </w:r>
      <w:r w:rsidR="00CE1F1A">
        <w:rPr>
          <w:rFonts w:ascii="Times New Roman" w:hAnsi="Times New Roman" w:cs="Times New Roman"/>
          <w:color w:val="auto"/>
          <w:sz w:val="24"/>
          <w:szCs w:val="24"/>
        </w:rPr>
        <w:t>5</w:t>
      </w:r>
      <w:r w:rsidRPr="00141FA3">
        <w:rPr>
          <w:rFonts w:ascii="Times New Roman" w:hAnsi="Times New Roman" w:cs="Times New Roman"/>
          <w:color w:val="auto"/>
          <w:sz w:val="24"/>
          <w:szCs w:val="24"/>
        </w:rPr>
        <w:t>. Иностранный язык</w:t>
      </w:r>
      <w:bookmarkEnd w:id="193"/>
      <w:bookmarkEnd w:id="194"/>
      <w:bookmarkEnd w:id="195"/>
      <w:r w:rsidR="009F1A9E" w:rsidRPr="00141FA3">
        <w:rPr>
          <w:rFonts w:ascii="Times New Roman" w:hAnsi="Times New Roman" w:cs="Times New Roman"/>
          <w:color w:val="auto"/>
          <w:sz w:val="24"/>
          <w:szCs w:val="24"/>
        </w:rPr>
        <w:t xml:space="preserve"> (английский)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61CA2" w:rsidRPr="00C00B60" w:rsidRDefault="00361CA2" w:rsidP="00C00B60">
      <w:pPr>
        <w:pStyle w:val="ac"/>
        <w:spacing w:before="0" w:beforeAutospacing="0" w:after="0" w:afterAutospacing="0"/>
        <w:ind w:firstLine="709"/>
        <w:contextualSpacing/>
        <w:jc w:val="both"/>
        <w:rPr>
          <w:rStyle w:val="dash041e005f0431005f044b005f0447005f043d005f044b005f0439005f005fchar1char1"/>
        </w:rPr>
      </w:pPr>
      <w:r w:rsidRPr="00C00B60">
        <w:rPr>
          <w:rFonts w:ascii="Times New Roman" w:hAnsi="Times New Roman" w:cs="Times New Roman"/>
        </w:rPr>
        <w:t xml:space="preserve"> Учебный предмет «Иностранный язык»</w:t>
      </w:r>
      <w:r w:rsidRPr="00C00B60">
        <w:rPr>
          <w:rStyle w:val="dash041e005f0431005f044b005f0447005f043d005f044b005f0439005f005fchar1char1"/>
        </w:rPr>
        <w:t xml:space="preserve"> обеспечивает развитие    </w:t>
      </w:r>
      <w:r w:rsidRPr="00C00B60">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61CA2" w:rsidRPr="00C00B60" w:rsidRDefault="00361CA2" w:rsidP="00C00B60">
      <w:pPr>
        <w:pStyle w:val="ac"/>
        <w:spacing w:before="0" w:beforeAutospacing="0" w:after="0" w:afterAutospacing="0"/>
        <w:ind w:firstLine="709"/>
        <w:contextualSpacing/>
        <w:jc w:val="both"/>
        <w:rPr>
          <w:rFonts w:ascii="Times New Roman" w:hAnsi="Times New Roman" w:cs="Times New Roman"/>
        </w:rPr>
      </w:pPr>
      <w:r w:rsidRPr="00C00B60">
        <w:rPr>
          <w:rStyle w:val="dash041e005f0431005f044b005f0447005f043d005f044b005f0439005f005fchar1char1"/>
        </w:rPr>
        <w:t xml:space="preserve">Освоение учебного предмета «Иностранный язык» направлено на </w:t>
      </w:r>
      <w:r w:rsidRPr="00C00B60">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61CA2" w:rsidRPr="00C00B60" w:rsidRDefault="00361CA2" w:rsidP="00C00B60">
      <w:pPr>
        <w:pStyle w:val="ac"/>
        <w:spacing w:before="0" w:beforeAutospacing="0" w:after="0" w:afterAutospacing="0"/>
        <w:ind w:firstLine="709"/>
        <w:contextualSpacing/>
        <w:jc w:val="both"/>
        <w:rPr>
          <w:rFonts w:ascii="Times New Roman" w:hAnsi="Times New Roman" w:cs="Times New Roman"/>
        </w:rPr>
      </w:pPr>
      <w:r w:rsidRPr="00C00B60">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Предметное содержание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Моя семья. </w:t>
      </w:r>
      <w:r w:rsidRPr="00C00B60">
        <w:rPr>
          <w:rFonts w:ascii="Times New Roman" w:hAnsi="Times New Roman" w:cs="Times New Roman"/>
          <w:sz w:val="24"/>
          <w:szCs w:val="24"/>
        </w:rPr>
        <w:t xml:space="preserve">Взаимоотношения в семье. Конфликтные ситуации и способы их решения.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Мои друзья. </w:t>
      </w:r>
      <w:r w:rsidRPr="00C00B60">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Свободное время.</w:t>
      </w:r>
      <w:r w:rsidRPr="00C00B60">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Здоровый образ жизни.</w:t>
      </w:r>
      <w:r w:rsidRPr="00C00B60">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361CA2" w:rsidRPr="00C00B60" w:rsidRDefault="00361CA2" w:rsidP="00C00B60">
      <w:pPr>
        <w:spacing w:after="0" w:line="240" w:lineRule="auto"/>
        <w:ind w:firstLine="709"/>
        <w:contextualSpacing/>
        <w:jc w:val="both"/>
        <w:rPr>
          <w:rFonts w:ascii="Times New Roman" w:hAnsi="Times New Roman" w:cs="Times New Roman"/>
          <w:b/>
          <w:i/>
          <w:strike/>
          <w:sz w:val="24"/>
          <w:szCs w:val="24"/>
        </w:rPr>
      </w:pPr>
      <w:r w:rsidRPr="00C00B60">
        <w:rPr>
          <w:rFonts w:ascii="Times New Roman" w:hAnsi="Times New Roman" w:cs="Times New Roman"/>
          <w:b/>
          <w:sz w:val="24"/>
          <w:szCs w:val="24"/>
        </w:rPr>
        <w:t xml:space="preserve">Спорт. </w:t>
      </w:r>
      <w:r w:rsidRPr="00C00B60">
        <w:rPr>
          <w:rFonts w:ascii="Times New Roman" w:hAnsi="Times New Roman" w:cs="Times New Roman"/>
          <w:sz w:val="24"/>
          <w:szCs w:val="24"/>
        </w:rPr>
        <w:t>Виды спорта. Спортивные игры. Спортивные соревнования.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Школа.</w:t>
      </w:r>
      <w:r w:rsidRPr="00C00B60">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Каникулы. Переписка с зарубежными сверстниками.</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Выбор профессии.</w:t>
      </w:r>
      <w:r w:rsidRPr="00C00B60">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Путешествия. </w:t>
      </w:r>
      <w:r w:rsidRPr="00C00B60">
        <w:rPr>
          <w:rFonts w:ascii="Times New Roman" w:hAnsi="Times New Roman" w:cs="Times New Roman"/>
          <w:sz w:val="24"/>
          <w:szCs w:val="24"/>
        </w:rPr>
        <w:t>Путешествия по России и странам изучаемого языка. Транспорт.</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Окружающий мир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Средства массовой информации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Страны изучаемого языка и родная страна</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Коммуникативные умения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Говорение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Диалогическая речь</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Монологическая речь</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Аудирование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rPr>
        <w:t xml:space="preserve">Жанры текстов: прагматические, </w:t>
      </w:r>
      <w:r w:rsidRPr="00C00B60">
        <w:rPr>
          <w:rFonts w:ascii="Times New Roman" w:hAnsi="Times New Roman" w:cs="Times New Roman"/>
          <w:sz w:val="24"/>
          <w:szCs w:val="24"/>
          <w:lang w:bidi="en-US"/>
        </w:rPr>
        <w:t>информационные, научно-популярные.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Аудирование с пониманием основного содержания</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Чтение</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lang w:bidi="en-US"/>
        </w:rPr>
        <w:t xml:space="preserve">Жанры текстов: научно-популярные, публицистические, художественные, прагматические.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Независимо от вида чтения возможно использование двуязычного словаря.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Письменная речь</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Дальнейшее развитие и совершенствование письменной речи, а именно умений:</w:t>
      </w:r>
    </w:p>
    <w:p w:rsidR="00361CA2" w:rsidRPr="00C00B60" w:rsidRDefault="00361CA2" w:rsidP="00C13394">
      <w:pPr>
        <w:numPr>
          <w:ilvl w:val="0"/>
          <w:numId w:val="16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заполнение анкет и формуляров (указывать имя, фамилию, пол, гражданство, национальность, адрес);</w:t>
      </w:r>
    </w:p>
    <w:p w:rsidR="00361CA2" w:rsidRPr="00C00B60" w:rsidRDefault="00361CA2" w:rsidP="00C13394">
      <w:pPr>
        <w:numPr>
          <w:ilvl w:val="0"/>
          <w:numId w:val="16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61CA2" w:rsidRPr="00C00B60" w:rsidRDefault="00361CA2" w:rsidP="00C13394">
      <w:pPr>
        <w:numPr>
          <w:ilvl w:val="0"/>
          <w:numId w:val="16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61CA2" w:rsidRPr="00C00B60" w:rsidRDefault="00361CA2" w:rsidP="00C13394">
      <w:pPr>
        <w:numPr>
          <w:ilvl w:val="0"/>
          <w:numId w:val="168"/>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361CA2" w:rsidRPr="00C00B60" w:rsidRDefault="00361CA2" w:rsidP="00C13394">
      <w:pPr>
        <w:numPr>
          <w:ilvl w:val="0"/>
          <w:numId w:val="168"/>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Языковые средства и навыки оперирования ими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Орфография и пунктуация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Фонетическая сторона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Лексическая сторона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Грамматическая сторона речи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Социокультурные знания и умения.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знаниями о значении родного и иностранного языков в современном мире;</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знаниями о реалиях страны/стран изучаемого языка: традициях (в пита</w:t>
      </w:r>
      <w:r w:rsidRPr="00C00B60">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61CA2" w:rsidRPr="00C00B60" w:rsidRDefault="00361CA2" w:rsidP="00C13394">
      <w:pPr>
        <w:numPr>
          <w:ilvl w:val="0"/>
          <w:numId w:val="169"/>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Компенсаторные умения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lang w:bidi="en-US"/>
        </w:rPr>
        <w:t>Совершенствование умений:</w:t>
      </w:r>
    </w:p>
    <w:p w:rsidR="00361CA2" w:rsidRPr="00C00B60" w:rsidRDefault="00361CA2" w:rsidP="00C13394">
      <w:pPr>
        <w:numPr>
          <w:ilvl w:val="0"/>
          <w:numId w:val="17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переспрашивать, просить повторить, уточняя значение незнакомых слов;</w:t>
      </w:r>
    </w:p>
    <w:p w:rsidR="00361CA2" w:rsidRPr="00C00B60" w:rsidRDefault="00361CA2" w:rsidP="00C13394">
      <w:pPr>
        <w:numPr>
          <w:ilvl w:val="0"/>
          <w:numId w:val="17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61CA2" w:rsidRPr="00C00B60" w:rsidRDefault="00361CA2" w:rsidP="00C13394">
      <w:pPr>
        <w:numPr>
          <w:ilvl w:val="0"/>
          <w:numId w:val="17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361CA2" w:rsidRPr="00C00B60" w:rsidRDefault="00361CA2" w:rsidP="00C13394">
      <w:pPr>
        <w:numPr>
          <w:ilvl w:val="0"/>
          <w:numId w:val="17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C00B60">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361CA2" w:rsidRPr="00C00B60" w:rsidRDefault="00361CA2" w:rsidP="00C13394">
      <w:pPr>
        <w:numPr>
          <w:ilvl w:val="0"/>
          <w:numId w:val="170"/>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Общеучебные умения и универсальные способы деятельности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и совершенствование умений:</w:t>
      </w:r>
    </w:p>
    <w:p w:rsidR="00361CA2" w:rsidRPr="00C00B60" w:rsidRDefault="00361CA2" w:rsidP="00C13394">
      <w:pPr>
        <w:numPr>
          <w:ilvl w:val="0"/>
          <w:numId w:val="17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61CA2" w:rsidRPr="00C00B60" w:rsidRDefault="00361CA2" w:rsidP="00C13394">
      <w:pPr>
        <w:numPr>
          <w:ilvl w:val="0"/>
          <w:numId w:val="17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61CA2" w:rsidRPr="00C00B60" w:rsidRDefault="00361CA2" w:rsidP="00C13394">
      <w:pPr>
        <w:numPr>
          <w:ilvl w:val="0"/>
          <w:numId w:val="17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61CA2" w:rsidRPr="00C00B60" w:rsidRDefault="00361CA2" w:rsidP="00C13394">
      <w:pPr>
        <w:numPr>
          <w:ilvl w:val="0"/>
          <w:numId w:val="171"/>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самостоятельно работать в классе и дома.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Специальные учебные умения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и совершенствование умений:</w:t>
      </w:r>
    </w:p>
    <w:p w:rsidR="00361CA2" w:rsidRPr="00C00B60" w:rsidRDefault="00361CA2" w:rsidP="00C13394">
      <w:pPr>
        <w:numPr>
          <w:ilvl w:val="0"/>
          <w:numId w:val="17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находить ключевые слова и социокультурные реалии в работе над текстом;</w:t>
      </w:r>
    </w:p>
    <w:p w:rsidR="00361CA2" w:rsidRPr="00C00B60" w:rsidRDefault="00361CA2" w:rsidP="00C13394">
      <w:pPr>
        <w:numPr>
          <w:ilvl w:val="0"/>
          <w:numId w:val="17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семантизировать слова на основе языковой догадки;</w:t>
      </w:r>
    </w:p>
    <w:p w:rsidR="00361CA2" w:rsidRPr="00C00B60" w:rsidRDefault="00361CA2" w:rsidP="00C13394">
      <w:pPr>
        <w:numPr>
          <w:ilvl w:val="0"/>
          <w:numId w:val="17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осуществлять словообразовательный анализ;</w:t>
      </w:r>
    </w:p>
    <w:p w:rsidR="00361CA2" w:rsidRPr="00C00B60" w:rsidRDefault="00361CA2" w:rsidP="00C13394">
      <w:pPr>
        <w:numPr>
          <w:ilvl w:val="0"/>
          <w:numId w:val="17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61CA2" w:rsidRPr="00C00B60" w:rsidRDefault="00361CA2" w:rsidP="00C13394">
      <w:pPr>
        <w:numPr>
          <w:ilvl w:val="0"/>
          <w:numId w:val="172"/>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участвовать в проектной деятельности меж- и метапредметного характера.</w:t>
      </w:r>
    </w:p>
    <w:p w:rsidR="00361CA2" w:rsidRDefault="00361CA2" w:rsidP="00C00B60">
      <w:pPr>
        <w:pStyle w:val="4"/>
        <w:spacing w:before="0" w:line="240" w:lineRule="auto"/>
        <w:contextualSpacing/>
        <w:rPr>
          <w:rFonts w:ascii="Times New Roman" w:hAnsi="Times New Roman" w:cs="Times New Roman"/>
          <w:i w:val="0"/>
          <w:color w:val="auto"/>
          <w:sz w:val="24"/>
          <w:szCs w:val="24"/>
        </w:rPr>
      </w:pPr>
      <w:bookmarkStart w:id="196" w:name="_Toc409691705"/>
      <w:bookmarkStart w:id="197" w:name="_Toc410654031"/>
    </w:p>
    <w:p w:rsidR="00CE1F1A" w:rsidRDefault="00CE1F1A" w:rsidP="00CE1F1A">
      <w:pPr>
        <w:rPr>
          <w:rFonts w:ascii="Times New Roman" w:hAnsi="Times New Roman" w:cs="Times New Roman"/>
          <w:b/>
          <w:i/>
          <w:sz w:val="24"/>
          <w:szCs w:val="24"/>
        </w:rPr>
      </w:pPr>
    </w:p>
    <w:p w:rsidR="00CE1F1A" w:rsidRDefault="00CE1F1A" w:rsidP="00CE1F1A">
      <w:pPr>
        <w:rPr>
          <w:rFonts w:ascii="Times New Roman" w:hAnsi="Times New Roman" w:cs="Times New Roman"/>
          <w:b/>
          <w:i/>
          <w:sz w:val="24"/>
          <w:szCs w:val="24"/>
        </w:rPr>
      </w:pPr>
    </w:p>
    <w:p w:rsidR="00CE1F1A" w:rsidRPr="00CE1F1A" w:rsidRDefault="00CE1F1A" w:rsidP="00CE1F1A">
      <w:pPr>
        <w:rPr>
          <w:rFonts w:ascii="Times New Roman" w:hAnsi="Times New Roman" w:cs="Times New Roman"/>
          <w:b/>
          <w:i/>
          <w:sz w:val="24"/>
          <w:szCs w:val="24"/>
        </w:rPr>
      </w:pPr>
      <w:r>
        <w:rPr>
          <w:rFonts w:ascii="Times New Roman" w:hAnsi="Times New Roman" w:cs="Times New Roman"/>
          <w:b/>
          <w:i/>
          <w:sz w:val="24"/>
          <w:szCs w:val="24"/>
        </w:rPr>
        <w:lastRenderedPageBreak/>
        <w:t xml:space="preserve">2.2.6. </w:t>
      </w:r>
      <w:r w:rsidRPr="00CE1F1A">
        <w:rPr>
          <w:rFonts w:ascii="Times New Roman" w:hAnsi="Times New Roman" w:cs="Times New Roman"/>
          <w:b/>
          <w:i/>
          <w:sz w:val="24"/>
          <w:szCs w:val="24"/>
        </w:rPr>
        <w:t>Второй иностранный язык (немецкий)</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1. Межличностные взаимоотношения в семье, со сверстни</w:t>
      </w:r>
      <w:r w:rsidRPr="002F2A81">
        <w:rPr>
          <w:rFonts w:ascii="Times New Roman" w:hAnsi="Times New Roman"/>
          <w:color w:val="000000"/>
          <w:sz w:val="24"/>
          <w:szCs w:val="24"/>
        </w:rPr>
        <w:softHyphen/>
        <w:t>ками. Внешность и черты характера человека.</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2. Досуг и увлечения (чтение, кино, театр и др.). Виды от</w:t>
      </w:r>
      <w:r w:rsidRPr="002F2A81">
        <w:rPr>
          <w:rFonts w:ascii="Times New Roman" w:hAnsi="Times New Roman"/>
          <w:color w:val="000000"/>
          <w:sz w:val="24"/>
          <w:szCs w:val="24"/>
        </w:rPr>
        <w:softHyphen/>
        <w:t>дыха, путешествия. Транспорт. Покупки.</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3. Здоровый образ жизни: режим труда и отдыха, спорт, пи</w:t>
      </w:r>
      <w:r w:rsidRPr="002F2A81">
        <w:rPr>
          <w:rFonts w:ascii="Times New Roman" w:hAnsi="Times New Roman"/>
          <w:color w:val="000000"/>
          <w:sz w:val="24"/>
          <w:szCs w:val="24"/>
        </w:rPr>
        <w:softHyphen/>
        <w:t>тание.</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4. Школьное образование, школьная жизнь, изучаемые пред</w:t>
      </w:r>
      <w:r w:rsidRPr="002F2A81">
        <w:rPr>
          <w:rFonts w:ascii="Times New Roman" w:hAnsi="Times New Roman"/>
          <w:color w:val="000000"/>
          <w:sz w:val="24"/>
          <w:szCs w:val="24"/>
        </w:rPr>
        <w:softHyphen/>
        <w:t>меты и отношение к ним. Переписка с зарубежными сверстни</w:t>
      </w:r>
      <w:r w:rsidRPr="002F2A81">
        <w:rPr>
          <w:rFonts w:ascii="Times New Roman" w:hAnsi="Times New Roman"/>
          <w:color w:val="000000"/>
          <w:sz w:val="24"/>
          <w:szCs w:val="24"/>
        </w:rPr>
        <w:softHyphen/>
        <w:t>ками. Каникулы в различное время года.</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5. Мир профессий. Проблемы выбора профессии. Роль ино</w:t>
      </w:r>
      <w:r w:rsidRPr="002F2A81">
        <w:rPr>
          <w:rFonts w:ascii="Times New Roman" w:hAnsi="Times New Roman"/>
          <w:color w:val="000000"/>
          <w:sz w:val="24"/>
          <w:szCs w:val="24"/>
        </w:rPr>
        <w:softHyphen/>
        <w:t>странного языка в планах на будущее.</w:t>
      </w:r>
    </w:p>
    <w:p w:rsidR="00CE1F1A" w:rsidRPr="002F2A81" w:rsidRDefault="00CE1F1A" w:rsidP="00CE1F1A">
      <w:pPr>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6. Природа. Проблемы экологии. Защита окружающей сре</w:t>
      </w:r>
      <w:r w:rsidRPr="002F2A81">
        <w:rPr>
          <w:rFonts w:ascii="Times New Roman" w:hAnsi="Times New Roman"/>
          <w:color w:val="000000"/>
          <w:sz w:val="24"/>
          <w:szCs w:val="24"/>
        </w:rPr>
        <w:softHyphen/>
        <w:t>ды. Климат, погода.</w:t>
      </w:r>
    </w:p>
    <w:p w:rsidR="00CE1F1A" w:rsidRPr="002F2A81" w:rsidRDefault="00CE1F1A" w:rsidP="00CE1F1A">
      <w:pPr>
        <w:autoSpaceDE w:val="0"/>
        <w:autoSpaceDN w:val="0"/>
        <w:adjustRightInd w:val="0"/>
        <w:spacing w:after="0" w:line="240" w:lineRule="auto"/>
        <w:jc w:val="both"/>
        <w:rPr>
          <w:rFonts w:ascii="Times New Roman" w:hAnsi="Times New Roman"/>
          <w:color w:val="000000"/>
          <w:sz w:val="24"/>
          <w:szCs w:val="24"/>
        </w:rPr>
      </w:pPr>
      <w:r w:rsidRPr="002F2A81">
        <w:rPr>
          <w:rFonts w:ascii="Times New Roman" w:hAnsi="Times New Roman"/>
          <w:color w:val="000000"/>
          <w:sz w:val="24"/>
          <w:szCs w:val="24"/>
        </w:rPr>
        <w:t>7. Средства массовой информации и коммуникации (пресса, телевидение, радио, Интернет).</w:t>
      </w:r>
    </w:p>
    <w:p w:rsidR="00CE1F1A" w:rsidRDefault="00CE1F1A" w:rsidP="00CE1F1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Pr="002F2A81">
        <w:rPr>
          <w:rFonts w:ascii="Times New Roman" w:hAnsi="Times New Roman"/>
          <w:color w:val="000000"/>
          <w:sz w:val="24"/>
          <w:szCs w:val="24"/>
        </w:rPr>
        <w:t>Страна/страны второго языка иностранного языка и родная страна, их географическое положение, столицы и крупные города, достопримечательности, культурные особенности (националь</w:t>
      </w:r>
      <w:r w:rsidRPr="002F2A81">
        <w:rPr>
          <w:rFonts w:ascii="Times New Roman" w:hAnsi="Times New Roman"/>
          <w:color w:val="000000"/>
          <w:sz w:val="24"/>
          <w:szCs w:val="24"/>
        </w:rPr>
        <w:softHyphen/>
        <w:t>ные праздники, знаменательные даты, традиции, обычаи). Вы</w:t>
      </w:r>
      <w:r w:rsidRPr="002F2A81">
        <w:rPr>
          <w:rFonts w:ascii="Times New Roman" w:hAnsi="Times New Roman"/>
          <w:color w:val="000000"/>
          <w:sz w:val="24"/>
          <w:szCs w:val="24"/>
        </w:rPr>
        <w:softHyphen/>
        <w:t>дающиеся люди, их вклад в науку и мировую культуру.</w:t>
      </w:r>
    </w:p>
    <w:p w:rsidR="00CE1F1A" w:rsidRPr="00CE1F1A" w:rsidRDefault="00CE1F1A" w:rsidP="00CE1F1A"/>
    <w:p w:rsidR="00CE1F1A" w:rsidRPr="00C00B60" w:rsidRDefault="00CE1F1A" w:rsidP="00CE1F1A">
      <w:pPr>
        <w:pStyle w:val="4"/>
        <w:spacing w:before="0" w:line="240" w:lineRule="auto"/>
        <w:ind w:left="709"/>
        <w:contextualSpacing/>
        <w:rPr>
          <w:rFonts w:ascii="Times New Roman" w:hAnsi="Times New Roman" w:cs="Times New Roman"/>
          <w:color w:val="auto"/>
          <w:sz w:val="24"/>
          <w:szCs w:val="24"/>
          <w:lang w:eastAsia="ru-RU"/>
        </w:rPr>
      </w:pPr>
      <w:bookmarkStart w:id="198" w:name="_Toc414553229"/>
      <w:r>
        <w:rPr>
          <w:rFonts w:ascii="Times New Roman" w:hAnsi="Times New Roman" w:cs="Times New Roman"/>
          <w:color w:val="auto"/>
          <w:sz w:val="24"/>
          <w:szCs w:val="24"/>
        </w:rPr>
        <w:t xml:space="preserve">2.2.7. </w:t>
      </w:r>
      <w:r w:rsidRPr="00C00B60">
        <w:rPr>
          <w:rFonts w:ascii="Times New Roman" w:hAnsi="Times New Roman" w:cs="Times New Roman"/>
          <w:color w:val="auto"/>
          <w:sz w:val="24"/>
          <w:szCs w:val="24"/>
          <w:lang w:eastAsia="ru-RU"/>
        </w:rPr>
        <w:t>Математика</w:t>
      </w:r>
    </w:p>
    <w:p w:rsidR="00CE1F1A" w:rsidRPr="00C00B60" w:rsidRDefault="00CE1F1A" w:rsidP="00CE1F1A">
      <w:pPr>
        <w:tabs>
          <w:tab w:val="left" w:pos="1134"/>
        </w:tabs>
        <w:spacing w:after="0" w:line="240" w:lineRule="auto"/>
        <w:ind w:firstLine="709"/>
        <w:contextualSpacing/>
        <w:jc w:val="both"/>
        <w:rPr>
          <w:rFonts w:ascii="Times New Roman" w:hAnsi="Times New Roman" w:cs="Times New Roman"/>
          <w:sz w:val="24"/>
          <w:szCs w:val="24"/>
        </w:rPr>
      </w:pPr>
      <w:proofErr w:type="spellStart"/>
      <w:proofErr w:type="gramStart"/>
      <w:r w:rsidRPr="00C00B60">
        <w:rPr>
          <w:rFonts w:ascii="Times New Roman" w:hAnsi="Times New Roman" w:cs="Times New Roman"/>
          <w:sz w:val="24"/>
          <w:szCs w:val="24"/>
        </w:rPr>
        <w:t>C</w:t>
      </w:r>
      <w:proofErr w:type="gramEnd"/>
      <w:r w:rsidRPr="00C00B60">
        <w:rPr>
          <w:rFonts w:ascii="Times New Roman" w:hAnsi="Times New Roman" w:cs="Times New Roman"/>
          <w:sz w:val="24"/>
          <w:szCs w:val="24"/>
        </w:rPr>
        <w:t>одержание</w:t>
      </w:r>
      <w:proofErr w:type="spellEnd"/>
      <w:r w:rsidRPr="00C00B60">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00B60">
        <w:rPr>
          <w:rFonts w:ascii="Times New Roman" w:hAnsi="Times New Roman" w:cs="Times New Roman"/>
          <w:sz w:val="24"/>
          <w:szCs w:val="24"/>
        </w:rPr>
        <w:t>представлены</w:t>
      </w:r>
      <w:proofErr w:type="gramEnd"/>
      <w:r w:rsidRPr="00C00B60">
        <w:rPr>
          <w:rFonts w:ascii="Times New Roman" w:hAnsi="Times New Roman" w:cs="Times New Roman"/>
          <w:sz w:val="24"/>
          <w:szCs w:val="24"/>
        </w:rPr>
        <w:t xml:space="preserve"> линия сюжетных задач, историческая линия.</w:t>
      </w:r>
    </w:p>
    <w:p w:rsidR="00CE1F1A" w:rsidRPr="00C00B60" w:rsidRDefault="00CE1F1A" w:rsidP="00CE1F1A">
      <w:pPr>
        <w:pStyle w:val="20"/>
        <w:contextualSpacing/>
        <w:rPr>
          <w:rFonts w:ascii="Times New Roman" w:hAnsi="Times New Roman"/>
          <w:sz w:val="24"/>
          <w:szCs w:val="24"/>
        </w:rPr>
      </w:pPr>
      <w:bookmarkStart w:id="199" w:name="_Toc405513918"/>
      <w:bookmarkStart w:id="200" w:name="_Toc284662796"/>
      <w:bookmarkStart w:id="201" w:name="_Toc284663423"/>
      <w:r w:rsidRPr="00C00B60">
        <w:rPr>
          <w:rFonts w:ascii="Times New Roman" w:hAnsi="Times New Roman"/>
          <w:sz w:val="24"/>
          <w:szCs w:val="24"/>
        </w:rPr>
        <w:t>Элементы теории множеств и математической логики</w:t>
      </w:r>
      <w:bookmarkEnd w:id="199"/>
      <w:bookmarkEnd w:id="200"/>
      <w:bookmarkEnd w:id="201"/>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Множества и отношения между ними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Множество, </w:t>
      </w:r>
      <w:r w:rsidRPr="00C00B60">
        <w:rPr>
          <w:rFonts w:ascii="Times New Roman" w:hAnsi="Times New Roman" w:cs="Times New Roman"/>
          <w:i/>
          <w:sz w:val="24"/>
          <w:szCs w:val="24"/>
        </w:rPr>
        <w:t>характеристическое свойство множества</w:t>
      </w:r>
      <w:r w:rsidRPr="00C00B60">
        <w:rPr>
          <w:rFonts w:ascii="Times New Roman" w:hAnsi="Times New Roman" w:cs="Times New Roman"/>
          <w:sz w:val="24"/>
          <w:szCs w:val="24"/>
        </w:rPr>
        <w:t xml:space="preserve">, элемент множества, </w:t>
      </w:r>
      <w:r w:rsidRPr="00C00B60">
        <w:rPr>
          <w:rFonts w:ascii="Times New Roman" w:hAnsi="Times New Roman" w:cs="Times New Roman"/>
          <w:i/>
          <w:sz w:val="24"/>
          <w:szCs w:val="24"/>
        </w:rPr>
        <w:t>пустое, конечное, бесконечное множество</w:t>
      </w:r>
      <w:r w:rsidRPr="00C00B60">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C00B60">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Операции над множествами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Пересечение и объединение множеств. </w:t>
      </w:r>
      <w:r w:rsidRPr="00C00B60">
        <w:rPr>
          <w:rFonts w:ascii="Times New Roman" w:hAnsi="Times New Roman" w:cs="Times New Roman"/>
          <w:i/>
          <w:sz w:val="24"/>
          <w:szCs w:val="24"/>
        </w:rPr>
        <w:t>Разность множеств, дополнение множества</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Интерпретация операций над множествами с помощью кругов Эйлера</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логики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C00B60">
        <w:rPr>
          <w:rFonts w:ascii="Times New Roman" w:hAnsi="Times New Roman" w:cs="Times New Roman"/>
          <w:sz w:val="24"/>
          <w:szCs w:val="24"/>
        </w:rPr>
        <w:t>данной</w:t>
      </w:r>
      <w:proofErr w:type="gramEnd"/>
      <w:r w:rsidRPr="00C00B60">
        <w:rPr>
          <w:rFonts w:ascii="Times New Roman" w:hAnsi="Times New Roman" w:cs="Times New Roman"/>
          <w:sz w:val="24"/>
          <w:szCs w:val="24"/>
        </w:rPr>
        <w:t xml:space="preserve">. Пример и </w:t>
      </w:r>
      <w:proofErr w:type="spellStart"/>
      <w:r w:rsidRPr="00C00B60">
        <w:rPr>
          <w:rFonts w:ascii="Times New Roman" w:hAnsi="Times New Roman" w:cs="Times New Roman"/>
          <w:sz w:val="24"/>
          <w:szCs w:val="24"/>
        </w:rPr>
        <w:t>контрпример</w:t>
      </w:r>
      <w:proofErr w:type="spellEnd"/>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Высказывания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Истинность и ложность высказывания</w:t>
      </w:r>
      <w:r w:rsidRPr="00C00B60">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E1F1A" w:rsidRPr="00C00B60" w:rsidRDefault="00CE1F1A" w:rsidP="00CE1F1A">
      <w:pPr>
        <w:pStyle w:val="20"/>
        <w:contextualSpacing/>
        <w:rPr>
          <w:rFonts w:ascii="Times New Roman" w:hAnsi="Times New Roman"/>
          <w:sz w:val="24"/>
          <w:szCs w:val="24"/>
        </w:rPr>
      </w:pPr>
      <w:bookmarkStart w:id="202" w:name="_Toc405513919"/>
      <w:bookmarkStart w:id="203" w:name="_Toc284662797"/>
      <w:bookmarkStart w:id="204" w:name="_Toc284663424"/>
      <w:r w:rsidRPr="00C00B60">
        <w:rPr>
          <w:rFonts w:ascii="Times New Roman" w:hAnsi="Times New Roman"/>
          <w:sz w:val="24"/>
          <w:szCs w:val="24"/>
        </w:rPr>
        <w:t>Содержание курса математики в 5–6 классах</w:t>
      </w:r>
      <w:bookmarkEnd w:id="202"/>
      <w:bookmarkEnd w:id="203"/>
      <w:bookmarkEnd w:id="204"/>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Натуральные числа и нуль</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Натуральный ряд чисел и его свойства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C00B60">
        <w:rPr>
          <w:rFonts w:ascii="Times New Roman" w:hAnsi="Times New Roman" w:cs="Times New Roman"/>
          <w:sz w:val="24"/>
          <w:szCs w:val="24"/>
        </w:rPr>
        <w:t>на</w:t>
      </w:r>
      <w:proofErr w:type="gramEnd"/>
      <w:r w:rsidRPr="00C00B60">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Запись и чтение натуральных чисел</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Округление натуральных чисел</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Необходимость округления. Правило округления натуральных чисел.</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Сравнение натуральных чисел, сравнение с числом 0</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Действия с натуральными числами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C00B60">
        <w:rPr>
          <w:rFonts w:ascii="Times New Roman" w:hAnsi="Times New Roman" w:cs="Times New Roman"/>
          <w:i/>
          <w:sz w:val="24"/>
          <w:szCs w:val="24"/>
        </w:rPr>
        <w:t>обоснование алгоритмов выполнения арифметических  действий.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Степень с натуральным показателем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Числовые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Числовое выражение и его значение, порядок выполнения действий.</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Деление с остатком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Деление с остатком на множестве натуральных чисел, </w:t>
      </w:r>
      <w:r w:rsidRPr="00C00B60">
        <w:rPr>
          <w:rFonts w:ascii="Times New Roman" w:hAnsi="Times New Roman" w:cs="Times New Roman"/>
          <w:i/>
          <w:sz w:val="24"/>
          <w:szCs w:val="24"/>
        </w:rPr>
        <w:t>свойства деления с остатком</w:t>
      </w:r>
      <w:r w:rsidRPr="00C00B60">
        <w:rPr>
          <w:rFonts w:ascii="Times New Roman" w:hAnsi="Times New Roman" w:cs="Times New Roman"/>
          <w:sz w:val="24"/>
          <w:szCs w:val="24"/>
        </w:rPr>
        <w:t xml:space="preserve">. Практические задачи на деление с остатком.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Свойства и признаки делимости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Свойство делимости суммы (разности) на число. Признаки делимости на 2, 3, 5, 9, 10. </w:t>
      </w:r>
      <w:r w:rsidRPr="00C00B60">
        <w:rPr>
          <w:rFonts w:ascii="Times New Roman" w:hAnsi="Times New Roman" w:cs="Times New Roman"/>
          <w:i/>
          <w:sz w:val="24"/>
          <w:szCs w:val="24"/>
        </w:rPr>
        <w:t>Признаки делимости на 4, 6, 8, 11. Доказательство признаков делимости</w:t>
      </w:r>
      <w:r w:rsidRPr="00C00B60">
        <w:rPr>
          <w:rFonts w:ascii="Times New Roman" w:hAnsi="Times New Roman" w:cs="Times New Roman"/>
          <w:sz w:val="24"/>
          <w:szCs w:val="24"/>
        </w:rPr>
        <w:t xml:space="preserve">. Решение практических задач с применением признаков делимости.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Разложение числа на простые множители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Простые и составные числа, </w:t>
      </w:r>
      <w:r w:rsidRPr="00C00B60">
        <w:rPr>
          <w:rFonts w:ascii="Times New Roman" w:hAnsi="Times New Roman" w:cs="Times New Roman"/>
          <w:i/>
          <w:sz w:val="24"/>
          <w:szCs w:val="24"/>
        </w:rPr>
        <w:t xml:space="preserve">решето Эратосфена.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C00B60">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Алгебраические выражения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Делители и кратные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Дроби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Обыкновенные дроби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Приведение дробей к общему знаменателю. Сравнение обыкновенных дробей.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Сложение и вычитание обыкновенных дробей. Умножение и деление обыкновенных дробей.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Арифметические действия со смешанными дробями.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Арифметические действия с дробными числами.</w:t>
      </w:r>
      <w:r w:rsidRPr="00C00B60">
        <w:rPr>
          <w:rFonts w:ascii="Times New Roman" w:hAnsi="Times New Roman" w:cs="Times New Roman"/>
          <w:sz w:val="24"/>
          <w:szCs w:val="24"/>
        </w:rPr>
        <w:tab/>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Способы рационализации вычислений и их применение при выполнении действий</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Десятичные дроби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C00B60">
        <w:rPr>
          <w:rFonts w:ascii="Times New Roman" w:hAnsi="Times New Roman" w:cs="Times New Roman"/>
          <w:sz w:val="24"/>
          <w:szCs w:val="24"/>
        </w:rPr>
        <w:t>обыкновенные</w:t>
      </w:r>
      <w:proofErr w:type="gramEnd"/>
      <w:r w:rsidRPr="00C00B60">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C00B60">
        <w:rPr>
          <w:rFonts w:ascii="Times New Roman" w:hAnsi="Times New Roman" w:cs="Times New Roman"/>
          <w:i/>
          <w:sz w:val="24"/>
          <w:szCs w:val="24"/>
        </w:rPr>
        <w:t>Преобразование обыкновенных дробей в десятичные дроби. Конечные и бесконечные десятичные дроби</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Отношение двух чисел</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Cs/>
          <w:sz w:val="24"/>
          <w:szCs w:val="24"/>
        </w:rPr>
        <w:t>Масштаб на плане и карте. Пропорции. Свойства пропорций, применение пропорций и отношений при решении задач.</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
          <w:bCs/>
          <w:sz w:val="24"/>
          <w:szCs w:val="24"/>
        </w:rPr>
        <w:t>Среднее арифметическое чисел</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w:t>
      </w:r>
      <w:proofErr w:type="gramStart"/>
      <w:r w:rsidRPr="00C00B60">
        <w:rPr>
          <w:rFonts w:ascii="Times New Roman" w:hAnsi="Times New Roman" w:cs="Times New Roman"/>
          <w:bCs/>
          <w:sz w:val="24"/>
          <w:szCs w:val="24"/>
        </w:rPr>
        <w:t>числовой</w:t>
      </w:r>
      <w:proofErr w:type="gramEnd"/>
      <w:r w:rsidRPr="00C00B60">
        <w:rPr>
          <w:rFonts w:ascii="Times New Roman" w:hAnsi="Times New Roman" w:cs="Times New Roman"/>
          <w:bCs/>
          <w:sz w:val="24"/>
          <w:szCs w:val="24"/>
        </w:rPr>
        <w:t xml:space="preserve"> прямой. Решение практических задач с применением среднего арифметического. </w:t>
      </w:r>
      <w:r w:rsidRPr="00C00B60">
        <w:rPr>
          <w:rFonts w:ascii="Times New Roman" w:hAnsi="Times New Roman" w:cs="Times New Roman"/>
          <w:bCs/>
          <w:i/>
          <w:sz w:val="24"/>
          <w:szCs w:val="24"/>
        </w:rPr>
        <w:t>Среднее арифметическое нескольких чисел.</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Проценты</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Диаграммы</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Столбчатые и круговые диаграммы. Извлечение информации из диаграмм. </w:t>
      </w:r>
      <w:r w:rsidRPr="00C00B60">
        <w:rPr>
          <w:rFonts w:ascii="Times New Roman" w:hAnsi="Times New Roman" w:cs="Times New Roman"/>
          <w:bCs/>
          <w:i/>
          <w:sz w:val="24"/>
          <w:szCs w:val="24"/>
        </w:rPr>
        <w:t>Изображение диаграмм по числовым данным</w:t>
      </w:r>
      <w:r w:rsidRPr="00C00B60">
        <w:rPr>
          <w:rFonts w:ascii="Times New Roman" w:hAnsi="Times New Roman" w:cs="Times New Roman"/>
          <w:bCs/>
          <w:sz w:val="24"/>
          <w:szCs w:val="24"/>
        </w:rPr>
        <w:t>.</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Рациональные числа</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Положительные и отрицательные числа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Изображение чисел на </w:t>
      </w:r>
      <w:proofErr w:type="gramStart"/>
      <w:r w:rsidRPr="00C00B60">
        <w:rPr>
          <w:rFonts w:ascii="Times New Roman" w:hAnsi="Times New Roman" w:cs="Times New Roman"/>
          <w:sz w:val="24"/>
          <w:szCs w:val="24"/>
        </w:rPr>
        <w:t>числовой</w:t>
      </w:r>
      <w:proofErr w:type="gramEnd"/>
      <w:r w:rsidRPr="00C00B60">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Понятие о рациональном числе</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Первичное представление о множестве рациональных чисел.</w:t>
      </w:r>
      <w:r w:rsidRPr="00C00B60">
        <w:rPr>
          <w:rFonts w:ascii="Times New Roman" w:hAnsi="Times New Roman" w:cs="Times New Roman"/>
          <w:sz w:val="24"/>
          <w:szCs w:val="24"/>
        </w:rPr>
        <w:t xml:space="preserve"> Действия с рациональными числами.</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Решение текстовых задач</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Единицы измерений</w:t>
      </w:r>
      <w:r w:rsidRPr="00C00B60">
        <w:rPr>
          <w:rFonts w:ascii="Times New Roman" w:hAnsi="Times New Roman" w:cs="Times New Roman"/>
          <w:sz w:val="24"/>
          <w:szCs w:val="24"/>
        </w:rPr>
        <w:t xml:space="preserve">: длины, площади, объема, массы, времени, скорости. Зависимости между единицами измерения каждой величины. </w:t>
      </w:r>
      <w:proofErr w:type="gramStart"/>
      <w:r w:rsidRPr="00C00B60">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Задачи на все арифметические действия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текстовых задач арифметическим способом</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Использование таблиц, схем, чертежей, других сре</w:t>
      </w:r>
      <w:proofErr w:type="gramStart"/>
      <w:r w:rsidRPr="00C00B60">
        <w:rPr>
          <w:rFonts w:ascii="Times New Roman" w:hAnsi="Times New Roman" w:cs="Times New Roman"/>
          <w:sz w:val="24"/>
          <w:szCs w:val="24"/>
        </w:rPr>
        <w:t>дств пр</w:t>
      </w:r>
      <w:proofErr w:type="gramEnd"/>
      <w:r w:rsidRPr="00C00B60">
        <w:rPr>
          <w:rFonts w:ascii="Times New Roman" w:hAnsi="Times New Roman" w:cs="Times New Roman"/>
          <w:sz w:val="24"/>
          <w:szCs w:val="24"/>
        </w:rPr>
        <w:t>едставления данных при решении задачи.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Задачи на движение, работу и покупки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Задачи на части, доли, проценты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Логические задачи</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Решение несложных логических задач. </w:t>
      </w:r>
      <w:r w:rsidRPr="00C00B60">
        <w:rPr>
          <w:rFonts w:ascii="Times New Roman" w:hAnsi="Times New Roman" w:cs="Times New Roman"/>
          <w:bCs/>
          <w:i/>
          <w:sz w:val="24"/>
          <w:szCs w:val="24"/>
        </w:rPr>
        <w:t>Решение логических задач с помощью графов, таблиц</w:t>
      </w:r>
      <w:r w:rsidRPr="00C00B60">
        <w:rPr>
          <w:rFonts w:ascii="Times New Roman" w:hAnsi="Times New Roman" w:cs="Times New Roman"/>
          <w:bCs/>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
          <w:sz w:val="24"/>
          <w:szCs w:val="24"/>
        </w:rPr>
        <w:t xml:space="preserve">Основные методы решения текстовых задач: </w:t>
      </w:r>
      <w:r w:rsidRPr="00C00B60">
        <w:rPr>
          <w:rFonts w:ascii="Times New Roman" w:hAnsi="Times New Roman" w:cs="Times New Roman"/>
          <w:bCs/>
          <w:sz w:val="24"/>
          <w:szCs w:val="24"/>
        </w:rPr>
        <w:t>арифметический, перебор вариантов.</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Наглядная геометрия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Фигуры в окружающем мире. </w:t>
      </w:r>
      <w:proofErr w:type="gramStart"/>
      <w:r w:rsidRPr="00C00B60">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C00B60">
        <w:rPr>
          <w:rFonts w:ascii="Times New Roman" w:hAnsi="Times New Roman" w:cs="Times New Roman"/>
          <w:sz w:val="24"/>
          <w:szCs w:val="24"/>
        </w:rPr>
        <w:t xml:space="preserve"> Четырехугольник, прямоугольник, квадрат. Треугольник, </w:t>
      </w:r>
      <w:r w:rsidRPr="00C00B60">
        <w:rPr>
          <w:rFonts w:ascii="Times New Roman" w:hAnsi="Times New Roman" w:cs="Times New Roman"/>
          <w:i/>
          <w:sz w:val="24"/>
          <w:szCs w:val="24"/>
        </w:rPr>
        <w:t>виды треугольников. Правильные многоугольники.</w:t>
      </w:r>
      <w:r w:rsidRPr="00C00B60">
        <w:rPr>
          <w:rFonts w:ascii="Times New Roman" w:hAnsi="Times New Roman" w:cs="Times New Roman"/>
          <w:sz w:val="24"/>
          <w:szCs w:val="24"/>
        </w:rPr>
        <w:t xml:space="preserve"> </w:t>
      </w:r>
      <w:r w:rsidRPr="00C00B60">
        <w:rPr>
          <w:rFonts w:ascii="Times New Roman" w:hAnsi="Times New Roman" w:cs="Times New Roman"/>
          <w:sz w:val="24"/>
          <w:szCs w:val="24"/>
        </w:rPr>
        <w:lastRenderedPageBreak/>
        <w:t xml:space="preserve">Изображение основных геометрических фигур. </w:t>
      </w:r>
      <w:r w:rsidRPr="00C00B60">
        <w:rPr>
          <w:rFonts w:ascii="Times New Roman" w:hAnsi="Times New Roman" w:cs="Times New Roman"/>
          <w:i/>
          <w:sz w:val="24"/>
          <w:szCs w:val="24"/>
        </w:rPr>
        <w:t>Взаимное расположение двух прямых, двух окружностей, прямой и окружности.</w:t>
      </w:r>
      <w:r w:rsidRPr="00C00B60">
        <w:rPr>
          <w:rFonts w:ascii="Times New Roman" w:hAnsi="Times New Roman" w:cs="Times New Roman"/>
          <w:sz w:val="24"/>
          <w:szCs w:val="24"/>
        </w:rPr>
        <w:t xml:space="preserve"> Длина отрезка, </w:t>
      </w:r>
      <w:proofErr w:type="gramStart"/>
      <w:r w:rsidRPr="00C00B60">
        <w:rPr>
          <w:rFonts w:ascii="Times New Roman" w:hAnsi="Times New Roman" w:cs="Times New Roman"/>
          <w:sz w:val="24"/>
          <w:szCs w:val="24"/>
        </w:rPr>
        <w:t>ломаной</w:t>
      </w:r>
      <w:proofErr w:type="gramEnd"/>
      <w:r w:rsidRPr="00C00B60">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00B60">
        <w:rPr>
          <w:rFonts w:ascii="Times New Roman" w:hAnsi="Times New Roman" w:cs="Times New Roman"/>
          <w:i/>
          <w:sz w:val="24"/>
          <w:szCs w:val="24"/>
        </w:rPr>
        <w:t>Равновеликие фигуры.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C00B60">
        <w:rPr>
          <w:rFonts w:ascii="Times New Roman" w:hAnsi="Times New Roman" w:cs="Times New Roman"/>
          <w:sz w:val="24"/>
          <w:szCs w:val="24"/>
        </w:rPr>
        <w:t xml:space="preserve"> Изображение пространственных фигур. </w:t>
      </w:r>
      <w:r w:rsidRPr="00C00B60">
        <w:rPr>
          <w:rFonts w:ascii="Times New Roman" w:hAnsi="Times New Roman" w:cs="Times New Roman"/>
          <w:i/>
          <w:sz w:val="24"/>
          <w:szCs w:val="24"/>
        </w:rPr>
        <w:t>Примеры сечений. Многогранники. Правильные многогранники.</w:t>
      </w:r>
      <w:r w:rsidRPr="00C00B60">
        <w:rPr>
          <w:rFonts w:ascii="Times New Roman" w:hAnsi="Times New Roman" w:cs="Times New Roman"/>
          <w:sz w:val="24"/>
          <w:szCs w:val="24"/>
        </w:rPr>
        <w:t xml:space="preserve"> Примеры разверток многогранников, цилиндра и конуса.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объема; единицы объема. Объем прямоугольного параллелепипеда, куба.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Понятие о равенстве фигур. Центральная, осевая и </w:t>
      </w:r>
      <w:r w:rsidRPr="00C00B60">
        <w:rPr>
          <w:rFonts w:ascii="Times New Roman" w:hAnsi="Times New Roman" w:cs="Times New Roman"/>
          <w:i/>
          <w:sz w:val="24"/>
          <w:szCs w:val="24"/>
        </w:rPr>
        <w:t xml:space="preserve">зеркальная </w:t>
      </w:r>
      <w:r w:rsidRPr="00C00B60">
        <w:rPr>
          <w:rFonts w:ascii="Times New Roman" w:hAnsi="Times New Roman" w:cs="Times New Roman"/>
          <w:sz w:val="24"/>
          <w:szCs w:val="24"/>
        </w:rPr>
        <w:t>симметрии. Изображение симметричных фигур.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практических задач с применением простейших свойств фигур.</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История математики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C00B60">
        <w:rPr>
          <w:rFonts w:ascii="Times New Roman" w:hAnsi="Times New Roman" w:cs="Times New Roman"/>
          <w:i/>
          <w:position w:val="-14"/>
          <w:sz w:val="24"/>
          <w:szCs w:val="24"/>
        </w:rPr>
        <w:object w:dxaOrig="1619" w:dyaOrig="420">
          <v:shape id="_x0000_i1082" type="#_x0000_t75" style="width:78.75pt;height:21.75pt" o:ole="">
            <v:imagedata r:id="rId32" o:title=""/>
          </v:shape>
          <o:OLEObject Type="Embed" ProgID="Equation.DSMT4" ShapeID="_x0000_i1082" DrawAspect="Content" ObjectID="_1697821496" r:id="rId33"/>
        </w:object>
      </w:r>
      <w:r w:rsidRPr="00C00B60">
        <w:rPr>
          <w:rFonts w:ascii="Times New Roman" w:hAnsi="Times New Roman" w:cs="Times New Roman"/>
          <w:i/>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E1F1A" w:rsidRPr="00C00B60" w:rsidRDefault="00CE1F1A" w:rsidP="00CE1F1A">
      <w:pPr>
        <w:pStyle w:val="20"/>
        <w:contextualSpacing/>
        <w:rPr>
          <w:rFonts w:ascii="Times New Roman" w:hAnsi="Times New Roman"/>
          <w:sz w:val="24"/>
          <w:szCs w:val="24"/>
        </w:rPr>
      </w:pPr>
      <w:bookmarkStart w:id="205" w:name="_Toc405513920"/>
      <w:bookmarkStart w:id="206" w:name="_Toc284662798"/>
      <w:bookmarkStart w:id="207" w:name="_Toc284663425"/>
      <w:r w:rsidRPr="00C00B60">
        <w:rPr>
          <w:rFonts w:ascii="Times New Roman" w:hAnsi="Times New Roman"/>
          <w:sz w:val="24"/>
          <w:szCs w:val="24"/>
        </w:rPr>
        <w:t>Содержание курса математики в 7–9 классах</w:t>
      </w:r>
      <w:bookmarkEnd w:id="205"/>
      <w:bookmarkEnd w:id="206"/>
      <w:bookmarkEnd w:id="207"/>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08" w:name="_Toc405513921"/>
      <w:bookmarkStart w:id="209" w:name="_Toc284662799"/>
      <w:bookmarkStart w:id="210" w:name="_Toc284663426"/>
      <w:r w:rsidRPr="00C00B60">
        <w:rPr>
          <w:rFonts w:ascii="Times New Roman" w:hAnsi="Times New Roman" w:cs="Times New Roman"/>
          <w:sz w:val="24"/>
          <w:szCs w:val="24"/>
        </w:rPr>
        <w:t>Алгебра</w:t>
      </w:r>
      <w:bookmarkEnd w:id="208"/>
      <w:bookmarkEnd w:id="209"/>
      <w:bookmarkEnd w:id="210"/>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Числа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Рациональные числа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C00B60">
        <w:rPr>
          <w:rFonts w:ascii="Times New Roman" w:hAnsi="Times New Roman" w:cs="Times New Roman"/>
          <w:i/>
          <w:sz w:val="24"/>
          <w:szCs w:val="24"/>
        </w:rPr>
        <w:t>Представление рационального числа десятичной дробью</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Иррациональные числа</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C00B60">
        <w:rPr>
          <w:rFonts w:ascii="Times New Roman" w:hAnsi="Times New Roman" w:cs="Times New Roman"/>
          <w:i/>
          <w:position w:val="-6"/>
          <w:sz w:val="24"/>
          <w:szCs w:val="24"/>
        </w:rPr>
        <w:object w:dxaOrig="380" w:dyaOrig="340">
          <v:shape id="_x0000_i1083" type="#_x0000_t75" style="width:14.25pt;height:21pt" o:ole="">
            <v:imagedata r:id="rId34" o:title=""/>
          </v:shape>
          <o:OLEObject Type="Embed" ProgID="Equation.DSMT4" ShapeID="_x0000_i1083" DrawAspect="Content" ObjectID="_1697821497" r:id="rId35"/>
        </w:objec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Применение в геометрии</w:t>
      </w:r>
      <w:r w:rsidRPr="00C00B60">
        <w:rPr>
          <w:rFonts w:ascii="Times New Roman" w:hAnsi="Times New Roman" w:cs="Times New Roman"/>
          <w:i/>
          <w:sz w:val="24"/>
          <w:szCs w:val="24"/>
        </w:rPr>
        <w:t xml:space="preserve">. Сравнение иррациональных чисел. </w:t>
      </w:r>
      <w:r w:rsidRPr="00C00B60">
        <w:rPr>
          <w:rFonts w:ascii="Times New Roman" w:hAnsi="Times New Roman" w:cs="Times New Roman"/>
          <w:bCs/>
          <w:i/>
          <w:sz w:val="24"/>
          <w:szCs w:val="24"/>
        </w:rPr>
        <w:t>Множество действительных чисел</w:t>
      </w:r>
      <w:r w:rsidRPr="00C00B60">
        <w:rPr>
          <w:rFonts w:ascii="Times New Roman" w:hAnsi="Times New Roman" w:cs="Times New Roman"/>
          <w:bCs/>
          <w:sz w:val="24"/>
          <w:szCs w:val="24"/>
        </w:rPr>
        <w:t>.</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Тождественные преобразования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Числовые и буквенные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Целые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C00B60">
        <w:rPr>
          <w:rFonts w:ascii="Times New Roman" w:hAnsi="Times New Roman" w:cs="Times New Roman"/>
          <w:i/>
          <w:sz w:val="24"/>
          <w:szCs w:val="24"/>
        </w:rPr>
        <w:t>группировка, применение формул сокращенного умножения</w:t>
      </w:r>
      <w:r w:rsidRPr="00C00B60">
        <w:rPr>
          <w:rFonts w:ascii="Times New Roman" w:hAnsi="Times New Roman" w:cs="Times New Roman"/>
          <w:sz w:val="24"/>
          <w:szCs w:val="24"/>
        </w:rPr>
        <w:t>.</w:t>
      </w:r>
      <w:r w:rsidRPr="00C00B60">
        <w:rPr>
          <w:rFonts w:ascii="Times New Roman" w:hAnsi="Times New Roman" w:cs="Times New Roman"/>
          <w:i/>
          <w:sz w:val="24"/>
          <w:szCs w:val="24"/>
        </w:rPr>
        <w:t xml:space="preserve"> Квадратный трехчлен, разложение квадратного трехчлена на множители.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Дробно-рациональные выражения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C00B60">
        <w:rPr>
          <w:rFonts w:ascii="Times New Roman" w:hAnsi="Times New Roman" w:cs="Times New Roman"/>
          <w:i/>
          <w:sz w:val="24"/>
          <w:szCs w:val="24"/>
        </w:rPr>
        <w:t>Алгебраическая дробь. Допустимые значения переменных в дробно-</w:t>
      </w:r>
      <w:r w:rsidRPr="00C00B60">
        <w:rPr>
          <w:rFonts w:ascii="Times New Roman" w:hAnsi="Times New Roman" w:cs="Times New Roman"/>
          <w:i/>
          <w:sz w:val="24"/>
          <w:szCs w:val="24"/>
        </w:rPr>
        <w:lastRenderedPageBreak/>
        <w:t>рациональных выражениях</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Преобразование выражений, содержащих знак модуля.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Квадратные корни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00B60">
        <w:rPr>
          <w:rFonts w:ascii="Times New Roman" w:hAnsi="Times New Roman" w:cs="Times New Roman"/>
          <w:i/>
          <w:sz w:val="24"/>
          <w:szCs w:val="24"/>
        </w:rPr>
        <w:t>внесение множителя под знак корня</w:t>
      </w:r>
      <w:r w:rsidRPr="00C00B60">
        <w:rPr>
          <w:rFonts w:ascii="Times New Roman" w:hAnsi="Times New Roman" w:cs="Times New Roman"/>
          <w:sz w:val="24"/>
          <w:szCs w:val="24"/>
        </w:rPr>
        <w:t xml:space="preserve">. </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Уравнения и неравенства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Числовое равенство. Свойства числовых равенств. Равенство с переменной.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Уравнения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Понятие уравнения и корня уравнения. </w:t>
      </w:r>
      <w:r w:rsidRPr="00C00B60">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Линейное уравнение и его корни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Решение линейных уравнений. </w:t>
      </w:r>
      <w:r w:rsidRPr="00C00B60">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Квадратное уравнение и его корни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00B60">
        <w:rPr>
          <w:rFonts w:ascii="Times New Roman" w:hAnsi="Times New Roman" w:cs="Times New Roman"/>
          <w:i/>
          <w:sz w:val="24"/>
          <w:szCs w:val="24"/>
        </w:rPr>
        <w:t>Теорема Виета. Теорема, обратная теореме Виета.</w:t>
      </w:r>
      <w:r w:rsidRPr="00C00B60">
        <w:rPr>
          <w:rFonts w:ascii="Times New Roman" w:hAnsi="Times New Roman" w:cs="Times New Roman"/>
          <w:sz w:val="24"/>
          <w:szCs w:val="24"/>
        </w:rPr>
        <w:t xml:space="preserve"> Решение квадратных </w:t>
      </w:r>
      <w:proofErr w:type="spellStart"/>
      <w:r w:rsidRPr="00C00B60">
        <w:rPr>
          <w:rFonts w:ascii="Times New Roman" w:hAnsi="Times New Roman" w:cs="Times New Roman"/>
          <w:sz w:val="24"/>
          <w:szCs w:val="24"/>
        </w:rPr>
        <w:t>уравнений</w:t>
      </w:r>
      <w:proofErr w:type="gramStart"/>
      <w:r w:rsidRPr="00C00B60">
        <w:rPr>
          <w:rFonts w:ascii="Times New Roman" w:hAnsi="Times New Roman" w:cs="Times New Roman"/>
          <w:sz w:val="24"/>
          <w:szCs w:val="24"/>
        </w:rPr>
        <w:t>:и</w:t>
      </w:r>
      <w:proofErr w:type="gramEnd"/>
      <w:r w:rsidRPr="00C00B60">
        <w:rPr>
          <w:rFonts w:ascii="Times New Roman" w:hAnsi="Times New Roman" w:cs="Times New Roman"/>
          <w:sz w:val="24"/>
          <w:szCs w:val="24"/>
        </w:rPr>
        <w:t>спользование</w:t>
      </w:r>
      <w:proofErr w:type="spellEnd"/>
      <w:r w:rsidRPr="00C00B60">
        <w:rPr>
          <w:rFonts w:ascii="Times New Roman" w:hAnsi="Times New Roman" w:cs="Times New Roman"/>
          <w:sz w:val="24"/>
          <w:szCs w:val="24"/>
        </w:rPr>
        <w:t xml:space="preserve"> формулы для нахождения корней</w:t>
      </w:r>
      <w:r w:rsidRPr="00C00B60">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C00B60">
        <w:rPr>
          <w:rFonts w:ascii="Times New Roman" w:hAnsi="Times New Roman" w:cs="Times New Roman"/>
          <w:i/>
          <w:sz w:val="24"/>
          <w:szCs w:val="24"/>
        </w:rPr>
        <w:t>линейным</w:t>
      </w:r>
      <w:proofErr w:type="gramEnd"/>
      <w:r w:rsidRPr="00C00B60">
        <w:rPr>
          <w:rFonts w:ascii="Times New Roman" w:hAnsi="Times New Roman" w:cs="Times New Roman"/>
          <w:i/>
          <w:sz w:val="24"/>
          <w:szCs w:val="24"/>
        </w:rPr>
        <w:t xml:space="preserve"> и квадратным. Квадратные уравнения с параметром.</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
          <w:sz w:val="24"/>
          <w:szCs w:val="24"/>
        </w:rPr>
        <w:t>Дробно-рациональные уравнения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Решение простейших дробно-линейных уравнений. </w:t>
      </w:r>
      <w:r w:rsidRPr="00C00B60">
        <w:rPr>
          <w:rFonts w:ascii="Times New Roman" w:hAnsi="Times New Roman" w:cs="Times New Roman"/>
          <w:i/>
          <w:sz w:val="24"/>
          <w:szCs w:val="24"/>
        </w:rPr>
        <w:t xml:space="preserve">Решение дробно-рациональных уравнений.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 xml:space="preserve">Простейшие иррациональные уравнения вида </w:t>
      </w:r>
      <w:r w:rsidRPr="00C00B60">
        <w:rPr>
          <w:rFonts w:ascii="Times New Roman" w:hAnsi="Times New Roman" w:cs="Times New Roman"/>
          <w:position w:val="-16"/>
          <w:sz w:val="24"/>
          <w:szCs w:val="24"/>
        </w:rPr>
        <w:object w:dxaOrig="1120" w:dyaOrig="460">
          <v:shape id="_x0000_i1084" type="#_x0000_t75" style="width:59.25pt;height:21.75pt" o:ole="">
            <v:imagedata r:id="rId10" o:title=""/>
          </v:shape>
          <o:OLEObject Type="Embed" ProgID="Equation.DSMT4" ShapeID="_x0000_i1084" DrawAspect="Content" ObjectID="_1697821498" r:id="rId36"/>
        </w:object>
      </w:r>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680" w:dyaOrig="460">
          <v:shape id="_x0000_i1085" type="#_x0000_t75" style="width:86.25pt;height:21.75pt" o:ole="">
            <v:imagedata r:id="rId12" o:title=""/>
          </v:shape>
          <o:OLEObject Type="Embed" ProgID="Equation.DSMT4" ShapeID="_x0000_i1085" DrawAspect="Content" ObjectID="_1697821499" r:id="rId37"/>
        </w:objec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Уравнения вида</w:t>
      </w:r>
      <w:proofErr w:type="gramStart"/>
      <w:r w:rsidRPr="00C00B60">
        <w:rPr>
          <w:rFonts w:ascii="Times New Roman" w:hAnsi="Times New Roman" w:cs="Times New Roman"/>
          <w:i/>
          <w:sz w:val="24"/>
          <w:szCs w:val="24"/>
        </w:rPr>
        <w:t xml:space="preserve"> </w:t>
      </w:r>
      <w:r w:rsidRPr="00C00B60">
        <w:rPr>
          <w:rFonts w:ascii="Times New Roman" w:hAnsi="Times New Roman" w:cs="Times New Roman"/>
          <w:position w:val="-6"/>
          <w:sz w:val="24"/>
          <w:szCs w:val="24"/>
        </w:rPr>
        <w:object w:dxaOrig="700" w:dyaOrig="360">
          <v:shape id="_x0000_i1086" type="#_x0000_t75" style="width:38.25pt;height:21pt" o:ole="">
            <v:imagedata r:id="rId38" o:title=""/>
          </v:shape>
          <o:OLEObject Type="Embed" ProgID="Equation.DSMT4" ShapeID="_x0000_i1086" DrawAspect="Content" ObjectID="_1697821500" r:id="rId39"/>
        </w:object>
      </w:r>
      <w:r w:rsidRPr="00C00B60">
        <w:rPr>
          <w:rFonts w:ascii="Times New Roman" w:hAnsi="Times New Roman" w:cs="Times New Roman"/>
          <w:sz w:val="24"/>
          <w:szCs w:val="24"/>
        </w:rPr>
        <w:t>.</w:t>
      </w:r>
      <w:proofErr w:type="gramEnd"/>
      <w:r w:rsidRPr="00C00B60">
        <w:rPr>
          <w:rFonts w:ascii="Times New Roman" w:hAnsi="Times New Roman" w:cs="Times New Roman"/>
          <w:i/>
          <w:sz w:val="24"/>
          <w:szCs w:val="24"/>
        </w:rPr>
        <w:t>Уравнения в целых числах.</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Системы уравнений</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Уравнение с двумя переменными. Линейное уравнение с двумя переменными. </w:t>
      </w:r>
      <w:r w:rsidRPr="00C00B60">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Понятие системы уравнений. Решение системы уравнений.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Методы решения систем линейных уравнений с двумя переменными: </w:t>
      </w:r>
      <w:r w:rsidRPr="00C00B60">
        <w:rPr>
          <w:rFonts w:ascii="Times New Roman" w:hAnsi="Times New Roman" w:cs="Times New Roman"/>
          <w:i/>
          <w:sz w:val="24"/>
          <w:szCs w:val="24"/>
        </w:rPr>
        <w:t>графический метод</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метод сложения</w:t>
      </w:r>
      <w:r w:rsidRPr="00C00B60">
        <w:rPr>
          <w:rFonts w:ascii="Times New Roman" w:hAnsi="Times New Roman" w:cs="Times New Roman"/>
          <w:sz w:val="24"/>
          <w:szCs w:val="24"/>
        </w:rPr>
        <w:t xml:space="preserve">, метод подстановки.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Системы линейных уравнений с параметром</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Неравенства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C00B60">
        <w:rPr>
          <w:rFonts w:ascii="Times New Roman" w:hAnsi="Times New Roman" w:cs="Times New Roman"/>
          <w:sz w:val="24"/>
          <w:szCs w:val="24"/>
        </w:rPr>
        <w:t>ств пр</w:t>
      </w:r>
      <w:proofErr w:type="gramEnd"/>
      <w:r w:rsidRPr="00C00B60">
        <w:rPr>
          <w:rFonts w:ascii="Times New Roman" w:hAnsi="Times New Roman" w:cs="Times New Roman"/>
          <w:sz w:val="24"/>
          <w:szCs w:val="24"/>
        </w:rPr>
        <w:t xml:space="preserve">и заданных значениях переменных.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Неравенство с переменной. Строгие и нестрогие неравенства. </w:t>
      </w:r>
      <w:r w:rsidRPr="00C00B60">
        <w:rPr>
          <w:rFonts w:ascii="Times New Roman" w:hAnsi="Times New Roman" w:cs="Times New Roman"/>
          <w:i/>
          <w:sz w:val="24"/>
          <w:szCs w:val="24"/>
        </w:rPr>
        <w:t>Область определения неравенства (область допустимых значений переменной).</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Решение линейных неравенств.</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Квадратное неравенство и его решения</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Решение целых и дробно-рациональных неравенств методом интервалов.</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Системы неравенств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Системы неравенств с одной переменной. Решение систем неравенств с одной переменной: линейных, </w:t>
      </w:r>
      <w:r w:rsidRPr="00C00B60">
        <w:rPr>
          <w:rFonts w:ascii="Times New Roman" w:hAnsi="Times New Roman" w:cs="Times New Roman"/>
          <w:i/>
          <w:sz w:val="24"/>
          <w:szCs w:val="24"/>
        </w:rPr>
        <w:t>квадратных.</w:t>
      </w:r>
      <w:r w:rsidRPr="00C00B60">
        <w:rPr>
          <w:rFonts w:ascii="Times New Roman" w:hAnsi="Times New Roman" w:cs="Times New Roman"/>
          <w:sz w:val="24"/>
          <w:szCs w:val="24"/>
        </w:rPr>
        <w:t xml:space="preserve"> Изображение решения системы неравенств </w:t>
      </w:r>
      <w:proofErr w:type="gramStart"/>
      <w:r w:rsidRPr="00C00B60">
        <w:rPr>
          <w:rFonts w:ascii="Times New Roman" w:hAnsi="Times New Roman" w:cs="Times New Roman"/>
          <w:sz w:val="24"/>
          <w:szCs w:val="24"/>
        </w:rPr>
        <w:t>на</w:t>
      </w:r>
      <w:proofErr w:type="gramEnd"/>
      <w:r w:rsidRPr="00C00B60">
        <w:rPr>
          <w:rFonts w:ascii="Times New Roman" w:hAnsi="Times New Roman" w:cs="Times New Roman"/>
          <w:sz w:val="24"/>
          <w:szCs w:val="24"/>
        </w:rPr>
        <w:t xml:space="preserve"> числовой прямой. Запись решения системы неравенств.</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Функции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Понятие функции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Декартовы координаты на плоскости. Формирование представлений о </w:t>
      </w:r>
      <w:proofErr w:type="spellStart"/>
      <w:r w:rsidRPr="00C00B60">
        <w:rPr>
          <w:rFonts w:ascii="Times New Roman" w:hAnsi="Times New Roman" w:cs="Times New Roman"/>
          <w:sz w:val="24"/>
          <w:szCs w:val="24"/>
        </w:rPr>
        <w:t>метапредметном</w:t>
      </w:r>
      <w:proofErr w:type="spellEnd"/>
      <w:r w:rsidRPr="00C00B60">
        <w:rPr>
          <w:rFonts w:ascii="Times New Roman" w:hAnsi="Times New Roman" w:cs="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C00B60">
        <w:rPr>
          <w:rFonts w:ascii="Times New Roman" w:hAnsi="Times New Roman" w:cs="Times New Roman"/>
          <w:sz w:val="24"/>
          <w:szCs w:val="24"/>
        </w:rPr>
        <w:t>знакопостоянства</w:t>
      </w:r>
      <w:proofErr w:type="spellEnd"/>
      <w:r w:rsidRPr="00C00B60">
        <w:rPr>
          <w:rFonts w:ascii="Times New Roman" w:hAnsi="Times New Roman" w:cs="Times New Roman"/>
          <w:i/>
          <w:sz w:val="24"/>
          <w:szCs w:val="24"/>
        </w:rPr>
        <w:t xml:space="preserve">, четность/нечетность, </w:t>
      </w:r>
      <w:r w:rsidRPr="00C00B60">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i/>
          <w:sz w:val="24"/>
          <w:szCs w:val="24"/>
        </w:rPr>
        <w:t>Представление об асимптотах.</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Непрерывность функции. </w:t>
      </w:r>
      <w:proofErr w:type="spellStart"/>
      <w:r w:rsidRPr="00C00B60">
        <w:rPr>
          <w:rFonts w:ascii="Times New Roman" w:hAnsi="Times New Roman" w:cs="Times New Roman"/>
          <w:i/>
          <w:sz w:val="24"/>
          <w:szCs w:val="24"/>
        </w:rPr>
        <w:t>Кусочно</w:t>
      </w:r>
      <w:proofErr w:type="spellEnd"/>
      <w:r w:rsidRPr="00C00B60">
        <w:rPr>
          <w:rFonts w:ascii="Times New Roman" w:hAnsi="Times New Roman" w:cs="Times New Roman"/>
          <w:i/>
          <w:sz w:val="24"/>
          <w:szCs w:val="24"/>
        </w:rPr>
        <w:t xml:space="preserve"> заданные функции.</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Линейная функция</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C00B60">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Квадратичная функция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Свойства и график квадратичной функции (парабола). </w:t>
      </w:r>
      <w:r w:rsidRPr="00C00B60">
        <w:rPr>
          <w:rFonts w:ascii="Times New Roman" w:hAnsi="Times New Roman" w:cs="Times New Roman"/>
          <w:i/>
          <w:sz w:val="24"/>
          <w:szCs w:val="24"/>
        </w:rPr>
        <w:t>Построение графика квадратичной функции по точкам.</w:t>
      </w:r>
      <w:r w:rsidRPr="00C00B60">
        <w:rPr>
          <w:rFonts w:ascii="Times New Roman" w:hAnsi="Times New Roman" w:cs="Times New Roman"/>
          <w:sz w:val="24"/>
          <w:szCs w:val="24"/>
        </w:rPr>
        <w:t xml:space="preserve"> Нахождение нулей квадратичной функции, </w:t>
      </w:r>
      <w:r w:rsidRPr="00C00B60">
        <w:rPr>
          <w:rFonts w:ascii="Times New Roman" w:hAnsi="Times New Roman" w:cs="Times New Roman"/>
          <w:i/>
          <w:sz w:val="24"/>
          <w:szCs w:val="24"/>
        </w:rPr>
        <w:t xml:space="preserve">множества значений, промежутков </w:t>
      </w:r>
      <w:proofErr w:type="spellStart"/>
      <w:r w:rsidRPr="00C00B60">
        <w:rPr>
          <w:rFonts w:ascii="Times New Roman" w:hAnsi="Times New Roman" w:cs="Times New Roman"/>
          <w:i/>
          <w:sz w:val="24"/>
          <w:szCs w:val="24"/>
        </w:rPr>
        <w:t>знакопостоянства</w:t>
      </w:r>
      <w:proofErr w:type="spellEnd"/>
      <w:r w:rsidRPr="00C00B60">
        <w:rPr>
          <w:rFonts w:ascii="Times New Roman" w:hAnsi="Times New Roman" w:cs="Times New Roman"/>
          <w:i/>
          <w:sz w:val="24"/>
          <w:szCs w:val="24"/>
        </w:rPr>
        <w:t>, промежутков монотонности</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Обратная пропорциональность</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hAnsi="Times New Roman" w:cs="Times New Roman"/>
          <w:sz w:val="24"/>
          <w:szCs w:val="24"/>
        </w:rPr>
        <w:t xml:space="preserve">Свойства функции </w:t>
      </w:r>
      <w:r w:rsidRPr="00C00B60">
        <w:rPr>
          <w:rFonts w:ascii="Times New Roman" w:hAnsi="Times New Roman" w:cs="Times New Roman"/>
          <w:position w:val="-24"/>
          <w:sz w:val="24"/>
          <w:szCs w:val="24"/>
        </w:rPr>
        <w:object w:dxaOrig="620" w:dyaOrig="620">
          <v:shape id="_x0000_i1087" type="#_x0000_t75" style="width:29.25pt;height:29.25pt" o:ole="">
            <v:imagedata r:id="rId40" o:title=""/>
          </v:shape>
          <o:OLEObject Type="Embed" ProgID="Equation.DSMT4" ShapeID="_x0000_i1087" DrawAspect="Content" ObjectID="_1697821501" r:id="rId41"/>
        </w:object>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15"/>
          <w:sz w:val="24"/>
          <w:szCs w:val="24"/>
          <w:lang w:eastAsia="ru-RU"/>
        </w:rPr>
        <w:drawing>
          <wp:inline distT="0" distB="0" distL="0" distR="0" wp14:anchorId="18FA011E" wp14:editId="4A099C90">
            <wp:extent cx="410845" cy="30607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15"/>
          <w:sz w:val="24"/>
          <w:szCs w:val="24"/>
          <w:lang w:eastAsia="ru-RU"/>
        </w:rPr>
        <w:drawing>
          <wp:inline distT="0" distB="0" distL="0" distR="0" wp14:anchorId="6DC810C8" wp14:editId="2F38CC02">
            <wp:extent cx="410845" cy="306070"/>
            <wp:effectExtent l="0" t="0" r="825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t xml:space="preserve">. Гипербола.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eastAsia="Times New Roman" w:hAnsi="Times New Roman" w:cs="Times New Roman"/>
          <w:b/>
          <w:i/>
          <w:sz w:val="24"/>
          <w:szCs w:val="24"/>
        </w:rPr>
        <w:t>Графики функций</w:t>
      </w:r>
      <w:r w:rsidRPr="00C00B60">
        <w:rPr>
          <w:rFonts w:ascii="Times New Roman" w:eastAsia="Times New Roman" w:hAnsi="Times New Roman" w:cs="Times New Roman"/>
          <w:i/>
          <w:sz w:val="24"/>
          <w:szCs w:val="24"/>
        </w:rPr>
        <w:t xml:space="preserve">. </w:t>
      </w:r>
      <w:r w:rsidRPr="00C00B60">
        <w:rPr>
          <w:rFonts w:ascii="Times New Roman" w:hAnsi="Times New Roman" w:cs="Times New Roman"/>
          <w:i/>
          <w:sz w:val="24"/>
          <w:szCs w:val="24"/>
        </w:rPr>
        <w:t xml:space="preserve">Преобразование графика функции </w:t>
      </w:r>
      <w:r w:rsidRPr="00C00B60">
        <w:rPr>
          <w:rFonts w:ascii="Times New Roman" w:hAnsi="Times New Roman" w:cs="Times New Roman"/>
          <w:i/>
          <w:position w:val="-10"/>
          <w:sz w:val="24"/>
          <w:szCs w:val="24"/>
        </w:rPr>
        <w:object w:dxaOrig="920" w:dyaOrig="320">
          <v:shape id="_x0000_i1088" type="#_x0000_t75" style="width:51pt;height:14.25pt" o:ole="">
            <v:imagedata r:id="rId43" o:title=""/>
          </v:shape>
          <o:OLEObject Type="Embed" ProgID="Equation.DSMT4" ShapeID="_x0000_i1088" DrawAspect="Content" ObjectID="_1697821502" r:id="rId44"/>
        </w:object>
      </w:r>
      <w:r w:rsidRPr="00C00B60">
        <w:rPr>
          <w:rFonts w:ascii="Times New Roman" w:hAnsi="Times New Roman" w:cs="Times New Roman"/>
          <w:i/>
          <w:sz w:val="24"/>
          <w:szCs w:val="24"/>
        </w:rPr>
        <w:t xml:space="preserve"> для построения графиков функций вида </w:t>
      </w:r>
      <w:r w:rsidRPr="00C00B60">
        <w:rPr>
          <w:rFonts w:ascii="Times New Roman" w:hAnsi="Times New Roman" w:cs="Times New Roman"/>
          <w:i/>
          <w:position w:val="-12"/>
          <w:sz w:val="24"/>
          <w:szCs w:val="24"/>
        </w:rPr>
        <w:object w:dxaOrig="1780" w:dyaOrig="380">
          <v:shape id="_x0000_i1089" type="#_x0000_t75" style="width:84.75pt;height:14.25pt" o:ole="">
            <v:imagedata r:id="rId25" o:title=""/>
          </v:shape>
          <o:OLEObject Type="Embed" ProgID="Equation.DSMT4" ShapeID="_x0000_i1089" DrawAspect="Content" ObjectID="_1697821503" r:id="rId45"/>
        </w:object>
      </w:r>
      <w:r w:rsidRPr="00C00B60">
        <w:rPr>
          <w:rFonts w:ascii="Times New Roman" w:hAnsi="Times New Roman" w:cs="Times New Roman"/>
          <w:i/>
          <w:sz w:val="24"/>
          <w:szCs w:val="24"/>
        </w:rPr>
        <w:t>.</w:t>
      </w:r>
    </w:p>
    <w:p w:rsidR="00CE1F1A" w:rsidRPr="00C00B60" w:rsidRDefault="00CE1F1A" w:rsidP="00CE1F1A">
      <w:pPr>
        <w:spacing w:after="0" w:line="240" w:lineRule="auto"/>
        <w:ind w:firstLine="709"/>
        <w:contextualSpacing/>
        <w:jc w:val="both"/>
        <w:rPr>
          <w:rFonts w:ascii="Times New Roman" w:eastAsia="Times New Roman" w:hAnsi="Times New Roman" w:cs="Times New Roman"/>
          <w:i/>
          <w:sz w:val="24"/>
          <w:szCs w:val="24"/>
        </w:rPr>
      </w:pPr>
      <w:r w:rsidRPr="00C00B60">
        <w:rPr>
          <w:rFonts w:ascii="Times New Roman" w:hAnsi="Times New Roman" w:cs="Times New Roman"/>
          <w:i/>
          <w:sz w:val="24"/>
          <w:szCs w:val="24"/>
        </w:rPr>
        <w:t xml:space="preserve">Графики функций </w:t>
      </w:r>
      <w:r w:rsidRPr="00C00B60">
        <w:rPr>
          <w:rFonts w:ascii="Times New Roman" w:hAnsi="Times New Roman" w:cs="Times New Roman"/>
          <w:position w:val="-24"/>
          <w:sz w:val="24"/>
          <w:szCs w:val="24"/>
        </w:rPr>
        <w:object w:dxaOrig="1300" w:dyaOrig="620">
          <v:shape id="_x0000_i1090" type="#_x0000_t75" style="width:63.75pt;height:29.25pt" o:ole="">
            <v:imagedata r:id="rId16" o:title=""/>
          </v:shape>
          <o:OLEObject Type="Embed" ProgID="Equation.DSMT4" ShapeID="_x0000_i1090" DrawAspect="Content" ObjectID="_1697821504" r:id="rId46"/>
        </w:object>
      </w:r>
      <w:r w:rsidRPr="00C00B60">
        <w:rPr>
          <w:rFonts w:ascii="Times New Roman" w:hAnsi="Times New Roman" w:cs="Times New Roman"/>
          <w:sz w:val="24"/>
          <w:szCs w:val="24"/>
        </w:rPr>
        <w:t xml:space="preserve">, </w:t>
      </w:r>
      <w:r w:rsidRPr="00C00B60">
        <w:rPr>
          <w:rFonts w:ascii="Times New Roman" w:hAnsi="Times New Roman" w:cs="Times New Roman"/>
          <w:position w:val="-10"/>
          <w:sz w:val="24"/>
          <w:szCs w:val="24"/>
        </w:rPr>
        <w:object w:dxaOrig="760" w:dyaOrig="380">
          <v:shape id="_x0000_i1091" type="#_x0000_t75" style="width:42.75pt;height:14.25pt" o:ole="">
            <v:imagedata r:id="rId18" o:title=""/>
          </v:shape>
          <o:OLEObject Type="Embed" ProgID="Equation.DSMT4" ShapeID="_x0000_i1091" DrawAspect="Content" ObjectID="_1697821505" r:id="rId47"/>
        </w:object>
      </w:r>
      <w:r w:rsidRPr="00C00B60">
        <w:rPr>
          <w:rFonts w:ascii="Times New Roman" w:hAnsi="Times New Roman" w:cs="Times New Roman"/>
          <w:sz w:val="24"/>
          <w:szCs w:val="24"/>
        </w:rPr>
        <w:fldChar w:fldCharType="begin"/>
      </w:r>
      <w:r w:rsidRPr="00C00B60">
        <w:rPr>
          <w:rFonts w:ascii="Times New Roman" w:hAnsi="Times New Roman" w:cs="Times New Roman"/>
          <w:sz w:val="24"/>
          <w:szCs w:val="24"/>
        </w:rPr>
        <w:instrText xml:space="preserve"> QUOTE  </w:instrText>
      </w:r>
      <w:r w:rsidRPr="00C00B60">
        <w:rPr>
          <w:rFonts w:ascii="Times New Roman" w:hAnsi="Times New Roman" w:cs="Times New Roman"/>
          <w:sz w:val="24"/>
          <w:szCs w:val="24"/>
        </w:rPr>
        <w:fldChar w:fldCharType="end"/>
      </w:r>
      <w:r w:rsidRPr="00C00B60">
        <w:rPr>
          <w:rFonts w:ascii="Times New Roman" w:hAnsi="Times New Roman" w:cs="Times New Roman"/>
          <w:sz w:val="24"/>
          <w:szCs w:val="24"/>
        </w:rPr>
        <w:t>,</w:t>
      </w:r>
      <w:r w:rsidRPr="00C00B60">
        <w:rPr>
          <w:rFonts w:ascii="Times New Roman" w:eastAsia="Times New Roman" w:hAnsi="Times New Roman" w:cs="Times New Roman"/>
          <w:bCs/>
          <w:position w:val="-10"/>
          <w:sz w:val="24"/>
          <w:szCs w:val="24"/>
        </w:rPr>
        <w:object w:dxaOrig="760" w:dyaOrig="380">
          <v:shape id="_x0000_i1092" type="#_x0000_t75" style="width:33.75pt;height:14.25pt" o:ole="">
            <v:imagedata r:id="rId20" o:title=""/>
          </v:shape>
          <o:OLEObject Type="Embed" ProgID="Equation.DSMT4" ShapeID="_x0000_i1092" DrawAspect="Content" ObjectID="_1697821506" r:id="rId48"/>
        </w:object>
      </w:r>
      <w:r>
        <w:fldChar w:fldCharType="begin"/>
      </w:r>
      <w:r>
        <w:fldChar w:fldCharType="separate"/>
      </w:r>
      <w:r w:rsidRPr="00C00B60">
        <w:rPr>
          <w:rFonts w:ascii="Times New Roman" w:eastAsia="Times New Roman" w:hAnsi="Times New Roman" w:cs="Times New Roman"/>
          <w:bCs/>
          <w:noProof/>
          <w:position w:val="-10"/>
          <w:sz w:val="24"/>
          <w:szCs w:val="24"/>
          <w:lang w:eastAsia="ru-RU"/>
        </w:rPr>
        <w:drawing>
          <wp:inline distT="0" distB="0" distL="0" distR="0" wp14:anchorId="30F72C3D" wp14:editId="1568ECE4">
            <wp:extent cx="478155" cy="2451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Pr>
          <w:rFonts w:ascii="Times New Roman" w:eastAsia="Times New Roman" w:hAnsi="Times New Roman" w:cs="Times New Roman"/>
          <w:bCs/>
          <w:noProof/>
          <w:position w:val="-10"/>
          <w:sz w:val="24"/>
          <w:szCs w:val="24"/>
          <w:lang w:eastAsia="ru-RU"/>
        </w:rPr>
        <w:fldChar w:fldCharType="end"/>
      </w:r>
      <w:r w:rsidRPr="00C00B60">
        <w:rPr>
          <w:rFonts w:ascii="Times New Roman" w:hAnsi="Times New Roman" w:cs="Times New Roman"/>
          <w:bCs/>
          <w:sz w:val="24"/>
          <w:szCs w:val="24"/>
        </w:rPr>
        <w:t xml:space="preserve">, </w:t>
      </w:r>
      <w:r w:rsidRPr="00C00B60">
        <w:rPr>
          <w:rFonts w:ascii="Times New Roman" w:hAnsi="Times New Roman" w:cs="Times New Roman"/>
          <w:bCs/>
          <w:position w:val="-12"/>
          <w:sz w:val="24"/>
          <w:szCs w:val="24"/>
        </w:rPr>
        <w:object w:dxaOrig="660" w:dyaOrig="380">
          <v:shape id="_x0000_i1093" type="#_x0000_t75" style="width:29.25pt;height:14.25pt" o:ole="">
            <v:imagedata r:id="rId23" o:title=""/>
          </v:shape>
          <o:OLEObject Type="Embed" ProgID="Equation.DSMT4" ShapeID="_x0000_i1093" DrawAspect="Content" ObjectID="_1697821507" r:id="rId49"/>
        </w:object>
      </w:r>
      <w:r w:rsidRPr="00C00B60">
        <w:rPr>
          <w:rFonts w:ascii="Times New Roman" w:hAnsi="Times New Roman" w:cs="Times New Roman"/>
          <w:bCs/>
          <w:i/>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Последовательности и прогрессии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C00B60">
        <w:rPr>
          <w:rFonts w:ascii="Times New Roman" w:hAnsi="Times New Roman" w:cs="Times New Roman"/>
          <w:i/>
          <w:sz w:val="24"/>
          <w:szCs w:val="24"/>
        </w:rPr>
        <w:t xml:space="preserve">Формула общего члена и суммы </w:t>
      </w:r>
      <w:r w:rsidRPr="00C00B60">
        <w:rPr>
          <w:rFonts w:ascii="Times New Roman" w:hAnsi="Times New Roman" w:cs="Times New Roman"/>
          <w:i/>
          <w:sz w:val="24"/>
          <w:szCs w:val="24"/>
          <w:lang w:val="en-US"/>
        </w:rPr>
        <w:t>n</w:t>
      </w:r>
      <w:r w:rsidRPr="00C00B60">
        <w:rPr>
          <w:rFonts w:ascii="Times New Roman" w:hAnsi="Times New Roman" w:cs="Times New Roman"/>
          <w:i/>
          <w:sz w:val="24"/>
          <w:szCs w:val="24"/>
        </w:rPr>
        <w:t xml:space="preserve"> первых членов арифметической и геометрической прогрессий. Сходящаяся геометрическая прогрессия.</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Решение текстовых задач</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Задачи на все арифметические действия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текстовых задач арифметическим способом</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Использование таблиц, схем, чертежей, других сре</w:t>
      </w:r>
      <w:proofErr w:type="gramStart"/>
      <w:r w:rsidRPr="00C00B60">
        <w:rPr>
          <w:rFonts w:ascii="Times New Roman" w:hAnsi="Times New Roman" w:cs="Times New Roman"/>
          <w:sz w:val="24"/>
          <w:szCs w:val="24"/>
        </w:rPr>
        <w:t>дств пр</w:t>
      </w:r>
      <w:proofErr w:type="gramEnd"/>
      <w:r w:rsidRPr="00C00B60">
        <w:rPr>
          <w:rFonts w:ascii="Times New Roman" w:hAnsi="Times New Roman" w:cs="Times New Roman"/>
          <w:sz w:val="24"/>
          <w:szCs w:val="24"/>
        </w:rPr>
        <w:t xml:space="preserve">едставления данных при решении задачи.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Задачи на движение, работу и покупки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Задачи на части, доли, проценты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Логические задачи</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Решение логических задач. </w:t>
      </w:r>
      <w:r w:rsidRPr="00C00B60">
        <w:rPr>
          <w:rFonts w:ascii="Times New Roman" w:hAnsi="Times New Roman" w:cs="Times New Roman"/>
          <w:bCs/>
          <w:i/>
          <w:sz w:val="24"/>
          <w:szCs w:val="24"/>
        </w:rPr>
        <w:t>Решение логических задач с помощью графов, таблиц</w:t>
      </w:r>
      <w:r w:rsidRPr="00C00B60">
        <w:rPr>
          <w:rFonts w:ascii="Times New Roman" w:hAnsi="Times New Roman" w:cs="Times New Roman"/>
          <w:bCs/>
          <w:sz w:val="24"/>
          <w:szCs w:val="24"/>
        </w:rPr>
        <w:t xml:space="preserve">. </w:t>
      </w:r>
    </w:p>
    <w:p w:rsidR="00CE1F1A" w:rsidRPr="00C00B60" w:rsidRDefault="00CE1F1A" w:rsidP="00CE1F1A">
      <w:pPr>
        <w:widowControl w:val="0"/>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
          <w:sz w:val="24"/>
          <w:szCs w:val="24"/>
        </w:rPr>
        <w:t xml:space="preserve">Основные методы решения текстовых задач: </w:t>
      </w:r>
      <w:r w:rsidRPr="00C00B60">
        <w:rPr>
          <w:rFonts w:ascii="Times New Roman" w:hAnsi="Times New Roman" w:cs="Times New Roman"/>
          <w:bCs/>
          <w:sz w:val="24"/>
          <w:szCs w:val="24"/>
        </w:rPr>
        <w:t xml:space="preserve">арифметический, алгебраический, перебор вариантов. </w:t>
      </w:r>
      <w:r w:rsidRPr="00C00B60">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11" w:name="_Toc405513922"/>
      <w:bookmarkStart w:id="212" w:name="_Toc284662800"/>
      <w:bookmarkStart w:id="213" w:name="_Toc284663427"/>
      <w:r w:rsidRPr="00C00B60">
        <w:rPr>
          <w:rFonts w:ascii="Times New Roman" w:hAnsi="Times New Roman" w:cs="Times New Roman"/>
          <w:sz w:val="24"/>
          <w:szCs w:val="24"/>
        </w:rPr>
        <w:lastRenderedPageBreak/>
        <w:t>Статистика и теория вероятностей</w:t>
      </w:r>
      <w:bookmarkEnd w:id="211"/>
      <w:bookmarkEnd w:id="212"/>
      <w:bookmarkEnd w:id="213"/>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Статистика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00B60">
        <w:rPr>
          <w:rFonts w:ascii="Times New Roman" w:hAnsi="Times New Roman" w:cs="Times New Roman"/>
          <w:i/>
          <w:sz w:val="24"/>
          <w:szCs w:val="24"/>
        </w:rPr>
        <w:t>медиана</w:t>
      </w:r>
      <w:r w:rsidRPr="00C00B60">
        <w:rPr>
          <w:rFonts w:ascii="Times New Roman" w:hAnsi="Times New Roman" w:cs="Times New Roman"/>
          <w:sz w:val="24"/>
          <w:szCs w:val="24"/>
        </w:rPr>
        <w:t xml:space="preserve">, наибольшее и наименьшее значения. Меры рассеивания: размах, </w:t>
      </w:r>
      <w:r w:rsidRPr="00C00B60">
        <w:rPr>
          <w:rFonts w:ascii="Times New Roman" w:hAnsi="Times New Roman" w:cs="Times New Roman"/>
          <w:i/>
          <w:sz w:val="24"/>
          <w:szCs w:val="24"/>
        </w:rPr>
        <w:t>дисперсия и стандартное отклонение</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Случайная изменчивость. Изменчивость при измерениях. </w:t>
      </w:r>
      <w:r w:rsidRPr="00C00B60">
        <w:rPr>
          <w:rFonts w:ascii="Times New Roman" w:hAnsi="Times New Roman" w:cs="Times New Roman"/>
          <w:i/>
          <w:sz w:val="24"/>
          <w:szCs w:val="24"/>
        </w:rPr>
        <w:t>Решающие правила. Закономерности в изменчивых величинах</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Случайные события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00B60">
        <w:rPr>
          <w:rFonts w:ascii="Times New Roman" w:hAnsi="Times New Roman" w:cs="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Последовательные независимые испытания.</w:t>
      </w:r>
      <w:r w:rsidRPr="00C00B60">
        <w:rPr>
          <w:rFonts w:ascii="Times New Roman" w:hAnsi="Times New Roman" w:cs="Times New Roman"/>
          <w:sz w:val="24"/>
          <w:szCs w:val="24"/>
        </w:rPr>
        <w:t xml:space="preserve"> Представление о независимых событиях в жизни.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
          <w:i/>
          <w:sz w:val="24"/>
          <w:szCs w:val="24"/>
        </w:rPr>
        <w:t>Элементы комбинаторики</w:t>
      </w:r>
    </w:p>
    <w:p w:rsidR="00CE1F1A" w:rsidRPr="00C00B60" w:rsidRDefault="00CE1F1A" w:rsidP="00CE1F1A">
      <w:pPr>
        <w:spacing w:after="0" w:line="240" w:lineRule="auto"/>
        <w:ind w:firstLine="709"/>
        <w:contextualSpacing/>
        <w:jc w:val="both"/>
        <w:rPr>
          <w:rFonts w:ascii="Times New Roman" w:hAnsi="Times New Roman" w:cs="Times New Roman"/>
          <w:b/>
          <w:i/>
          <w:sz w:val="24"/>
          <w:szCs w:val="24"/>
        </w:rPr>
      </w:pPr>
      <w:r w:rsidRPr="00C00B60">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00B60">
        <w:rPr>
          <w:rFonts w:ascii="Times New Roman" w:hAnsi="Times New Roman" w:cs="Times New Roman"/>
          <w:b/>
          <w:i/>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b/>
          <w:i/>
          <w:sz w:val="24"/>
          <w:szCs w:val="24"/>
        </w:rPr>
      </w:pPr>
      <w:r w:rsidRPr="00C00B60">
        <w:rPr>
          <w:rFonts w:ascii="Times New Roman" w:hAnsi="Times New Roman" w:cs="Times New Roman"/>
          <w:b/>
          <w:i/>
          <w:sz w:val="24"/>
          <w:szCs w:val="24"/>
        </w:rPr>
        <w:t>Случайные величины</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14" w:name="_Toc405513923"/>
      <w:bookmarkStart w:id="215" w:name="_Toc284662801"/>
      <w:bookmarkStart w:id="216" w:name="_Toc284663428"/>
      <w:r w:rsidRPr="00C00B60">
        <w:rPr>
          <w:rFonts w:ascii="Times New Roman" w:hAnsi="Times New Roman" w:cs="Times New Roman"/>
          <w:sz w:val="24"/>
          <w:szCs w:val="24"/>
        </w:rPr>
        <w:t>Геометрия</w:t>
      </w:r>
      <w:bookmarkEnd w:id="214"/>
      <w:bookmarkEnd w:id="215"/>
      <w:bookmarkEnd w:id="216"/>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Геометрические фигуры</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Фигуры в геометрии и в окружающем мире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Геометрическая фигура. Формирование представлений о </w:t>
      </w:r>
      <w:proofErr w:type="spellStart"/>
      <w:r w:rsidRPr="00C00B60">
        <w:rPr>
          <w:rFonts w:ascii="Times New Roman" w:hAnsi="Times New Roman" w:cs="Times New Roman"/>
          <w:sz w:val="24"/>
          <w:szCs w:val="24"/>
        </w:rPr>
        <w:t>метапредметном</w:t>
      </w:r>
      <w:proofErr w:type="spellEnd"/>
      <w:r w:rsidRPr="00C00B60">
        <w:rPr>
          <w:rFonts w:ascii="Times New Roman" w:hAnsi="Times New Roman" w:cs="Times New Roman"/>
          <w:sz w:val="24"/>
          <w:szCs w:val="24"/>
        </w:rPr>
        <w:t xml:space="preserve"> понятии «фигура».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C00B60">
        <w:rPr>
          <w:rFonts w:ascii="Times New Roman" w:hAnsi="Times New Roman" w:cs="Times New Roman"/>
          <w:i/>
          <w:iCs/>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Многоугольники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C00B60">
        <w:rPr>
          <w:rFonts w:ascii="Times New Roman" w:hAnsi="Times New Roman" w:cs="Times New Roman"/>
          <w:bCs/>
          <w:i/>
          <w:sz w:val="24"/>
          <w:szCs w:val="24"/>
        </w:rPr>
        <w:t>В</w:t>
      </w:r>
      <w:r w:rsidRPr="00C00B60">
        <w:rPr>
          <w:rFonts w:ascii="Times New Roman" w:hAnsi="Times New Roman" w:cs="Times New Roman"/>
          <w:i/>
          <w:sz w:val="24"/>
          <w:szCs w:val="24"/>
        </w:rPr>
        <w:t>ыпуклые и невыпуклые многоугольники</w:t>
      </w:r>
      <w:r w:rsidRPr="00C00B60">
        <w:rPr>
          <w:rFonts w:ascii="Times New Roman" w:hAnsi="Times New Roman" w:cs="Times New Roman"/>
          <w:sz w:val="24"/>
          <w:szCs w:val="24"/>
        </w:rPr>
        <w:t>. Правильные многоугольники.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Окружность, круг</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lastRenderedPageBreak/>
        <w:t>Окружность, круг, и</w:t>
      </w:r>
      <w:r w:rsidRPr="00C00B60">
        <w:rPr>
          <w:rFonts w:ascii="Times New Roman" w:hAnsi="Times New Roman" w:cs="Times New Roman"/>
          <w:sz w:val="24"/>
          <w:szCs w:val="24"/>
        </w:rPr>
        <w:t xml:space="preserve">х элементы и свойства; центральные и вписанные углы. Касательная </w:t>
      </w:r>
      <w:r w:rsidRPr="00C00B60">
        <w:rPr>
          <w:rFonts w:ascii="Times New Roman" w:hAnsi="Times New Roman" w:cs="Times New Roman"/>
          <w:i/>
          <w:sz w:val="24"/>
          <w:szCs w:val="24"/>
        </w:rPr>
        <w:t>и секущая</w:t>
      </w:r>
      <w:r w:rsidRPr="00C00B60">
        <w:rPr>
          <w:rFonts w:ascii="Times New Roman" w:hAnsi="Times New Roman" w:cs="Times New Roman"/>
          <w:sz w:val="24"/>
          <w:szCs w:val="24"/>
        </w:rPr>
        <w:t xml:space="preserve"> к окружности, </w:t>
      </w:r>
      <w:r w:rsidRPr="00C00B60">
        <w:rPr>
          <w:rFonts w:ascii="Times New Roman" w:hAnsi="Times New Roman" w:cs="Times New Roman"/>
          <w:i/>
          <w:sz w:val="24"/>
          <w:szCs w:val="24"/>
        </w:rPr>
        <w:t>их свойства</w:t>
      </w:r>
      <w:r w:rsidRPr="00C00B60">
        <w:rPr>
          <w:rFonts w:ascii="Times New Roman" w:hAnsi="Times New Roman" w:cs="Times New Roman"/>
          <w:sz w:val="24"/>
          <w:szCs w:val="24"/>
        </w:rPr>
        <w:t xml:space="preserve">. Вписанные и описанные окружности для треугольников, </w:t>
      </w:r>
      <w:r w:rsidRPr="00C00B60">
        <w:rPr>
          <w:rFonts w:ascii="Times New Roman" w:hAnsi="Times New Roman" w:cs="Times New Roman"/>
          <w:i/>
          <w:sz w:val="24"/>
          <w:szCs w:val="24"/>
        </w:rPr>
        <w:t>четырехугольников, правильных многоугольников</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Геометрические фигуры в пространстве (объемные тела)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C00B60">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C00B60">
        <w:rPr>
          <w:rFonts w:ascii="Times New Roman" w:hAnsi="Times New Roman" w:cs="Times New Roman"/>
          <w:i/>
          <w:sz w:val="24"/>
          <w:szCs w:val="24"/>
        </w:rPr>
        <w:t xml:space="preserve">. </w:t>
      </w:r>
      <w:proofErr w:type="gramEnd"/>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Отношения</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Равенство фигур</w:t>
      </w:r>
    </w:p>
    <w:p w:rsidR="00CE1F1A" w:rsidRPr="00C00B60" w:rsidRDefault="00CE1F1A" w:rsidP="00CE1F1A">
      <w:pPr>
        <w:spacing w:after="0" w:line="240" w:lineRule="auto"/>
        <w:ind w:firstLine="709"/>
        <w:contextualSpacing/>
        <w:jc w:val="both"/>
        <w:rPr>
          <w:rFonts w:ascii="Times New Roman" w:hAnsi="Times New Roman" w:cs="Times New Roman"/>
          <w:i/>
          <w:iCs/>
          <w:sz w:val="24"/>
          <w:szCs w:val="24"/>
        </w:rPr>
      </w:pPr>
      <w:r w:rsidRPr="00C00B60">
        <w:rPr>
          <w:rFonts w:ascii="Times New Roman" w:hAnsi="Times New Roman" w:cs="Times New Roman"/>
          <w:bCs/>
          <w:sz w:val="24"/>
          <w:szCs w:val="24"/>
        </w:rPr>
        <w:t>С</w:t>
      </w:r>
      <w:r w:rsidRPr="00C00B60">
        <w:rPr>
          <w:rFonts w:ascii="Times New Roman" w:hAnsi="Times New Roman" w:cs="Times New Roman"/>
          <w:sz w:val="24"/>
          <w:szCs w:val="24"/>
        </w:rPr>
        <w:t xml:space="preserve">войства равных треугольников. Признаки равенства треугольников.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Параллельно</w:t>
      </w:r>
      <w:r w:rsidRPr="00C00B60">
        <w:rPr>
          <w:rFonts w:ascii="Times New Roman" w:hAnsi="Times New Roman" w:cs="Times New Roman"/>
          <w:b/>
          <w:bCs/>
          <w:sz w:val="24"/>
          <w:szCs w:val="24"/>
        </w:rPr>
        <w:softHyphen/>
        <w:t xml:space="preserve">сть </w:t>
      </w:r>
      <w:proofErr w:type="gramStart"/>
      <w:r w:rsidRPr="00C00B60">
        <w:rPr>
          <w:rFonts w:ascii="Times New Roman" w:hAnsi="Times New Roman" w:cs="Times New Roman"/>
          <w:b/>
          <w:bCs/>
          <w:sz w:val="24"/>
          <w:szCs w:val="24"/>
        </w:rPr>
        <w:t>прямых</w:t>
      </w:r>
      <w:proofErr w:type="gramEnd"/>
    </w:p>
    <w:p w:rsidR="00CE1F1A" w:rsidRPr="00C00B60" w:rsidRDefault="00CE1F1A" w:rsidP="00CE1F1A">
      <w:pPr>
        <w:spacing w:after="0" w:line="240" w:lineRule="auto"/>
        <w:ind w:firstLine="709"/>
        <w:contextualSpacing/>
        <w:jc w:val="both"/>
        <w:rPr>
          <w:rFonts w:ascii="Times New Roman" w:hAnsi="Times New Roman" w:cs="Times New Roman"/>
          <w:i/>
          <w:iCs/>
          <w:sz w:val="24"/>
          <w:szCs w:val="24"/>
        </w:rPr>
      </w:pPr>
      <w:r w:rsidRPr="00C00B60">
        <w:rPr>
          <w:rFonts w:ascii="Times New Roman" w:hAnsi="Times New Roman" w:cs="Times New Roman"/>
          <w:sz w:val="24"/>
          <w:szCs w:val="24"/>
        </w:rPr>
        <w:t xml:space="preserve">Признаки и свойства </w:t>
      </w:r>
      <w:proofErr w:type="gramStart"/>
      <w:r w:rsidRPr="00C00B60">
        <w:rPr>
          <w:rFonts w:ascii="Times New Roman" w:hAnsi="Times New Roman" w:cs="Times New Roman"/>
          <w:sz w:val="24"/>
          <w:szCs w:val="24"/>
        </w:rPr>
        <w:t>параллельных</w:t>
      </w:r>
      <w:proofErr w:type="gramEnd"/>
      <w:r w:rsidRPr="00C00B60">
        <w:rPr>
          <w:rFonts w:ascii="Times New Roman" w:hAnsi="Times New Roman" w:cs="Times New Roman"/>
          <w:sz w:val="24"/>
          <w:szCs w:val="24"/>
        </w:rPr>
        <w:t xml:space="preserve"> прямых. </w:t>
      </w:r>
      <w:r w:rsidRPr="00C00B60">
        <w:rPr>
          <w:rFonts w:ascii="Times New Roman" w:hAnsi="Times New Roman" w:cs="Times New Roman"/>
          <w:i/>
          <w:sz w:val="24"/>
          <w:szCs w:val="24"/>
        </w:rPr>
        <w:t>Аксиома параллельности Евклида</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Теорема Фалеса</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Перпендикулярные прямые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Прямой угол. Перпендикуляр </w:t>
      </w:r>
      <w:proofErr w:type="gramStart"/>
      <w:r w:rsidRPr="00C00B60">
        <w:rPr>
          <w:rFonts w:ascii="Times New Roman" w:hAnsi="Times New Roman" w:cs="Times New Roman"/>
          <w:bCs/>
          <w:sz w:val="24"/>
          <w:szCs w:val="24"/>
        </w:rPr>
        <w:t>к</w:t>
      </w:r>
      <w:proofErr w:type="gramEnd"/>
      <w:r w:rsidRPr="00C00B60">
        <w:rPr>
          <w:rFonts w:ascii="Times New Roman" w:hAnsi="Times New Roman" w:cs="Times New Roman"/>
          <w:bCs/>
          <w:sz w:val="24"/>
          <w:szCs w:val="24"/>
        </w:rPr>
        <w:t xml:space="preserve"> прямой. Наклонная, проекция. Серединный перпендикуляр к отрезку. </w:t>
      </w:r>
      <w:r w:rsidRPr="00C00B60">
        <w:rPr>
          <w:rFonts w:ascii="Times New Roman" w:hAnsi="Times New Roman" w:cs="Times New Roman"/>
          <w:i/>
          <w:sz w:val="24"/>
          <w:szCs w:val="24"/>
        </w:rPr>
        <w:t>Свойства и признаки перпендикулярности</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i/>
          <w:sz w:val="24"/>
          <w:szCs w:val="24"/>
        </w:rPr>
        <w:t>Подобие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Пропорциональные отрезки, подобие фигур. Подобные треугольники. Признаки подобия</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i/>
          <w:iCs/>
          <w:sz w:val="24"/>
          <w:szCs w:val="24"/>
        </w:rPr>
      </w:pPr>
      <w:r w:rsidRPr="00C00B60">
        <w:rPr>
          <w:rFonts w:ascii="Times New Roman" w:hAnsi="Times New Roman" w:cs="Times New Roman"/>
          <w:b/>
          <w:sz w:val="24"/>
          <w:szCs w:val="24"/>
        </w:rPr>
        <w:t>Взаимное расположение</w:t>
      </w:r>
      <w:r w:rsidRPr="00C00B60">
        <w:rPr>
          <w:rFonts w:ascii="Times New Roman" w:hAnsi="Times New Roman" w:cs="Times New Roman"/>
          <w:sz w:val="24"/>
          <w:szCs w:val="24"/>
        </w:rPr>
        <w:t xml:space="preserve"> прямой и окружности</w:t>
      </w:r>
      <w:r w:rsidRPr="00C00B60">
        <w:rPr>
          <w:rFonts w:ascii="Times New Roman" w:hAnsi="Times New Roman" w:cs="Times New Roman"/>
          <w:i/>
          <w:sz w:val="24"/>
          <w:szCs w:val="24"/>
        </w:rPr>
        <w:t>, двух окружностей.</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Измерения и вычисления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Величины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Измерения и вычисления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00B60">
        <w:rPr>
          <w:rFonts w:ascii="Times New Roman" w:hAnsi="Times New Roman" w:cs="Times New Roman"/>
          <w:i/>
          <w:sz w:val="24"/>
          <w:szCs w:val="24"/>
        </w:rPr>
        <w:t>Тригонометрические функции тупого угла.</w:t>
      </w:r>
      <w:r w:rsidRPr="00C00B60">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00B60">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C00B60">
        <w:rPr>
          <w:rFonts w:ascii="Times New Roman" w:hAnsi="Times New Roman" w:cs="Times New Roman"/>
          <w:i/>
          <w:sz w:val="24"/>
          <w:szCs w:val="24"/>
        </w:rPr>
        <w:t>Теорема синусов. Теорема косинусов</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Расстояния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Расстояние между точками. Расстояние от точки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прямой. </w:t>
      </w:r>
      <w:r w:rsidRPr="00C00B60">
        <w:rPr>
          <w:rFonts w:ascii="Times New Roman" w:hAnsi="Times New Roman" w:cs="Times New Roman"/>
          <w:i/>
          <w:sz w:val="24"/>
          <w:szCs w:val="24"/>
        </w:rPr>
        <w:t>Расстояние между фигурами</w:t>
      </w:r>
      <w:r w:rsidRPr="00C00B60">
        <w:rPr>
          <w:rFonts w:ascii="Times New Roman" w:hAnsi="Times New Roman" w:cs="Times New Roman"/>
          <w:sz w:val="24"/>
          <w:szCs w:val="24"/>
        </w:rPr>
        <w:t xml:space="preserve">. </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Геометрические построения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Геометрические построения для иллюстрации свойств геометрических фигур.</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Инструменты для построений: циркуль, линейка, угольник. </w:t>
      </w:r>
      <w:r w:rsidRPr="00C00B60">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C00B60">
        <w:rPr>
          <w:rFonts w:ascii="Times New Roman" w:hAnsi="Times New Roman" w:cs="Times New Roman"/>
          <w:i/>
          <w:sz w:val="24"/>
          <w:szCs w:val="24"/>
        </w:rPr>
        <w:t>данному</w:t>
      </w:r>
      <w:proofErr w:type="gramEnd"/>
      <w:r w:rsidRPr="00C00B60">
        <w:rPr>
          <w:rFonts w:ascii="Times New Roman" w:hAnsi="Times New Roman" w:cs="Times New Roman"/>
          <w:i/>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Построение треугольников по трем сторонам, двум сторонам и углу между ними, стороне и двум прилежащим к ней углам.</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Деление отрезка в данном отношении.</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 xml:space="preserve">Геометрические преобразования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Преобразования</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Понятие преобразования. Представление о </w:t>
      </w:r>
      <w:proofErr w:type="spellStart"/>
      <w:r w:rsidRPr="00C00B60">
        <w:rPr>
          <w:rFonts w:ascii="Times New Roman" w:hAnsi="Times New Roman" w:cs="Times New Roman"/>
          <w:sz w:val="24"/>
          <w:szCs w:val="24"/>
        </w:rPr>
        <w:t>метапредметном</w:t>
      </w:r>
      <w:proofErr w:type="spellEnd"/>
      <w:r w:rsidRPr="00C00B60">
        <w:rPr>
          <w:rFonts w:ascii="Times New Roman" w:hAnsi="Times New Roman" w:cs="Times New Roman"/>
          <w:sz w:val="24"/>
          <w:szCs w:val="24"/>
        </w:rPr>
        <w:t xml:space="preserve"> понятии «преобразование». </w:t>
      </w:r>
      <w:r w:rsidRPr="00C00B60">
        <w:rPr>
          <w:rFonts w:ascii="Times New Roman" w:hAnsi="Times New Roman" w:cs="Times New Roman"/>
          <w:i/>
          <w:sz w:val="24"/>
          <w:szCs w:val="24"/>
        </w:rPr>
        <w:t>Подобие</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Движения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Осевая и центральная симметрия</w:t>
      </w:r>
      <w:r w:rsidRPr="00C00B60">
        <w:rPr>
          <w:rFonts w:ascii="Times New Roman" w:hAnsi="Times New Roman" w:cs="Times New Roman"/>
          <w:i/>
          <w:sz w:val="24"/>
          <w:szCs w:val="24"/>
        </w:rPr>
        <w:t>, поворот и параллельный перенос. Комбинации движений на плоскости и их свойства</w:t>
      </w:r>
      <w:r w:rsidRPr="00C00B60">
        <w:rPr>
          <w:rFonts w:ascii="Times New Roman" w:hAnsi="Times New Roman" w:cs="Times New Roman"/>
          <w:sz w:val="24"/>
          <w:szCs w:val="24"/>
        </w:rPr>
        <w:t xml:space="preserve">. </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lastRenderedPageBreak/>
        <w:t>Векторы и координаты на плоскости</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iCs/>
          <w:sz w:val="24"/>
          <w:szCs w:val="24"/>
        </w:rPr>
        <w:t>Векторы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вектора, действия над векторами</w:t>
      </w:r>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использование векторов в физике,</w:t>
      </w:r>
      <w:r w:rsidRPr="00C00B60">
        <w:rPr>
          <w:rFonts w:ascii="Times New Roman" w:hAnsi="Times New Roman" w:cs="Times New Roman"/>
          <w:i/>
          <w:sz w:val="24"/>
          <w:szCs w:val="24"/>
        </w:rPr>
        <w:t xml:space="preserve"> разложение вектора на составляющие, скалярное произведение</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Координаты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Основные понятия, </w:t>
      </w:r>
      <w:r w:rsidRPr="00C00B60">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Применение векторов и координат для решения простейших геометрических задач.</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17" w:name="_Toc405513924"/>
      <w:bookmarkStart w:id="218" w:name="_Toc284662802"/>
      <w:bookmarkStart w:id="219" w:name="_Toc284663429"/>
      <w:r w:rsidRPr="00C00B60">
        <w:rPr>
          <w:rFonts w:ascii="Times New Roman" w:hAnsi="Times New Roman" w:cs="Times New Roman"/>
          <w:sz w:val="24"/>
          <w:szCs w:val="24"/>
        </w:rPr>
        <w:t>История математики</w:t>
      </w:r>
      <w:bookmarkEnd w:id="217"/>
      <w:bookmarkEnd w:id="218"/>
      <w:bookmarkEnd w:id="219"/>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Зарождение алгебры в недрах арифметики. </w:t>
      </w:r>
      <w:proofErr w:type="gramStart"/>
      <w:r w:rsidRPr="00C00B60">
        <w:rPr>
          <w:rFonts w:ascii="Times New Roman" w:hAnsi="Times New Roman" w:cs="Times New Roman"/>
          <w:i/>
          <w:sz w:val="24"/>
          <w:szCs w:val="24"/>
        </w:rPr>
        <w:t>Ал-Хорезми</w:t>
      </w:r>
      <w:proofErr w:type="gramEnd"/>
      <w:r w:rsidRPr="00C00B60">
        <w:rPr>
          <w:rFonts w:ascii="Times New Roman" w:hAnsi="Times New Roman" w:cs="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C00B60">
        <w:rPr>
          <w:rFonts w:ascii="Times New Roman" w:hAnsi="Times New Roman" w:cs="Times New Roman"/>
          <w:i/>
          <w:sz w:val="24"/>
          <w:szCs w:val="24"/>
        </w:rPr>
        <w:t>Кардано</w:t>
      </w:r>
      <w:proofErr w:type="spellEnd"/>
      <w:r w:rsidRPr="00C00B60">
        <w:rPr>
          <w:rFonts w:ascii="Times New Roman" w:hAnsi="Times New Roman" w:cs="Times New Roman"/>
          <w:i/>
          <w:sz w:val="24"/>
          <w:szCs w:val="24"/>
        </w:rPr>
        <w:t>, Н.Х. Абель, Э. Галуа.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Истоки теории вероятностей: страховое дело, азартные игры. П. Ферма, </w:t>
      </w:r>
      <w:proofErr w:type="spellStart"/>
      <w:r w:rsidRPr="00C00B60">
        <w:rPr>
          <w:rFonts w:ascii="Times New Roman" w:hAnsi="Times New Roman" w:cs="Times New Roman"/>
          <w:i/>
          <w:sz w:val="24"/>
          <w:szCs w:val="24"/>
        </w:rPr>
        <w:t>Б.Паскаль</w:t>
      </w:r>
      <w:proofErr w:type="spellEnd"/>
      <w:r w:rsidRPr="00C00B60">
        <w:rPr>
          <w:rFonts w:ascii="Times New Roman" w:hAnsi="Times New Roman" w:cs="Times New Roman"/>
          <w:i/>
          <w:sz w:val="24"/>
          <w:szCs w:val="24"/>
        </w:rPr>
        <w:t xml:space="preserve">, Я. Бернулли, </w:t>
      </w:r>
      <w:proofErr w:type="spellStart"/>
      <w:r w:rsidRPr="00C00B60">
        <w:rPr>
          <w:rFonts w:ascii="Times New Roman" w:hAnsi="Times New Roman" w:cs="Times New Roman"/>
          <w:i/>
          <w:sz w:val="24"/>
          <w:szCs w:val="24"/>
        </w:rPr>
        <w:t>А.Н.Колмогоров</w:t>
      </w:r>
      <w:proofErr w:type="spellEnd"/>
      <w:r w:rsidRPr="00C00B60">
        <w:rPr>
          <w:rFonts w:ascii="Times New Roman" w:hAnsi="Times New Roman" w:cs="Times New Roman"/>
          <w:i/>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C00B60">
        <w:rPr>
          <w:rFonts w:ascii="Times New Roman" w:hAnsi="Times New Roman" w:cs="Times New Roman"/>
          <w:i/>
          <w:sz w:val="24"/>
          <w:szCs w:val="24"/>
        </w:rPr>
        <w:t>Триссекция</w:t>
      </w:r>
      <w:proofErr w:type="spellEnd"/>
      <w:r w:rsidRPr="00C00B60">
        <w:rPr>
          <w:rFonts w:ascii="Times New Roman" w:hAnsi="Times New Roman" w:cs="Times New Roman"/>
          <w:i/>
          <w:sz w:val="24"/>
          <w:szCs w:val="24"/>
        </w:rPr>
        <w:t xml:space="preserve"> угла. Квадратура круга. Удвоение куба. История числа π. Золотое сечение. «Начала» Евклида. Л Эйлер, </w:t>
      </w:r>
      <w:proofErr w:type="spellStart"/>
      <w:r w:rsidRPr="00C00B60">
        <w:rPr>
          <w:rFonts w:ascii="Times New Roman" w:hAnsi="Times New Roman" w:cs="Times New Roman"/>
          <w:i/>
          <w:sz w:val="24"/>
          <w:szCs w:val="24"/>
        </w:rPr>
        <w:t>Н.И.Лобачевский</w:t>
      </w:r>
      <w:proofErr w:type="spellEnd"/>
      <w:r w:rsidRPr="00C00B60">
        <w:rPr>
          <w:rFonts w:ascii="Times New Roman" w:hAnsi="Times New Roman" w:cs="Times New Roman"/>
          <w:i/>
          <w:sz w:val="24"/>
          <w:szCs w:val="24"/>
        </w:rPr>
        <w:t>. История пятого постулата.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Геометрия и искусство. Геометрические закономерности окружающего мира.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Роль российских ученых в развитии математики: Л. Эйлер. Н.И. Лобачевский, </w:t>
      </w:r>
      <w:proofErr w:type="spellStart"/>
      <w:r w:rsidRPr="00C00B60">
        <w:rPr>
          <w:rFonts w:ascii="Times New Roman" w:hAnsi="Times New Roman" w:cs="Times New Roman"/>
          <w:i/>
          <w:sz w:val="24"/>
          <w:szCs w:val="24"/>
        </w:rPr>
        <w:t>П.Л.Чебышев</w:t>
      </w:r>
      <w:proofErr w:type="spellEnd"/>
      <w:r w:rsidRPr="00C00B60">
        <w:rPr>
          <w:rFonts w:ascii="Times New Roman" w:hAnsi="Times New Roman" w:cs="Times New Roman"/>
          <w:i/>
          <w:sz w:val="24"/>
          <w:szCs w:val="24"/>
        </w:rPr>
        <w:t xml:space="preserve">, С. Ковалевская, А.Н. Колмогоров.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Математика в развитии России: Петр </w:t>
      </w:r>
      <w:r w:rsidRPr="00C00B60">
        <w:rPr>
          <w:rFonts w:ascii="Times New Roman" w:hAnsi="Times New Roman" w:cs="Times New Roman"/>
          <w:i/>
          <w:sz w:val="24"/>
          <w:szCs w:val="24"/>
          <w:lang w:val="en-US"/>
        </w:rPr>
        <w:t>I</w:t>
      </w:r>
      <w:r w:rsidRPr="00C00B60">
        <w:rPr>
          <w:rFonts w:ascii="Times New Roman" w:hAnsi="Times New Roman" w:cs="Times New Roman"/>
          <w:i/>
          <w:sz w:val="24"/>
          <w:szCs w:val="24"/>
        </w:rPr>
        <w:t xml:space="preserve">, школа математических и </w:t>
      </w:r>
      <w:proofErr w:type="spellStart"/>
      <w:r w:rsidRPr="00C00B60">
        <w:rPr>
          <w:rFonts w:ascii="Times New Roman" w:hAnsi="Times New Roman" w:cs="Times New Roman"/>
          <w:i/>
          <w:sz w:val="24"/>
          <w:szCs w:val="24"/>
        </w:rPr>
        <w:t>навигацких</w:t>
      </w:r>
      <w:proofErr w:type="spellEnd"/>
      <w:r w:rsidRPr="00C00B60">
        <w:rPr>
          <w:rFonts w:ascii="Times New Roman" w:hAnsi="Times New Roman" w:cs="Times New Roman"/>
          <w:i/>
          <w:sz w:val="24"/>
          <w:szCs w:val="24"/>
        </w:rPr>
        <w:t xml:space="preserve"> наук, развитие российского флота, А.Н. Крылов. Космическая программа и М.В. Келдыш.</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p>
    <w:p w:rsidR="00CE1F1A" w:rsidRPr="00C00B60" w:rsidRDefault="00CE1F1A" w:rsidP="00CE1F1A">
      <w:pPr>
        <w:pStyle w:val="20"/>
        <w:contextualSpacing/>
        <w:rPr>
          <w:rFonts w:ascii="Times New Roman" w:hAnsi="Times New Roman"/>
          <w:i w:val="0"/>
          <w:sz w:val="24"/>
          <w:szCs w:val="24"/>
        </w:rPr>
      </w:pPr>
      <w:bookmarkStart w:id="220" w:name="_Toc405513925"/>
      <w:bookmarkStart w:id="221" w:name="_Toc284662803"/>
      <w:bookmarkStart w:id="222" w:name="_Toc284663430"/>
      <w:r w:rsidRPr="00C00B60">
        <w:rPr>
          <w:rFonts w:ascii="Times New Roman" w:hAnsi="Times New Roman"/>
          <w:sz w:val="24"/>
          <w:szCs w:val="24"/>
        </w:rPr>
        <w:t>Содержание курса математики в 7-9 классах (углубленный уровень)</w:t>
      </w:r>
      <w:bookmarkEnd w:id="220"/>
      <w:bookmarkEnd w:id="221"/>
      <w:bookmarkEnd w:id="222"/>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23" w:name="_Toc405513926"/>
      <w:bookmarkStart w:id="224" w:name="_Toc284662804"/>
      <w:bookmarkStart w:id="225" w:name="_Toc284663431"/>
      <w:r w:rsidRPr="00C00B60">
        <w:rPr>
          <w:rFonts w:ascii="Times New Roman" w:hAnsi="Times New Roman" w:cs="Times New Roman"/>
          <w:sz w:val="24"/>
          <w:szCs w:val="24"/>
        </w:rPr>
        <w:t>Алгебра</w:t>
      </w:r>
      <w:bookmarkEnd w:id="223"/>
      <w:bookmarkEnd w:id="224"/>
      <w:bookmarkEnd w:id="225"/>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Числа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Рациональные числа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Иррациональные числа</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C00B60">
        <w:rPr>
          <w:rFonts w:ascii="Times New Roman" w:hAnsi="Times New Roman" w:cs="Times New Roman"/>
          <w:bCs/>
          <w:sz w:val="24"/>
          <w:szCs w:val="24"/>
        </w:rPr>
        <w:t>Множество действительных чисел.</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Представления о расширениях числовых множеств. </w:t>
      </w:r>
      <w:bookmarkStart w:id="226" w:name="_Toc403076053"/>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Тождественные преобразования</w:t>
      </w:r>
      <w:bookmarkEnd w:id="226"/>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Числовые и буквенные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Многочлены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Квадратный трехчлен.</w:t>
      </w:r>
      <w:r w:rsidRPr="00C00B60">
        <w:rPr>
          <w:rFonts w:ascii="Times New Roman" w:hAnsi="Times New Roman" w:cs="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Понятие тождества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Тождественное преобразование. Представление о тождестве на множестве.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Дробно-рациональные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Преобразование выражений, содержащих знак модуля.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Иррациональные выражения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Корни </w:t>
      </w:r>
      <w:r w:rsidRPr="00C00B60">
        <w:rPr>
          <w:rFonts w:ascii="Times New Roman" w:hAnsi="Times New Roman" w:cs="Times New Roman"/>
          <w:i/>
          <w:sz w:val="24"/>
          <w:szCs w:val="24"/>
        </w:rPr>
        <w:t>n</w:t>
      </w:r>
      <w:r w:rsidRPr="00C00B60">
        <w:rPr>
          <w:rFonts w:ascii="Times New Roman" w:hAnsi="Times New Roman" w:cs="Times New Roman"/>
          <w:sz w:val="24"/>
          <w:szCs w:val="24"/>
        </w:rPr>
        <w:t>-</w:t>
      </w:r>
      <w:proofErr w:type="spellStart"/>
      <w:r w:rsidRPr="00C00B60">
        <w:rPr>
          <w:rFonts w:ascii="Times New Roman" w:hAnsi="Times New Roman" w:cs="Times New Roman"/>
          <w:sz w:val="24"/>
          <w:szCs w:val="24"/>
        </w:rPr>
        <w:t>ых</w:t>
      </w:r>
      <w:proofErr w:type="spellEnd"/>
      <w:r w:rsidRPr="00C00B60">
        <w:rPr>
          <w:rFonts w:ascii="Times New Roman" w:hAnsi="Times New Roman" w:cs="Times New Roman"/>
          <w:sz w:val="24"/>
          <w:szCs w:val="24"/>
        </w:rPr>
        <w:t xml:space="preserve"> степеней. Допустимые значения переменных в выражениях, содержащих корни </w:t>
      </w:r>
      <w:r w:rsidRPr="00C00B60">
        <w:rPr>
          <w:rFonts w:ascii="Times New Roman" w:hAnsi="Times New Roman" w:cs="Times New Roman"/>
          <w:i/>
          <w:sz w:val="24"/>
          <w:szCs w:val="24"/>
        </w:rPr>
        <w:t>n</w:t>
      </w:r>
      <w:r w:rsidRPr="00C00B60">
        <w:rPr>
          <w:rFonts w:ascii="Times New Roman" w:hAnsi="Times New Roman" w:cs="Times New Roman"/>
          <w:sz w:val="24"/>
          <w:szCs w:val="24"/>
        </w:rPr>
        <w:t>-</w:t>
      </w:r>
      <w:proofErr w:type="spellStart"/>
      <w:r w:rsidRPr="00C00B60">
        <w:rPr>
          <w:rFonts w:ascii="Times New Roman" w:hAnsi="Times New Roman" w:cs="Times New Roman"/>
          <w:sz w:val="24"/>
          <w:szCs w:val="24"/>
        </w:rPr>
        <w:t>ых</w:t>
      </w:r>
      <w:proofErr w:type="spellEnd"/>
      <w:r w:rsidRPr="00C00B60">
        <w:rPr>
          <w:rFonts w:ascii="Times New Roman" w:hAnsi="Times New Roman" w:cs="Times New Roman"/>
          <w:sz w:val="24"/>
          <w:szCs w:val="24"/>
        </w:rPr>
        <w:t xml:space="preserve"> степеней. Преобразование выражений, содержащих корни </w:t>
      </w:r>
      <w:r w:rsidRPr="00C00B60">
        <w:rPr>
          <w:rFonts w:ascii="Times New Roman" w:hAnsi="Times New Roman" w:cs="Times New Roman"/>
          <w:i/>
          <w:sz w:val="24"/>
          <w:szCs w:val="24"/>
        </w:rPr>
        <w:t>n</w:t>
      </w:r>
      <w:r w:rsidRPr="00C00B60">
        <w:rPr>
          <w:rFonts w:ascii="Times New Roman" w:hAnsi="Times New Roman" w:cs="Times New Roman"/>
          <w:sz w:val="24"/>
          <w:szCs w:val="24"/>
        </w:rPr>
        <w:t>-</w:t>
      </w:r>
      <w:proofErr w:type="spellStart"/>
      <w:r w:rsidRPr="00C00B60">
        <w:rPr>
          <w:rFonts w:ascii="Times New Roman" w:hAnsi="Times New Roman" w:cs="Times New Roman"/>
          <w:sz w:val="24"/>
          <w:szCs w:val="24"/>
        </w:rPr>
        <w:t>ых</w:t>
      </w:r>
      <w:proofErr w:type="spellEnd"/>
      <w:r w:rsidRPr="00C00B60">
        <w:rPr>
          <w:rFonts w:ascii="Times New Roman" w:hAnsi="Times New Roman" w:cs="Times New Roman"/>
          <w:sz w:val="24"/>
          <w:szCs w:val="24"/>
        </w:rPr>
        <w:t xml:space="preserve"> степеней.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CE1F1A" w:rsidRPr="00C00B60" w:rsidRDefault="00CE1F1A" w:rsidP="00CE1F1A">
      <w:pPr>
        <w:pStyle w:val="afe"/>
        <w:spacing w:after="0"/>
        <w:contextualSpacing/>
        <w:jc w:val="both"/>
        <w:rPr>
          <w:rFonts w:ascii="Times New Roman" w:hAnsi="Times New Roman" w:cs="Times New Roman"/>
          <w:b/>
          <w:i/>
        </w:rPr>
      </w:pPr>
      <w:bookmarkStart w:id="227" w:name="_Toc403076054"/>
      <w:r w:rsidRPr="00C00B60">
        <w:rPr>
          <w:rFonts w:ascii="Times New Roman" w:hAnsi="Times New Roman" w:cs="Times New Roman"/>
          <w:b/>
        </w:rPr>
        <w:t xml:space="preserve">Уравнения </w:t>
      </w:r>
      <w:bookmarkEnd w:id="227"/>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Числовое равенство. Свойства числовых равенств. Равенство с переменной.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Уравнения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Методы решения уравнений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Линейное уравнение и его корни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Квадратное уравнение и его корни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C00B60">
        <w:rPr>
          <w:rFonts w:ascii="Times New Roman" w:hAnsi="Times New Roman" w:cs="Times New Roman"/>
          <w:sz w:val="24"/>
          <w:szCs w:val="24"/>
        </w:rPr>
        <w:t>линейным</w:t>
      </w:r>
      <w:proofErr w:type="gramEnd"/>
      <w:r w:rsidRPr="00C00B60">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Дробно-рациональные уравнения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Решение дробно-рациональных уравнений.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Простейшие иррациональные уравнения вида</w:t>
      </w:r>
      <w:proofErr w:type="gramStart"/>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120" w:dyaOrig="460">
          <v:shape id="_x0000_i1094" type="#_x0000_t75" style="width:59.25pt;height:21.75pt" o:ole="">
            <v:imagedata r:id="rId10" o:title=""/>
          </v:shape>
          <o:OLEObject Type="Embed" ProgID="Equation.DSMT4" ShapeID="_x0000_i1094" DrawAspect="Content" ObjectID="_1697821508" r:id="rId50"/>
        </w:object>
      </w:r>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680" w:dyaOrig="460">
          <v:shape id="_x0000_i1095" type="#_x0000_t75" style="width:86.25pt;height:21.75pt" o:ole="">
            <v:imagedata r:id="rId12" o:title=""/>
          </v:shape>
          <o:OLEObject Type="Embed" ProgID="Equation.DSMT4" ShapeID="_x0000_i1095" DrawAspect="Content" ObjectID="_1697821509" r:id="rId51"/>
        </w:object>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9"/>
          <w:sz w:val="24"/>
          <w:szCs w:val="24"/>
          <w:lang w:eastAsia="ru-RU"/>
        </w:rPr>
        <w:drawing>
          <wp:inline distT="0" distB="0" distL="0" distR="0" wp14:anchorId="75549A4D" wp14:editId="49B07402">
            <wp:extent cx="817245" cy="25590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9"/>
          <w:sz w:val="24"/>
          <w:szCs w:val="24"/>
          <w:lang w:eastAsia="ru-RU"/>
        </w:rPr>
        <w:drawing>
          <wp:inline distT="0" distB="0" distL="0" distR="0" wp14:anchorId="115F4A1F" wp14:editId="0FAB2F20">
            <wp:extent cx="817245" cy="255905"/>
            <wp:effectExtent l="0" t="0" r="190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8"/>
          <w:sz w:val="24"/>
          <w:szCs w:val="24"/>
          <w:lang w:eastAsia="ru-RU"/>
        </w:rPr>
        <w:drawing>
          <wp:inline distT="0" distB="0" distL="0" distR="0" wp14:anchorId="353BAA61" wp14:editId="4D041737">
            <wp:extent cx="464820" cy="22860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8"/>
          <w:sz w:val="24"/>
          <w:szCs w:val="24"/>
          <w:lang w:eastAsia="ru-RU"/>
        </w:rPr>
        <w:drawing>
          <wp:inline distT="0" distB="0" distL="0" distR="0" wp14:anchorId="30FB79DD" wp14:editId="3A7EE7CE">
            <wp:extent cx="464820" cy="22860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8"/>
          <w:sz w:val="24"/>
          <w:szCs w:val="24"/>
          <w:lang w:eastAsia="ru-RU"/>
        </w:rPr>
        <w:drawing>
          <wp:inline distT="0" distB="0" distL="0" distR="0" wp14:anchorId="318F9F7B" wp14:editId="6DE5FCC2">
            <wp:extent cx="476885" cy="228600"/>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8"/>
          <w:sz w:val="24"/>
          <w:szCs w:val="24"/>
          <w:lang w:eastAsia="ru-RU"/>
        </w:rPr>
        <w:drawing>
          <wp:inline distT="0" distB="0" distL="0" distR="0" wp14:anchorId="2B1E9ED5" wp14:editId="50C00AB3">
            <wp:extent cx="476885" cy="22860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t xml:space="preserve"> </w:t>
      </w:r>
      <w:proofErr w:type="gramEnd"/>
      <w:r w:rsidRPr="00C00B60">
        <w:rPr>
          <w:rFonts w:ascii="Times New Roman" w:eastAsia="Times New Roman" w:hAnsi="Times New Roman" w:cs="Times New Roman"/>
          <w:sz w:val="24"/>
          <w:szCs w:val="24"/>
        </w:rPr>
        <w:t xml:space="preserve">и их решение. </w:t>
      </w:r>
      <w:r w:rsidRPr="00C00B60">
        <w:rPr>
          <w:rFonts w:ascii="Times New Roman" w:hAnsi="Times New Roman" w:cs="Times New Roman"/>
          <w:sz w:val="24"/>
          <w:szCs w:val="24"/>
        </w:rPr>
        <w:t xml:space="preserve">Решение иррациональных уравнений вида </w:t>
      </w:r>
      <w:r w:rsidRPr="00C00B60">
        <w:rPr>
          <w:rFonts w:ascii="Times New Roman" w:hAnsi="Times New Roman" w:cs="Times New Roman"/>
          <w:position w:val="-16"/>
          <w:sz w:val="24"/>
          <w:szCs w:val="24"/>
        </w:rPr>
        <w:object w:dxaOrig="1480" w:dyaOrig="460">
          <v:shape id="_x0000_i1096" type="#_x0000_t75" style="width:1in;height:21.75pt" o:ole="">
            <v:imagedata r:id="rId55" o:title=""/>
          </v:shape>
          <o:OLEObject Type="Embed" ProgID="Equation.DSMT4" ShapeID="_x0000_i1096" DrawAspect="Content" ObjectID="_1697821510" r:id="rId56"/>
        </w:object>
      </w:r>
      <w:r w:rsidRPr="00C00B60">
        <w:rPr>
          <w:rFonts w:ascii="Times New Roman" w:hAnsi="Times New Roman" w:cs="Times New Roman"/>
          <w:sz w:val="24"/>
          <w:szCs w:val="24"/>
        </w:rPr>
        <w:t>.</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Системы уравнений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Понятие системы уравнений. Решение систем уравнений.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Представление о равносильности систем уравнений.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Неравенства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C00B60">
        <w:rPr>
          <w:rFonts w:ascii="Times New Roman" w:hAnsi="Times New Roman" w:cs="Times New Roman"/>
          <w:sz w:val="24"/>
          <w:szCs w:val="24"/>
        </w:rPr>
        <w:t>ств пр</w:t>
      </w:r>
      <w:proofErr w:type="gramEnd"/>
      <w:r w:rsidRPr="00C00B60">
        <w:rPr>
          <w:rFonts w:ascii="Times New Roman" w:hAnsi="Times New Roman" w:cs="Times New Roman"/>
          <w:sz w:val="24"/>
          <w:szCs w:val="24"/>
        </w:rPr>
        <w:t xml:space="preserve">и заданных значениях переменных.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C00B60">
        <w:rPr>
          <w:rFonts w:ascii="Times New Roman" w:hAnsi="Times New Roman" w:cs="Times New Roman"/>
          <w:sz w:val="24"/>
          <w:szCs w:val="24"/>
        </w:rPr>
        <w:t>о</w:t>
      </w:r>
      <w:proofErr w:type="gramEnd"/>
      <w:r w:rsidRPr="00C00B60">
        <w:rPr>
          <w:rFonts w:ascii="Times New Roman" w:hAnsi="Times New Roman" w:cs="Times New Roman"/>
          <w:sz w:val="24"/>
          <w:szCs w:val="24"/>
        </w:rPr>
        <w:t xml:space="preserve"> средних для двух чисел.</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 решении неравенства. Множество решений неравенства.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Представление о равносильности неравенств.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Квадратное неравенство с параметром и его решение. </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hAnsi="Times New Roman" w:cs="Times New Roman"/>
          <w:sz w:val="24"/>
          <w:szCs w:val="24"/>
        </w:rPr>
        <w:t>Простейшие иррациональные неравенства вида</w:t>
      </w:r>
      <w:proofErr w:type="gramStart"/>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120" w:dyaOrig="460">
          <v:shape id="_x0000_i1097" type="#_x0000_t75" style="width:59.25pt;height:21.75pt" o:ole="">
            <v:imagedata r:id="rId57" o:title=""/>
          </v:shape>
          <o:OLEObject Type="Embed" ProgID="Equation.DSMT4" ShapeID="_x0000_i1097" DrawAspect="Content" ObjectID="_1697821511" r:id="rId58"/>
        </w:object>
      </w:r>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120" w:dyaOrig="460">
          <v:shape id="_x0000_i1098" type="#_x0000_t75" style="width:59.25pt;height:21.75pt" o:ole="">
            <v:imagedata r:id="rId59" o:title=""/>
          </v:shape>
          <o:OLEObject Type="Embed" ProgID="Equation.DSMT4" ShapeID="_x0000_i1098" DrawAspect="Content" ObjectID="_1697821512" r:id="rId60"/>
        </w:object>
      </w:r>
      <w:r w:rsidRPr="00C00B60">
        <w:rPr>
          <w:rFonts w:ascii="Times New Roman" w:hAnsi="Times New Roman" w:cs="Times New Roman"/>
          <w:sz w:val="24"/>
          <w:szCs w:val="24"/>
        </w:rPr>
        <w:t xml:space="preserve">; </w:t>
      </w:r>
      <w:r w:rsidRPr="00C00B60">
        <w:rPr>
          <w:rFonts w:ascii="Times New Roman" w:hAnsi="Times New Roman" w:cs="Times New Roman"/>
          <w:position w:val="-16"/>
          <w:sz w:val="24"/>
          <w:szCs w:val="24"/>
        </w:rPr>
        <w:object w:dxaOrig="1680" w:dyaOrig="460">
          <v:shape id="_x0000_i1099" type="#_x0000_t75" style="width:86.25pt;height:21.75pt" o:ole="">
            <v:imagedata r:id="rId61" o:title=""/>
          </v:shape>
          <o:OLEObject Type="Embed" ProgID="Equation.DSMT4" ShapeID="_x0000_i1099" DrawAspect="Content" ObjectID="_1697821513" r:id="rId62"/>
        </w:object>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9"/>
          <w:sz w:val="24"/>
          <w:szCs w:val="24"/>
          <w:lang w:eastAsia="ru-RU"/>
        </w:rPr>
        <w:drawing>
          <wp:inline distT="0" distB="0" distL="0" distR="0" wp14:anchorId="72674D24" wp14:editId="00074F4D">
            <wp:extent cx="817245" cy="255905"/>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9"/>
          <w:sz w:val="24"/>
          <w:szCs w:val="24"/>
          <w:lang w:eastAsia="ru-RU"/>
        </w:rPr>
        <w:drawing>
          <wp:inline distT="0" distB="0" distL="0" distR="0" wp14:anchorId="3379DBC5" wp14:editId="64F0E125">
            <wp:extent cx="817245" cy="255905"/>
            <wp:effectExtent l="0" t="0" r="1905"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t>.</w:t>
      </w:r>
      <w:proofErr w:type="gramEnd"/>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Обобщенный метод интервалов для решения неравенств.</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Системы неравенств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C00B60">
        <w:rPr>
          <w:rFonts w:ascii="Times New Roman" w:hAnsi="Times New Roman" w:cs="Times New Roman"/>
          <w:sz w:val="24"/>
          <w:szCs w:val="24"/>
        </w:rPr>
        <w:t>на</w:t>
      </w:r>
      <w:proofErr w:type="gramEnd"/>
      <w:r w:rsidRPr="00C00B60">
        <w:rPr>
          <w:rFonts w:ascii="Times New Roman" w:hAnsi="Times New Roman" w:cs="Times New Roman"/>
          <w:sz w:val="24"/>
          <w:szCs w:val="24"/>
        </w:rPr>
        <w:t xml:space="preserve"> числовой прямой. Запись решения системы неравенств.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C00B60">
        <w:rPr>
          <w:rFonts w:ascii="Times New Roman" w:hAnsi="Times New Roman" w:cs="Times New Roman"/>
          <w:sz w:val="24"/>
          <w:szCs w:val="24"/>
        </w:rPr>
        <w:t>ств с дв</w:t>
      </w:r>
      <w:proofErr w:type="gramEnd"/>
      <w:r w:rsidRPr="00C00B60">
        <w:rPr>
          <w:rFonts w:ascii="Times New Roman" w:hAnsi="Times New Roman" w:cs="Times New Roman"/>
          <w:sz w:val="24"/>
          <w:szCs w:val="24"/>
        </w:rPr>
        <w:t>умя переменными.</w:t>
      </w:r>
    </w:p>
    <w:p w:rsidR="00CE1F1A" w:rsidRPr="00C00B60" w:rsidRDefault="00CE1F1A" w:rsidP="00CE1F1A">
      <w:pPr>
        <w:pStyle w:val="afe"/>
        <w:spacing w:after="0"/>
        <w:contextualSpacing/>
        <w:jc w:val="both"/>
        <w:rPr>
          <w:rFonts w:ascii="Times New Roman" w:hAnsi="Times New Roman" w:cs="Times New Roman"/>
          <w:b/>
          <w:i/>
        </w:rPr>
      </w:pPr>
      <w:bookmarkStart w:id="228" w:name="_Toc403076055"/>
      <w:r w:rsidRPr="00C00B60">
        <w:rPr>
          <w:rFonts w:ascii="Times New Roman" w:hAnsi="Times New Roman" w:cs="Times New Roman"/>
          <w:b/>
        </w:rPr>
        <w:t>Функции</w:t>
      </w:r>
      <w:bookmarkEnd w:id="228"/>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Понятие зависимости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Прямоугольная система координат. Формирование представлений о </w:t>
      </w:r>
      <w:proofErr w:type="spellStart"/>
      <w:r w:rsidRPr="00C00B60">
        <w:rPr>
          <w:rFonts w:ascii="Times New Roman" w:hAnsi="Times New Roman" w:cs="Times New Roman"/>
          <w:sz w:val="24"/>
          <w:szCs w:val="24"/>
        </w:rPr>
        <w:t>метапредметном</w:t>
      </w:r>
      <w:proofErr w:type="spellEnd"/>
      <w:r w:rsidRPr="00C00B60">
        <w:rPr>
          <w:rFonts w:ascii="Times New Roman" w:hAnsi="Times New Roman" w:cs="Times New Roman"/>
          <w:sz w:val="24"/>
          <w:szCs w:val="24"/>
        </w:rPr>
        <w:t xml:space="preserve"> понятии «координаты». График зависимости.</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Функция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C00B60">
        <w:rPr>
          <w:rFonts w:ascii="Times New Roman" w:hAnsi="Times New Roman" w:cs="Times New Roman"/>
          <w:sz w:val="24"/>
          <w:szCs w:val="24"/>
        </w:rPr>
        <w:t>знакопостоянства</w:t>
      </w:r>
      <w:proofErr w:type="spellEnd"/>
      <w:r w:rsidRPr="00C00B60">
        <w:rPr>
          <w:rFonts w:ascii="Times New Roman" w:hAnsi="Times New Roman" w:cs="Times New Roman"/>
          <w:sz w:val="24"/>
          <w:szCs w:val="24"/>
        </w:rPr>
        <w:t xml:space="preserve">, четность/нечетность, возрастание и убывание, промежутки </w:t>
      </w:r>
      <w:r w:rsidRPr="00C00B60">
        <w:rPr>
          <w:rFonts w:ascii="Times New Roman" w:hAnsi="Times New Roman" w:cs="Times New Roman"/>
          <w:sz w:val="24"/>
          <w:szCs w:val="24"/>
        </w:rPr>
        <w:lastRenderedPageBreak/>
        <w:t xml:space="preserve">монотонности, наибольшее и наименьшее значение, периодичность. Исследование функции по ее графику. </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Линейная функция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Квадратичная функция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Свойства</w:t>
      </w:r>
      <w:r w:rsidRPr="00C00B60">
        <w:rPr>
          <w:rFonts w:ascii="Times New Roman" w:hAnsi="Times New Roman" w:cs="Times New Roman"/>
          <w:bCs/>
          <w:sz w:val="24"/>
          <w:szCs w:val="24"/>
        </w:rPr>
        <w:t>.</w:t>
      </w:r>
      <w:r w:rsidRPr="00C00B60">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C00B60">
        <w:rPr>
          <w:rFonts w:ascii="Times New Roman" w:hAnsi="Times New Roman" w:cs="Times New Roman"/>
          <w:sz w:val="24"/>
          <w:szCs w:val="24"/>
        </w:rPr>
        <w:t>ств кв</w:t>
      </w:r>
      <w:proofErr w:type="gramEnd"/>
      <w:r w:rsidRPr="00C00B60">
        <w:rPr>
          <w:rFonts w:ascii="Times New Roman" w:hAnsi="Times New Roman" w:cs="Times New Roman"/>
          <w:sz w:val="24"/>
          <w:szCs w:val="24"/>
        </w:rPr>
        <w:t>адратичной функции для решения задач.</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Обратная пропорциональность</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hAnsi="Times New Roman" w:cs="Times New Roman"/>
          <w:sz w:val="24"/>
          <w:szCs w:val="24"/>
        </w:rPr>
        <w:t xml:space="preserve">Свойства функции </w:t>
      </w:r>
      <w:r w:rsidRPr="00C00B60">
        <w:rPr>
          <w:rFonts w:ascii="Times New Roman" w:hAnsi="Times New Roman" w:cs="Times New Roman"/>
          <w:position w:val="-24"/>
          <w:sz w:val="24"/>
          <w:szCs w:val="24"/>
        </w:rPr>
        <w:object w:dxaOrig="620" w:dyaOrig="620">
          <v:shape id="_x0000_i1100" type="#_x0000_t75" style="width:29.25pt;height:29.25pt" o:ole="">
            <v:imagedata r:id="rId40" o:title=""/>
          </v:shape>
          <o:OLEObject Type="Embed" ProgID="Equation.DSMT4" ShapeID="_x0000_i1100" DrawAspect="Content" ObjectID="_1697821514" r:id="rId64"/>
        </w:object>
      </w:r>
      <w:r w:rsidRPr="00C00B60">
        <w:rPr>
          <w:rFonts w:ascii="Times New Roman" w:eastAsia="Times New Roman" w:hAnsi="Times New Roman" w:cs="Times New Roman"/>
          <w:sz w:val="24"/>
          <w:szCs w:val="24"/>
        </w:rPr>
        <w:fldChar w:fldCharType="begin"/>
      </w:r>
      <w:r w:rsidRPr="00C00B60">
        <w:rPr>
          <w:rFonts w:ascii="Times New Roman" w:eastAsia="Times New Roman" w:hAnsi="Times New Roman" w:cs="Times New Roman"/>
          <w:sz w:val="24"/>
          <w:szCs w:val="24"/>
        </w:rPr>
        <w:instrText xml:space="preserve"> QUOTE </w:instrText>
      </w:r>
      <w:r w:rsidRPr="00C00B60">
        <w:rPr>
          <w:rFonts w:ascii="Times New Roman" w:hAnsi="Times New Roman" w:cs="Times New Roman"/>
          <w:noProof/>
          <w:position w:val="-15"/>
          <w:sz w:val="24"/>
          <w:szCs w:val="24"/>
          <w:lang w:eastAsia="ru-RU"/>
        </w:rPr>
        <w:drawing>
          <wp:inline distT="0" distB="0" distL="0" distR="0" wp14:anchorId="07FA21FC" wp14:editId="21F67659">
            <wp:extent cx="410845" cy="306070"/>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separate"/>
      </w:r>
      <w:r w:rsidRPr="00C00B60">
        <w:rPr>
          <w:rFonts w:ascii="Times New Roman" w:hAnsi="Times New Roman" w:cs="Times New Roman"/>
          <w:noProof/>
          <w:position w:val="-15"/>
          <w:sz w:val="24"/>
          <w:szCs w:val="24"/>
          <w:lang w:eastAsia="ru-RU"/>
        </w:rPr>
        <w:drawing>
          <wp:inline distT="0" distB="0" distL="0" distR="0" wp14:anchorId="0726F7D9" wp14:editId="7CFEE631">
            <wp:extent cx="410845" cy="306070"/>
            <wp:effectExtent l="0" t="0" r="8255"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00B60">
        <w:rPr>
          <w:rFonts w:ascii="Times New Roman" w:eastAsia="Times New Roman" w:hAnsi="Times New Roman" w:cs="Times New Roman"/>
          <w:sz w:val="24"/>
          <w:szCs w:val="24"/>
        </w:rPr>
        <w:fldChar w:fldCharType="end"/>
      </w:r>
      <w:r w:rsidRPr="00C00B60">
        <w:rPr>
          <w:rFonts w:ascii="Times New Roman" w:eastAsia="Times New Roman" w:hAnsi="Times New Roman" w:cs="Times New Roman"/>
          <w:sz w:val="24"/>
          <w:szCs w:val="24"/>
        </w:rPr>
        <w:t xml:space="preserve">. Гипербола. Представление об асимптотах. </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b/>
          <w:bCs/>
          <w:sz w:val="24"/>
          <w:szCs w:val="24"/>
        </w:rPr>
        <w:t>Степенная функция с показателем 3</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 xml:space="preserve">Свойства. Кубическая парабола. </w:t>
      </w:r>
    </w:p>
    <w:p w:rsidR="00CE1F1A" w:rsidRPr="00C00B60" w:rsidRDefault="00CE1F1A" w:rsidP="00CE1F1A">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b/>
          <w:bCs/>
          <w:sz w:val="24"/>
          <w:szCs w:val="24"/>
        </w:rPr>
        <w:t>Функции</w:t>
      </w:r>
      <w:proofErr w:type="gramStart"/>
      <w:r w:rsidRPr="00C00B60">
        <w:rPr>
          <w:rFonts w:ascii="Times New Roman" w:eastAsia="Times New Roman" w:hAnsi="Times New Roman" w:cs="Times New Roman"/>
          <w:bCs/>
          <w:position w:val="-10"/>
          <w:sz w:val="24"/>
          <w:szCs w:val="24"/>
        </w:rPr>
        <w:object w:dxaOrig="760" w:dyaOrig="380">
          <v:shape id="_x0000_i1101" type="#_x0000_t75" style="width:42.75pt;height:14.25pt" o:ole="">
            <v:imagedata r:id="rId65" o:title=""/>
          </v:shape>
          <o:OLEObject Type="Embed" ProgID="Equation.DSMT4" ShapeID="_x0000_i1101" DrawAspect="Content" ObjectID="_1697821515" r:id="rId66"/>
        </w:object>
      </w:r>
      <w:r w:rsidRPr="00C00B60">
        <w:rPr>
          <w:rFonts w:ascii="Times New Roman" w:eastAsia="Times New Roman" w:hAnsi="Times New Roman" w:cs="Times New Roman"/>
          <w:bCs/>
          <w:sz w:val="24"/>
          <w:szCs w:val="24"/>
        </w:rPr>
        <w:t xml:space="preserve">, </w:t>
      </w:r>
      <w:r w:rsidRPr="00C00B60">
        <w:rPr>
          <w:rFonts w:ascii="Times New Roman" w:eastAsia="Times New Roman" w:hAnsi="Times New Roman" w:cs="Times New Roman"/>
          <w:b/>
          <w:bCs/>
          <w:position w:val="-10"/>
          <w:sz w:val="24"/>
          <w:szCs w:val="24"/>
        </w:rPr>
        <w:object w:dxaOrig="760" w:dyaOrig="380">
          <v:shape id="_x0000_i1102" type="#_x0000_t75" style="width:42.75pt;height:14.25pt" o:ole="">
            <v:imagedata r:id="rId67" o:title=""/>
          </v:shape>
          <o:OLEObject Type="Embed" ProgID="Equation.DSMT4" ShapeID="_x0000_i1102" DrawAspect="Content" ObjectID="_1697821516" r:id="rId68"/>
        </w:object>
      </w:r>
      <w:r w:rsidRPr="00C00B60">
        <w:rPr>
          <w:rFonts w:ascii="Times New Roman" w:eastAsia="Times New Roman" w:hAnsi="Times New Roman" w:cs="Times New Roman"/>
          <w:bCs/>
          <w:sz w:val="24"/>
          <w:szCs w:val="24"/>
        </w:rPr>
        <w:t xml:space="preserve">, </w:t>
      </w:r>
      <w:r w:rsidRPr="00C00B60">
        <w:rPr>
          <w:rFonts w:ascii="Times New Roman" w:eastAsia="Times New Roman" w:hAnsi="Times New Roman" w:cs="Times New Roman"/>
          <w:bCs/>
          <w:position w:val="-12"/>
          <w:sz w:val="24"/>
          <w:szCs w:val="24"/>
        </w:rPr>
        <w:object w:dxaOrig="660" w:dyaOrig="380">
          <v:shape id="_x0000_i1103" type="#_x0000_t75" style="width:38.25pt;height:14.25pt" o:ole="">
            <v:imagedata r:id="rId69" o:title=""/>
          </v:shape>
          <o:OLEObject Type="Embed" ProgID="Equation.DSMT4" ShapeID="_x0000_i1103" DrawAspect="Content" ObjectID="_1697821517" r:id="rId70"/>
        </w:object>
      </w:r>
      <w:r w:rsidRPr="00C00B60">
        <w:rPr>
          <w:rFonts w:ascii="Times New Roman" w:eastAsia="Times New Roman" w:hAnsi="Times New Roman" w:cs="Times New Roman"/>
          <w:bCs/>
          <w:sz w:val="24"/>
          <w:szCs w:val="24"/>
        </w:rPr>
        <w:t>.</w:t>
      </w:r>
      <w:proofErr w:type="gramEnd"/>
      <w:r w:rsidRPr="00C00B60">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Представление о взаимно обратных функциях.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Непрерывность функции и точки разрыва функций. </w:t>
      </w:r>
      <w:proofErr w:type="spellStart"/>
      <w:r w:rsidRPr="00C00B60">
        <w:rPr>
          <w:rFonts w:ascii="Times New Roman" w:hAnsi="Times New Roman" w:cs="Times New Roman"/>
          <w:sz w:val="24"/>
          <w:szCs w:val="24"/>
        </w:rPr>
        <w:t>Кусочно</w:t>
      </w:r>
      <w:proofErr w:type="spellEnd"/>
      <w:r w:rsidRPr="00C00B60">
        <w:rPr>
          <w:rFonts w:ascii="Times New Roman" w:hAnsi="Times New Roman" w:cs="Times New Roman"/>
          <w:sz w:val="24"/>
          <w:szCs w:val="24"/>
        </w:rPr>
        <w:t xml:space="preserve"> заданные функции.</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Последовательности и прогрессии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bookmarkStart w:id="229" w:name="_Toc403076056"/>
      <w:r w:rsidRPr="00C00B60">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29"/>
      <w:r w:rsidRPr="00C00B60">
        <w:rPr>
          <w:rFonts w:ascii="Times New Roman" w:hAnsi="Times New Roman" w:cs="Times New Roman"/>
          <w:sz w:val="24"/>
          <w:szCs w:val="24"/>
        </w:rPr>
        <w:t xml:space="preserve">Гармонический ряд. Расходимость гармонического ряда.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E1F1A" w:rsidRPr="00C00B60" w:rsidRDefault="00CE1F1A" w:rsidP="00CE1F1A">
      <w:pPr>
        <w:pStyle w:val="afe"/>
        <w:spacing w:after="0"/>
        <w:contextualSpacing/>
        <w:jc w:val="both"/>
        <w:rPr>
          <w:rFonts w:ascii="Times New Roman" w:hAnsi="Times New Roman" w:cs="Times New Roman"/>
          <w:b/>
          <w:i/>
        </w:rPr>
      </w:pPr>
      <w:bookmarkStart w:id="230" w:name="_Toc403076057"/>
      <w:r w:rsidRPr="00C00B60">
        <w:rPr>
          <w:rFonts w:ascii="Times New Roman" w:hAnsi="Times New Roman" w:cs="Times New Roman"/>
          <w:b/>
        </w:rPr>
        <w:t>Решение текстовых задач</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Задачи на все арифметические действия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C00B60">
        <w:rPr>
          <w:rFonts w:ascii="Times New Roman" w:hAnsi="Times New Roman" w:cs="Times New Roman"/>
          <w:sz w:val="24"/>
          <w:szCs w:val="24"/>
        </w:rPr>
        <w:t>дств пр</w:t>
      </w:r>
      <w:proofErr w:type="gramEnd"/>
      <w:r w:rsidRPr="00C00B60">
        <w:rPr>
          <w:rFonts w:ascii="Times New Roman" w:hAnsi="Times New Roman" w:cs="Times New Roman"/>
          <w:sz w:val="24"/>
          <w:szCs w:val="24"/>
        </w:rPr>
        <w:t>едставления данных при решении задачи.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Решение задач на движение, работу, покупки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Решение задач на нахождение части числа и числа по его части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Решение задач на проценты, доли</w:t>
      </w:r>
      <w:r w:rsidRPr="00C00B60">
        <w:rPr>
          <w:rFonts w:ascii="Times New Roman" w:hAnsi="Times New Roman" w:cs="Times New Roman"/>
          <w:sz w:val="24"/>
          <w:szCs w:val="24"/>
        </w:rPr>
        <w:t>, применение пропорций при решении задач.</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Логические задачи</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Основные методы решения задач</w:t>
      </w:r>
    </w:p>
    <w:p w:rsidR="00CE1F1A" w:rsidRPr="00C00B60" w:rsidRDefault="00CE1F1A" w:rsidP="00CE1F1A">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31" w:name="_Toc405513927"/>
      <w:bookmarkStart w:id="232" w:name="_Toc284662805"/>
      <w:bookmarkStart w:id="233" w:name="_Toc284663432"/>
      <w:r w:rsidRPr="00C00B60">
        <w:rPr>
          <w:rFonts w:ascii="Times New Roman" w:hAnsi="Times New Roman" w:cs="Times New Roman"/>
          <w:sz w:val="24"/>
          <w:szCs w:val="24"/>
        </w:rPr>
        <w:t>Статистика и теория вероятностей</w:t>
      </w:r>
      <w:bookmarkEnd w:id="230"/>
      <w:bookmarkEnd w:id="231"/>
      <w:bookmarkEnd w:id="232"/>
      <w:bookmarkEnd w:id="233"/>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Статистика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Случайные опыты и случайные события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Элементы комбинаторики и испытания Бернулли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Геометрическая вероятность</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Случайные величины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E1F1A" w:rsidRPr="00C00B60" w:rsidRDefault="00CE1F1A" w:rsidP="00CE1F1A">
      <w:pPr>
        <w:pStyle w:val="3"/>
        <w:spacing w:before="0" w:after="0"/>
        <w:ind w:firstLine="709"/>
        <w:contextualSpacing/>
        <w:jc w:val="both"/>
        <w:rPr>
          <w:rFonts w:ascii="Times New Roman" w:hAnsi="Times New Roman" w:cs="Times New Roman"/>
          <w:sz w:val="24"/>
          <w:szCs w:val="24"/>
        </w:rPr>
      </w:pPr>
      <w:bookmarkStart w:id="234" w:name="_Toc403076059"/>
      <w:bookmarkStart w:id="235" w:name="_Toc405513928"/>
      <w:bookmarkStart w:id="236" w:name="_Toc284662806"/>
      <w:bookmarkStart w:id="237" w:name="_Toc284663433"/>
      <w:r w:rsidRPr="00C00B60">
        <w:rPr>
          <w:rFonts w:ascii="Times New Roman" w:hAnsi="Times New Roman" w:cs="Times New Roman"/>
          <w:sz w:val="24"/>
          <w:szCs w:val="24"/>
        </w:rPr>
        <w:t>Геометрия</w:t>
      </w:r>
      <w:bookmarkEnd w:id="234"/>
      <w:bookmarkEnd w:id="235"/>
      <w:bookmarkEnd w:id="236"/>
      <w:bookmarkEnd w:id="237"/>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Геометрические фигуры</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Фигуры в геометрии и в окружающем мире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C00B60">
        <w:rPr>
          <w:rFonts w:ascii="Times New Roman" w:hAnsi="Times New Roman" w:cs="Times New Roman"/>
          <w:bCs/>
          <w:sz w:val="24"/>
          <w:szCs w:val="24"/>
        </w:rPr>
        <w:t>Плоская и неплоская фигуры</w:t>
      </w:r>
      <w:r w:rsidRPr="00C00B60">
        <w:rPr>
          <w:rFonts w:ascii="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Выделение свойств объектов. Формирование представлений о </w:t>
      </w:r>
      <w:proofErr w:type="spellStart"/>
      <w:r w:rsidRPr="00C00B60">
        <w:rPr>
          <w:rFonts w:ascii="Times New Roman" w:hAnsi="Times New Roman" w:cs="Times New Roman"/>
          <w:sz w:val="24"/>
          <w:szCs w:val="24"/>
        </w:rPr>
        <w:t>метапредметном</w:t>
      </w:r>
      <w:proofErr w:type="spellEnd"/>
      <w:r w:rsidRPr="00C00B60">
        <w:rPr>
          <w:rFonts w:ascii="Times New Roman" w:hAnsi="Times New Roman" w:cs="Times New Roman"/>
          <w:sz w:val="24"/>
          <w:szCs w:val="24"/>
        </w:rPr>
        <w:t xml:space="preserve"> понятии «фигура». </w:t>
      </w:r>
      <w:proofErr w:type="gramStart"/>
      <w:r w:rsidRPr="00C00B60">
        <w:rPr>
          <w:rFonts w:ascii="Times New Roman" w:hAnsi="Times New Roman" w:cs="Times New Roman"/>
          <w:sz w:val="24"/>
          <w:szCs w:val="24"/>
        </w:rPr>
        <w:t>Точка, отрезок, прямая, луч, ломаная, плоскость, угол, биссектриса угла и ее свойства, виды углов, многоугольники, окружность и круг.</w:t>
      </w:r>
      <w:proofErr w:type="gramEnd"/>
    </w:p>
    <w:p w:rsidR="00CE1F1A" w:rsidRPr="00C00B60" w:rsidRDefault="00CE1F1A" w:rsidP="00CE1F1A">
      <w:pPr>
        <w:spacing w:after="0" w:line="240" w:lineRule="auto"/>
        <w:ind w:firstLine="709"/>
        <w:contextualSpacing/>
        <w:jc w:val="both"/>
        <w:rPr>
          <w:rFonts w:ascii="Times New Roman" w:hAnsi="Times New Roman" w:cs="Times New Roman"/>
          <w:i/>
          <w:iCs/>
          <w:sz w:val="24"/>
          <w:szCs w:val="24"/>
        </w:rPr>
      </w:pPr>
      <w:r w:rsidRPr="00C00B60">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C00B60">
        <w:rPr>
          <w:rFonts w:ascii="Times New Roman" w:hAnsi="Times New Roman" w:cs="Times New Roman"/>
          <w:i/>
          <w:iCs/>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Многоугольники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Многоугольник, его элементы и его свойства. Правильные многоугольники. </w:t>
      </w:r>
      <w:r w:rsidRPr="00C00B60">
        <w:rPr>
          <w:rFonts w:ascii="Times New Roman" w:hAnsi="Times New Roman" w:cs="Times New Roman"/>
          <w:bCs/>
          <w:sz w:val="24"/>
          <w:szCs w:val="24"/>
        </w:rPr>
        <w:t>В</w:t>
      </w:r>
      <w:r w:rsidRPr="00C00B60">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Окружность, круг</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Фигуры в пространстве (объемные тела)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Многогранник и его элементы. Названия многогранников с разным положением и количеством граней. </w:t>
      </w:r>
      <w:proofErr w:type="gramStart"/>
      <w:r w:rsidRPr="00C00B60">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CE1F1A" w:rsidRPr="00C00B60" w:rsidRDefault="00CE1F1A" w:rsidP="00CE1F1A">
      <w:pPr>
        <w:pStyle w:val="afe"/>
        <w:spacing w:after="0"/>
        <w:contextualSpacing/>
        <w:jc w:val="both"/>
        <w:rPr>
          <w:rFonts w:ascii="Times New Roman" w:hAnsi="Times New Roman" w:cs="Times New Roman"/>
          <w:b/>
          <w:i/>
        </w:rPr>
      </w:pPr>
      <w:bookmarkStart w:id="238" w:name="_Toc403076060"/>
      <w:r w:rsidRPr="00C00B60">
        <w:rPr>
          <w:rFonts w:ascii="Times New Roman" w:hAnsi="Times New Roman" w:cs="Times New Roman"/>
          <w:b/>
        </w:rPr>
        <w:t>Отношения</w:t>
      </w:r>
      <w:bookmarkEnd w:id="238"/>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Равенство фигур</w:t>
      </w:r>
    </w:p>
    <w:p w:rsidR="00CE1F1A" w:rsidRPr="00C00B60" w:rsidRDefault="00CE1F1A" w:rsidP="00CE1F1A">
      <w:pPr>
        <w:spacing w:after="0" w:line="240" w:lineRule="auto"/>
        <w:ind w:firstLine="709"/>
        <w:contextualSpacing/>
        <w:jc w:val="both"/>
        <w:rPr>
          <w:rFonts w:ascii="Times New Roman" w:hAnsi="Times New Roman" w:cs="Times New Roman"/>
          <w:iCs/>
          <w:sz w:val="24"/>
          <w:szCs w:val="24"/>
        </w:rPr>
      </w:pPr>
      <w:r w:rsidRPr="00C00B60">
        <w:rPr>
          <w:rFonts w:ascii="Times New Roman" w:hAnsi="Times New Roman" w:cs="Times New Roman"/>
          <w:bCs/>
          <w:sz w:val="24"/>
          <w:szCs w:val="24"/>
        </w:rPr>
        <w:t>С</w:t>
      </w:r>
      <w:r w:rsidRPr="00C00B60">
        <w:rPr>
          <w:rFonts w:ascii="Times New Roman" w:hAnsi="Times New Roman" w:cs="Times New Roman"/>
          <w:sz w:val="24"/>
          <w:szCs w:val="24"/>
        </w:rPr>
        <w:t xml:space="preserve">войства и признаки равенства треугольников. </w:t>
      </w:r>
      <w:r w:rsidRPr="00C00B60">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Параллельность </w:t>
      </w:r>
      <w:proofErr w:type="gramStart"/>
      <w:r w:rsidRPr="00C00B60">
        <w:rPr>
          <w:rFonts w:ascii="Times New Roman" w:hAnsi="Times New Roman" w:cs="Times New Roman"/>
          <w:b/>
          <w:bCs/>
          <w:sz w:val="24"/>
          <w:szCs w:val="24"/>
        </w:rPr>
        <w:t>прямых</w:t>
      </w:r>
      <w:proofErr w:type="gramEnd"/>
    </w:p>
    <w:p w:rsidR="00CE1F1A" w:rsidRPr="00C00B60" w:rsidRDefault="00CE1F1A" w:rsidP="00CE1F1A">
      <w:pPr>
        <w:spacing w:after="0" w:line="240" w:lineRule="auto"/>
        <w:ind w:firstLine="709"/>
        <w:contextualSpacing/>
        <w:jc w:val="both"/>
        <w:rPr>
          <w:rFonts w:ascii="Times New Roman" w:hAnsi="Times New Roman" w:cs="Times New Roman"/>
          <w:iCs/>
          <w:sz w:val="24"/>
          <w:szCs w:val="24"/>
        </w:rPr>
      </w:pPr>
      <w:r w:rsidRPr="00C00B60">
        <w:rPr>
          <w:rFonts w:ascii="Times New Roman" w:hAnsi="Times New Roman" w:cs="Times New Roman"/>
          <w:sz w:val="24"/>
          <w:szCs w:val="24"/>
        </w:rPr>
        <w:t xml:space="preserve">Признаки и свойства </w:t>
      </w:r>
      <w:proofErr w:type="gramStart"/>
      <w:r w:rsidRPr="00C00B60">
        <w:rPr>
          <w:rFonts w:ascii="Times New Roman" w:hAnsi="Times New Roman" w:cs="Times New Roman"/>
          <w:sz w:val="24"/>
          <w:szCs w:val="24"/>
        </w:rPr>
        <w:t>параллельных</w:t>
      </w:r>
      <w:proofErr w:type="gramEnd"/>
      <w:r w:rsidRPr="00C00B60">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Перпендикулярные прямые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Прямой угол. Перпендикуляр </w:t>
      </w:r>
      <w:proofErr w:type="gramStart"/>
      <w:r w:rsidRPr="00C00B60">
        <w:rPr>
          <w:rFonts w:ascii="Times New Roman" w:hAnsi="Times New Roman" w:cs="Times New Roman"/>
          <w:bCs/>
          <w:sz w:val="24"/>
          <w:szCs w:val="24"/>
        </w:rPr>
        <w:t>к</w:t>
      </w:r>
      <w:proofErr w:type="gramEnd"/>
      <w:r w:rsidRPr="00C00B60">
        <w:rPr>
          <w:rFonts w:ascii="Times New Roman" w:hAnsi="Times New Roman" w:cs="Times New Roman"/>
          <w:bCs/>
          <w:sz w:val="24"/>
          <w:szCs w:val="24"/>
        </w:rPr>
        <w:t xml:space="preserve"> прямой. Серединный перпендикуляр к отрезку. </w:t>
      </w:r>
      <w:r w:rsidRPr="00C00B60">
        <w:rPr>
          <w:rFonts w:ascii="Times New Roman" w:hAnsi="Times New Roman" w:cs="Times New Roman"/>
          <w:sz w:val="24"/>
          <w:szCs w:val="24"/>
        </w:rPr>
        <w:t xml:space="preserve">Свойства и признаки перпендикулярности </w:t>
      </w:r>
      <w:proofErr w:type="gramStart"/>
      <w:r w:rsidRPr="00C00B60">
        <w:rPr>
          <w:rFonts w:ascii="Times New Roman" w:hAnsi="Times New Roman" w:cs="Times New Roman"/>
          <w:sz w:val="24"/>
          <w:szCs w:val="24"/>
        </w:rPr>
        <w:t>прямых</w:t>
      </w:r>
      <w:proofErr w:type="gramEnd"/>
      <w:r w:rsidRPr="00C00B60">
        <w:rPr>
          <w:rFonts w:ascii="Times New Roman" w:hAnsi="Times New Roman" w:cs="Times New Roman"/>
          <w:sz w:val="24"/>
          <w:szCs w:val="24"/>
        </w:rPr>
        <w:t>. Наклонные, проекции, их свойства.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Подобие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Взаимное расположение прямой и окружности</w:t>
      </w:r>
      <w:r w:rsidRPr="00C00B60">
        <w:rPr>
          <w:rFonts w:ascii="Times New Roman" w:hAnsi="Times New Roman" w:cs="Times New Roman"/>
          <w:sz w:val="24"/>
          <w:szCs w:val="24"/>
        </w:rPr>
        <w:t>, двух окружностей.</w:t>
      </w:r>
    </w:p>
    <w:p w:rsidR="00CE1F1A" w:rsidRPr="00C00B60" w:rsidRDefault="00CE1F1A" w:rsidP="00CE1F1A">
      <w:pPr>
        <w:pStyle w:val="afe"/>
        <w:spacing w:after="0"/>
        <w:contextualSpacing/>
        <w:jc w:val="both"/>
        <w:rPr>
          <w:rFonts w:ascii="Times New Roman" w:hAnsi="Times New Roman" w:cs="Times New Roman"/>
          <w:b/>
          <w:i/>
        </w:rPr>
      </w:pPr>
      <w:bookmarkStart w:id="239" w:name="_Toc403076061"/>
      <w:r w:rsidRPr="00C00B60">
        <w:rPr>
          <w:rFonts w:ascii="Times New Roman" w:hAnsi="Times New Roman" w:cs="Times New Roman"/>
          <w:b/>
        </w:rPr>
        <w:t>Измерения и вычисления</w:t>
      </w:r>
      <w:bookmarkEnd w:id="239"/>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Величины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величины. Длина. Измерение длины. Единцы измерения длины.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 площади плоской фигуры и ее свойствах. Измерение площадей</w:t>
      </w:r>
      <w:r w:rsidRPr="00C00B60" w:rsidDel="00965CF1">
        <w:rPr>
          <w:rFonts w:ascii="Times New Roman" w:hAnsi="Times New Roman" w:cs="Times New Roman"/>
          <w:sz w:val="24"/>
          <w:szCs w:val="24"/>
        </w:rPr>
        <w:t>.</w:t>
      </w:r>
      <w:r w:rsidRPr="00C00B60">
        <w:rPr>
          <w:rFonts w:ascii="Times New Roman" w:hAnsi="Times New Roman" w:cs="Times New Roman"/>
          <w:sz w:val="24"/>
          <w:szCs w:val="24"/>
        </w:rPr>
        <w:t xml:space="preserve"> Единицы измерения площади.</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Измерения и вычисления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Теорема косинусов. Теорема синусов.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Решение треугольников. Вычисление углов. Вычисление высоты, медианы и биссектрисы треугольника. </w:t>
      </w:r>
      <w:proofErr w:type="spellStart"/>
      <w:r w:rsidRPr="00C00B60">
        <w:rPr>
          <w:rFonts w:ascii="Times New Roman" w:hAnsi="Times New Roman" w:cs="Times New Roman"/>
          <w:sz w:val="24"/>
          <w:szCs w:val="24"/>
        </w:rPr>
        <w:t>Ортотреугольник</w:t>
      </w:r>
      <w:proofErr w:type="spellEnd"/>
      <w:r w:rsidRPr="00C00B60">
        <w:rPr>
          <w:rFonts w:ascii="Times New Roman" w:hAnsi="Times New Roman" w:cs="Times New Roman"/>
          <w:sz w:val="24"/>
          <w:szCs w:val="24"/>
        </w:rPr>
        <w:t xml:space="preserve">. Теорема Птолемея. Теорема </w:t>
      </w:r>
      <w:proofErr w:type="spellStart"/>
      <w:r w:rsidRPr="00C00B60">
        <w:rPr>
          <w:rFonts w:ascii="Times New Roman" w:hAnsi="Times New Roman" w:cs="Times New Roman"/>
          <w:sz w:val="24"/>
          <w:szCs w:val="24"/>
        </w:rPr>
        <w:t>Менелая</w:t>
      </w:r>
      <w:proofErr w:type="spellEnd"/>
      <w:r w:rsidRPr="00C00B60">
        <w:rPr>
          <w:rFonts w:ascii="Times New Roman" w:hAnsi="Times New Roman" w:cs="Times New Roman"/>
          <w:sz w:val="24"/>
          <w:szCs w:val="24"/>
        </w:rPr>
        <w:t xml:space="preserve">. Теорема </w:t>
      </w:r>
      <w:proofErr w:type="spellStart"/>
      <w:r w:rsidRPr="00C00B60">
        <w:rPr>
          <w:rFonts w:ascii="Times New Roman" w:hAnsi="Times New Roman" w:cs="Times New Roman"/>
          <w:sz w:val="24"/>
          <w:szCs w:val="24"/>
        </w:rPr>
        <w:t>Чевы</w:t>
      </w:r>
      <w:proofErr w:type="spellEnd"/>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sz w:val="24"/>
          <w:szCs w:val="24"/>
        </w:rPr>
        <w:t>Расстояния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Расстояние между точками. Расстояние от точки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прямой. Расстояние между фигурами.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Равновеликие и равносоставленные фигуры.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Свойства (аксиомы) длины отрезка, величины угла, площади и объема фигуры</w:t>
      </w:r>
      <w:bookmarkStart w:id="240" w:name="_Toc403076062"/>
      <w:r w:rsidRPr="00C00B60">
        <w:rPr>
          <w:rFonts w:ascii="Times New Roman" w:hAnsi="Times New Roman" w:cs="Times New Roman"/>
          <w:sz w:val="24"/>
          <w:szCs w:val="24"/>
        </w:rPr>
        <w:t>.</w:t>
      </w:r>
    </w:p>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Геометрические построения</w:t>
      </w:r>
      <w:bookmarkEnd w:id="240"/>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Геометрические построения для иллюстрации свойств геометрических фигур.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Инструменты для построений. Циркуль, линейка.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C00B60">
        <w:rPr>
          <w:rFonts w:ascii="Times New Roman" w:hAnsi="Times New Roman" w:cs="Times New Roman"/>
          <w:sz w:val="24"/>
          <w:szCs w:val="24"/>
        </w:rPr>
        <w:t>данному</w:t>
      </w:r>
      <w:proofErr w:type="gramEnd"/>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C00B60">
        <w:rPr>
          <w:rFonts w:ascii="Times New Roman" w:hAnsi="Times New Roman" w:cs="Times New Roman"/>
          <w:i/>
          <w:sz w:val="24"/>
          <w:szCs w:val="24"/>
        </w:rPr>
        <w:t>по другим элементам</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Деление отрезка в данном отношении.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Этапы решения задач на построение.</w:t>
      </w:r>
      <w:bookmarkStart w:id="241" w:name="_Toc403076063"/>
    </w:p>
    <w:bookmarkEnd w:id="241"/>
    <w:p w:rsidR="00CE1F1A" w:rsidRPr="00C00B60" w:rsidRDefault="00CE1F1A" w:rsidP="00CE1F1A">
      <w:pPr>
        <w:pStyle w:val="afe"/>
        <w:spacing w:after="0"/>
        <w:contextualSpacing/>
        <w:jc w:val="both"/>
        <w:rPr>
          <w:rFonts w:ascii="Times New Roman" w:hAnsi="Times New Roman" w:cs="Times New Roman"/>
          <w:b/>
          <w:i/>
        </w:rPr>
      </w:pPr>
      <w:r w:rsidRPr="00C00B60">
        <w:rPr>
          <w:rFonts w:ascii="Times New Roman" w:hAnsi="Times New Roman" w:cs="Times New Roman"/>
          <w:b/>
        </w:rPr>
        <w:t>Геометрические преобразования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Преобразования</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Представление о </w:t>
      </w:r>
      <w:proofErr w:type="spellStart"/>
      <w:r w:rsidRPr="00C00B60">
        <w:rPr>
          <w:rFonts w:ascii="Times New Roman" w:hAnsi="Times New Roman" w:cs="Times New Roman"/>
          <w:sz w:val="24"/>
          <w:szCs w:val="24"/>
        </w:rPr>
        <w:t>межпредметном</w:t>
      </w:r>
      <w:proofErr w:type="spellEnd"/>
      <w:r w:rsidRPr="00C00B60">
        <w:rPr>
          <w:rFonts w:ascii="Times New Roman" w:hAnsi="Times New Roman" w:cs="Times New Roman"/>
          <w:sz w:val="24"/>
          <w:szCs w:val="24"/>
        </w:rPr>
        <w:t xml:space="preserve"> понятии «преобразование». Преобразования в математике (в арифметике, алгебре, геометрические преобразования).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Движения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Подобие как преобразование</w:t>
      </w:r>
    </w:p>
    <w:p w:rsidR="00CE1F1A" w:rsidRPr="00C00B60" w:rsidRDefault="00CE1F1A" w:rsidP="00CE1F1A">
      <w:pPr>
        <w:spacing w:after="0" w:line="240" w:lineRule="auto"/>
        <w:ind w:firstLine="709"/>
        <w:contextualSpacing/>
        <w:jc w:val="both"/>
        <w:rPr>
          <w:rFonts w:ascii="Times New Roman" w:hAnsi="Times New Roman" w:cs="Times New Roman"/>
          <w:iCs/>
          <w:sz w:val="24"/>
          <w:szCs w:val="24"/>
        </w:rPr>
      </w:pPr>
      <w:r w:rsidRPr="00C00B60">
        <w:rPr>
          <w:rFonts w:ascii="Times New Roman" w:hAnsi="Times New Roman" w:cs="Times New Roman"/>
          <w:sz w:val="24"/>
          <w:szCs w:val="24"/>
        </w:rPr>
        <w:t xml:space="preserve">Гомотетия. </w:t>
      </w:r>
      <w:r w:rsidRPr="00C00B60">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CE1F1A" w:rsidRPr="00C00B60" w:rsidRDefault="00CE1F1A" w:rsidP="00CE1F1A">
      <w:pPr>
        <w:pStyle w:val="afe"/>
        <w:spacing w:after="0"/>
        <w:contextualSpacing/>
        <w:jc w:val="both"/>
        <w:rPr>
          <w:rFonts w:ascii="Times New Roman" w:hAnsi="Times New Roman" w:cs="Times New Roman"/>
          <w:b/>
          <w:i/>
        </w:rPr>
      </w:pPr>
      <w:bookmarkStart w:id="242" w:name="_Toc403076064"/>
      <w:r w:rsidRPr="00C00B60">
        <w:rPr>
          <w:rFonts w:ascii="Times New Roman" w:hAnsi="Times New Roman" w:cs="Times New Roman"/>
          <w:b/>
        </w:rPr>
        <w:t>Векторы и координаты на плоскости</w:t>
      </w:r>
      <w:bookmarkEnd w:id="242"/>
    </w:p>
    <w:p w:rsidR="00CE1F1A" w:rsidRPr="00C00B60" w:rsidRDefault="00CE1F1A" w:rsidP="00CE1F1A">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iCs/>
          <w:sz w:val="24"/>
          <w:szCs w:val="24"/>
        </w:rPr>
        <w:t>Векторы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Координаты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Применение векторов и координат для решения геометрических задач.</w:t>
      </w:r>
    </w:p>
    <w:p w:rsidR="00CE1F1A" w:rsidRPr="00C00B60" w:rsidRDefault="00CE1F1A" w:rsidP="00CE1F1A">
      <w:pPr>
        <w:spacing w:after="0" w:line="240" w:lineRule="auto"/>
        <w:ind w:firstLine="709"/>
        <w:contextualSpacing/>
        <w:jc w:val="both"/>
        <w:rPr>
          <w:rFonts w:ascii="Times New Roman" w:hAnsi="Times New Roman" w:cs="Times New Roman"/>
          <w:iCs/>
          <w:sz w:val="24"/>
          <w:szCs w:val="24"/>
        </w:rPr>
      </w:pPr>
      <w:r w:rsidRPr="00C00B60">
        <w:rPr>
          <w:rFonts w:ascii="Times New Roman" w:hAnsi="Times New Roman" w:cs="Times New Roman"/>
          <w:iCs/>
          <w:sz w:val="24"/>
          <w:szCs w:val="24"/>
        </w:rPr>
        <w:t xml:space="preserve">Аффинная система координат. Радиус-векторы точек. </w:t>
      </w:r>
      <w:proofErr w:type="spellStart"/>
      <w:r w:rsidRPr="00C00B60">
        <w:rPr>
          <w:rFonts w:ascii="Times New Roman" w:hAnsi="Times New Roman" w:cs="Times New Roman"/>
          <w:iCs/>
          <w:sz w:val="24"/>
          <w:szCs w:val="24"/>
        </w:rPr>
        <w:t>Центроид</w:t>
      </w:r>
      <w:proofErr w:type="spellEnd"/>
      <w:r w:rsidRPr="00C00B60">
        <w:rPr>
          <w:rFonts w:ascii="Times New Roman" w:hAnsi="Times New Roman" w:cs="Times New Roman"/>
          <w:iCs/>
          <w:sz w:val="24"/>
          <w:szCs w:val="24"/>
        </w:rPr>
        <w:t xml:space="preserve"> системы точек.</w:t>
      </w:r>
    </w:p>
    <w:p w:rsidR="00CE1F1A" w:rsidRPr="00C00B60" w:rsidRDefault="00CE1F1A" w:rsidP="00CE1F1A">
      <w:pPr>
        <w:pStyle w:val="3"/>
        <w:spacing w:before="0" w:after="0"/>
        <w:ind w:firstLine="709"/>
        <w:contextualSpacing/>
        <w:jc w:val="both"/>
        <w:rPr>
          <w:rFonts w:ascii="Times New Roman" w:hAnsi="Times New Roman" w:cs="Times New Roman"/>
          <w:i/>
          <w:sz w:val="24"/>
          <w:szCs w:val="24"/>
        </w:rPr>
      </w:pPr>
      <w:bookmarkStart w:id="243" w:name="_Toc403076065"/>
      <w:bookmarkStart w:id="244" w:name="_Toc405513929"/>
      <w:bookmarkStart w:id="245" w:name="_Toc284662807"/>
      <w:bookmarkStart w:id="246" w:name="_Toc284663434"/>
      <w:r w:rsidRPr="00C00B60">
        <w:rPr>
          <w:rFonts w:ascii="Times New Roman" w:hAnsi="Times New Roman" w:cs="Times New Roman"/>
          <w:i/>
          <w:sz w:val="24"/>
          <w:szCs w:val="24"/>
        </w:rPr>
        <w:t>История математики</w:t>
      </w:r>
      <w:bookmarkEnd w:id="243"/>
      <w:bookmarkEnd w:id="244"/>
      <w:bookmarkEnd w:id="245"/>
      <w:bookmarkEnd w:id="246"/>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Зарождение алгебры в недрах арифметики. </w:t>
      </w:r>
      <w:proofErr w:type="gramStart"/>
      <w:r w:rsidRPr="00C00B60">
        <w:rPr>
          <w:rFonts w:ascii="Times New Roman" w:hAnsi="Times New Roman" w:cs="Times New Roman"/>
          <w:i/>
          <w:sz w:val="24"/>
          <w:szCs w:val="24"/>
        </w:rPr>
        <w:t>Ал-Хорезми</w:t>
      </w:r>
      <w:proofErr w:type="gramEnd"/>
      <w:r w:rsidRPr="00C00B60">
        <w:rPr>
          <w:rFonts w:ascii="Times New Roman" w:hAnsi="Times New Roman" w:cs="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C00B60">
        <w:rPr>
          <w:rFonts w:ascii="Times New Roman" w:hAnsi="Times New Roman" w:cs="Times New Roman"/>
          <w:i/>
          <w:sz w:val="24"/>
          <w:szCs w:val="24"/>
        </w:rPr>
        <w:t>Кардано</w:t>
      </w:r>
      <w:proofErr w:type="spellEnd"/>
      <w:r w:rsidRPr="00C00B60">
        <w:rPr>
          <w:rFonts w:ascii="Times New Roman" w:hAnsi="Times New Roman" w:cs="Times New Roman"/>
          <w:i/>
          <w:sz w:val="24"/>
          <w:szCs w:val="24"/>
        </w:rPr>
        <w:t xml:space="preserve">, Н.Х. Абель, </w:t>
      </w:r>
      <w:proofErr w:type="spellStart"/>
      <w:r w:rsidRPr="00C00B60">
        <w:rPr>
          <w:rFonts w:ascii="Times New Roman" w:hAnsi="Times New Roman" w:cs="Times New Roman"/>
          <w:i/>
          <w:sz w:val="24"/>
          <w:szCs w:val="24"/>
        </w:rPr>
        <w:t>Э.Галуа</w:t>
      </w:r>
      <w:proofErr w:type="spellEnd"/>
      <w:r w:rsidRPr="00C00B60">
        <w:rPr>
          <w:rFonts w:ascii="Times New Roman" w:hAnsi="Times New Roman" w:cs="Times New Roman"/>
          <w:i/>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Истоки теории вероятностей: страховое дело, азартные игры. П. Ферма, Б. Паскаль, Я. Бернулли, А.Н. Колмогоров.</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C00B60">
        <w:rPr>
          <w:rFonts w:ascii="Times New Roman" w:hAnsi="Times New Roman" w:cs="Times New Roman"/>
          <w:i/>
          <w:sz w:val="24"/>
          <w:szCs w:val="24"/>
        </w:rPr>
        <w:t>Триссекция</w:t>
      </w:r>
      <w:proofErr w:type="spellEnd"/>
      <w:r w:rsidRPr="00C00B60">
        <w:rPr>
          <w:rFonts w:ascii="Times New Roman" w:hAnsi="Times New Roman" w:cs="Times New Roman"/>
          <w:i/>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Геометрия и искусство. Геометрические закономерности окружающего мира.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Роль российских ученых в развитии математики: </w:t>
      </w:r>
      <w:proofErr w:type="spellStart"/>
      <w:r w:rsidRPr="00C00B60">
        <w:rPr>
          <w:rFonts w:ascii="Times New Roman" w:hAnsi="Times New Roman" w:cs="Times New Roman"/>
          <w:i/>
          <w:sz w:val="24"/>
          <w:szCs w:val="24"/>
        </w:rPr>
        <w:t>Л.Эйлер</w:t>
      </w:r>
      <w:proofErr w:type="spellEnd"/>
      <w:r w:rsidRPr="00C00B60">
        <w:rPr>
          <w:rFonts w:ascii="Times New Roman" w:hAnsi="Times New Roman" w:cs="Times New Roman"/>
          <w:i/>
          <w:sz w:val="24"/>
          <w:szCs w:val="24"/>
        </w:rPr>
        <w:t xml:space="preserve">. Н.И. Лобачевский, П.Л. Чебышев, С. Ковалевская, А.Н. Колмогоров.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Математика в развитии России: Петр </w:t>
      </w:r>
      <w:r w:rsidRPr="00C00B60">
        <w:rPr>
          <w:rFonts w:ascii="Times New Roman" w:hAnsi="Times New Roman" w:cs="Times New Roman"/>
          <w:i/>
          <w:sz w:val="24"/>
          <w:szCs w:val="24"/>
          <w:lang w:val="en-US"/>
        </w:rPr>
        <w:t>I</w:t>
      </w:r>
      <w:r w:rsidRPr="00C00B60">
        <w:rPr>
          <w:rFonts w:ascii="Times New Roman" w:hAnsi="Times New Roman" w:cs="Times New Roman"/>
          <w:i/>
          <w:sz w:val="24"/>
          <w:szCs w:val="24"/>
        </w:rPr>
        <w:t xml:space="preserve">, школа математических и </w:t>
      </w:r>
      <w:proofErr w:type="spellStart"/>
      <w:r w:rsidRPr="00C00B60">
        <w:rPr>
          <w:rFonts w:ascii="Times New Roman" w:hAnsi="Times New Roman" w:cs="Times New Roman"/>
          <w:i/>
          <w:sz w:val="24"/>
          <w:szCs w:val="24"/>
        </w:rPr>
        <w:t>навигацких</w:t>
      </w:r>
      <w:proofErr w:type="spellEnd"/>
      <w:r w:rsidRPr="00C00B60">
        <w:rPr>
          <w:rFonts w:ascii="Times New Roman" w:hAnsi="Times New Roman" w:cs="Times New Roman"/>
          <w:i/>
          <w:sz w:val="24"/>
          <w:szCs w:val="24"/>
        </w:rPr>
        <w:t xml:space="preserve"> наук, развитие российского флота, А.Н. Крылов. Космическая программа и М.В. Келдыш.</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p>
    <w:p w:rsidR="00CE1F1A" w:rsidRPr="00CE1F1A" w:rsidRDefault="00CE1F1A" w:rsidP="00CE1F1A">
      <w:pPr>
        <w:pStyle w:val="3"/>
        <w:spacing w:before="0" w:after="0"/>
        <w:ind w:firstLine="709"/>
        <w:contextualSpacing/>
        <w:rPr>
          <w:rFonts w:ascii="Times New Roman" w:hAnsi="Times New Roman" w:cs="Times New Roman"/>
          <w:i/>
          <w:sz w:val="24"/>
          <w:szCs w:val="24"/>
        </w:rPr>
      </w:pPr>
      <w:bookmarkStart w:id="247" w:name="_Toc409691709"/>
      <w:bookmarkStart w:id="248" w:name="_Toc410654034"/>
      <w:bookmarkStart w:id="249" w:name="_Toc414553245"/>
      <w:r w:rsidRPr="00CE1F1A">
        <w:rPr>
          <w:rFonts w:ascii="Times New Roman" w:hAnsi="Times New Roman" w:cs="Times New Roman"/>
          <w:i/>
          <w:sz w:val="24"/>
          <w:szCs w:val="24"/>
        </w:rPr>
        <w:t xml:space="preserve"> </w:t>
      </w:r>
      <w:r w:rsidRPr="00CE1F1A">
        <w:rPr>
          <w:rFonts w:ascii="Times New Roman" w:hAnsi="Times New Roman" w:cs="Times New Roman"/>
          <w:i/>
          <w:sz w:val="24"/>
          <w:szCs w:val="24"/>
        </w:rPr>
        <w:t xml:space="preserve">2.2.8. </w:t>
      </w:r>
      <w:r w:rsidRPr="00CE1F1A">
        <w:rPr>
          <w:rFonts w:ascii="Times New Roman" w:hAnsi="Times New Roman" w:cs="Times New Roman"/>
          <w:i/>
          <w:sz w:val="24"/>
          <w:szCs w:val="24"/>
        </w:rPr>
        <w:t>Информатика</w:t>
      </w:r>
      <w:bookmarkEnd w:id="247"/>
      <w:bookmarkEnd w:id="248"/>
      <w:bookmarkEnd w:id="249"/>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 </w:t>
      </w:r>
      <w:r w:rsidRPr="00C00B60">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C00B60">
        <w:rPr>
          <w:rFonts w:ascii="Times New Roman" w:eastAsia="Times New Roman" w:hAnsi="Times New Roman" w:cs="Times New Roman"/>
          <w:sz w:val="24"/>
          <w:szCs w:val="24"/>
          <w:lang w:eastAsia="ru-RU"/>
        </w:rPr>
        <w:t xml:space="preserve"> информационная и алгоритмическая </w:t>
      </w:r>
      <w:proofErr w:type="spellStart"/>
      <w:r w:rsidRPr="00C00B60">
        <w:rPr>
          <w:rFonts w:ascii="Times New Roman" w:eastAsia="Times New Roman" w:hAnsi="Times New Roman" w:cs="Times New Roman"/>
          <w:sz w:val="24"/>
          <w:szCs w:val="24"/>
          <w:lang w:eastAsia="ru-RU"/>
        </w:rPr>
        <w:t>культура</w:t>
      </w:r>
      <w:proofErr w:type="gramStart"/>
      <w:r w:rsidRPr="00C00B60">
        <w:rPr>
          <w:rFonts w:ascii="Times New Roman" w:eastAsia="Times New Roman" w:hAnsi="Times New Roman" w:cs="Times New Roman"/>
          <w:sz w:val="24"/>
          <w:szCs w:val="24"/>
          <w:lang w:eastAsia="ru-RU"/>
        </w:rPr>
        <w:t>;у</w:t>
      </w:r>
      <w:proofErr w:type="gramEnd"/>
      <w:r w:rsidRPr="00C00B60">
        <w:rPr>
          <w:rFonts w:ascii="Times New Roman" w:eastAsia="Times New Roman" w:hAnsi="Times New Roman" w:cs="Times New Roman"/>
          <w:sz w:val="24"/>
          <w:szCs w:val="24"/>
          <w:lang w:eastAsia="ru-RU"/>
        </w:rPr>
        <w:t>мение</w:t>
      </w:r>
      <w:proofErr w:type="spellEnd"/>
      <w:r w:rsidRPr="00C00B60">
        <w:rPr>
          <w:rFonts w:ascii="Times New Roman" w:eastAsia="Times New Roman" w:hAnsi="Times New Roman" w:cs="Times New Roman"/>
          <w:sz w:val="24"/>
          <w:szCs w:val="24"/>
          <w:lang w:eastAsia="ru-RU"/>
        </w:rPr>
        <w:t xml:space="preserve"> формализации и структурирования </w:t>
      </w:r>
      <w:r w:rsidRPr="00C00B60">
        <w:rPr>
          <w:rFonts w:ascii="Times New Roman" w:eastAsia="Times New Roman" w:hAnsi="Times New Roman" w:cs="Times New Roman"/>
          <w:sz w:val="24"/>
          <w:szCs w:val="24"/>
          <w:lang w:eastAsia="ru-RU"/>
        </w:rPr>
        <w:lastRenderedPageBreak/>
        <w:t xml:space="preserve">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C00B60">
        <w:rPr>
          <w:rFonts w:ascii="Times New Roman" w:eastAsia="Times New Roman" w:hAnsi="Times New Roman" w:cs="Times New Roman"/>
          <w:sz w:val="24"/>
          <w:szCs w:val="24"/>
        </w:rPr>
        <w:t>представление о компьютере как универсальном устройстве обработки информации;</w:t>
      </w:r>
      <w:r w:rsidRPr="00C00B60">
        <w:rPr>
          <w:rFonts w:ascii="Times New Roman" w:eastAsia="Times New Roman" w:hAnsi="Times New Roman" w:cs="Times New Roman"/>
          <w:sz w:val="24"/>
          <w:szCs w:val="24"/>
          <w:lang w:eastAsia="ru-RU"/>
        </w:rPr>
        <w:t xml:space="preserve"> представление об основных изучаемых понятиях: информация, алгоритм, модель - и их </w:t>
      </w:r>
      <w:proofErr w:type="spellStart"/>
      <w:r w:rsidRPr="00C00B60">
        <w:rPr>
          <w:rFonts w:ascii="Times New Roman" w:eastAsia="Times New Roman" w:hAnsi="Times New Roman" w:cs="Times New Roman"/>
          <w:sz w:val="24"/>
          <w:szCs w:val="24"/>
          <w:lang w:eastAsia="ru-RU"/>
        </w:rPr>
        <w:t>свойствах</w:t>
      </w:r>
      <w:proofErr w:type="gramStart"/>
      <w:r w:rsidRPr="00C00B60">
        <w:rPr>
          <w:rFonts w:ascii="Times New Roman" w:eastAsia="Times New Roman" w:hAnsi="Times New Roman" w:cs="Times New Roman"/>
          <w:sz w:val="24"/>
          <w:szCs w:val="24"/>
          <w:lang w:eastAsia="ru-RU"/>
        </w:rPr>
        <w:t>;р</w:t>
      </w:r>
      <w:proofErr w:type="gramEnd"/>
      <w:r w:rsidRPr="00C00B60">
        <w:rPr>
          <w:rFonts w:ascii="Times New Roman" w:eastAsia="Times New Roman" w:hAnsi="Times New Roman" w:cs="Times New Roman"/>
          <w:sz w:val="24"/>
          <w:szCs w:val="24"/>
          <w:lang w:eastAsia="ru-RU"/>
        </w:rPr>
        <w:t>азвивается</w:t>
      </w:r>
      <w:proofErr w:type="spellEnd"/>
      <w:r w:rsidRPr="00C00B60">
        <w:rPr>
          <w:rFonts w:ascii="Times New Roman" w:eastAsia="Times New Roman" w:hAnsi="Times New Roman" w:cs="Times New Roman"/>
          <w:sz w:val="24"/>
          <w:szCs w:val="24"/>
          <w:lang w:eastAsia="ru-RU"/>
        </w:rPr>
        <w:t xml:space="preserve"> алгоритмическое мышление, необходимое для профессиональной деятельности в современном обществе; </w:t>
      </w:r>
      <w:proofErr w:type="spellStart"/>
      <w:r w:rsidRPr="00C00B60">
        <w:rPr>
          <w:rFonts w:ascii="Times New Roman" w:eastAsia="Times New Roman" w:hAnsi="Times New Roman" w:cs="Times New Roman"/>
          <w:sz w:val="24"/>
          <w:szCs w:val="24"/>
          <w:lang w:eastAsia="ru-RU"/>
        </w:rPr>
        <w:t>формируются</w:t>
      </w:r>
      <w:r w:rsidRPr="00C00B60">
        <w:rPr>
          <w:rFonts w:ascii="Times New Roman" w:hAnsi="Times New Roman" w:cs="Times New Roman"/>
          <w:sz w:val="24"/>
          <w:szCs w:val="24"/>
          <w:lang w:eastAsia="ru-RU"/>
        </w:rPr>
        <w:t>представления</w:t>
      </w:r>
      <w:proofErr w:type="spellEnd"/>
      <w:r w:rsidRPr="00C00B60">
        <w:rPr>
          <w:rFonts w:ascii="Times New Roman" w:hAnsi="Times New Roman" w:cs="Times New Roman"/>
          <w:sz w:val="24"/>
          <w:szCs w:val="24"/>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C00B60">
        <w:rPr>
          <w:rFonts w:ascii="Times New Roman" w:eastAsia="Times New Roman" w:hAnsi="Times New Roman" w:cs="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C00B60">
        <w:rPr>
          <w:rFonts w:ascii="Times New Roman" w:eastAsia="Times New Roman" w:hAnsi="Times New Roman" w:cs="Times New Roman"/>
          <w:sz w:val="24"/>
          <w:szCs w:val="24"/>
        </w:rPr>
        <w:t xml:space="preserve">сети </w:t>
      </w:r>
      <w:r w:rsidRPr="00C00B60">
        <w:rPr>
          <w:rFonts w:ascii="Times New Roman" w:eastAsia="Times New Roman" w:hAnsi="Times New Roman" w:cs="Times New Roman"/>
          <w:sz w:val="24"/>
          <w:szCs w:val="24"/>
          <w:lang w:eastAsia="ru-RU"/>
        </w:rPr>
        <w:t>Интернет, умение соблюдать нормы информационной этики и права.</w:t>
      </w:r>
    </w:p>
    <w:p w:rsidR="00CE1F1A" w:rsidRPr="00C00B60" w:rsidRDefault="00CE1F1A" w:rsidP="00CE1F1A">
      <w:pPr>
        <w:spacing w:after="0" w:line="240" w:lineRule="auto"/>
        <w:contextualSpacing/>
        <w:jc w:val="both"/>
        <w:rPr>
          <w:rFonts w:ascii="Times New Roman" w:hAnsi="Times New Roman" w:cs="Times New Roman"/>
          <w:sz w:val="24"/>
          <w:szCs w:val="24"/>
        </w:rPr>
      </w:pPr>
    </w:p>
    <w:p w:rsidR="00CE1F1A" w:rsidRPr="00C00B60" w:rsidRDefault="00CE1F1A" w:rsidP="00CE1F1A">
      <w:pPr>
        <w:tabs>
          <w:tab w:val="left" w:pos="1180"/>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Введение</w:t>
      </w:r>
    </w:p>
    <w:p w:rsidR="00CE1F1A" w:rsidRPr="00C00B60" w:rsidRDefault="00CE1F1A" w:rsidP="00CE1F1A">
      <w:pPr>
        <w:pStyle w:val="a5"/>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Информация и информационные процессы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Информация – одно из основных обобщающих понятий современной науки.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CE1F1A" w:rsidRPr="00C00B60" w:rsidRDefault="00CE1F1A" w:rsidP="00CE1F1A">
      <w:pPr>
        <w:pStyle w:val="a5"/>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Компьютер – универсальное устройство обработки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C00B60">
        <w:rPr>
          <w:rFonts w:ascii="Times New Roman" w:eastAsia="Times New Roman" w:hAnsi="Times New Roman" w:cs="Times New Roman"/>
          <w:sz w:val="24"/>
          <w:szCs w:val="24"/>
        </w:rPr>
        <w:t>их количественные характеристики</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00B60">
        <w:rPr>
          <w:rFonts w:ascii="Times New Roman" w:hAnsi="Times New Roman" w:cs="Times New Roman"/>
          <w:i/>
          <w:sz w:val="24"/>
          <w:szCs w:val="24"/>
          <w:lang w:val="en-US"/>
        </w:rPr>
        <w:t>D</w:t>
      </w:r>
      <w:r w:rsidRPr="00C00B60">
        <w:rPr>
          <w:rFonts w:ascii="Times New Roman" w:hAnsi="Times New Roman" w:cs="Times New Roman"/>
          <w:i/>
          <w:sz w:val="24"/>
          <w:szCs w:val="24"/>
        </w:rPr>
        <w:t xml:space="preserve">-принтеры).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Программное обеспечение компьютера.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00B60">
        <w:rPr>
          <w:rFonts w:ascii="Times New Roman" w:eastAsia="Times New Roman" w:hAnsi="Times New Roman" w:cs="Times New Roman"/>
          <w:i/>
          <w:sz w:val="24"/>
          <w:szCs w:val="24"/>
        </w:rPr>
        <w:t>Носители информации в живой природе.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Физические ограничения на значения характеристик компьютеров</w:t>
      </w:r>
      <w:r w:rsidRPr="00C00B60">
        <w:rPr>
          <w:rFonts w:ascii="Times New Roman" w:hAnsi="Times New Roman" w:cs="Times New Roman"/>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Параллельные вычисления.</w:t>
      </w:r>
    </w:p>
    <w:p w:rsidR="00CE1F1A" w:rsidRPr="00C00B60" w:rsidRDefault="00CE1F1A" w:rsidP="00CE1F1A">
      <w:pPr>
        <w:spacing w:after="0" w:line="240" w:lineRule="auto"/>
        <w:ind w:firstLine="709"/>
        <w:contextualSpacing/>
        <w:jc w:val="both"/>
        <w:rPr>
          <w:rFonts w:ascii="Times New Roman" w:hAnsi="Times New Roman" w:cs="Times New Roman"/>
          <w:b/>
          <w:bCs/>
          <w:sz w:val="24"/>
          <w:szCs w:val="24"/>
        </w:rPr>
      </w:pPr>
      <w:r w:rsidRPr="00C00B60">
        <w:rPr>
          <w:rFonts w:ascii="Times New Roman" w:eastAsia="Times New Roman" w:hAnsi="Times New Roman" w:cs="Times New Roman"/>
          <w:sz w:val="24"/>
          <w:szCs w:val="24"/>
        </w:rPr>
        <w:t>Техника безопасности и правила работы на компьютере.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Математические основы информатики</w:t>
      </w:r>
    </w:p>
    <w:p w:rsidR="00CE1F1A" w:rsidRPr="00C00B60" w:rsidRDefault="00CE1F1A" w:rsidP="00CE1F1A">
      <w:pPr>
        <w:pStyle w:val="a5"/>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Тексты и кодирование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00B60">
        <w:rPr>
          <w:rFonts w:ascii="Times New Roman" w:hAnsi="Times New Roman" w:cs="Times New Roman"/>
          <w:position w:val="-1"/>
          <w:sz w:val="24"/>
          <w:szCs w:val="24"/>
        </w:rPr>
        <w:t>32.</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Единицы измерения длины двоичных текстов: бит, байт, Килобайт и т.д. Количество информации, содержащееся в сообщении.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Подход А.Н. Колмогорова к определению количества информации.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Зависимость количества кодовых комбинаций от разрядности кода.</w:t>
      </w:r>
      <w:r w:rsidRPr="00C00B60">
        <w:rPr>
          <w:rFonts w:ascii="Times New Roman" w:hAnsi="Times New Roman" w:cs="Times New Roman"/>
          <w:i/>
          <w:sz w:val="24"/>
          <w:szCs w:val="24"/>
        </w:rPr>
        <w:t xml:space="preserve">  Код ASCII. </w:t>
      </w:r>
      <w:r w:rsidRPr="00C00B60">
        <w:rPr>
          <w:rFonts w:ascii="Times New Roman" w:hAnsi="Times New Roman" w:cs="Times New Roman"/>
          <w:sz w:val="24"/>
          <w:szCs w:val="24"/>
        </w:rPr>
        <w:t xml:space="preserve">Кодировки кириллицы. Примеры кодирования букв национальных алфавитов. Представление о стандарте </w:t>
      </w:r>
      <w:proofErr w:type="spellStart"/>
      <w:r w:rsidRPr="00C00B60">
        <w:rPr>
          <w:rFonts w:ascii="Times New Roman" w:hAnsi="Times New Roman" w:cs="Times New Roman"/>
          <w:sz w:val="24"/>
          <w:szCs w:val="24"/>
        </w:rPr>
        <w:t>Unicode</w:t>
      </w:r>
      <w:proofErr w:type="spellEnd"/>
      <w:r w:rsidRPr="00C00B60">
        <w:rPr>
          <w:rFonts w:ascii="Times New Roman" w:hAnsi="Times New Roman" w:cs="Times New Roman"/>
          <w:i/>
          <w:sz w:val="24"/>
          <w:szCs w:val="24"/>
        </w:rPr>
        <w:t xml:space="preserve">. Таблицы кодировки с алфавитом, отличным от </w:t>
      </w:r>
      <w:proofErr w:type="gramStart"/>
      <w:r w:rsidRPr="00C00B60">
        <w:rPr>
          <w:rFonts w:ascii="Times New Roman" w:hAnsi="Times New Roman" w:cs="Times New Roman"/>
          <w:i/>
          <w:sz w:val="24"/>
          <w:szCs w:val="24"/>
        </w:rPr>
        <w:t>двоичного</w:t>
      </w:r>
      <w:proofErr w:type="gramEnd"/>
      <w:r w:rsidRPr="00C00B60">
        <w:rPr>
          <w:rFonts w:ascii="Times New Roman" w:hAnsi="Times New Roman" w:cs="Times New Roman"/>
          <w:i/>
          <w:sz w:val="24"/>
          <w:szCs w:val="24"/>
        </w:rPr>
        <w:t>.</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E1F1A" w:rsidRPr="00C00B60" w:rsidRDefault="00CE1F1A" w:rsidP="00CE1F1A">
      <w:pPr>
        <w:pStyle w:val="a5"/>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Дискретизация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C00B60">
        <w:rPr>
          <w:rFonts w:ascii="Times New Roman" w:hAnsi="Times New Roman" w:cs="Times New Roman"/>
          <w:sz w:val="24"/>
          <w:szCs w:val="24"/>
        </w:rPr>
        <w:t>ии ау</w:t>
      </w:r>
      <w:proofErr w:type="gramEnd"/>
      <w:r w:rsidRPr="00C00B60">
        <w:rPr>
          <w:rFonts w:ascii="Times New Roman" w:hAnsi="Times New Roman" w:cs="Times New Roman"/>
          <w:sz w:val="24"/>
          <w:szCs w:val="24"/>
        </w:rPr>
        <w:t>диовизуальных и других непрерывных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Кодирование цвета. Цветовые модели</w:t>
      </w:r>
      <w:r w:rsidRPr="00C00B60">
        <w:rPr>
          <w:rFonts w:ascii="Times New Roman" w:hAnsi="Times New Roman" w:cs="Times New Roman"/>
          <w:b/>
          <w:bCs/>
          <w:sz w:val="24"/>
          <w:szCs w:val="24"/>
        </w:rPr>
        <w:t xml:space="preserve">. </w:t>
      </w:r>
      <w:r w:rsidRPr="00C00B60">
        <w:rPr>
          <w:rFonts w:ascii="Times New Roman" w:hAnsi="Times New Roman" w:cs="Times New Roman"/>
          <w:sz w:val="24"/>
          <w:szCs w:val="24"/>
        </w:rPr>
        <w:t xml:space="preserve">Модели RGB </w:t>
      </w:r>
      <w:r w:rsidRPr="00C00B60">
        <w:rPr>
          <w:rFonts w:ascii="Times New Roman" w:hAnsi="Times New Roman" w:cs="Times New Roman"/>
          <w:bCs/>
          <w:sz w:val="24"/>
          <w:szCs w:val="24"/>
        </w:rPr>
        <w:t xml:space="preserve">и </w:t>
      </w:r>
      <w:r w:rsidRPr="00C00B60">
        <w:rPr>
          <w:rFonts w:ascii="Times New Roman" w:hAnsi="Times New Roman" w:cs="Times New Roman"/>
          <w:sz w:val="24"/>
          <w:szCs w:val="24"/>
        </w:rPr>
        <w:t xml:space="preserve">CMYK. </w:t>
      </w:r>
      <w:r w:rsidRPr="00C00B60">
        <w:rPr>
          <w:rFonts w:ascii="Times New Roman" w:hAnsi="Times New Roman" w:cs="Times New Roman"/>
          <w:i/>
          <w:sz w:val="24"/>
          <w:szCs w:val="24"/>
        </w:rPr>
        <w:t>Модели HSB и CMY</w:t>
      </w:r>
      <w:r w:rsidRPr="00C00B60">
        <w:rPr>
          <w:rFonts w:ascii="Times New Roman" w:hAnsi="Times New Roman" w:cs="Times New Roman"/>
          <w:sz w:val="24"/>
          <w:szCs w:val="24"/>
        </w:rPr>
        <w:t>. Глубина кодирования. Знакомство с растровой и векторной графикой.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Кодирование звука</w:t>
      </w:r>
      <w:r w:rsidRPr="00C00B60">
        <w:rPr>
          <w:rFonts w:ascii="Times New Roman" w:hAnsi="Times New Roman" w:cs="Times New Roman"/>
          <w:b/>
          <w:bCs/>
          <w:sz w:val="24"/>
          <w:szCs w:val="24"/>
        </w:rPr>
        <w:t xml:space="preserve">. </w:t>
      </w:r>
      <w:r w:rsidRPr="00C00B60">
        <w:rPr>
          <w:rFonts w:ascii="Times New Roman" w:hAnsi="Times New Roman" w:cs="Times New Roman"/>
          <w:sz w:val="24"/>
          <w:szCs w:val="24"/>
        </w:rPr>
        <w:t>Разрядность и частота записи. Количество каналов записи.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CE1F1A" w:rsidRPr="00C00B60" w:rsidRDefault="00CE1F1A" w:rsidP="00CE1F1A">
      <w:pPr>
        <w:pStyle w:val="a5"/>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Системы счисления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00B60">
        <w:rPr>
          <w:rFonts w:ascii="Times New Roman" w:hAnsi="Times New Roman" w:cs="Times New Roman"/>
          <w:sz w:val="24"/>
          <w:szCs w:val="24"/>
        </w:rPr>
        <w:t>двоичную</w:t>
      </w:r>
      <w:proofErr w:type="gramEnd"/>
      <w:r w:rsidRPr="00C00B60">
        <w:rPr>
          <w:rFonts w:ascii="Times New Roman" w:hAnsi="Times New Roman" w:cs="Times New Roman"/>
          <w:sz w:val="24"/>
          <w:szCs w:val="24"/>
        </w:rPr>
        <w:t xml:space="preserve"> и из двоичной в десятичную.</w:t>
      </w:r>
    </w:p>
    <w:p w:rsidR="00CE1F1A" w:rsidRPr="00C00B60" w:rsidRDefault="00CE1F1A" w:rsidP="00CE1F1A">
      <w:pPr>
        <w:spacing w:after="0" w:line="240" w:lineRule="auto"/>
        <w:ind w:right="4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C00B60">
        <w:rPr>
          <w:rFonts w:ascii="Times New Roman" w:hAnsi="Times New Roman" w:cs="Times New Roman"/>
          <w:sz w:val="24"/>
          <w:szCs w:val="24"/>
        </w:rPr>
        <w:t>восьмеричную</w:t>
      </w:r>
      <w:proofErr w:type="gramEnd"/>
      <w:r w:rsidRPr="00C00B60">
        <w:rPr>
          <w:rFonts w:ascii="Times New Roman" w:hAnsi="Times New Roman" w:cs="Times New Roman"/>
          <w:sz w:val="24"/>
          <w:szCs w:val="24"/>
        </w:rPr>
        <w:t xml:space="preserve">,  шестнадцатеричную и обратно. </w:t>
      </w:r>
    </w:p>
    <w:p w:rsidR="00CE1F1A" w:rsidRPr="00C00B60" w:rsidRDefault="00CE1F1A" w:rsidP="00CE1F1A">
      <w:pPr>
        <w:spacing w:after="0" w:line="240" w:lineRule="auto"/>
        <w:ind w:right="4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Перевод натуральных чисел из двоичной системы счисления в </w:t>
      </w:r>
      <w:proofErr w:type="gramStart"/>
      <w:r w:rsidRPr="00C00B60">
        <w:rPr>
          <w:rFonts w:ascii="Times New Roman" w:hAnsi="Times New Roman" w:cs="Times New Roman"/>
          <w:sz w:val="24"/>
          <w:szCs w:val="24"/>
        </w:rPr>
        <w:t>восьмеричную</w:t>
      </w:r>
      <w:proofErr w:type="gramEnd"/>
      <w:r w:rsidRPr="00C00B60">
        <w:rPr>
          <w:rFonts w:ascii="Times New Roman" w:hAnsi="Times New Roman" w:cs="Times New Roman"/>
          <w:sz w:val="24"/>
          <w:szCs w:val="24"/>
        </w:rPr>
        <w:t xml:space="preserve"> и шестнадцатеричную и обратно.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Арифметические действия в системах счисления.</w:t>
      </w:r>
    </w:p>
    <w:p w:rsidR="00CE1F1A" w:rsidRPr="00C00B60" w:rsidRDefault="00CE1F1A" w:rsidP="00CE1F1A">
      <w:pPr>
        <w:pStyle w:val="a5"/>
        <w:tabs>
          <w:tab w:val="left" w:pos="1260"/>
        </w:tabs>
        <w:spacing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Элементы комбинаторики, теории множеств и математической логики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 xml:space="preserve">Расчет количества вариантов: </w:t>
      </w:r>
      <w:r w:rsidRPr="00C00B60">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E1F1A" w:rsidRPr="00C00B60" w:rsidRDefault="00CE1F1A" w:rsidP="00CE1F1A">
      <w:pPr>
        <w:spacing w:after="0" w:line="240" w:lineRule="auto"/>
        <w:ind w:right="-23"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00B60">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C00B60">
        <w:rPr>
          <w:rFonts w:ascii="Times New Roman" w:hAnsi="Times New Roman" w:cs="Times New Roman"/>
          <w:sz w:val="24"/>
          <w:szCs w:val="24"/>
        </w:rPr>
        <w:t xml:space="preserve"> Правила записи логических выражений. Приоритеты логических операций.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E1F1A" w:rsidRPr="00C00B60" w:rsidRDefault="00CE1F1A" w:rsidP="00CE1F1A">
      <w:pPr>
        <w:tabs>
          <w:tab w:val="left" w:pos="709"/>
        </w:tabs>
        <w:spacing w:after="0" w:line="240" w:lineRule="auto"/>
        <w:contextualSpacing/>
        <w:jc w:val="both"/>
        <w:rPr>
          <w:rFonts w:ascii="Times New Roman" w:eastAsia="Times New Roman" w:hAnsi="Times New Roman" w:cs="Times New Roman"/>
          <w:b/>
          <w:bCs/>
          <w:sz w:val="24"/>
          <w:szCs w:val="24"/>
        </w:rPr>
      </w:pPr>
      <w:r w:rsidRPr="00C00B60">
        <w:rPr>
          <w:rFonts w:ascii="Times New Roman" w:eastAsia="Times New Roman" w:hAnsi="Times New Roman" w:cs="Times New Roman"/>
          <w:b/>
          <w:bCs/>
          <w:sz w:val="24"/>
          <w:szCs w:val="24"/>
        </w:rPr>
        <w:tab/>
        <w:t>Списки, графы, деревья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Дерево. Корень, лист, вершина (узел). Предшествующая вершина, последующие вершины. Поддерево. Высота дерева. </w:t>
      </w:r>
      <w:r w:rsidRPr="00C00B60">
        <w:rPr>
          <w:rFonts w:ascii="Times New Roman" w:hAnsi="Times New Roman" w:cs="Times New Roman"/>
          <w:i/>
          <w:sz w:val="24"/>
          <w:szCs w:val="24"/>
        </w:rPr>
        <w:t>Бинарное дерево. Генеалогическое дерево.</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Алгоритмы и элементы программирования</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Исполнители и алгоритмы. Управление исполнителями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C00B60">
        <w:rPr>
          <w:rFonts w:ascii="Times New Roman" w:eastAsia="Times New Roman" w:hAnsi="Times New Roman" w:cs="Times New Roman"/>
          <w:sz w:val="24"/>
          <w:szCs w:val="24"/>
        </w:rPr>
        <w:t>Ручное управление исполнителем.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00B60">
        <w:rPr>
          <w:rFonts w:ascii="Times New Roman" w:hAnsi="Times New Roman" w:cs="Times New Roman"/>
          <w:i/>
          <w:sz w:val="24"/>
          <w:szCs w:val="24"/>
        </w:rPr>
        <w:t>Программное управление самодвижущимся роботом.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Системы программирования. Средства создания и выполнения программ.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Понятие об этапах разработки программ и приемах отладки программ.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Алгоритмические конструкции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C00B60">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Конструкция «ветвление». </w:t>
      </w:r>
      <w:proofErr w:type="gramStart"/>
      <w:r w:rsidRPr="00C00B60">
        <w:rPr>
          <w:rFonts w:ascii="Times New Roman" w:hAnsi="Times New Roman" w:cs="Times New Roman"/>
          <w:sz w:val="24"/>
          <w:szCs w:val="24"/>
        </w:rPr>
        <w:t xml:space="preserve">Условный оператор: полная и неполная формы. </w:t>
      </w:r>
      <w:proofErr w:type="gramEnd"/>
    </w:p>
    <w:p w:rsidR="00CE1F1A" w:rsidRPr="00C00B60" w:rsidRDefault="00CE1F1A" w:rsidP="00CE1F1A">
      <w:pPr>
        <w:spacing w:after="0" w:line="240" w:lineRule="auto"/>
        <w:ind w:firstLine="709"/>
        <w:contextualSpacing/>
        <w:jc w:val="both"/>
        <w:rPr>
          <w:rFonts w:ascii="Times New Roman" w:hAnsi="Times New Roman" w:cs="Times New Roman"/>
          <w:strike/>
          <w:sz w:val="24"/>
          <w:szCs w:val="24"/>
        </w:rPr>
      </w:pPr>
      <w:r w:rsidRPr="00C00B60">
        <w:rPr>
          <w:rFonts w:ascii="Times New Roman" w:hAnsi="Times New Roman" w:cs="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C00B60">
        <w:rPr>
          <w:rFonts w:ascii="Times New Roman" w:eastAsia="Times New Roman" w:hAnsi="Times New Roman" w:cs="Times New Roman"/>
          <w:sz w:val="24"/>
          <w:szCs w:val="24"/>
        </w:rPr>
        <w:t xml:space="preserve">.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C00B60">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Запись алгоритмических конструкций в выбранном языке программирования.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CE1F1A" w:rsidRPr="00C00B60" w:rsidRDefault="00CE1F1A" w:rsidP="00CE1F1A">
      <w:pPr>
        <w:pStyle w:val="a5"/>
        <w:tabs>
          <w:tab w:val="left" w:pos="900"/>
        </w:tabs>
        <w:spacing w:line="240" w:lineRule="auto"/>
        <w:ind w:left="709"/>
        <w:jc w:val="both"/>
        <w:rPr>
          <w:rFonts w:ascii="Times New Roman" w:eastAsia="Times New Roman" w:hAnsi="Times New Roman" w:cs="Times New Roman"/>
          <w:b/>
          <w:bCs/>
          <w:sz w:val="24"/>
          <w:szCs w:val="24"/>
        </w:rPr>
      </w:pPr>
      <w:r w:rsidRPr="00C00B60">
        <w:rPr>
          <w:rFonts w:ascii="Times New Roman" w:eastAsia="Times New Roman" w:hAnsi="Times New Roman" w:cs="Times New Roman"/>
          <w:b/>
          <w:bCs/>
          <w:sz w:val="24"/>
          <w:szCs w:val="24"/>
        </w:rPr>
        <w:t>Разработка алгоритмов и программ</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Оператор присваивания. </w:t>
      </w:r>
      <w:r w:rsidRPr="00C00B60">
        <w:rPr>
          <w:rFonts w:ascii="Times New Roman" w:hAnsi="Times New Roman" w:cs="Times New Roman"/>
          <w:i/>
          <w:sz w:val="24"/>
          <w:szCs w:val="24"/>
        </w:rPr>
        <w:t>Представление о структурах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C00B60">
        <w:rPr>
          <w:rFonts w:ascii="Times New Roman" w:hAnsi="Times New Roman" w:cs="Times New Roman"/>
          <w:i/>
          <w:sz w:val="24"/>
          <w:szCs w:val="24"/>
        </w:rPr>
        <w:t>символьные, строковые, логические</w:t>
      </w:r>
      <w:r w:rsidRPr="00C00B60">
        <w:rPr>
          <w:rFonts w:ascii="Times New Roman" w:hAnsi="Times New Roman" w:cs="Times New Roman"/>
          <w:sz w:val="24"/>
          <w:szCs w:val="24"/>
        </w:rPr>
        <w:t xml:space="preserve">. Табличные величины (массивы). Одномерные массивы. </w:t>
      </w:r>
      <w:r w:rsidRPr="00C00B60">
        <w:rPr>
          <w:rFonts w:ascii="Times New Roman" w:hAnsi="Times New Roman" w:cs="Times New Roman"/>
          <w:i/>
          <w:sz w:val="24"/>
          <w:szCs w:val="24"/>
        </w:rPr>
        <w:t>Двумерные массивы.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Примеры задач обработки данных:</w:t>
      </w:r>
    </w:p>
    <w:p w:rsidR="00CE1F1A" w:rsidRPr="00C00B60" w:rsidRDefault="00CE1F1A" w:rsidP="00CE1F1A">
      <w:pPr>
        <w:pStyle w:val="a5"/>
        <w:numPr>
          <w:ilvl w:val="0"/>
          <w:numId w:val="18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 xml:space="preserve">нахождение минимального и максимального числа из </w:t>
      </w:r>
      <w:r w:rsidRPr="00C00B60">
        <w:rPr>
          <w:rFonts w:ascii="Times New Roman" w:eastAsia="Times New Roman" w:hAnsi="Times New Roman" w:cs="Times New Roman"/>
          <w:w w:val="99"/>
          <w:sz w:val="24"/>
          <w:szCs w:val="24"/>
        </w:rPr>
        <w:t xml:space="preserve">двух, трех, </w:t>
      </w:r>
      <w:r w:rsidRPr="00C00B60">
        <w:rPr>
          <w:rFonts w:ascii="Times New Roman" w:eastAsia="Times New Roman" w:hAnsi="Times New Roman" w:cs="Times New Roman"/>
          <w:sz w:val="24"/>
          <w:szCs w:val="24"/>
        </w:rPr>
        <w:t xml:space="preserve">четырех данных </w:t>
      </w:r>
      <w:r w:rsidRPr="00C00B60">
        <w:rPr>
          <w:rFonts w:ascii="Times New Roman" w:eastAsia="Times New Roman" w:hAnsi="Times New Roman" w:cs="Times New Roman"/>
          <w:w w:val="99"/>
          <w:sz w:val="24"/>
          <w:szCs w:val="24"/>
        </w:rPr>
        <w:t>чисел;</w:t>
      </w:r>
    </w:p>
    <w:p w:rsidR="00CE1F1A" w:rsidRPr="00C00B60" w:rsidRDefault="00CE1F1A" w:rsidP="00CE1F1A">
      <w:pPr>
        <w:pStyle w:val="a5"/>
        <w:numPr>
          <w:ilvl w:val="0"/>
          <w:numId w:val="181"/>
        </w:numPr>
        <w:tabs>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нахождение всех корней заданного квадратного уравнения;</w:t>
      </w:r>
    </w:p>
    <w:p w:rsidR="00CE1F1A" w:rsidRPr="00C00B60" w:rsidRDefault="00CE1F1A" w:rsidP="00CE1F1A">
      <w:pPr>
        <w:pStyle w:val="a5"/>
        <w:numPr>
          <w:ilvl w:val="0"/>
          <w:numId w:val="181"/>
        </w:numPr>
        <w:tabs>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CE1F1A" w:rsidRPr="00C00B60" w:rsidRDefault="00CE1F1A" w:rsidP="00CE1F1A">
      <w:pPr>
        <w:pStyle w:val="a5"/>
        <w:numPr>
          <w:ilvl w:val="0"/>
          <w:numId w:val="181"/>
        </w:numPr>
        <w:tabs>
          <w:tab w:val="left" w:pos="993"/>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CE1F1A" w:rsidRPr="00C00B60" w:rsidRDefault="00CE1F1A" w:rsidP="00CE1F1A">
      <w:pPr>
        <w:pStyle w:val="a5"/>
        <w:numPr>
          <w:ilvl w:val="0"/>
          <w:numId w:val="181"/>
        </w:numPr>
        <w:tabs>
          <w:tab w:val="left" w:pos="993"/>
        </w:tabs>
        <w:spacing w:after="0"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sz w:val="24"/>
          <w:szCs w:val="24"/>
        </w:rPr>
        <w:t>нахождение минимального (максимального) элемента массива.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Составление алгоритмов и программ по управлению исполнителями </w:t>
      </w:r>
      <w:r w:rsidRPr="00C00B60">
        <w:rPr>
          <w:rFonts w:ascii="Times New Roman" w:eastAsia="Times New Roman" w:hAnsi="Times New Roman" w:cs="Times New Roman"/>
          <w:sz w:val="24"/>
          <w:szCs w:val="24"/>
        </w:rPr>
        <w:t>Робот, Черепашка, Чертежник и др.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proofErr w:type="gramStart"/>
      <w:r w:rsidRPr="00C00B60">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Знакомство с документированием программ. </w:t>
      </w:r>
      <w:r w:rsidRPr="00C00B60">
        <w:rPr>
          <w:rFonts w:ascii="Times New Roman" w:hAnsi="Times New Roman" w:cs="Times New Roman"/>
          <w:i/>
          <w:sz w:val="24"/>
          <w:szCs w:val="24"/>
        </w:rPr>
        <w:t>Составление описание программы по образцу.</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Анализ алгоритмов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E1F1A" w:rsidRPr="00C00B60" w:rsidRDefault="00CE1F1A" w:rsidP="00CE1F1A">
      <w:pPr>
        <w:spacing w:after="0" w:line="240" w:lineRule="auto"/>
        <w:ind w:firstLine="709"/>
        <w:contextualSpacing/>
        <w:rPr>
          <w:rFonts w:ascii="Times New Roman" w:hAnsi="Times New Roman" w:cs="Times New Roman"/>
          <w:b/>
          <w:i/>
          <w:sz w:val="24"/>
          <w:szCs w:val="24"/>
        </w:rPr>
      </w:pPr>
      <w:r w:rsidRPr="00C00B60">
        <w:rPr>
          <w:rFonts w:ascii="Times New Roman" w:hAnsi="Times New Roman" w:cs="Times New Roman"/>
          <w:b/>
          <w:i/>
          <w:sz w:val="24"/>
          <w:szCs w:val="24"/>
        </w:rPr>
        <w:t>Робототехника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C00B60">
        <w:rPr>
          <w:rFonts w:ascii="Times New Roman" w:hAnsi="Times New Roman" w:cs="Times New Roman"/>
          <w:i/>
          <w:sz w:val="24"/>
          <w:szCs w:val="24"/>
        </w:rPr>
        <w:t>Обратная связь: получение сигналов от цифровых датчиков (касания, расстояния, света, звука и др.</w:t>
      </w:r>
      <w:proofErr w:type="gramEnd"/>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Математическое моделирование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Компьютерные эксперименты.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Использование программных систем и сервисов</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lastRenderedPageBreak/>
        <w:t>Файловая система</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Архивирование и разархивирование.</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Файловый менеджер.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Поиск в файловой системе.</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Подготовка текстов и демонстрационных материалов</w:t>
      </w:r>
    </w:p>
    <w:p w:rsidR="00CE1F1A" w:rsidRPr="00C00B60" w:rsidRDefault="00CE1F1A" w:rsidP="00CE1F1A">
      <w:pPr>
        <w:spacing w:after="0" w:line="240" w:lineRule="auto"/>
        <w:ind w:firstLine="709"/>
        <w:contextualSpacing/>
        <w:jc w:val="both"/>
        <w:rPr>
          <w:rFonts w:ascii="Times New Roman" w:hAnsi="Times New Roman" w:cs="Times New Roman"/>
          <w:strike/>
          <w:sz w:val="24"/>
          <w:szCs w:val="24"/>
        </w:rPr>
      </w:pPr>
      <w:r w:rsidRPr="00C00B60">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CE1F1A" w:rsidRPr="00C00B60" w:rsidRDefault="00CE1F1A" w:rsidP="00CE1F1A">
      <w:pPr>
        <w:spacing w:after="0" w:line="240" w:lineRule="auto"/>
        <w:ind w:firstLine="756"/>
        <w:contextualSpacing/>
        <w:jc w:val="both"/>
        <w:rPr>
          <w:rFonts w:ascii="Times New Roman" w:eastAsia="Times New Roman" w:hAnsi="Times New Roman" w:cs="Times New Roman"/>
          <w:sz w:val="24"/>
          <w:szCs w:val="24"/>
        </w:rPr>
      </w:pPr>
      <w:r w:rsidRPr="00C00B60">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00B60">
        <w:rPr>
          <w:rFonts w:ascii="Times New Roman" w:hAnsi="Times New Roman" w:cs="Times New Roman"/>
          <w:i/>
          <w:sz w:val="24"/>
          <w:szCs w:val="24"/>
        </w:rPr>
        <w:t xml:space="preserve"> История изменений.</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Проверка правописания, словари.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Знакомство с графическими редакторами. </w:t>
      </w:r>
      <w:proofErr w:type="gramStart"/>
      <w:r w:rsidRPr="00C00B60">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Электронные (динамические) таблицы</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E1F1A" w:rsidRPr="00C00B60" w:rsidRDefault="00CE1F1A" w:rsidP="00CE1F1A">
      <w:pPr>
        <w:pStyle w:val="a5"/>
        <w:tabs>
          <w:tab w:val="left" w:pos="900"/>
        </w:tabs>
        <w:spacing w:line="240" w:lineRule="auto"/>
        <w:ind w:left="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Базы данных. Поиск информации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C00B60">
        <w:rPr>
          <w:rFonts w:ascii="Times New Roman" w:hAnsi="Times New Roman" w:cs="Times New Roman"/>
          <w:i/>
          <w:sz w:val="24"/>
          <w:szCs w:val="24"/>
        </w:rPr>
        <w:t>Связи между таблицами.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00B60">
        <w:rPr>
          <w:rFonts w:ascii="Times New Roman" w:hAnsi="Times New Roman" w:cs="Times New Roman"/>
          <w:i/>
          <w:sz w:val="24"/>
          <w:szCs w:val="24"/>
        </w:rPr>
        <w:t>Поисковые машины.</w:t>
      </w:r>
    </w:p>
    <w:p w:rsidR="00CE1F1A" w:rsidRPr="00C00B60" w:rsidRDefault="00CE1F1A" w:rsidP="00CE1F1A">
      <w:pPr>
        <w:pStyle w:val="a5"/>
        <w:tabs>
          <w:tab w:val="left" w:pos="900"/>
          <w:tab w:val="left" w:pos="1276"/>
          <w:tab w:val="left" w:pos="2560"/>
          <w:tab w:val="left" w:pos="5140"/>
          <w:tab w:val="left" w:pos="7260"/>
        </w:tabs>
        <w:spacing w:line="240" w:lineRule="auto"/>
        <w:ind w:left="0" w:firstLine="709"/>
        <w:jc w:val="both"/>
        <w:rPr>
          <w:rFonts w:ascii="Times New Roman" w:hAnsi="Times New Roman" w:cs="Times New Roman"/>
          <w:sz w:val="24"/>
          <w:szCs w:val="24"/>
        </w:rPr>
      </w:pPr>
      <w:r w:rsidRPr="00C00B60">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C00B60">
        <w:rPr>
          <w:rFonts w:ascii="Times New Roman" w:eastAsia="Times New Roman" w:hAnsi="Times New Roman" w:cs="Times New Roman"/>
          <w:b/>
          <w:bCs/>
          <w:w w:val="99"/>
          <w:sz w:val="24"/>
          <w:szCs w:val="24"/>
        </w:rPr>
        <w:t>технологии</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Компьютерные сети. Интернет. Адресация в сети Интернет. Доменная система имен. Сайт. Сетевое хранение данных. </w:t>
      </w:r>
      <w:r w:rsidRPr="00C00B60">
        <w:rPr>
          <w:rFonts w:ascii="Times New Roman" w:hAnsi="Times New Roman" w:cs="Times New Roman"/>
          <w:i/>
          <w:sz w:val="24"/>
          <w:szCs w:val="24"/>
        </w:rPr>
        <w:t xml:space="preserve">Большие данные в природе и технике (геномные данные, результаты физических экспериментов, </w:t>
      </w:r>
      <w:proofErr w:type="gramStart"/>
      <w:r w:rsidRPr="00C00B60">
        <w:rPr>
          <w:rFonts w:ascii="Times New Roman" w:hAnsi="Times New Roman" w:cs="Times New Roman"/>
          <w:i/>
          <w:sz w:val="24"/>
          <w:szCs w:val="24"/>
        </w:rPr>
        <w:t>Интернет-данные</w:t>
      </w:r>
      <w:proofErr w:type="gramEnd"/>
      <w:r w:rsidRPr="00C00B60">
        <w:rPr>
          <w:rFonts w:ascii="Times New Roman" w:hAnsi="Times New Roman" w:cs="Times New Roman"/>
          <w:i/>
          <w:sz w:val="24"/>
          <w:szCs w:val="24"/>
        </w:rPr>
        <w:t>, в частности, данные социальных сетей). Технологии их обработки и хранения.</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Виды деятельности в сети Интернет. </w:t>
      </w:r>
      <w:proofErr w:type="gramStart"/>
      <w:r w:rsidRPr="00C00B60">
        <w:rPr>
          <w:rFonts w:ascii="Times New Roman" w:hAnsi="Times New Roman" w:cs="Times New Roman"/>
          <w:sz w:val="24"/>
          <w:szCs w:val="24"/>
        </w:rPr>
        <w:t>Интернет-сервисы</w:t>
      </w:r>
      <w:proofErr w:type="gramEnd"/>
      <w:r w:rsidRPr="00C00B60">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Компьютерные вирусы и другие вредоносные программы; защита от них.</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Приемы, повышающие безопасность работы в сети Интернет. </w:t>
      </w:r>
      <w:r w:rsidRPr="00C00B60">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C00B60">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E1F1A" w:rsidRPr="00C00B60" w:rsidRDefault="00CE1F1A" w:rsidP="00CE1F1A">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E1F1A" w:rsidRPr="00C00B60" w:rsidRDefault="00CE1F1A" w:rsidP="00CE1F1A">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C00B60">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E1F1A" w:rsidRDefault="00CE1F1A" w:rsidP="00C00B60">
      <w:pPr>
        <w:pStyle w:val="4"/>
        <w:spacing w:line="240" w:lineRule="auto"/>
        <w:contextualSpacing/>
        <w:rPr>
          <w:rFonts w:ascii="Times New Roman" w:hAnsi="Times New Roman" w:cs="Times New Roman"/>
          <w:color w:val="auto"/>
          <w:sz w:val="24"/>
          <w:szCs w:val="24"/>
        </w:rPr>
      </w:pPr>
    </w:p>
    <w:p w:rsidR="00361CA2" w:rsidRPr="00141FA3" w:rsidRDefault="00CE1F1A" w:rsidP="00C00B60">
      <w:pPr>
        <w:pStyle w:val="4"/>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2.2.9. </w:t>
      </w:r>
      <w:r w:rsidR="00361CA2" w:rsidRPr="00141FA3">
        <w:rPr>
          <w:rFonts w:ascii="Times New Roman" w:hAnsi="Times New Roman" w:cs="Times New Roman"/>
          <w:color w:val="auto"/>
          <w:sz w:val="24"/>
          <w:szCs w:val="24"/>
        </w:rPr>
        <w:t>История России. Всеобщая история</w:t>
      </w:r>
      <w:bookmarkEnd w:id="196"/>
      <w:bookmarkEnd w:id="197"/>
      <w:bookmarkEnd w:id="198"/>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i/>
          <w:sz w:val="24"/>
          <w:szCs w:val="24"/>
        </w:rPr>
      </w:pPr>
      <w:r w:rsidRPr="00C00B60">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Общая характеристика примерной программы по истории.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Целью школьного исторического образования</w:t>
      </w:r>
      <w:r w:rsidRPr="00C00B60">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C00B60">
        <w:rPr>
          <w:rFonts w:ascii="Times New Roman" w:hAnsi="Times New Roman" w:cs="Times New Roman"/>
          <w:b/>
          <w:sz w:val="24"/>
          <w:szCs w:val="24"/>
        </w:rPr>
        <w:t>задачи изучения истории в школе</w:t>
      </w:r>
      <w:r w:rsidRPr="00C00B60">
        <w:rPr>
          <w:rFonts w:ascii="Times New Roman" w:hAnsi="Times New Roman" w:cs="Times New Roman"/>
          <w:sz w:val="24"/>
          <w:szCs w:val="24"/>
        </w:rPr>
        <w:t xml:space="preserve">: </w:t>
      </w:r>
    </w:p>
    <w:p w:rsidR="00361CA2" w:rsidRPr="00C00B60" w:rsidRDefault="00361CA2" w:rsidP="00C13394">
      <w:pPr>
        <w:numPr>
          <w:ilvl w:val="0"/>
          <w:numId w:val="189"/>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61CA2" w:rsidRPr="00C00B60" w:rsidRDefault="00361CA2" w:rsidP="00C13394">
      <w:pPr>
        <w:numPr>
          <w:ilvl w:val="0"/>
          <w:numId w:val="189"/>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61CA2" w:rsidRPr="00C00B60" w:rsidRDefault="00361CA2" w:rsidP="00C13394">
      <w:pPr>
        <w:numPr>
          <w:ilvl w:val="0"/>
          <w:numId w:val="189"/>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61CA2" w:rsidRPr="00C00B60" w:rsidRDefault="00361CA2" w:rsidP="00C13394">
      <w:pPr>
        <w:numPr>
          <w:ilvl w:val="0"/>
          <w:numId w:val="189"/>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61CA2" w:rsidRPr="00C00B60" w:rsidRDefault="00361CA2" w:rsidP="00C13394">
      <w:pPr>
        <w:numPr>
          <w:ilvl w:val="0"/>
          <w:numId w:val="189"/>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идея преемственности исторических периодов, в т. ч. </w:t>
      </w:r>
      <w:r w:rsidRPr="00C00B60">
        <w:rPr>
          <w:rFonts w:ascii="Times New Roman" w:hAnsi="Times New Roman" w:cs="Times New Roman"/>
          <w:iCs/>
          <w:sz w:val="24"/>
          <w:szCs w:val="24"/>
        </w:rPr>
        <w:t>непрерывности</w:t>
      </w:r>
      <w:r w:rsidRPr="00C00B60">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рассмотрение истории России как </w:t>
      </w:r>
      <w:r w:rsidRPr="00C00B60">
        <w:rPr>
          <w:rFonts w:ascii="Times New Roman" w:hAnsi="Times New Roman" w:cs="Times New Roman"/>
          <w:iCs/>
          <w:sz w:val="24"/>
          <w:szCs w:val="24"/>
        </w:rPr>
        <w:t>неотъемлемой части мирового исторического процесса</w:t>
      </w:r>
      <w:r w:rsidRPr="00C00B60">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познавательное значение российской, региональной и мировой истории;</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361CA2" w:rsidRPr="00C00B60" w:rsidRDefault="00361CA2" w:rsidP="00C13394">
      <w:pPr>
        <w:numPr>
          <w:ilvl w:val="0"/>
          <w:numId w:val="173"/>
        </w:numPr>
        <w:tabs>
          <w:tab w:val="left" w:pos="993"/>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61CA2" w:rsidRPr="00C00B60" w:rsidRDefault="00361CA2" w:rsidP="00C00B60">
      <w:pPr>
        <w:spacing w:after="0" w:line="240" w:lineRule="auto"/>
        <w:ind w:firstLine="709"/>
        <w:contextualSpacing/>
        <w:jc w:val="both"/>
        <w:rPr>
          <w:rFonts w:ascii="Times New Roman" w:hAnsi="Times New Roman" w:cs="Times New Roman"/>
          <w:b/>
          <w:i/>
          <w:sz w:val="24"/>
          <w:szCs w:val="24"/>
        </w:rPr>
      </w:pP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Место учебного предмета «История» в учебном плане основного общего образования.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w:t>
      </w:r>
      <w:r w:rsidRPr="00C00B60">
        <w:rPr>
          <w:rFonts w:ascii="Times New Roman" w:hAnsi="Times New Roman" w:cs="Times New Roman"/>
          <w:sz w:val="24"/>
          <w:szCs w:val="24"/>
        </w:rPr>
        <w:lastRenderedPageBreak/>
        <w:t>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История России. Всеобщая история</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sz w:val="24"/>
          <w:szCs w:val="24"/>
        </w:rPr>
        <w:t>История России</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lastRenderedPageBreak/>
        <w:t>От Древней Руси к Российскому государству</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Введение</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Народы и государства на территории нашей страны в древности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Заселение территории нашей страны человеком. Каменный век. </w:t>
      </w:r>
      <w:r w:rsidRPr="00C00B60">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Народы, проживавшие на этой территории до середины I тысячелетия до н.э. </w:t>
      </w:r>
      <w:r w:rsidRPr="00C00B60">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Восточная Европа в середине I тыс. н. э. </w:t>
      </w:r>
    </w:p>
    <w:p w:rsidR="00361CA2" w:rsidRPr="00C00B60" w:rsidRDefault="00361CA2" w:rsidP="00C00B60">
      <w:pPr>
        <w:spacing w:after="0" w:line="240" w:lineRule="auto"/>
        <w:ind w:firstLine="709"/>
        <w:contextualSpacing/>
        <w:jc w:val="both"/>
        <w:rPr>
          <w:rFonts w:ascii="Times New Roman" w:hAnsi="Times New Roman" w:cs="Times New Roman"/>
          <w:b/>
          <w:bCs/>
          <w:i/>
          <w:sz w:val="24"/>
          <w:szCs w:val="24"/>
        </w:rPr>
      </w:pPr>
      <w:r w:rsidRPr="00C00B60">
        <w:rPr>
          <w:rFonts w:ascii="Times New Roman" w:hAnsi="Times New Roman" w:cs="Times New Roman"/>
          <w:sz w:val="24"/>
          <w:szCs w:val="24"/>
        </w:rPr>
        <w:t xml:space="preserve">Великое переселение народов. </w:t>
      </w:r>
      <w:r w:rsidRPr="00C00B60">
        <w:rPr>
          <w:rFonts w:ascii="Times New Roman" w:hAnsi="Times New Roman" w:cs="Times New Roman"/>
          <w:i/>
          <w:sz w:val="24"/>
          <w:szCs w:val="24"/>
        </w:rPr>
        <w:t>Миграция готов. Нашествие гуннов.</w:t>
      </w:r>
      <w:r w:rsidRPr="00C00B60">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C00B60">
        <w:rPr>
          <w:rFonts w:ascii="Times New Roman" w:hAnsi="Times New Roman" w:cs="Times New Roman"/>
          <w:i/>
          <w:sz w:val="24"/>
          <w:szCs w:val="24"/>
        </w:rPr>
        <w:t>Славянские общности Восточной Европы.</w:t>
      </w:r>
      <w:r w:rsidRPr="00C00B60">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00B60">
        <w:rPr>
          <w:rFonts w:ascii="Times New Roman" w:hAnsi="Times New Roman" w:cs="Times New Roman"/>
          <w:i/>
          <w:sz w:val="24"/>
          <w:szCs w:val="24"/>
        </w:rPr>
        <w:t xml:space="preserve">. Тюркский каганат. Хазарский каганат. Волжская Булгария.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Образование государства Русь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Государства Центральной и Западной Европы. Первые известия о Руси.</w:t>
      </w:r>
      <w:r w:rsidRPr="00C00B60">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Принятие христианства и его значение. Византийское наследие на Руси.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Русь в конце X – начале XII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00B60">
        <w:rPr>
          <w:rFonts w:ascii="Times New Roman" w:hAnsi="Times New Roman" w:cs="Times New Roman"/>
          <w:i/>
          <w:sz w:val="24"/>
          <w:szCs w:val="24"/>
        </w:rPr>
        <w:t>церковные уставы.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00B60">
        <w:rPr>
          <w:rFonts w:ascii="Times New Roman" w:hAnsi="Times New Roman" w:cs="Times New Roman"/>
          <w:i/>
          <w:sz w:val="24"/>
          <w:szCs w:val="24"/>
        </w:rPr>
        <w:t>(Дешт-и-Кипчак</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странами Центральной, Западной и Северной Европы.</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00B60">
        <w:rPr>
          <w:rFonts w:ascii="Times New Roman" w:hAnsi="Times New Roman" w:cs="Times New Roman"/>
          <w:i/>
          <w:sz w:val="24"/>
          <w:szCs w:val="24"/>
        </w:rPr>
        <w:t>«Новгородская псалтирь». «Остромирово Евангелие».</w:t>
      </w:r>
      <w:r w:rsidRPr="00C00B60">
        <w:rPr>
          <w:rFonts w:ascii="Times New Roman" w:hAnsi="Times New Roman" w:cs="Times New Roman"/>
          <w:sz w:val="24"/>
          <w:szCs w:val="24"/>
        </w:rPr>
        <w:t xml:space="preserve"> Появление древнерусской </w:t>
      </w:r>
      <w:r w:rsidRPr="00C00B60">
        <w:rPr>
          <w:rFonts w:ascii="Times New Roman" w:hAnsi="Times New Roman" w:cs="Times New Roman"/>
          <w:sz w:val="24"/>
          <w:szCs w:val="24"/>
        </w:rPr>
        <w:lastRenderedPageBreak/>
        <w:t xml:space="preserve">литературы. </w:t>
      </w:r>
      <w:r w:rsidRPr="00C00B60">
        <w:rPr>
          <w:rFonts w:ascii="Times New Roman" w:hAnsi="Times New Roman" w:cs="Times New Roman"/>
          <w:i/>
          <w:sz w:val="24"/>
          <w:szCs w:val="24"/>
        </w:rPr>
        <w:t>«Слово о Законе и Благодати».</w:t>
      </w:r>
      <w:r w:rsidRPr="00C00B60">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Русь в середине XII – начале XIII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00B60">
        <w:rPr>
          <w:rFonts w:ascii="Times New Roman" w:hAnsi="Times New Roman" w:cs="Times New Roman"/>
          <w:i/>
          <w:sz w:val="24"/>
          <w:szCs w:val="24"/>
        </w:rPr>
        <w:t xml:space="preserve">Эволюция общественного строя и права. Внешняя политика русских земель в евразийском контексте.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Русские земли в середине XIII - XIV в</w:t>
      </w:r>
      <w:r w:rsidRPr="00C00B60">
        <w:rPr>
          <w:rFonts w:ascii="Times New Roman" w:hAnsi="Times New Roman" w:cs="Times New Roman"/>
          <w:sz w:val="24"/>
          <w:szCs w:val="24"/>
        </w:rPr>
        <w:t xml:space="preserve">.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C00B60">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Народы и государства степной зоны Восточной Европы и Сибири в XIII-XV вв.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00B60">
        <w:rPr>
          <w:rFonts w:ascii="Times New Roman" w:hAnsi="Times New Roman" w:cs="Times New Roman"/>
          <w:i/>
          <w:sz w:val="24"/>
          <w:szCs w:val="24"/>
        </w:rPr>
        <w:t>Касимовское ханство.</w:t>
      </w:r>
      <w:r w:rsidRPr="00C00B60">
        <w:rPr>
          <w:rFonts w:ascii="Times New Roman" w:hAnsi="Times New Roman" w:cs="Times New Roman"/>
          <w:sz w:val="24"/>
          <w:szCs w:val="24"/>
        </w:rPr>
        <w:t xml:space="preserve"> Дикое поле. Народы Северного Кавказа. </w:t>
      </w:r>
      <w:r w:rsidRPr="00C00B60">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C00B60">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Формирование единого Русского государства в XV веке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00B60">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C00B60">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00B60">
        <w:rPr>
          <w:rFonts w:ascii="Times New Roman" w:hAnsi="Times New Roman" w:cs="Times New Roman"/>
          <w:i/>
          <w:sz w:val="24"/>
          <w:szCs w:val="24"/>
        </w:rPr>
        <w:t xml:space="preserve">Формирование аппарата управления единого государства. Перемены в устройстве двора </w:t>
      </w:r>
      <w:r w:rsidRPr="00C00B60">
        <w:rPr>
          <w:rFonts w:ascii="Times New Roman" w:hAnsi="Times New Roman" w:cs="Times New Roman"/>
          <w:i/>
          <w:sz w:val="24"/>
          <w:szCs w:val="24"/>
        </w:rPr>
        <w:lastRenderedPageBreak/>
        <w:t>великого князя:</w:t>
      </w:r>
      <w:r w:rsidRPr="00C00B60">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C00B60">
        <w:rPr>
          <w:rFonts w:ascii="Times New Roman" w:hAnsi="Times New Roman" w:cs="Times New Roman"/>
          <w:i/>
          <w:sz w:val="24"/>
          <w:szCs w:val="24"/>
        </w:rPr>
        <w:t>Внутрицерковная борьба (иосифляне и нестяжатели, ереси).</w:t>
      </w:r>
      <w:r w:rsidRPr="00C00B60">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00B60">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Региональный компонент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Наш регион в древности и средневековье.</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Россия В XVI – XVII вв.: от великого княжества к царству. Россия в XVI веке.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00B60">
        <w:rPr>
          <w:rFonts w:ascii="Times New Roman" w:hAnsi="Times New Roman" w:cs="Times New Roman"/>
          <w:i/>
          <w:sz w:val="24"/>
          <w:szCs w:val="24"/>
        </w:rPr>
        <w:t>«Малая дума».</w:t>
      </w:r>
      <w:r w:rsidRPr="00C00B60">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C00B60">
        <w:rPr>
          <w:rFonts w:ascii="Times New Roman" w:hAnsi="Times New Roman" w:cs="Times New Roman"/>
          <w:i/>
          <w:sz w:val="24"/>
          <w:szCs w:val="24"/>
        </w:rPr>
        <w:t>Мятеж князя Андрея Старицкого.</w:t>
      </w:r>
      <w:r w:rsidRPr="00C00B60">
        <w:rPr>
          <w:rFonts w:ascii="Times New Roman" w:hAnsi="Times New Roman" w:cs="Times New Roman"/>
          <w:sz w:val="24"/>
          <w:szCs w:val="24"/>
        </w:rPr>
        <w:t xml:space="preserve"> Унификация денежной системы. </w:t>
      </w:r>
      <w:r w:rsidRPr="00C00B60">
        <w:rPr>
          <w:rFonts w:ascii="Times New Roman" w:hAnsi="Times New Roman" w:cs="Times New Roman"/>
          <w:i/>
          <w:sz w:val="24"/>
          <w:szCs w:val="24"/>
        </w:rPr>
        <w:t>Стародубская война с Польшей и Литвой.</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00B60">
        <w:rPr>
          <w:rFonts w:ascii="Times New Roman" w:hAnsi="Times New Roman" w:cs="Times New Roman"/>
          <w:i/>
          <w:sz w:val="24"/>
          <w:szCs w:val="24"/>
        </w:rPr>
        <w:t xml:space="preserve">Ереси Матвея Башкина и Феодосия Косого.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C00B60">
        <w:rPr>
          <w:rFonts w:ascii="Times New Roman" w:hAnsi="Times New Roman" w:cs="Times New Roman"/>
          <w:i/>
          <w:sz w:val="24"/>
          <w:szCs w:val="24"/>
        </w:rPr>
        <w:t>дискуссии о характере народного представительства.</w:t>
      </w:r>
      <w:r w:rsidRPr="00C00B60">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Социальная структура российского общества. Дворянство. </w:t>
      </w:r>
      <w:r w:rsidRPr="00C00B60">
        <w:rPr>
          <w:rFonts w:ascii="Times New Roman" w:hAnsi="Times New Roman" w:cs="Times New Roman"/>
          <w:i/>
          <w:sz w:val="24"/>
          <w:szCs w:val="24"/>
        </w:rPr>
        <w:t>Служилые и неслужилые люди. Формирование Государева двора и «служилых городов».</w:t>
      </w:r>
      <w:r w:rsidRPr="00C00B60">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Многонациональный состав населения Русского государства. </w:t>
      </w:r>
      <w:r w:rsidRPr="00C00B60">
        <w:rPr>
          <w:rFonts w:ascii="Times New Roman" w:hAnsi="Times New Roman" w:cs="Times New Roman"/>
          <w:i/>
          <w:sz w:val="24"/>
          <w:szCs w:val="24"/>
        </w:rPr>
        <w:t>Финно-угорские народы</w:t>
      </w:r>
      <w:r w:rsidRPr="00C00B60">
        <w:rPr>
          <w:rFonts w:ascii="Times New Roman" w:hAnsi="Times New Roman" w:cs="Times New Roman"/>
          <w:sz w:val="24"/>
          <w:szCs w:val="24"/>
        </w:rPr>
        <w:t xml:space="preserve">. Народы Поволжья после присоединения к России. </w:t>
      </w:r>
      <w:r w:rsidRPr="00C00B60">
        <w:rPr>
          <w:rFonts w:ascii="Times New Roman" w:hAnsi="Times New Roman" w:cs="Times New Roman"/>
          <w:i/>
          <w:sz w:val="24"/>
          <w:szCs w:val="24"/>
        </w:rPr>
        <w:t>Служилые татары. Выходцы из стран Европы на государевой службе. Сосуществование религий в Российском государстве.</w:t>
      </w:r>
      <w:r w:rsidRPr="00C00B60">
        <w:rPr>
          <w:rFonts w:ascii="Times New Roman" w:hAnsi="Times New Roman" w:cs="Times New Roman"/>
          <w:sz w:val="24"/>
          <w:szCs w:val="24"/>
        </w:rPr>
        <w:t xml:space="preserve"> Русская Православная церковь. </w:t>
      </w:r>
      <w:r w:rsidRPr="00C00B60">
        <w:rPr>
          <w:rFonts w:ascii="Times New Roman" w:hAnsi="Times New Roman" w:cs="Times New Roman"/>
          <w:i/>
          <w:sz w:val="24"/>
          <w:szCs w:val="24"/>
        </w:rPr>
        <w:t>Мусульманское духовенство.</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C00B60">
        <w:rPr>
          <w:rFonts w:ascii="Times New Roman" w:hAnsi="Times New Roman" w:cs="Times New Roman"/>
          <w:i/>
          <w:sz w:val="24"/>
          <w:szCs w:val="24"/>
        </w:rPr>
        <w:t xml:space="preserve">Московские казни 1570 г. </w:t>
      </w:r>
      <w:r w:rsidRPr="00C00B60">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C00B60">
        <w:rPr>
          <w:rFonts w:ascii="Times New Roman" w:hAnsi="Times New Roman" w:cs="Times New Roman"/>
          <w:i/>
          <w:sz w:val="24"/>
          <w:szCs w:val="24"/>
        </w:rPr>
        <w:t>Тявзинский мирный договор со Швецией:восстановление позиций России в Прибалтике.</w:t>
      </w:r>
      <w:r w:rsidRPr="00C00B60">
        <w:rPr>
          <w:rFonts w:ascii="Times New Roman" w:hAnsi="Times New Roman" w:cs="Times New Roman"/>
          <w:sz w:val="24"/>
          <w:szCs w:val="24"/>
        </w:rPr>
        <w:t xml:space="preserve"> Противостояние с Крымским ханством. </w:t>
      </w:r>
      <w:r w:rsidRPr="00C00B60">
        <w:rPr>
          <w:rFonts w:ascii="Times New Roman" w:hAnsi="Times New Roman" w:cs="Times New Roman"/>
          <w:i/>
          <w:sz w:val="24"/>
          <w:szCs w:val="24"/>
        </w:rPr>
        <w:t>Отражение набега Гази-</w:t>
      </w:r>
      <w:r w:rsidRPr="00C00B60">
        <w:rPr>
          <w:rFonts w:ascii="Times New Roman" w:hAnsi="Times New Roman" w:cs="Times New Roman"/>
          <w:i/>
          <w:sz w:val="24"/>
          <w:szCs w:val="24"/>
        </w:rPr>
        <w:lastRenderedPageBreak/>
        <w:t>Гирея в 1591 г.</w:t>
      </w:r>
      <w:r w:rsidRPr="00C00B60">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Смута в России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C00B60">
        <w:rPr>
          <w:rFonts w:ascii="Times New Roman" w:hAnsi="Times New Roman" w:cs="Times New Roman"/>
          <w:i/>
          <w:sz w:val="24"/>
          <w:szCs w:val="24"/>
        </w:rPr>
        <w:t>в т. ч. в отношении боярства. Опала семейства Романовых.</w:t>
      </w:r>
      <w:r w:rsidRPr="00C00B60">
        <w:rPr>
          <w:rFonts w:ascii="Times New Roman" w:hAnsi="Times New Roman" w:cs="Times New Roman"/>
          <w:sz w:val="24"/>
          <w:szCs w:val="24"/>
        </w:rPr>
        <w:t xml:space="preserve"> Голод 1601-1603 гг. и обострение социально-экономического кризиса.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00B60">
        <w:rPr>
          <w:rFonts w:ascii="Times New Roman" w:hAnsi="Times New Roman" w:cs="Times New Roman"/>
          <w:i/>
          <w:sz w:val="24"/>
          <w:szCs w:val="24"/>
        </w:rPr>
        <w:t xml:space="preserve">Выборгский договор между Россией и Швецией. </w:t>
      </w:r>
      <w:r w:rsidRPr="00C00B60">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C00B60">
        <w:rPr>
          <w:rFonts w:ascii="Times New Roman" w:hAnsi="Times New Roman" w:cs="Times New Roman"/>
          <w:i/>
          <w:sz w:val="24"/>
          <w:szCs w:val="24"/>
        </w:rPr>
        <w:t xml:space="preserve">Борьба с казачьими выступлениями против центральной власти. </w:t>
      </w:r>
      <w:r w:rsidRPr="00C00B60">
        <w:rPr>
          <w:rFonts w:ascii="Times New Roman" w:hAnsi="Times New Roman" w:cs="Times New Roman"/>
          <w:sz w:val="24"/>
          <w:szCs w:val="24"/>
        </w:rPr>
        <w:t xml:space="preserve">Столбовский мир со Швецией: утрата выхода к Балтийскому морю. </w:t>
      </w:r>
      <w:r w:rsidRPr="00C00B60">
        <w:rPr>
          <w:rFonts w:ascii="Times New Roman" w:hAnsi="Times New Roman" w:cs="Times New Roman"/>
          <w:i/>
          <w:sz w:val="24"/>
          <w:szCs w:val="24"/>
        </w:rPr>
        <w:t>Продолжение войны с Речью Посполитой. Поход принца Владислава на Москву.</w:t>
      </w:r>
      <w:r w:rsidRPr="00C00B60">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Россия в XVII веке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C00B60">
        <w:rPr>
          <w:rFonts w:ascii="Times New Roman" w:hAnsi="Times New Roman" w:cs="Times New Roman"/>
          <w:i/>
          <w:sz w:val="24"/>
          <w:szCs w:val="24"/>
        </w:rPr>
        <w:t>Продолжение закрепощения крестьян.</w:t>
      </w:r>
      <w:r w:rsidRPr="00C00B60">
        <w:rPr>
          <w:rFonts w:ascii="Times New Roman" w:hAnsi="Times New Roman" w:cs="Times New Roman"/>
          <w:sz w:val="24"/>
          <w:szCs w:val="24"/>
        </w:rPr>
        <w:t xml:space="preserve"> Земские соборы. Роль патриарха Филарета в управлении государством.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00B60">
        <w:rPr>
          <w:rFonts w:ascii="Times New Roman" w:hAnsi="Times New Roman" w:cs="Times New Roman"/>
          <w:i/>
          <w:sz w:val="24"/>
          <w:szCs w:val="24"/>
        </w:rPr>
        <w:t>Приказ Тайных дел.</w:t>
      </w:r>
      <w:r w:rsidRPr="00C00B60">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00B60">
        <w:rPr>
          <w:rFonts w:ascii="Times New Roman" w:hAnsi="Times New Roman" w:cs="Times New Roman"/>
          <w:i/>
          <w:sz w:val="24"/>
          <w:szCs w:val="24"/>
        </w:rPr>
        <w:t xml:space="preserve">Правительство Б.И. Морозова и И.Д. Милославского: итоги его деятельности. </w:t>
      </w:r>
      <w:r w:rsidRPr="00C00B60">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Царь Федор Алексеевич. Отмена местничества. Налоговая (податная) реформа.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00B60">
        <w:rPr>
          <w:rFonts w:ascii="Times New Roman" w:hAnsi="Times New Roman" w:cs="Times New Roman"/>
          <w:i/>
          <w:sz w:val="24"/>
          <w:szCs w:val="24"/>
        </w:rPr>
        <w:t>Торговый и Новоторговый уставы.</w:t>
      </w:r>
      <w:r w:rsidRPr="00C00B60">
        <w:rPr>
          <w:rFonts w:ascii="Times New Roman" w:hAnsi="Times New Roman" w:cs="Times New Roman"/>
          <w:sz w:val="24"/>
          <w:szCs w:val="24"/>
        </w:rPr>
        <w:t xml:space="preserve"> Торговля с европейскими странами, Прибалтикой, Востоком.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00B60">
        <w:rPr>
          <w:rFonts w:ascii="Times New Roman" w:hAnsi="Times New Roman" w:cs="Times New Roman"/>
          <w:i/>
          <w:sz w:val="24"/>
          <w:szCs w:val="24"/>
        </w:rPr>
        <w:t>Денежная реформа 1654 г.</w:t>
      </w:r>
      <w:r w:rsidRPr="00C00B60">
        <w:rPr>
          <w:rFonts w:ascii="Times New Roman" w:hAnsi="Times New Roman" w:cs="Times New Roman"/>
          <w:sz w:val="24"/>
          <w:szCs w:val="24"/>
        </w:rPr>
        <w:t xml:space="preserve"> Медный бунт. Побеги крестьян на Дон и в Сибирь. Восстание Степана Разина.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00B60">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C00B60">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w:t>
      </w:r>
      <w:r w:rsidRPr="00C00B60">
        <w:rPr>
          <w:rFonts w:ascii="Times New Roman" w:hAnsi="Times New Roman" w:cs="Times New Roman"/>
          <w:sz w:val="24"/>
          <w:szCs w:val="24"/>
        </w:rPr>
        <w:lastRenderedPageBreak/>
        <w:t xml:space="preserve">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00B60">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00B60">
        <w:rPr>
          <w:rFonts w:ascii="Times New Roman" w:hAnsi="Times New Roman" w:cs="Times New Roman"/>
          <w:i/>
          <w:sz w:val="24"/>
          <w:szCs w:val="24"/>
        </w:rPr>
        <w:t>Коч – корабль русских первопроходцев.</w:t>
      </w:r>
      <w:r w:rsidRPr="00C00B60">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C00B60">
        <w:rPr>
          <w:rFonts w:ascii="Times New Roman" w:hAnsi="Times New Roman" w:cs="Times New Roman"/>
          <w:i/>
          <w:sz w:val="24"/>
          <w:szCs w:val="24"/>
        </w:rPr>
        <w:t xml:space="preserve">Миссионерство и христианизация. Межэтнические отношения. </w:t>
      </w:r>
      <w:r w:rsidRPr="00C00B60">
        <w:rPr>
          <w:rFonts w:ascii="Times New Roman" w:hAnsi="Times New Roman" w:cs="Times New Roman"/>
          <w:sz w:val="24"/>
          <w:szCs w:val="24"/>
        </w:rPr>
        <w:t xml:space="preserve">Формирование многонациональной элиты.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Изменения в картине мира человека в XVI–XVII вв. и повседневная жизнь.</w:t>
      </w:r>
      <w:r w:rsidRPr="00C00B60">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C00B60">
        <w:rPr>
          <w:rFonts w:ascii="Times New Roman" w:hAnsi="Times New Roman" w:cs="Times New Roman"/>
          <w:i/>
          <w:sz w:val="24"/>
          <w:szCs w:val="24"/>
        </w:rPr>
        <w:t xml:space="preserve">Антонио Солари, Алевиз Фрязин, Петрок Малой. </w:t>
      </w:r>
      <w:r w:rsidRPr="00C00B60">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00B60">
        <w:rPr>
          <w:rFonts w:ascii="Times New Roman" w:hAnsi="Times New Roman" w:cs="Times New Roman"/>
          <w:i/>
          <w:sz w:val="24"/>
          <w:szCs w:val="24"/>
        </w:rPr>
        <w:t>Приказ каменных дел.</w:t>
      </w:r>
      <w:r w:rsidRPr="00C00B60">
        <w:rPr>
          <w:rFonts w:ascii="Times New Roman" w:hAnsi="Times New Roman" w:cs="Times New Roman"/>
          <w:sz w:val="24"/>
          <w:szCs w:val="24"/>
        </w:rPr>
        <w:t xml:space="preserve"> Деревянное зодчество.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Летописание и начало книгопечатания. Лицевой свод. Домострой. </w:t>
      </w:r>
      <w:r w:rsidRPr="00C00B60">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C00B60">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00B60">
        <w:rPr>
          <w:rFonts w:ascii="Times New Roman" w:hAnsi="Times New Roman" w:cs="Times New Roman"/>
          <w:i/>
          <w:sz w:val="24"/>
          <w:szCs w:val="24"/>
        </w:rPr>
        <w:t xml:space="preserve">Посадская сатира XVII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Региональный компонент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Наш регион в </w:t>
      </w:r>
      <w:r w:rsidRPr="00C00B60">
        <w:rPr>
          <w:rFonts w:ascii="Times New Roman" w:hAnsi="Times New Roman" w:cs="Times New Roman"/>
          <w:sz w:val="24"/>
          <w:szCs w:val="24"/>
          <w:lang w:val="en-US"/>
        </w:rPr>
        <w:t>XVI</w:t>
      </w:r>
      <w:r w:rsidRPr="00C00B60">
        <w:rPr>
          <w:rFonts w:ascii="Times New Roman" w:hAnsi="Times New Roman" w:cs="Times New Roman"/>
          <w:sz w:val="24"/>
          <w:szCs w:val="24"/>
        </w:rPr>
        <w:t xml:space="preserve"> – </w:t>
      </w:r>
      <w:r w:rsidRPr="00C00B60">
        <w:rPr>
          <w:rFonts w:ascii="Times New Roman" w:hAnsi="Times New Roman" w:cs="Times New Roman"/>
          <w:sz w:val="24"/>
          <w:szCs w:val="24"/>
          <w:lang w:val="en-US"/>
        </w:rPr>
        <w:t>XVII</w:t>
      </w:r>
      <w:r w:rsidRPr="00C00B60">
        <w:rPr>
          <w:rFonts w:ascii="Times New Roman" w:hAnsi="Times New Roman" w:cs="Times New Roman"/>
          <w:sz w:val="24"/>
          <w:szCs w:val="24"/>
        </w:rPr>
        <w:t xml:space="preserve"> вв.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Россия в конце XVII - XVIII вв: от царства к империи</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Россия в эпоху преобразований Петра I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Экономическая политика. </w:t>
      </w:r>
      <w:r w:rsidRPr="00C00B60">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Социальная политика. </w:t>
      </w:r>
      <w:r w:rsidRPr="00C00B60">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Реформы управления.</w:t>
      </w:r>
      <w:r w:rsidRPr="00C00B60">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lastRenderedPageBreak/>
        <w:t>Церковная реформа</w:t>
      </w:r>
      <w:r w:rsidRPr="00C00B60">
        <w:rPr>
          <w:rFonts w:ascii="Times New Roman" w:hAnsi="Times New Roman" w:cs="Times New Roman"/>
          <w:b/>
          <w:sz w:val="24"/>
          <w:szCs w:val="24"/>
        </w:rPr>
        <w:t>.</w:t>
      </w:r>
      <w:r w:rsidRPr="00C00B60">
        <w:rPr>
          <w:rFonts w:ascii="Times New Roman" w:hAnsi="Times New Roman" w:cs="Times New Roman"/>
          <w:sz w:val="24"/>
          <w:szCs w:val="24"/>
        </w:rPr>
        <w:t xml:space="preserve"> Упразднение патриаршества, учреждение синода. Положение конфессий.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Оппозиция реформам Петра I. </w:t>
      </w:r>
      <w:r w:rsidRPr="00C00B60">
        <w:rPr>
          <w:rFonts w:ascii="Times New Roman" w:hAnsi="Times New Roman" w:cs="Times New Roman"/>
          <w:sz w:val="24"/>
          <w:szCs w:val="24"/>
        </w:rPr>
        <w:t xml:space="preserve">Социальные движения в первой четверти XVIII в. </w:t>
      </w:r>
      <w:r w:rsidRPr="00C00B60">
        <w:rPr>
          <w:rFonts w:ascii="Times New Roman" w:hAnsi="Times New Roman" w:cs="Times New Roman"/>
          <w:i/>
          <w:sz w:val="24"/>
          <w:szCs w:val="24"/>
        </w:rPr>
        <w:t>Восстания в Астрахани, Башкирии, на Дону.</w:t>
      </w:r>
      <w:r w:rsidRPr="00C00B60">
        <w:rPr>
          <w:rFonts w:ascii="Times New Roman" w:hAnsi="Times New Roman" w:cs="Times New Roman"/>
          <w:sz w:val="24"/>
          <w:szCs w:val="24"/>
        </w:rPr>
        <w:t xml:space="preserve"> Дело царевича Алексея.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Внешняя политика.</w:t>
      </w:r>
      <w:r w:rsidRPr="00C00B60">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Преобразования Петра I в области культуры. </w:t>
      </w:r>
      <w:r w:rsidRPr="00C00B60">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C00B60">
        <w:rPr>
          <w:rFonts w:ascii="Times New Roman" w:hAnsi="Times New Roman" w:cs="Times New Roman"/>
          <w:i/>
          <w:sz w:val="24"/>
          <w:szCs w:val="24"/>
        </w:rPr>
        <w:t xml:space="preserve">Новые формы социальной коммуникации в дворянской среде. </w:t>
      </w:r>
      <w:r w:rsidRPr="00C00B60">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После Петра Великого: эпоха «дворцовых переворотов»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Укрепление границ империи на Украине и на юго-восточной окраине. </w:t>
      </w:r>
      <w:r w:rsidRPr="00C00B60">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Россия в международных конфликтах 1740-х – 1750-х гг. Участие в Семилетней войне.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Петр III. Манифест «о вольности дворянской». Переворот 28 июня 1762 г.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Россия в 1760-х – 1790- гг. Правление Екатерины II и Павла I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00B60">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Национальная политика. </w:t>
      </w:r>
      <w:r w:rsidRPr="00C00B60">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C00B60">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00B60">
        <w:rPr>
          <w:rFonts w:ascii="Times New Roman" w:hAnsi="Times New Roman" w:cs="Times New Roman"/>
          <w:i/>
          <w:sz w:val="24"/>
          <w:szCs w:val="24"/>
        </w:rPr>
        <w:t>Дворовые люди.</w:t>
      </w:r>
      <w:r w:rsidRPr="00C00B60">
        <w:rPr>
          <w:rFonts w:ascii="Times New Roman" w:hAnsi="Times New Roman" w:cs="Times New Roman"/>
          <w:sz w:val="24"/>
          <w:szCs w:val="24"/>
        </w:rPr>
        <w:t xml:space="preserve"> Роль крепостного строя в экономике страны.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C00B60">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C00B60">
        <w:rPr>
          <w:rFonts w:ascii="Times New Roman"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Внутренняя и внешняя торговля. Торговые пути внутри страны. </w:t>
      </w:r>
      <w:r w:rsidRPr="00C00B60">
        <w:rPr>
          <w:rFonts w:ascii="Times New Roman" w:hAnsi="Times New Roman" w:cs="Times New Roman"/>
          <w:i/>
          <w:sz w:val="24"/>
          <w:szCs w:val="24"/>
        </w:rPr>
        <w:t>Водно-транспортные системы: Вышневолоцкая, Тихвинская, Мариинская и др.</w:t>
      </w:r>
      <w:r w:rsidRPr="00C00B60">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C00B60">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Обострение социальных противоречий. </w:t>
      </w:r>
      <w:r w:rsidRPr="00C00B60">
        <w:rPr>
          <w:rFonts w:ascii="Times New Roman" w:hAnsi="Times New Roman" w:cs="Times New Roman"/>
          <w:i/>
          <w:sz w:val="24"/>
          <w:szCs w:val="24"/>
        </w:rPr>
        <w:t>Чумной бунт в Москве.</w:t>
      </w:r>
      <w:r w:rsidRPr="00C00B60">
        <w:rPr>
          <w:rFonts w:ascii="Times New Roman" w:hAnsi="Times New Roman" w:cs="Times New Roman"/>
          <w:sz w:val="24"/>
          <w:szCs w:val="24"/>
        </w:rPr>
        <w:t xml:space="preserve"> Восстание под предводительством Емельяна Пугачева. </w:t>
      </w:r>
      <w:r w:rsidRPr="00C00B60">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C00B60">
        <w:rPr>
          <w:rFonts w:ascii="Times New Roman" w:hAnsi="Times New Roman" w:cs="Times New Roman"/>
          <w:sz w:val="24"/>
          <w:szCs w:val="24"/>
        </w:rPr>
        <w:t xml:space="preserve"> Влияние восстания на внутреннюю политику и развитие общественной мысли.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Участие России в разделах Речи Посполитой. </w:t>
      </w:r>
      <w:r w:rsidRPr="00C00B60">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00B60">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00B60">
        <w:rPr>
          <w:rFonts w:ascii="Times New Roman" w:hAnsi="Times New Roman" w:cs="Times New Roman"/>
          <w:i/>
          <w:sz w:val="24"/>
          <w:szCs w:val="24"/>
        </w:rPr>
        <w:t xml:space="preserve">Восстание под предводительством Тадеуша Костюшко.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Российской империи в XVIII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C00B60">
        <w:rPr>
          <w:rFonts w:ascii="Times New Roman" w:hAnsi="Times New Roman" w:cs="Times New Roman"/>
          <w:i/>
          <w:sz w:val="24"/>
          <w:szCs w:val="24"/>
        </w:rPr>
        <w:t>Н.И. Новиков, материалы о положении крепостных крестьян в его журналах.</w:t>
      </w:r>
      <w:r w:rsidRPr="00C00B60">
        <w:rPr>
          <w:rFonts w:ascii="Times New Roman" w:hAnsi="Times New Roman" w:cs="Times New Roman"/>
          <w:sz w:val="24"/>
          <w:szCs w:val="24"/>
        </w:rPr>
        <w:t xml:space="preserve"> А.Н. Радищев и его «Путешествие из Петербурга в Москву».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00B60">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C00B60">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00B60">
        <w:rPr>
          <w:rFonts w:ascii="Times New Roman" w:hAnsi="Times New Roman" w:cs="Times New Roman"/>
          <w:i/>
          <w:sz w:val="24"/>
          <w:szCs w:val="24"/>
        </w:rPr>
        <w:lastRenderedPageBreak/>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Образование в России в XVIII в. </w:t>
      </w:r>
      <w:r w:rsidRPr="00C00B60">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00B60">
        <w:rPr>
          <w:rFonts w:ascii="Times New Roman" w:hAnsi="Times New Roman" w:cs="Times New Roman"/>
          <w:sz w:val="24"/>
          <w:szCs w:val="24"/>
        </w:rPr>
        <w:t xml:space="preserve"> Московский университет – первый российский университет.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C00B60">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C00B60">
        <w:rPr>
          <w:rFonts w:ascii="Times New Roman" w:hAnsi="Times New Roman" w:cs="Times New Roman"/>
          <w:sz w:val="24"/>
          <w:szCs w:val="24"/>
        </w:rPr>
        <w:t xml:space="preserve"> Переход к классицизму, </w:t>
      </w:r>
      <w:r w:rsidRPr="00C00B60">
        <w:rPr>
          <w:rFonts w:ascii="Times New Roman" w:hAnsi="Times New Roman" w:cs="Times New Roman"/>
          <w:i/>
          <w:sz w:val="24"/>
          <w:szCs w:val="24"/>
        </w:rPr>
        <w:t xml:space="preserve">создание архитектурных ассамблей в стиле классицизма в обеих столицах. </w:t>
      </w:r>
      <w:r w:rsidRPr="00C00B60">
        <w:rPr>
          <w:rFonts w:ascii="Times New Roman" w:hAnsi="Times New Roman" w:cs="Times New Roman"/>
          <w:sz w:val="24"/>
          <w:szCs w:val="24"/>
        </w:rPr>
        <w:t xml:space="preserve">В.И. Баженов, М.Ф. Казаков.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00B60">
        <w:rPr>
          <w:rFonts w:ascii="Times New Roman" w:hAnsi="Times New Roman" w:cs="Times New Roman"/>
          <w:i/>
          <w:sz w:val="24"/>
          <w:szCs w:val="24"/>
        </w:rPr>
        <w:t xml:space="preserve">Новые веяния в изобразительном искусстве в конце столетия.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Народы России в XVIII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Россия при Павле I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Основные принципы внутренней политики Павла I. Укрепление абсолютизма </w:t>
      </w:r>
      <w:r w:rsidRPr="00C00B60">
        <w:rPr>
          <w:rFonts w:ascii="Times New Roman" w:hAnsi="Times New Roman" w:cs="Times New Roman"/>
          <w:i/>
          <w:sz w:val="24"/>
          <w:szCs w:val="24"/>
        </w:rPr>
        <w:t>через отказ от принципов «просвещенного абсолютизма» и</w:t>
      </w:r>
      <w:r w:rsidRPr="00C00B60">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Внутренняя политика. Ограничение дворянских привилегий.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Региональный компонент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Наш регион </w:t>
      </w:r>
      <w:r w:rsidRPr="00C00B60">
        <w:rPr>
          <w:rFonts w:ascii="Times New Roman" w:hAnsi="Times New Roman" w:cs="Times New Roman"/>
          <w:bCs/>
          <w:sz w:val="24"/>
          <w:szCs w:val="24"/>
        </w:rPr>
        <w:t>в XVIII 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Российсская империя в XIX – начале XX вв.</w:t>
      </w:r>
    </w:p>
    <w:p w:rsidR="00361CA2" w:rsidRPr="00C00B60" w:rsidRDefault="00361CA2" w:rsidP="00C00B60">
      <w:pPr>
        <w:spacing w:after="0" w:line="240" w:lineRule="auto"/>
        <w:ind w:firstLine="709"/>
        <w:contextualSpacing/>
        <w:rPr>
          <w:rFonts w:ascii="Times New Roman" w:hAnsi="Times New Roman" w:cs="Times New Roman"/>
          <w:b/>
          <w:bCs/>
          <w:sz w:val="24"/>
          <w:szCs w:val="24"/>
        </w:rPr>
      </w:pPr>
      <w:r w:rsidRPr="00C00B60">
        <w:rPr>
          <w:rFonts w:ascii="Times New Roman" w:hAnsi="Times New Roman" w:cs="Times New Roman"/>
          <w:b/>
          <w:bCs/>
          <w:sz w:val="24"/>
          <w:szCs w:val="24"/>
        </w:rPr>
        <w:t>Россия на пути к реформам (1801–1861)</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Александровская эпоха: государственный либерализм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Отечественная война 1812 г.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C00B60">
        <w:rPr>
          <w:rFonts w:ascii="Times New Roman" w:hAnsi="Times New Roman" w:cs="Times New Roman"/>
          <w:i/>
          <w:sz w:val="24"/>
          <w:szCs w:val="24"/>
        </w:rPr>
        <w:t>Военные поселения. Дворянская оппозиция самодержавию.</w:t>
      </w:r>
      <w:r w:rsidRPr="00C00B60">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Николаевское самодержавие: государственный консерватизм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00B60">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C00B60">
        <w:rPr>
          <w:rFonts w:ascii="Times New Roman" w:hAnsi="Times New Roman" w:cs="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C00B60">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Крепостнический социум. Деревня и город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Сословная структура российского общества. Крепостное хозяйство. </w:t>
      </w:r>
      <w:r w:rsidRPr="00C00B60">
        <w:rPr>
          <w:rFonts w:ascii="Times New Roman" w:hAnsi="Times New Roman" w:cs="Times New Roman"/>
          <w:i/>
          <w:sz w:val="24"/>
          <w:szCs w:val="24"/>
        </w:rPr>
        <w:t>Помещик и крестьянин, конфликты и сотрудничество.</w:t>
      </w:r>
      <w:r w:rsidRPr="00C00B60">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C00B60">
        <w:rPr>
          <w:rFonts w:ascii="Times New Roman" w:hAnsi="Times New Roman" w:cs="Times New Roman"/>
          <w:i/>
          <w:sz w:val="24"/>
          <w:szCs w:val="24"/>
        </w:rPr>
        <w:t>Москва и Петербург: спор двух столиц.</w:t>
      </w:r>
      <w:r w:rsidRPr="00C00B60">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Культурное пространство империи в первой половине XIX в.</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00B60">
        <w:rPr>
          <w:rFonts w:ascii="Times New Roman" w:hAnsi="Times New Roman" w:cs="Times New Roman"/>
          <w:i/>
          <w:sz w:val="24"/>
          <w:szCs w:val="24"/>
        </w:rPr>
        <w:t>Культура повседневности: обретение комфорта. Жизнь в городе и в усадьбе.</w:t>
      </w:r>
      <w:r w:rsidRPr="00C00B60">
        <w:rPr>
          <w:rFonts w:ascii="Times New Roman" w:hAnsi="Times New Roman" w:cs="Times New Roman"/>
          <w:sz w:val="24"/>
          <w:szCs w:val="24"/>
        </w:rPr>
        <w:t xml:space="preserve"> Российская культура как часть европейской культуры.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Пространство империи: этнокультурный облик страны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00B60">
        <w:rPr>
          <w:rFonts w:ascii="Times New Roman" w:hAnsi="Times New Roman" w:cs="Times New Roman"/>
          <w:i/>
          <w:sz w:val="24"/>
          <w:szCs w:val="24"/>
        </w:rPr>
        <w:t>Польское восстание 1830–1831 гг.</w:t>
      </w:r>
      <w:r w:rsidRPr="00C00B60">
        <w:rPr>
          <w:rFonts w:ascii="Times New Roman" w:hAnsi="Times New Roman" w:cs="Times New Roman"/>
          <w:sz w:val="24"/>
          <w:szCs w:val="24"/>
        </w:rPr>
        <w:t xml:space="preserve"> Присоединение Грузии и Закавказья. Кавказская война. Движение Шамиля.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00B60">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00B60">
        <w:rPr>
          <w:rFonts w:ascii="Times New Roman" w:hAnsi="Times New Roman" w:cs="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61CA2" w:rsidRPr="00C00B60" w:rsidRDefault="00361CA2" w:rsidP="00C00B60">
      <w:pPr>
        <w:spacing w:after="0" w:line="240" w:lineRule="auto"/>
        <w:ind w:firstLine="709"/>
        <w:contextualSpacing/>
        <w:rPr>
          <w:rFonts w:ascii="Times New Roman" w:hAnsi="Times New Roman" w:cs="Times New Roman"/>
          <w:b/>
          <w:bCs/>
          <w:sz w:val="24"/>
          <w:szCs w:val="24"/>
        </w:rPr>
      </w:pPr>
      <w:r w:rsidRPr="00C00B60">
        <w:rPr>
          <w:rFonts w:ascii="Times New Roman" w:hAnsi="Times New Roman" w:cs="Times New Roman"/>
          <w:b/>
          <w:bCs/>
          <w:sz w:val="24"/>
          <w:szCs w:val="24"/>
        </w:rPr>
        <w:t>Россия в эпоху реформ</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Преобразования Александра II: социальная и правовая модернизация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00B60">
        <w:rPr>
          <w:rFonts w:ascii="Times New Roman" w:hAnsi="Times New Roman" w:cs="Times New Roman"/>
          <w:i/>
          <w:sz w:val="24"/>
          <w:szCs w:val="24"/>
        </w:rPr>
        <w:t>Утверждение начал всесословности в правовом строе страны.</w:t>
      </w:r>
      <w:r w:rsidRPr="00C00B60">
        <w:rPr>
          <w:rFonts w:ascii="Times New Roman" w:hAnsi="Times New Roman" w:cs="Times New Roman"/>
          <w:sz w:val="24"/>
          <w:szCs w:val="24"/>
        </w:rPr>
        <w:t xml:space="preserve"> Конституционный вопрос.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«Народное самодержавие» Александра III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C00B60">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C00B60">
        <w:rPr>
          <w:rFonts w:ascii="Times New Roman" w:hAnsi="Times New Roman" w:cs="Times New Roman"/>
          <w:sz w:val="24"/>
          <w:szCs w:val="24"/>
        </w:rPr>
        <w:t xml:space="preserve"> Местное самоуправление и самодержавие. Независимость суда и </w:t>
      </w:r>
      <w:r w:rsidRPr="00C00B60">
        <w:rPr>
          <w:rFonts w:ascii="Times New Roman" w:hAnsi="Times New Roman" w:cs="Times New Roman"/>
          <w:sz w:val="24"/>
          <w:szCs w:val="24"/>
        </w:rPr>
        <w:lastRenderedPageBreak/>
        <w:t xml:space="preserve">администрация. </w:t>
      </w:r>
      <w:r w:rsidRPr="00C00B60">
        <w:rPr>
          <w:rFonts w:ascii="Times New Roman" w:hAnsi="Times New Roman" w:cs="Times New Roman"/>
          <w:i/>
          <w:sz w:val="24"/>
          <w:szCs w:val="24"/>
        </w:rPr>
        <w:t>Права университетов и власть попечителей.</w:t>
      </w:r>
      <w:r w:rsidRPr="00C00B60">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00B60">
        <w:rPr>
          <w:rFonts w:ascii="Times New Roman" w:hAnsi="Times New Roman" w:cs="Times New Roman"/>
          <w:i/>
          <w:sz w:val="24"/>
          <w:szCs w:val="24"/>
        </w:rPr>
        <w:t>Финансовая политика</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 xml:space="preserve">Консервация аграрных отношений.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C00B60">
        <w:rPr>
          <w:rFonts w:ascii="Times New Roman" w:hAnsi="Times New Roman" w:cs="Times New Roman"/>
          <w:i/>
          <w:sz w:val="24"/>
          <w:szCs w:val="24"/>
        </w:rPr>
        <w:t xml:space="preserve">Освоение государственной территории.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Пореформенный социум. Сельское хозяйство и промышленность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00B60">
        <w:rPr>
          <w:rFonts w:ascii="Times New Roman" w:hAnsi="Times New Roman" w:cs="Times New Roman"/>
          <w:i/>
          <w:sz w:val="24"/>
          <w:szCs w:val="24"/>
        </w:rPr>
        <w:t>Помещичье «оскудение». Социальные типы крестьян и помещиков.</w:t>
      </w:r>
      <w:r w:rsidRPr="00C00B60">
        <w:rPr>
          <w:rFonts w:ascii="Times New Roman" w:hAnsi="Times New Roman" w:cs="Times New Roman"/>
          <w:sz w:val="24"/>
          <w:szCs w:val="24"/>
        </w:rPr>
        <w:t xml:space="preserve"> Дворяне-предприниматели.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00B60">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Культурное пространство империи во второй половине XIX 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00B60">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C00B60">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Этнокультурный облик империи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00B60">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00B60">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00B60">
        <w:rPr>
          <w:rFonts w:ascii="Times New Roman" w:hAnsi="Times New Roman" w:cs="Times New Roman"/>
          <w:i/>
          <w:sz w:val="24"/>
          <w:szCs w:val="24"/>
        </w:rPr>
        <w:t xml:space="preserve">Студенческое движение. Рабочее движение. Женское движение.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Идейные течения и общественное движение. </w:t>
      </w:r>
      <w:r w:rsidRPr="00C00B60">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C00B60">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00B60">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00B60">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C00B60">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Кризис империи в начале ХХ века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00B60">
        <w:rPr>
          <w:rFonts w:ascii="Times New Roman" w:hAnsi="Times New Roman" w:cs="Times New Roman"/>
          <w:i/>
          <w:sz w:val="24"/>
          <w:szCs w:val="24"/>
        </w:rPr>
        <w:t>Отечественный и иностранный капитал, его роль в индустриализации страны.</w:t>
      </w:r>
      <w:r w:rsidRPr="00C00B60">
        <w:rPr>
          <w:rFonts w:ascii="Times New Roman" w:hAnsi="Times New Roman" w:cs="Times New Roman"/>
          <w:sz w:val="24"/>
          <w:szCs w:val="24"/>
        </w:rPr>
        <w:t xml:space="preserve"> Россия – мировой экспортер хлеба. Аграрный вопрос.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00B60">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Первая российская революция 1905-1907 гг. Начало парламентаризма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C00B60">
        <w:rPr>
          <w:rFonts w:ascii="Times New Roman" w:hAnsi="Times New Roman" w:cs="Times New Roman"/>
          <w:i/>
          <w:sz w:val="24"/>
          <w:szCs w:val="24"/>
        </w:rPr>
        <w:t xml:space="preserve">«Союз освобождения». «Банкетная кампания».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C00B60">
        <w:rPr>
          <w:rFonts w:ascii="Times New Roman" w:hAnsi="Times New Roman" w:cs="Times New Roman"/>
          <w:i/>
          <w:sz w:val="24"/>
          <w:szCs w:val="24"/>
        </w:rPr>
        <w:t xml:space="preserve">Политический терроризм.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C00B60">
        <w:rPr>
          <w:rFonts w:ascii="Times New Roman" w:hAnsi="Times New Roman" w:cs="Times New Roman"/>
          <w:i/>
          <w:sz w:val="24"/>
          <w:szCs w:val="24"/>
        </w:rPr>
        <w:t>Неонароднические партии и организации (социалисты-революционеры).</w:t>
      </w:r>
      <w:r w:rsidRPr="00C00B60">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C00B60">
        <w:rPr>
          <w:rFonts w:ascii="Times New Roman" w:hAnsi="Times New Roman" w:cs="Times New Roman"/>
          <w:i/>
          <w:sz w:val="24"/>
          <w:szCs w:val="24"/>
        </w:rPr>
        <w:t>Национальные партии</w:t>
      </w:r>
      <w:r w:rsidRPr="00C00B60">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C00B60">
        <w:rPr>
          <w:rFonts w:ascii="Times New Roman" w:hAnsi="Times New Roman" w:cs="Times New Roman"/>
          <w:sz w:val="24"/>
          <w:szCs w:val="24"/>
        </w:rPr>
        <w:t xml:space="preserve"> Деятельность I и II Государственной думы: итоги и уроки.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Общество и власть после революции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00B60">
        <w:rPr>
          <w:rFonts w:ascii="Times New Roman" w:hAnsi="Times New Roman" w:cs="Times New Roman"/>
          <w:i/>
          <w:sz w:val="24"/>
          <w:szCs w:val="24"/>
        </w:rPr>
        <w:t xml:space="preserve">Национальные партии и фракции в Государственной Думе.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«Серебряный век» российской культуры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Региональный компонент</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Наш регион </w:t>
      </w:r>
      <w:r w:rsidRPr="00C00B60">
        <w:rPr>
          <w:rFonts w:ascii="Times New Roman" w:hAnsi="Times New Roman" w:cs="Times New Roman"/>
          <w:bCs/>
          <w:sz w:val="24"/>
          <w:szCs w:val="24"/>
        </w:rPr>
        <w:t>в XI</w:t>
      </w:r>
      <w:r w:rsidRPr="00C00B60">
        <w:rPr>
          <w:rFonts w:ascii="Times New Roman" w:hAnsi="Times New Roman" w:cs="Times New Roman"/>
          <w:bCs/>
          <w:sz w:val="24"/>
          <w:szCs w:val="24"/>
          <w:lang w:val="en-US"/>
        </w:rPr>
        <w:t>X</w:t>
      </w:r>
      <w:r w:rsidRPr="00C00B60">
        <w:rPr>
          <w:rFonts w:ascii="Times New Roman" w:hAnsi="Times New Roman" w:cs="Times New Roman"/>
          <w:bCs/>
          <w:sz w:val="24"/>
          <w:szCs w:val="24"/>
        </w:rPr>
        <w:t xml:space="preserve"> в.</w:t>
      </w:r>
    </w:p>
    <w:p w:rsidR="00361CA2" w:rsidRPr="00C00B60" w:rsidRDefault="00361CA2" w:rsidP="00C00B60">
      <w:pPr>
        <w:spacing w:after="0" w:line="240" w:lineRule="auto"/>
        <w:ind w:firstLine="709"/>
        <w:contextualSpacing/>
        <w:rPr>
          <w:rFonts w:ascii="Times New Roman" w:hAnsi="Times New Roman" w:cs="Times New Roman"/>
          <w:sz w:val="24"/>
          <w:szCs w:val="24"/>
        </w:rPr>
      </w:pP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Всеобщая история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
          <w:sz w:val="24"/>
          <w:szCs w:val="24"/>
        </w:rPr>
        <w:t>История Древнего мира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Первобытность. </w:t>
      </w:r>
      <w:r w:rsidRPr="00C00B60">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w:t>
      </w:r>
      <w:r w:rsidRPr="00C00B60">
        <w:rPr>
          <w:rFonts w:ascii="Times New Roman" w:hAnsi="Times New Roman" w:cs="Times New Roman"/>
          <w:sz w:val="24"/>
          <w:szCs w:val="24"/>
        </w:rPr>
        <w:lastRenderedPageBreak/>
        <w:t>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Древний мир: </w:t>
      </w:r>
      <w:r w:rsidRPr="00C00B60">
        <w:rPr>
          <w:rFonts w:ascii="Times New Roman" w:hAnsi="Times New Roman" w:cs="Times New Roman"/>
          <w:sz w:val="24"/>
          <w:szCs w:val="24"/>
        </w:rPr>
        <w:t>понятие и хронология. Карта Древнего мира.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Древний Восток</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00B60">
        <w:rPr>
          <w:rFonts w:ascii="Times New Roman" w:hAnsi="Times New Roman" w:cs="Times New Roman"/>
          <w:i/>
          <w:sz w:val="24"/>
          <w:szCs w:val="24"/>
        </w:rPr>
        <w:t xml:space="preserve">Фараон-реформатор Эхнатон. </w:t>
      </w:r>
      <w:r w:rsidRPr="00C00B60">
        <w:rPr>
          <w:rFonts w:ascii="Times New Roman" w:hAnsi="Times New Roman" w:cs="Times New Roman"/>
          <w:sz w:val="24"/>
          <w:szCs w:val="24"/>
        </w:rPr>
        <w:t>Военные походы. Рабы. Познания древних египтян. Письменность. Храмы и пирамиды.</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Античный мир: </w:t>
      </w:r>
      <w:r w:rsidRPr="00C00B60">
        <w:rPr>
          <w:rFonts w:ascii="Times New Roman" w:hAnsi="Times New Roman" w:cs="Times New Roman"/>
          <w:sz w:val="24"/>
          <w:szCs w:val="24"/>
        </w:rPr>
        <w:t>понятие. Карта античного мира.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Древняя Греция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C00B60">
        <w:rPr>
          <w:rFonts w:ascii="Times New Roman" w:hAnsi="Times New Roman" w:cs="Times New Roman"/>
          <w:i/>
          <w:sz w:val="24"/>
          <w:szCs w:val="24"/>
        </w:rPr>
        <w:t>Государства ахейской Греции (Микены, Тиринф и др.).</w:t>
      </w:r>
      <w:r w:rsidRPr="00C00B60">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00B60">
        <w:rPr>
          <w:rFonts w:ascii="Times New Roman" w:hAnsi="Times New Roman" w:cs="Times New Roman"/>
          <w:i/>
          <w:sz w:val="24"/>
          <w:szCs w:val="24"/>
        </w:rPr>
        <w:t xml:space="preserve">реформы Клисфена. </w:t>
      </w:r>
      <w:r w:rsidRPr="00C00B60">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Древний Рим</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C00B60">
        <w:rPr>
          <w:rFonts w:ascii="Times New Roman" w:hAnsi="Times New Roman" w:cs="Times New Roman"/>
          <w:i/>
          <w:sz w:val="24"/>
          <w:szCs w:val="24"/>
        </w:rPr>
        <w:t>Реформы Гракхов. Рабство в Древнем Риме.</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lastRenderedPageBreak/>
        <w:t>Историческое и культурное наследие древних цивилизаций.</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История средних веков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Средние века: понятие и хронологические рамки.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Раннее Средневековье</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C00B60">
        <w:rPr>
          <w:rFonts w:ascii="Times New Roman" w:hAnsi="Times New Roman" w:cs="Times New Roman"/>
          <w:i/>
          <w:sz w:val="24"/>
          <w:szCs w:val="24"/>
        </w:rPr>
        <w:t>Законы франков; «Салическая правда».</w:t>
      </w:r>
      <w:r w:rsidRPr="00C00B60">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Зрелое Средневековье</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00B60">
        <w:rPr>
          <w:rFonts w:ascii="Times New Roman" w:hAnsi="Times New Roman" w:cs="Times New Roman"/>
          <w:i/>
          <w:sz w:val="24"/>
          <w:szCs w:val="24"/>
        </w:rPr>
        <w:t>Ереси: причины возникновения и распространения. Преследование еретиков.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00B60">
        <w:rPr>
          <w:rFonts w:ascii="Times New Roman" w:hAnsi="Times New Roman" w:cs="Times New Roman"/>
          <w:i/>
          <w:sz w:val="24"/>
          <w:szCs w:val="24"/>
        </w:rPr>
        <w:t>(Жакерия, восстание Уота Тайлера).</w:t>
      </w:r>
      <w:r w:rsidRPr="00C00B60">
        <w:rPr>
          <w:rFonts w:ascii="Times New Roman" w:hAnsi="Times New Roman" w:cs="Times New Roman"/>
          <w:sz w:val="24"/>
          <w:szCs w:val="24"/>
        </w:rPr>
        <w:t xml:space="preserve"> Гуситское движение в Чехии.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Страны Востока в Средние века. </w:t>
      </w:r>
      <w:r w:rsidRPr="00C00B60">
        <w:rPr>
          <w:rFonts w:ascii="Times New Roman" w:hAnsi="Times New Roman" w:cs="Times New Roman"/>
          <w:sz w:val="24"/>
          <w:szCs w:val="24"/>
        </w:rPr>
        <w:t xml:space="preserve">Османская империя: завоевания турок-османов, управление империей, </w:t>
      </w:r>
      <w:r w:rsidRPr="00C00B60">
        <w:rPr>
          <w:rFonts w:ascii="Times New Roman" w:hAnsi="Times New Roman" w:cs="Times New Roman"/>
          <w:i/>
          <w:sz w:val="24"/>
          <w:szCs w:val="24"/>
        </w:rPr>
        <w:t>положение покоренных народов</w:t>
      </w:r>
      <w:r w:rsidRPr="00C00B60">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00B60">
        <w:rPr>
          <w:rFonts w:ascii="Times New Roman" w:hAnsi="Times New Roman" w:cs="Times New Roman"/>
          <w:i/>
          <w:sz w:val="24"/>
          <w:szCs w:val="24"/>
        </w:rPr>
        <w:t xml:space="preserve">Делийский султанат. </w:t>
      </w:r>
      <w:r w:rsidRPr="00C00B60">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Государства доколумбовой Америки. </w:t>
      </w:r>
      <w:r w:rsidRPr="00C00B60">
        <w:rPr>
          <w:rFonts w:ascii="Times New Roman" w:hAnsi="Times New Roman" w:cs="Times New Roman"/>
          <w:sz w:val="24"/>
          <w:szCs w:val="24"/>
        </w:rPr>
        <w:t>Общественный строй. Религиозные верования населения. Культура.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Историческое и культурное наследие Средневековья.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История Нового времени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Новое время: понятие и хронологические рамки. </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bCs/>
          <w:sz w:val="24"/>
          <w:szCs w:val="24"/>
        </w:rPr>
        <w:t>Европа в конце ХV</w:t>
      </w:r>
      <w:r w:rsidRPr="00C00B60">
        <w:rPr>
          <w:rFonts w:ascii="Times New Roman" w:hAnsi="Times New Roman" w:cs="Times New Roman"/>
          <w:b/>
          <w:sz w:val="24"/>
          <w:szCs w:val="24"/>
        </w:rPr>
        <w:t xml:space="preserve">— </w:t>
      </w:r>
      <w:r w:rsidRPr="00C00B60">
        <w:rPr>
          <w:rFonts w:ascii="Times New Roman" w:hAnsi="Times New Roman" w:cs="Times New Roman"/>
          <w:b/>
          <w:bCs/>
          <w:sz w:val="24"/>
          <w:szCs w:val="24"/>
        </w:rPr>
        <w:t>начале XVII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Нидерландская революция: цели, участники, формы борьбы. Итоги и значение революции.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Страны Европы и Северной Америки в середине XVII—ХVIII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C00B60">
        <w:rPr>
          <w:rFonts w:ascii="Times New Roman" w:hAnsi="Times New Roman" w:cs="Times New Roman"/>
          <w:i/>
          <w:sz w:val="24"/>
          <w:szCs w:val="24"/>
        </w:rPr>
        <w:t>Программные и государственные документы. Революционные войны.</w:t>
      </w:r>
      <w:r w:rsidRPr="00C00B60">
        <w:rPr>
          <w:rFonts w:ascii="Times New Roman" w:hAnsi="Times New Roman" w:cs="Times New Roman"/>
          <w:sz w:val="24"/>
          <w:szCs w:val="24"/>
        </w:rPr>
        <w:t xml:space="preserve"> Итоги и значение революции.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Страны Востока в XVI—XVIII вв.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00B60">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Страны Европы и Северной Америки в первой половине ХIХ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Страны Европы и Северной Америки во второй половине ХIХ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00B60">
        <w:rPr>
          <w:rFonts w:ascii="Times New Roman" w:hAnsi="Times New Roman" w:cs="Times New Roman"/>
          <w:i/>
          <w:sz w:val="24"/>
          <w:szCs w:val="24"/>
        </w:rPr>
        <w:t xml:space="preserve">внутренняя и внешняя политика, франко-германская война, </w:t>
      </w:r>
      <w:r w:rsidRPr="00C00B60">
        <w:rPr>
          <w:rFonts w:ascii="Times New Roman" w:hAnsi="Times New Roman" w:cs="Times New Roman"/>
          <w:i/>
          <w:sz w:val="24"/>
          <w:szCs w:val="24"/>
        </w:rPr>
        <w:lastRenderedPageBreak/>
        <w:t>колониальные войны.</w:t>
      </w:r>
      <w:r w:rsidRPr="00C00B60">
        <w:rPr>
          <w:rFonts w:ascii="Times New Roman" w:hAnsi="Times New Roman" w:cs="Times New Roman"/>
          <w:sz w:val="24"/>
          <w:szCs w:val="24"/>
        </w:rPr>
        <w:t xml:space="preserve"> Образование единого государства в Италии; </w:t>
      </w:r>
      <w:r w:rsidRPr="00C00B60">
        <w:rPr>
          <w:rFonts w:ascii="Times New Roman" w:hAnsi="Times New Roman" w:cs="Times New Roman"/>
          <w:i/>
          <w:sz w:val="24"/>
          <w:szCs w:val="24"/>
        </w:rPr>
        <w:t>К. Кавур, Дж. Гарибальди.</w:t>
      </w:r>
      <w:r w:rsidRPr="00C00B60">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C00B60">
        <w:rPr>
          <w:rFonts w:ascii="Times New Roman" w:hAnsi="Times New Roman" w:cs="Times New Roman"/>
          <w:i/>
          <w:sz w:val="24"/>
          <w:szCs w:val="24"/>
        </w:rPr>
        <w:t>Габсбургская монархия: австро-венгерский дуализм.</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00B60">
        <w:rPr>
          <w:rFonts w:ascii="Times New Roman" w:hAnsi="Times New Roman" w:cs="Times New Roman"/>
          <w:i/>
          <w:sz w:val="24"/>
          <w:szCs w:val="24"/>
        </w:rPr>
        <w:t xml:space="preserve">Расширение спектра общественных движений. </w:t>
      </w:r>
      <w:r w:rsidRPr="00C00B60">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Страны Азии в ХIХ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00B60">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Война за независимость в Латинской Америке</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C00B60">
        <w:rPr>
          <w:rFonts w:ascii="Times New Roman" w:hAnsi="Times New Roman" w:cs="Times New Roman"/>
          <w:i/>
          <w:sz w:val="24"/>
          <w:szCs w:val="24"/>
        </w:rPr>
        <w:t>П. Д. Туссен-Лувертюр, С. Боливар.</w:t>
      </w:r>
      <w:r w:rsidRPr="00C00B60">
        <w:rPr>
          <w:rFonts w:ascii="Times New Roman" w:hAnsi="Times New Roman" w:cs="Times New Roman"/>
          <w:sz w:val="24"/>
          <w:szCs w:val="24"/>
        </w:rPr>
        <w:t xml:space="preserve"> Провозглашение независимых государств.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Народы Африки в Новое время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Развитие культуры в XIX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Международные отношения в XIX 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Историческое и культурное наследие Нового времени.</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Новейшая история. </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Мир к началу XX в. Новейшая история: понятие, периодизация.</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Мир в 1900—1914 гг.</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00B60">
        <w:rPr>
          <w:rFonts w:ascii="Times New Roman" w:hAnsi="Times New Roman" w:cs="Times New Roman"/>
          <w:i/>
          <w:sz w:val="24"/>
          <w:szCs w:val="24"/>
        </w:rPr>
        <w:t>Социальные и политические реформы; Д. Ллойд Джордж.</w:t>
      </w:r>
    </w:p>
    <w:p w:rsidR="00361CA2" w:rsidRPr="00C00B60" w:rsidRDefault="00361CA2" w:rsidP="00C00B60">
      <w:pPr>
        <w:shd w:val="clear" w:color="auto" w:fill="FFFFFF"/>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00B60">
        <w:rPr>
          <w:rFonts w:ascii="Times New Roman" w:hAnsi="Times New Roman" w:cs="Times New Roman"/>
          <w:i/>
          <w:sz w:val="24"/>
          <w:szCs w:val="24"/>
        </w:rPr>
        <w:t>Руководители освободительной борьбы (Сунь Ятсен, Э. Сапата, Ф. Вилья).</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61CA2" w:rsidRPr="00C00B60" w:rsidTr="00361CA2">
        <w:tc>
          <w:tcPr>
            <w:tcW w:w="1132" w:type="dxa"/>
          </w:tcPr>
          <w:p w:rsidR="00361CA2" w:rsidRPr="00C00B60" w:rsidRDefault="00361CA2" w:rsidP="00C00B60">
            <w:pPr>
              <w:spacing w:after="0" w:line="240" w:lineRule="auto"/>
              <w:contextualSpacing/>
              <w:jc w:val="center"/>
              <w:rPr>
                <w:rFonts w:ascii="Times New Roman" w:hAnsi="Times New Roman" w:cs="Times New Roman"/>
                <w:sz w:val="24"/>
                <w:szCs w:val="24"/>
              </w:rPr>
            </w:pPr>
          </w:p>
        </w:tc>
        <w:tc>
          <w:tcPr>
            <w:tcW w:w="4397" w:type="dxa"/>
          </w:tcPr>
          <w:p w:rsidR="00361CA2" w:rsidRPr="00C00B60" w:rsidRDefault="00361CA2" w:rsidP="00C00B60">
            <w:pPr>
              <w:spacing w:after="0" w:line="240" w:lineRule="auto"/>
              <w:contextualSpacing/>
              <w:jc w:val="center"/>
              <w:rPr>
                <w:rFonts w:ascii="Times New Roman" w:hAnsi="Times New Roman" w:cs="Times New Roman"/>
                <w:b/>
                <w:sz w:val="24"/>
                <w:szCs w:val="24"/>
              </w:rPr>
            </w:pPr>
          </w:p>
          <w:p w:rsidR="00361CA2" w:rsidRPr="00C00B60" w:rsidRDefault="00361CA2" w:rsidP="00C00B60">
            <w:pPr>
              <w:spacing w:after="0"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Всеобщая история</w:t>
            </w:r>
          </w:p>
        </w:tc>
        <w:tc>
          <w:tcPr>
            <w:tcW w:w="4961" w:type="dxa"/>
          </w:tcPr>
          <w:p w:rsidR="00361CA2" w:rsidRPr="00C00B60" w:rsidRDefault="00361CA2" w:rsidP="00C00B60">
            <w:pPr>
              <w:spacing w:after="0" w:line="240" w:lineRule="auto"/>
              <w:contextualSpacing/>
              <w:jc w:val="center"/>
              <w:rPr>
                <w:rFonts w:ascii="Times New Roman" w:hAnsi="Times New Roman" w:cs="Times New Roman"/>
                <w:b/>
                <w:sz w:val="24"/>
                <w:szCs w:val="24"/>
              </w:rPr>
            </w:pPr>
          </w:p>
          <w:p w:rsidR="00361CA2" w:rsidRPr="00C00B60" w:rsidRDefault="00361CA2" w:rsidP="00C00B60">
            <w:pPr>
              <w:spacing w:after="0"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История России</w:t>
            </w:r>
          </w:p>
        </w:tc>
      </w:tr>
      <w:tr w:rsidR="00361CA2" w:rsidRPr="00C00B60" w:rsidTr="00361CA2">
        <w:tc>
          <w:tcPr>
            <w:tcW w:w="1132"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5 класс</w:t>
            </w:r>
          </w:p>
        </w:tc>
        <w:tc>
          <w:tcPr>
            <w:tcW w:w="4397" w:type="dxa"/>
          </w:tcPr>
          <w:p w:rsidR="00361CA2" w:rsidRPr="00C00B60" w:rsidRDefault="00361CA2" w:rsidP="00C00B60">
            <w:pPr>
              <w:spacing w:after="0" w:line="240" w:lineRule="auto"/>
              <w:contextualSpacing/>
              <w:rPr>
                <w:rFonts w:ascii="Times New Roman" w:hAnsi="Times New Roman" w:cs="Times New Roman"/>
                <w:b/>
                <w:sz w:val="24"/>
                <w:szCs w:val="24"/>
              </w:rPr>
            </w:pPr>
            <w:r w:rsidRPr="00C00B60">
              <w:rPr>
                <w:rFonts w:ascii="Times New Roman" w:hAnsi="Times New Roman" w:cs="Times New Roman"/>
                <w:b/>
                <w:sz w:val="24"/>
                <w:szCs w:val="24"/>
              </w:rPr>
              <w:t>ИСТОРИЯ ДРЕВНЕГО МИРА</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lastRenderedPageBreak/>
              <w:t>Первобытность.</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Древний Восток</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Античный мир. Древняя Греция. Древний Рим.</w:t>
            </w:r>
          </w:p>
          <w:p w:rsidR="00361CA2" w:rsidRPr="00C00B60" w:rsidRDefault="00361CA2" w:rsidP="00C00B60">
            <w:pPr>
              <w:spacing w:after="0" w:line="240" w:lineRule="auto"/>
              <w:contextualSpacing/>
              <w:rPr>
                <w:rFonts w:ascii="Times New Roman" w:hAnsi="Times New Roman" w:cs="Times New Roman"/>
                <w:sz w:val="24"/>
                <w:szCs w:val="24"/>
              </w:rPr>
            </w:pPr>
          </w:p>
        </w:tc>
        <w:tc>
          <w:tcPr>
            <w:tcW w:w="4961"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lastRenderedPageBreak/>
              <w:t xml:space="preserve">Народы и государства на территории нашей </w:t>
            </w:r>
            <w:r w:rsidRPr="00C00B60">
              <w:rPr>
                <w:rFonts w:ascii="Times New Roman" w:hAnsi="Times New Roman" w:cs="Times New Roman"/>
                <w:bCs/>
                <w:sz w:val="24"/>
                <w:szCs w:val="24"/>
              </w:rPr>
              <w:lastRenderedPageBreak/>
              <w:t>страны в древности</w:t>
            </w:r>
          </w:p>
        </w:tc>
      </w:tr>
      <w:tr w:rsidR="00361CA2" w:rsidRPr="00C00B60" w:rsidTr="00361CA2">
        <w:tc>
          <w:tcPr>
            <w:tcW w:w="1132"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 xml:space="preserve">6 класс </w:t>
            </w:r>
          </w:p>
        </w:tc>
        <w:tc>
          <w:tcPr>
            <w:tcW w:w="4397" w:type="dxa"/>
          </w:tcPr>
          <w:p w:rsidR="00361CA2" w:rsidRPr="00C00B60" w:rsidRDefault="00361CA2" w:rsidP="00C00B60">
            <w:pPr>
              <w:shd w:val="clear" w:color="auto" w:fill="FFFFFF"/>
              <w:spacing w:after="0" w:line="240" w:lineRule="auto"/>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ИСТОРИЯ СРЕДНИХ ВЕКОВ. </w:t>
            </w:r>
            <w:r w:rsidRPr="00C00B60">
              <w:rPr>
                <w:rFonts w:ascii="Times New Roman" w:hAnsi="Times New Roman" w:cs="Times New Roman"/>
                <w:b/>
                <w:sz w:val="24"/>
                <w:szCs w:val="24"/>
                <w:lang w:val="en-US"/>
              </w:rPr>
              <w:t>VI</w:t>
            </w:r>
            <w:r w:rsidRPr="00C00B60">
              <w:rPr>
                <w:rFonts w:ascii="Times New Roman" w:hAnsi="Times New Roman" w:cs="Times New Roman"/>
                <w:b/>
                <w:sz w:val="24"/>
                <w:szCs w:val="24"/>
              </w:rPr>
              <w:t>-</w:t>
            </w:r>
            <w:r w:rsidRPr="00C00B60">
              <w:rPr>
                <w:rFonts w:ascii="Times New Roman" w:hAnsi="Times New Roman" w:cs="Times New Roman"/>
                <w:b/>
                <w:sz w:val="24"/>
                <w:szCs w:val="24"/>
                <w:lang w:val="en-US"/>
              </w:rPr>
              <w:t>XV</w:t>
            </w:r>
            <w:r w:rsidRPr="00C00B60">
              <w:rPr>
                <w:rFonts w:ascii="Times New Roman" w:hAnsi="Times New Roman" w:cs="Times New Roman"/>
                <w:b/>
                <w:sz w:val="24"/>
                <w:szCs w:val="24"/>
              </w:rPr>
              <w:t xml:space="preserve"> вв.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Раннее Средневековье</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Зрелое Средневековье</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Страны Востока в Средние века</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Государства доколумбовой Америки.</w:t>
            </w:r>
          </w:p>
          <w:p w:rsidR="00361CA2" w:rsidRPr="00C00B60" w:rsidRDefault="00361CA2" w:rsidP="00C00B60">
            <w:pPr>
              <w:spacing w:after="0" w:line="240" w:lineRule="auto"/>
              <w:contextualSpacing/>
              <w:rPr>
                <w:rFonts w:ascii="Times New Roman" w:hAnsi="Times New Roman" w:cs="Times New Roman"/>
                <w:sz w:val="24"/>
                <w:szCs w:val="24"/>
              </w:rPr>
            </w:pPr>
          </w:p>
        </w:tc>
        <w:tc>
          <w:tcPr>
            <w:tcW w:w="4961"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 xml:space="preserve">ОТ ДРЕВНЕЙ РУСИ К РОССИЙСКОМУ ГОСУДАРСТВУ. </w:t>
            </w:r>
            <w:r w:rsidRPr="00C00B60">
              <w:rPr>
                <w:rFonts w:ascii="Times New Roman" w:hAnsi="Times New Roman" w:cs="Times New Roman"/>
                <w:b/>
                <w:sz w:val="24"/>
                <w:szCs w:val="24"/>
                <w:lang w:val="en-US"/>
              </w:rPr>
              <w:t>VIII</w:t>
            </w:r>
            <w:r w:rsidRPr="00C00B60">
              <w:rPr>
                <w:rFonts w:ascii="Times New Roman" w:hAnsi="Times New Roman" w:cs="Times New Roman"/>
                <w:b/>
                <w:sz w:val="24"/>
                <w:szCs w:val="24"/>
              </w:rPr>
              <w:t xml:space="preserve"> –</w:t>
            </w:r>
            <w:r w:rsidRPr="00C00B60">
              <w:rPr>
                <w:rFonts w:ascii="Times New Roman" w:hAnsi="Times New Roman" w:cs="Times New Roman"/>
                <w:b/>
                <w:sz w:val="24"/>
                <w:szCs w:val="24"/>
                <w:lang w:val="en-US"/>
              </w:rPr>
              <w:t>XV</w:t>
            </w:r>
            <w:r w:rsidRPr="00C00B60">
              <w:rPr>
                <w:rFonts w:ascii="Times New Roman" w:hAnsi="Times New Roman" w:cs="Times New Roman"/>
                <w:b/>
                <w:sz w:val="24"/>
                <w:szCs w:val="24"/>
              </w:rPr>
              <w:t xml:space="preserve"> вв.</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Восточная Европа в середине I тыс. н.э.</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Образование государства Русь</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Русь в конце X – начале XII в.</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Культурное пространство</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Русь в середине XII – начале XIII в.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Русские земли в середине XIII - XIV в</w:t>
            </w:r>
            <w:r w:rsidRPr="00C00B60">
              <w:rPr>
                <w:rFonts w:ascii="Times New Roman" w:hAnsi="Times New Roman" w:cs="Times New Roman"/>
                <w:sz w:val="24"/>
                <w:szCs w:val="24"/>
              </w:rPr>
              <w:t>.</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Народы и государства степной зоны Восточной Европы и Сибири в XIII-XV вв.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 xml:space="preserve">Культурное пространство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Формирование единого Русского государства в XV веке</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Культурное пространство</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Региональный компонент</w:t>
            </w:r>
          </w:p>
          <w:p w:rsidR="00361CA2" w:rsidRPr="00C00B60" w:rsidRDefault="00361CA2" w:rsidP="00C00B60">
            <w:pPr>
              <w:spacing w:after="0" w:line="240" w:lineRule="auto"/>
              <w:contextualSpacing/>
              <w:rPr>
                <w:rFonts w:ascii="Times New Roman" w:hAnsi="Times New Roman" w:cs="Times New Roman"/>
                <w:sz w:val="24"/>
                <w:szCs w:val="24"/>
              </w:rPr>
            </w:pPr>
          </w:p>
        </w:tc>
      </w:tr>
      <w:tr w:rsidR="00361CA2" w:rsidRPr="00C00B60" w:rsidTr="00361CA2">
        <w:tc>
          <w:tcPr>
            <w:tcW w:w="1132"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7 класс</w:t>
            </w:r>
          </w:p>
        </w:tc>
        <w:tc>
          <w:tcPr>
            <w:tcW w:w="4397" w:type="dxa"/>
          </w:tcPr>
          <w:p w:rsidR="00361CA2" w:rsidRPr="00C00B60" w:rsidRDefault="00361CA2" w:rsidP="00C00B60">
            <w:pPr>
              <w:spacing w:after="0" w:line="240" w:lineRule="auto"/>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ИСТОРИЯ НОВОГО ВРЕМЕНИ. </w:t>
            </w:r>
            <w:r w:rsidRPr="00C00B60">
              <w:rPr>
                <w:rFonts w:ascii="Times New Roman" w:hAnsi="Times New Roman" w:cs="Times New Roman"/>
                <w:b/>
                <w:sz w:val="24"/>
                <w:szCs w:val="24"/>
                <w:lang w:val="en-US"/>
              </w:rPr>
              <w:t>XVI</w:t>
            </w:r>
            <w:r w:rsidRPr="00C00B60">
              <w:rPr>
                <w:rFonts w:ascii="Times New Roman" w:hAnsi="Times New Roman" w:cs="Times New Roman"/>
                <w:b/>
                <w:sz w:val="24"/>
                <w:szCs w:val="24"/>
              </w:rPr>
              <w:t>-</w:t>
            </w:r>
            <w:r w:rsidRPr="00C00B60">
              <w:rPr>
                <w:rFonts w:ascii="Times New Roman" w:hAnsi="Times New Roman" w:cs="Times New Roman"/>
                <w:b/>
                <w:sz w:val="24"/>
                <w:szCs w:val="24"/>
                <w:lang w:val="en-US"/>
              </w:rPr>
              <w:t>XVII</w:t>
            </w:r>
            <w:r w:rsidRPr="00C00B60">
              <w:rPr>
                <w:rFonts w:ascii="Times New Roman" w:hAnsi="Times New Roman" w:cs="Times New Roman"/>
                <w:b/>
                <w:sz w:val="24"/>
                <w:szCs w:val="24"/>
              </w:rPr>
              <w:t xml:space="preserve"> вв. От абсолютизма к парламентаризму. Первые буржуазные революции</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Европа в конце ХV</w:t>
            </w:r>
            <w:r w:rsidRPr="00C00B60">
              <w:rPr>
                <w:rFonts w:ascii="Times New Roman" w:hAnsi="Times New Roman" w:cs="Times New Roman"/>
                <w:sz w:val="24"/>
                <w:szCs w:val="24"/>
              </w:rPr>
              <w:t xml:space="preserve">— </w:t>
            </w:r>
            <w:r w:rsidRPr="00C00B60">
              <w:rPr>
                <w:rFonts w:ascii="Times New Roman" w:hAnsi="Times New Roman" w:cs="Times New Roman"/>
                <w:bCs/>
                <w:sz w:val="24"/>
                <w:szCs w:val="24"/>
              </w:rPr>
              <w:t>начале XVII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Европа в конце ХV</w:t>
            </w:r>
            <w:r w:rsidRPr="00C00B60">
              <w:rPr>
                <w:rFonts w:ascii="Times New Roman" w:hAnsi="Times New Roman" w:cs="Times New Roman"/>
                <w:sz w:val="24"/>
                <w:szCs w:val="24"/>
              </w:rPr>
              <w:t xml:space="preserve">— </w:t>
            </w:r>
            <w:r w:rsidRPr="00C00B60">
              <w:rPr>
                <w:rFonts w:ascii="Times New Roman" w:hAnsi="Times New Roman" w:cs="Times New Roman"/>
                <w:bCs/>
                <w:sz w:val="24"/>
                <w:szCs w:val="24"/>
              </w:rPr>
              <w:t>начале XVII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Страны Европы и Северной Америки в середине XVII—ХVIII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Страны Востока в XVI—XVIII вв.</w:t>
            </w:r>
          </w:p>
          <w:p w:rsidR="00361CA2" w:rsidRPr="00C00B60" w:rsidRDefault="00361CA2" w:rsidP="00C00B60">
            <w:pPr>
              <w:spacing w:after="0" w:line="240" w:lineRule="auto"/>
              <w:contextualSpacing/>
              <w:rPr>
                <w:rFonts w:ascii="Times New Roman" w:hAnsi="Times New Roman" w:cs="Times New Roman"/>
                <w:sz w:val="24"/>
                <w:szCs w:val="24"/>
              </w:rPr>
            </w:pPr>
          </w:p>
        </w:tc>
        <w:tc>
          <w:tcPr>
            <w:tcW w:w="4961"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bCs/>
                <w:sz w:val="24"/>
                <w:szCs w:val="24"/>
              </w:rPr>
              <w:t>РОССИЯ В XVI – XVII ВЕКАХ: ОТ ВЕЛИКОГО КНЯЖЕСТВА К ЦАРСТВУ</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 xml:space="preserve">Россия в XVI веке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 xml:space="preserve">Смута в России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Россия в XVII веке </w:t>
            </w:r>
          </w:p>
          <w:p w:rsidR="00361CA2" w:rsidRPr="00C00B60" w:rsidRDefault="00361CA2" w:rsidP="00C00B60">
            <w:pPr>
              <w:spacing w:after="0" w:line="240" w:lineRule="auto"/>
              <w:contextualSpacing/>
              <w:rPr>
                <w:rFonts w:ascii="Times New Roman" w:hAnsi="Times New Roman" w:cs="Times New Roman"/>
                <w:b/>
                <w:bCs/>
                <w:sz w:val="24"/>
                <w:szCs w:val="24"/>
              </w:rPr>
            </w:pPr>
            <w:r w:rsidRPr="00C00B60">
              <w:rPr>
                <w:rFonts w:ascii="Times New Roman" w:hAnsi="Times New Roman" w:cs="Times New Roman"/>
                <w:bCs/>
                <w:sz w:val="24"/>
                <w:szCs w:val="24"/>
              </w:rPr>
              <w:t>Культурное пространство</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Региональный компонент</w:t>
            </w:r>
          </w:p>
          <w:p w:rsidR="00361CA2" w:rsidRPr="00C00B60" w:rsidRDefault="00361CA2" w:rsidP="00C00B60">
            <w:pPr>
              <w:spacing w:after="0" w:line="240" w:lineRule="auto"/>
              <w:contextualSpacing/>
              <w:rPr>
                <w:rFonts w:ascii="Times New Roman" w:hAnsi="Times New Roman" w:cs="Times New Roman"/>
                <w:sz w:val="24"/>
                <w:szCs w:val="24"/>
              </w:rPr>
            </w:pPr>
          </w:p>
        </w:tc>
      </w:tr>
      <w:tr w:rsidR="00361CA2" w:rsidRPr="00C00B60" w:rsidTr="00361CA2">
        <w:tc>
          <w:tcPr>
            <w:tcW w:w="1132"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8 класс</w:t>
            </w:r>
          </w:p>
        </w:tc>
        <w:tc>
          <w:tcPr>
            <w:tcW w:w="4397"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sz w:val="24"/>
                <w:szCs w:val="24"/>
              </w:rPr>
              <w:t xml:space="preserve">ИСТОРИЯ НОВОГО ВРЕМЕНИ. </w:t>
            </w:r>
            <w:r w:rsidRPr="00C00B60">
              <w:rPr>
                <w:rFonts w:ascii="Times New Roman" w:hAnsi="Times New Roman" w:cs="Times New Roman"/>
                <w:b/>
                <w:sz w:val="24"/>
                <w:szCs w:val="24"/>
                <w:lang w:val="en-US"/>
              </w:rPr>
              <w:t>XVIII</w:t>
            </w:r>
            <w:r w:rsidRPr="00C00B60">
              <w:rPr>
                <w:rFonts w:ascii="Times New Roman" w:hAnsi="Times New Roman" w:cs="Times New Roman"/>
                <w:b/>
                <w:sz w:val="24"/>
                <w:szCs w:val="24"/>
              </w:rPr>
              <w:t>в.</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Эпоха Просвещения.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Эпоха промышленного переворота</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Великая французская революция</w:t>
            </w:r>
          </w:p>
          <w:p w:rsidR="00361CA2" w:rsidRPr="00C00B60" w:rsidRDefault="00361CA2" w:rsidP="00C00B60">
            <w:pPr>
              <w:spacing w:after="0" w:line="240" w:lineRule="auto"/>
              <w:contextualSpacing/>
              <w:rPr>
                <w:rFonts w:ascii="Times New Roman" w:hAnsi="Times New Roman" w:cs="Times New Roman"/>
                <w:sz w:val="24"/>
                <w:szCs w:val="24"/>
              </w:rPr>
            </w:pPr>
          </w:p>
        </w:tc>
        <w:tc>
          <w:tcPr>
            <w:tcW w:w="4961" w:type="dxa"/>
          </w:tcPr>
          <w:p w:rsidR="00361CA2" w:rsidRPr="00C00B60" w:rsidRDefault="00361CA2" w:rsidP="00C00B60">
            <w:pPr>
              <w:spacing w:after="0"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t>РОССИЯ В КОНЦЕ XVII - XVIII ВЕКАХ: ОТ ЦАРСТВА К ИМПЕРИИ</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Россия в эпоху преобразований Петра I</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После Петра Великого: эпоха «дворцовых переворотов»</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Россия в 1760-х – 1790- гг. Правление Екатерины II и Павла I</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Культурное пространство Российской империи в XVIII в.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Народы России в XVIII в.</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Россия при Павле I</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Региональный компонент</w:t>
            </w:r>
          </w:p>
          <w:p w:rsidR="00361CA2" w:rsidRPr="00C00B60" w:rsidRDefault="00361CA2" w:rsidP="00C00B60">
            <w:pPr>
              <w:spacing w:after="0" w:line="240" w:lineRule="auto"/>
              <w:contextualSpacing/>
              <w:rPr>
                <w:rFonts w:ascii="Times New Roman" w:hAnsi="Times New Roman" w:cs="Times New Roman"/>
                <w:sz w:val="24"/>
                <w:szCs w:val="24"/>
              </w:rPr>
            </w:pPr>
          </w:p>
        </w:tc>
      </w:tr>
      <w:tr w:rsidR="00361CA2" w:rsidRPr="00C00B60" w:rsidTr="00361CA2">
        <w:tc>
          <w:tcPr>
            <w:tcW w:w="1132" w:type="dxa"/>
          </w:tcPr>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9 класс</w:t>
            </w:r>
          </w:p>
        </w:tc>
        <w:tc>
          <w:tcPr>
            <w:tcW w:w="4397" w:type="dxa"/>
          </w:tcPr>
          <w:p w:rsidR="00361CA2" w:rsidRPr="00C00B60" w:rsidRDefault="00361CA2" w:rsidP="00C00B60">
            <w:pPr>
              <w:spacing w:after="0" w:line="240" w:lineRule="auto"/>
              <w:contextualSpacing/>
              <w:rPr>
                <w:rFonts w:ascii="Times New Roman" w:hAnsi="Times New Roman" w:cs="Times New Roman"/>
                <w:b/>
                <w:sz w:val="24"/>
                <w:szCs w:val="24"/>
              </w:rPr>
            </w:pPr>
            <w:r w:rsidRPr="00C00B60">
              <w:rPr>
                <w:rFonts w:ascii="Times New Roman" w:hAnsi="Times New Roman" w:cs="Times New Roman"/>
                <w:b/>
                <w:sz w:val="24"/>
                <w:szCs w:val="24"/>
              </w:rPr>
              <w:t xml:space="preserve">ИСТОРИЯ НОВОГО ВРЕМЕНИ. </w:t>
            </w:r>
            <w:r w:rsidRPr="00C00B60">
              <w:rPr>
                <w:rFonts w:ascii="Times New Roman" w:hAnsi="Times New Roman" w:cs="Times New Roman"/>
                <w:b/>
                <w:sz w:val="24"/>
                <w:szCs w:val="24"/>
                <w:lang w:val="en-US"/>
              </w:rPr>
              <w:t>XIX</w:t>
            </w:r>
            <w:r w:rsidRPr="00C00B60">
              <w:rPr>
                <w:rFonts w:ascii="Times New Roman" w:hAnsi="Times New Roman" w:cs="Times New Roman"/>
                <w:b/>
                <w:sz w:val="24"/>
                <w:szCs w:val="24"/>
              </w:rPr>
              <w:t xml:space="preserve"> в.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
                <w:sz w:val="24"/>
                <w:szCs w:val="24"/>
              </w:rPr>
              <w:t xml:space="preserve">Мир к началу XX в. Новейшая история. </w:t>
            </w:r>
            <w:r w:rsidRPr="00C00B60">
              <w:rPr>
                <w:rFonts w:ascii="Times New Roman" w:hAnsi="Times New Roman" w:cs="Times New Roman"/>
                <w:b/>
                <w:i/>
                <w:sz w:val="24"/>
                <w:szCs w:val="24"/>
              </w:rPr>
              <w:t>Становление и расцвет индустриального общества. До начала Первой мировой войны</w:t>
            </w:r>
          </w:p>
          <w:p w:rsidR="00361CA2" w:rsidRPr="00C00B60" w:rsidRDefault="00361CA2" w:rsidP="00C00B60">
            <w:pPr>
              <w:spacing w:after="0" w:line="240" w:lineRule="auto"/>
              <w:contextualSpacing/>
              <w:rPr>
                <w:rFonts w:ascii="Times New Roman" w:hAnsi="Times New Roman" w:cs="Times New Roman"/>
                <w:sz w:val="24"/>
                <w:szCs w:val="24"/>
              </w:rPr>
            </w:pP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lastRenderedPageBreak/>
              <w:t>Страны Европы и Северной Америки в первой половине ХIХ в.</w:t>
            </w:r>
          </w:p>
          <w:p w:rsidR="00361CA2" w:rsidRPr="00C00B60" w:rsidRDefault="00361CA2" w:rsidP="00C00B60">
            <w:pPr>
              <w:shd w:val="clear" w:color="auto" w:fill="FFFFFF"/>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Страны Европы и Северной Америки во второй половине ХIХ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Экономическое и социально-политическое развитие стран Европы и США в конце ХIХ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Страны Азии в ХIХ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Война за независимость в Латинской Америке</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Народы Африки в Новое время</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Развитие культуры в XIX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Международные отношения в XIX в.</w:t>
            </w:r>
          </w:p>
          <w:p w:rsidR="00361CA2" w:rsidRPr="00C00B60" w:rsidRDefault="00361CA2" w:rsidP="00C00B60">
            <w:pPr>
              <w:shd w:val="clear" w:color="auto" w:fill="FFFFFF"/>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Мир в 1900—1914 гг.</w:t>
            </w:r>
          </w:p>
          <w:p w:rsidR="00361CA2" w:rsidRPr="00C00B60" w:rsidRDefault="00361CA2" w:rsidP="00C00B60">
            <w:pPr>
              <w:shd w:val="clear" w:color="auto" w:fill="FFFFFF"/>
              <w:spacing w:after="0" w:line="240" w:lineRule="auto"/>
              <w:contextualSpacing/>
              <w:rPr>
                <w:rFonts w:ascii="Times New Roman" w:hAnsi="Times New Roman" w:cs="Times New Roman"/>
                <w:i/>
                <w:sz w:val="24"/>
                <w:szCs w:val="24"/>
              </w:rPr>
            </w:pPr>
          </w:p>
          <w:p w:rsidR="00361CA2" w:rsidRPr="00C00B60" w:rsidRDefault="00361CA2" w:rsidP="00C00B60">
            <w:pPr>
              <w:spacing w:after="0" w:line="240" w:lineRule="auto"/>
              <w:contextualSpacing/>
              <w:rPr>
                <w:rFonts w:ascii="Times New Roman" w:hAnsi="Times New Roman" w:cs="Times New Roman"/>
                <w:sz w:val="24"/>
                <w:szCs w:val="24"/>
              </w:rPr>
            </w:pPr>
          </w:p>
          <w:p w:rsidR="00361CA2" w:rsidRPr="00C00B60" w:rsidRDefault="00361CA2" w:rsidP="00C00B60">
            <w:pPr>
              <w:spacing w:after="0" w:line="240" w:lineRule="auto"/>
              <w:contextualSpacing/>
              <w:rPr>
                <w:rFonts w:ascii="Times New Roman" w:hAnsi="Times New Roman" w:cs="Times New Roman"/>
                <w:i/>
                <w:sz w:val="24"/>
                <w:szCs w:val="24"/>
              </w:rPr>
            </w:pPr>
          </w:p>
          <w:p w:rsidR="00361CA2" w:rsidRPr="00C00B60" w:rsidRDefault="00361CA2" w:rsidP="00C00B60">
            <w:pPr>
              <w:spacing w:after="0" w:line="240" w:lineRule="auto"/>
              <w:contextualSpacing/>
              <w:rPr>
                <w:rFonts w:ascii="Times New Roman" w:hAnsi="Times New Roman" w:cs="Times New Roman"/>
                <w:sz w:val="24"/>
                <w:szCs w:val="24"/>
              </w:rPr>
            </w:pPr>
          </w:p>
        </w:tc>
        <w:tc>
          <w:tcPr>
            <w:tcW w:w="4961" w:type="dxa"/>
          </w:tcPr>
          <w:p w:rsidR="00361CA2" w:rsidRPr="00C00B60" w:rsidRDefault="00361CA2" w:rsidP="00C00B60">
            <w:pPr>
              <w:spacing w:after="0" w:line="240" w:lineRule="auto"/>
              <w:contextualSpacing/>
              <w:rPr>
                <w:rFonts w:ascii="Times New Roman" w:hAnsi="Times New Roman" w:cs="Times New Roman"/>
                <w:b/>
                <w:bCs/>
                <w:sz w:val="24"/>
                <w:szCs w:val="24"/>
              </w:rPr>
            </w:pPr>
            <w:r w:rsidRPr="00C00B60">
              <w:rPr>
                <w:rFonts w:ascii="Times New Roman" w:hAnsi="Times New Roman" w:cs="Times New Roman"/>
                <w:b/>
                <w:bCs/>
                <w:sz w:val="24"/>
                <w:szCs w:val="24"/>
              </w:rPr>
              <w:lastRenderedPageBreak/>
              <w:t>IV. РОССИЙСКАЯ ИМПЕРИЯ В XIX – НАЧАЛЕ XX ВВ.</w:t>
            </w:r>
          </w:p>
          <w:p w:rsidR="00361CA2" w:rsidRPr="00C00B60" w:rsidRDefault="00361CA2" w:rsidP="00C00B60">
            <w:pPr>
              <w:spacing w:after="0" w:line="240" w:lineRule="auto"/>
              <w:contextualSpacing/>
              <w:rPr>
                <w:rFonts w:ascii="Times New Roman" w:hAnsi="Times New Roman" w:cs="Times New Roman"/>
                <w:b/>
                <w:bCs/>
                <w:sz w:val="24"/>
                <w:szCs w:val="24"/>
              </w:rPr>
            </w:pPr>
          </w:p>
          <w:p w:rsidR="00361CA2" w:rsidRPr="00C00B60" w:rsidRDefault="00361CA2" w:rsidP="00C00B60">
            <w:pPr>
              <w:spacing w:after="0" w:line="240" w:lineRule="auto"/>
              <w:contextualSpacing/>
              <w:rPr>
                <w:rFonts w:ascii="Times New Roman" w:hAnsi="Times New Roman" w:cs="Times New Roman"/>
                <w:bCs/>
                <w:sz w:val="24"/>
                <w:szCs w:val="24"/>
                <w:u w:val="single"/>
              </w:rPr>
            </w:pPr>
            <w:r w:rsidRPr="00C00B60">
              <w:rPr>
                <w:rFonts w:ascii="Times New Roman" w:hAnsi="Times New Roman" w:cs="Times New Roman"/>
                <w:bCs/>
                <w:sz w:val="24"/>
                <w:szCs w:val="24"/>
                <w:u w:val="single"/>
              </w:rPr>
              <w:t>Россия на пути к реформам (1801–1861)</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Александровская эпоха: государственный либерализм</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Отечественная война 1812 г.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lastRenderedPageBreak/>
              <w:t>Николаевское самодержавие: государственный консерватизм</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Крепостнический социум. Деревня и город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Культурное пространство империи в первой половине XIX в.</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Пространство империи: этнокультурный облик страны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361CA2" w:rsidRPr="00C00B60" w:rsidRDefault="00361CA2" w:rsidP="00C00B60">
            <w:pPr>
              <w:spacing w:after="0" w:line="240" w:lineRule="auto"/>
              <w:contextualSpacing/>
              <w:rPr>
                <w:rFonts w:ascii="Times New Roman" w:hAnsi="Times New Roman" w:cs="Times New Roman"/>
                <w:sz w:val="24"/>
                <w:szCs w:val="24"/>
              </w:rPr>
            </w:pPr>
          </w:p>
          <w:p w:rsidR="00361CA2" w:rsidRPr="00C00B60" w:rsidRDefault="00361CA2" w:rsidP="00C00B60">
            <w:pPr>
              <w:spacing w:after="0" w:line="240" w:lineRule="auto"/>
              <w:contextualSpacing/>
              <w:rPr>
                <w:rFonts w:ascii="Times New Roman" w:hAnsi="Times New Roman" w:cs="Times New Roman"/>
                <w:bCs/>
                <w:sz w:val="24"/>
                <w:szCs w:val="24"/>
                <w:u w:val="single"/>
              </w:rPr>
            </w:pPr>
            <w:r w:rsidRPr="00C00B60">
              <w:rPr>
                <w:rFonts w:ascii="Times New Roman" w:hAnsi="Times New Roman" w:cs="Times New Roman"/>
                <w:bCs/>
                <w:sz w:val="24"/>
                <w:szCs w:val="24"/>
                <w:u w:val="single"/>
              </w:rPr>
              <w:t>Россия в эпоху реформ</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Преобразования Александра II: социальная и правовая модернизация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«Народное самодержавие» Александра III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Пореформенный социум. Сельское хозяйство и промышленность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Культурное пространство империи во второй половине XIX в.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Этнокультурный облик империи </w:t>
            </w:r>
          </w:p>
          <w:p w:rsidR="00361CA2" w:rsidRPr="00C00B60" w:rsidRDefault="00361CA2" w:rsidP="00C00B60">
            <w:pPr>
              <w:spacing w:after="0" w:line="240" w:lineRule="auto"/>
              <w:contextualSpacing/>
              <w:rPr>
                <w:rFonts w:ascii="Times New Roman" w:hAnsi="Times New Roman" w:cs="Times New Roman"/>
                <w:sz w:val="24"/>
                <w:szCs w:val="24"/>
              </w:rPr>
            </w:pPr>
            <w:r w:rsidRPr="00C00B60">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361CA2" w:rsidRPr="00C00B60" w:rsidRDefault="00361CA2" w:rsidP="00C00B60">
            <w:pPr>
              <w:spacing w:after="0" w:line="240" w:lineRule="auto"/>
              <w:contextualSpacing/>
              <w:rPr>
                <w:rFonts w:ascii="Times New Roman" w:hAnsi="Times New Roman" w:cs="Times New Roman"/>
                <w:bCs/>
                <w:sz w:val="24"/>
                <w:szCs w:val="24"/>
                <w:u w:val="single"/>
              </w:rPr>
            </w:pPr>
            <w:r w:rsidRPr="00C00B60">
              <w:rPr>
                <w:rFonts w:ascii="Times New Roman" w:hAnsi="Times New Roman" w:cs="Times New Roman"/>
                <w:bCs/>
                <w:sz w:val="24"/>
                <w:szCs w:val="24"/>
                <w:u w:val="single"/>
              </w:rPr>
              <w:t>Кризис империи в начале ХХ века</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Первая российская революция 1905-1907 гг. Начало парламентаризма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 xml:space="preserve">Общество и власть после революции </w:t>
            </w:r>
          </w:p>
          <w:p w:rsidR="00361CA2" w:rsidRPr="00C00B60" w:rsidRDefault="00361CA2" w:rsidP="00C00B60">
            <w:pPr>
              <w:spacing w:after="0" w:line="240" w:lineRule="auto"/>
              <w:contextualSpacing/>
              <w:rPr>
                <w:rFonts w:ascii="Times New Roman" w:hAnsi="Times New Roman" w:cs="Times New Roman"/>
                <w:bCs/>
                <w:sz w:val="24"/>
                <w:szCs w:val="24"/>
              </w:rPr>
            </w:pPr>
            <w:r w:rsidRPr="00C00B60">
              <w:rPr>
                <w:rFonts w:ascii="Times New Roman" w:hAnsi="Times New Roman" w:cs="Times New Roman"/>
                <w:bCs/>
                <w:sz w:val="24"/>
                <w:szCs w:val="24"/>
              </w:rPr>
              <w:t>«Серебряный век» российской культуры</w:t>
            </w:r>
          </w:p>
          <w:p w:rsidR="00361CA2" w:rsidRPr="00C00B60" w:rsidRDefault="00361CA2" w:rsidP="00C00B60">
            <w:pPr>
              <w:spacing w:after="0" w:line="240" w:lineRule="auto"/>
              <w:contextualSpacing/>
              <w:rPr>
                <w:rFonts w:ascii="Times New Roman" w:hAnsi="Times New Roman" w:cs="Times New Roman"/>
                <w:i/>
                <w:sz w:val="24"/>
                <w:szCs w:val="24"/>
              </w:rPr>
            </w:pPr>
            <w:r w:rsidRPr="00C00B60">
              <w:rPr>
                <w:rFonts w:ascii="Times New Roman" w:hAnsi="Times New Roman" w:cs="Times New Roman"/>
                <w:sz w:val="24"/>
                <w:szCs w:val="24"/>
              </w:rPr>
              <w:t>Региональный компонент</w:t>
            </w:r>
          </w:p>
        </w:tc>
      </w:tr>
    </w:tbl>
    <w:p w:rsidR="00361CA2" w:rsidRPr="00C00B60" w:rsidRDefault="00361CA2" w:rsidP="00C00B60">
      <w:pPr>
        <w:pStyle w:val="3"/>
        <w:spacing w:before="0" w:after="0"/>
        <w:ind w:firstLine="709"/>
        <w:contextualSpacing/>
        <w:rPr>
          <w:rFonts w:ascii="Times New Roman" w:hAnsi="Times New Roman" w:cs="Times New Roman"/>
          <w:sz w:val="24"/>
          <w:szCs w:val="24"/>
          <w:lang w:val="en-US"/>
        </w:rPr>
      </w:pPr>
    </w:p>
    <w:p w:rsidR="00361CA2" w:rsidRPr="00141FA3" w:rsidRDefault="00CE1F1A" w:rsidP="00C00B60">
      <w:pPr>
        <w:pStyle w:val="4"/>
        <w:spacing w:line="240" w:lineRule="auto"/>
        <w:contextualSpacing/>
        <w:rPr>
          <w:rFonts w:ascii="Times New Roman" w:hAnsi="Times New Roman" w:cs="Times New Roman"/>
          <w:color w:val="auto"/>
          <w:sz w:val="24"/>
          <w:szCs w:val="24"/>
        </w:rPr>
      </w:pPr>
      <w:bookmarkStart w:id="250" w:name="_Toc409691706"/>
      <w:bookmarkStart w:id="251" w:name="_Toc410654032"/>
      <w:bookmarkStart w:id="252" w:name="_Toc414553230"/>
      <w:r>
        <w:rPr>
          <w:rFonts w:ascii="Times New Roman" w:hAnsi="Times New Roman" w:cs="Times New Roman"/>
          <w:color w:val="auto"/>
          <w:sz w:val="24"/>
          <w:szCs w:val="24"/>
        </w:rPr>
        <w:t>2.2.10.</w:t>
      </w:r>
      <w:r w:rsidR="00361CA2" w:rsidRPr="00141FA3">
        <w:rPr>
          <w:rFonts w:ascii="Times New Roman" w:hAnsi="Times New Roman" w:cs="Times New Roman"/>
          <w:color w:val="auto"/>
          <w:sz w:val="24"/>
          <w:szCs w:val="24"/>
        </w:rPr>
        <w:t xml:space="preserve"> Обществознание</w:t>
      </w:r>
      <w:bookmarkEnd w:id="250"/>
      <w:bookmarkEnd w:id="251"/>
      <w:bookmarkEnd w:id="252"/>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Pr="00C00B60" w:rsidRDefault="00361CA2" w:rsidP="00C00B60">
      <w:pPr>
        <w:spacing w:after="0" w:line="240" w:lineRule="auto"/>
        <w:ind w:left="709"/>
        <w:contextualSpacing/>
        <w:jc w:val="both"/>
        <w:rPr>
          <w:rFonts w:ascii="Times New Roman" w:hAnsi="Times New Roman" w:cs="Times New Roman"/>
          <w:sz w:val="24"/>
          <w:szCs w:val="24"/>
        </w:rPr>
      </w:pPr>
      <w:r w:rsidRPr="00C00B60">
        <w:rPr>
          <w:rFonts w:ascii="Times New Roman" w:hAnsi="Times New Roman" w:cs="Times New Roman"/>
          <w:b/>
          <w:bCs/>
          <w:sz w:val="24"/>
          <w:szCs w:val="24"/>
          <w:shd w:val="clear" w:color="auto" w:fill="FFFFFF"/>
        </w:rPr>
        <w:t>Человек. Деятельность человека</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Биологическое и социальное в человеке. </w:t>
      </w:r>
      <w:r w:rsidRPr="00C00B60">
        <w:rPr>
          <w:rFonts w:ascii="Times New Roman" w:hAnsi="Times New Roman" w:cs="Times New Roman"/>
          <w:i/>
          <w:sz w:val="24"/>
          <w:szCs w:val="24"/>
        </w:rPr>
        <w:t>Черты сходства и различий человека и животного. Индивид, индивидуальность, личность.</w:t>
      </w:r>
      <w:r w:rsidRPr="00C00B60">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00B60">
        <w:rPr>
          <w:rFonts w:ascii="Times New Roman" w:hAnsi="Times New Roman" w:cs="Times New Roman"/>
          <w:i/>
          <w:sz w:val="24"/>
          <w:szCs w:val="24"/>
        </w:rPr>
        <w:t xml:space="preserve">Личные и деловые отношения. </w:t>
      </w:r>
      <w:r w:rsidRPr="00C00B60">
        <w:rPr>
          <w:rFonts w:ascii="Times New Roman" w:hAnsi="Times New Roman" w:cs="Times New Roman"/>
          <w:sz w:val="24"/>
          <w:szCs w:val="24"/>
        </w:rPr>
        <w:t>Лидерство. Межличностные конфликты и способы их разрешения.</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Общество</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C00B60">
        <w:rPr>
          <w:rFonts w:ascii="Times New Roman" w:hAnsi="Times New Roman" w:cs="Times New Roman"/>
          <w:i/>
          <w:sz w:val="24"/>
          <w:szCs w:val="24"/>
        </w:rPr>
        <w:t>Общественный прогресс.</w:t>
      </w:r>
      <w:r w:rsidRPr="00C00B60">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Социальные нормы</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Социальные нормы как регуляторы поведения человека в обществе. </w:t>
      </w:r>
      <w:r w:rsidRPr="00C00B60">
        <w:rPr>
          <w:rFonts w:ascii="Times New Roman" w:hAnsi="Times New Roman" w:cs="Times New Roman"/>
          <w:i/>
          <w:sz w:val="24"/>
          <w:szCs w:val="24"/>
        </w:rPr>
        <w:t>Общественные нравы, традиции и обычаи.</w:t>
      </w:r>
      <w:r w:rsidRPr="00C00B60">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00B60">
        <w:rPr>
          <w:rFonts w:ascii="Times New Roman" w:hAnsi="Times New Roman" w:cs="Times New Roman"/>
          <w:i/>
          <w:sz w:val="24"/>
          <w:szCs w:val="24"/>
        </w:rPr>
        <w:t xml:space="preserve">Особенности социализации в подростковом возрасте. </w:t>
      </w:r>
      <w:r w:rsidRPr="00C00B60">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Сфера духовной культуры</w:t>
      </w:r>
    </w:p>
    <w:p w:rsidR="00361CA2" w:rsidRPr="00C00B60" w:rsidRDefault="00361CA2" w:rsidP="00C00B60">
      <w:pPr>
        <w:tabs>
          <w:tab w:val="left" w:pos="1311"/>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Cs/>
          <w:sz w:val="24"/>
          <w:szCs w:val="24"/>
        </w:rPr>
        <w:t xml:space="preserve">Культура, ее многообразие и основные формы. </w:t>
      </w:r>
      <w:r w:rsidRPr="00C00B60">
        <w:rPr>
          <w:rFonts w:ascii="Times New Roman" w:hAnsi="Times New Roman" w:cs="Times New Roman"/>
          <w:sz w:val="24"/>
          <w:szCs w:val="24"/>
        </w:rPr>
        <w:t xml:space="preserve">Наука в жизни современного общества. </w:t>
      </w:r>
      <w:r w:rsidRPr="00C00B60">
        <w:rPr>
          <w:rFonts w:ascii="Times New Roman" w:hAnsi="Times New Roman" w:cs="Times New Roman"/>
          <w:i/>
          <w:sz w:val="24"/>
          <w:szCs w:val="24"/>
        </w:rPr>
        <w:t>Научно-технический прогресс в современном обществе.</w:t>
      </w:r>
      <w:r w:rsidRPr="00C00B60">
        <w:rPr>
          <w:rFonts w:ascii="Times New Roman"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00B60">
        <w:rPr>
          <w:rFonts w:ascii="Times New Roman" w:hAnsi="Times New Roman" w:cs="Times New Roman"/>
          <w:i/>
          <w:sz w:val="24"/>
          <w:szCs w:val="24"/>
        </w:rPr>
        <w:t>Государственная итоговая аттестация</w:t>
      </w:r>
      <w:r w:rsidRPr="00C00B60">
        <w:rPr>
          <w:rFonts w:ascii="Times New Roman" w:hAnsi="Times New Roman" w:cs="Times New Roman"/>
          <w:sz w:val="24"/>
          <w:szCs w:val="24"/>
        </w:rPr>
        <w:t xml:space="preserve">. Самообразование. Религия как форма культуры. </w:t>
      </w:r>
      <w:r w:rsidRPr="00C00B60">
        <w:rPr>
          <w:rFonts w:ascii="Times New Roman" w:hAnsi="Times New Roman" w:cs="Times New Roman"/>
          <w:i/>
          <w:sz w:val="24"/>
          <w:szCs w:val="24"/>
        </w:rPr>
        <w:t>Мировые религии.</w:t>
      </w:r>
      <w:r w:rsidRPr="00C00B60">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C00B60">
        <w:rPr>
          <w:rFonts w:ascii="Times New Roman" w:hAnsi="Times New Roman" w:cs="Times New Roman"/>
          <w:i/>
          <w:sz w:val="24"/>
          <w:szCs w:val="24"/>
        </w:rPr>
        <w:t xml:space="preserve">Влияние искусства на развитие личности. </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Социальная сфера жизни общества</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00B60">
        <w:rPr>
          <w:rFonts w:ascii="Times New Roman" w:hAnsi="Times New Roman" w:cs="Times New Roman"/>
          <w:bCs/>
          <w:i/>
          <w:sz w:val="24"/>
          <w:szCs w:val="24"/>
        </w:rPr>
        <w:t xml:space="preserve">Досуг семьи. </w:t>
      </w:r>
      <w:r w:rsidRPr="00C00B60">
        <w:rPr>
          <w:rFonts w:ascii="Times New Roman" w:hAnsi="Times New Roman" w:cs="Times New Roman"/>
          <w:bCs/>
          <w:sz w:val="24"/>
          <w:szCs w:val="24"/>
        </w:rPr>
        <w:t xml:space="preserve">Социальные конфликты и пути их разрешения. Этнос и нация. </w:t>
      </w:r>
      <w:r w:rsidRPr="00C00B60">
        <w:rPr>
          <w:rFonts w:ascii="Times New Roman" w:hAnsi="Times New Roman" w:cs="Times New Roman"/>
          <w:i/>
          <w:sz w:val="24"/>
          <w:szCs w:val="24"/>
        </w:rPr>
        <w:t>Национальное самосознание</w:t>
      </w:r>
      <w:r w:rsidRPr="00C00B60">
        <w:rPr>
          <w:rFonts w:ascii="Times New Roman" w:hAnsi="Times New Roman" w:cs="Times New Roman"/>
          <w:sz w:val="24"/>
          <w:szCs w:val="24"/>
        </w:rPr>
        <w:t xml:space="preserve">. Отношения между нациями. Россия – многонациональное государство. </w:t>
      </w:r>
      <w:r w:rsidRPr="00C00B60">
        <w:rPr>
          <w:rFonts w:ascii="Times New Roman" w:hAnsi="Times New Roman" w:cs="Times New Roman"/>
          <w:bCs/>
          <w:sz w:val="24"/>
          <w:szCs w:val="24"/>
        </w:rPr>
        <w:t>Социальная политика Российского государства.</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Политическая сфера жизни общества</w:t>
      </w:r>
    </w:p>
    <w:p w:rsidR="00361CA2" w:rsidRPr="00C00B60" w:rsidRDefault="00361CA2" w:rsidP="00C00B60">
      <w:pPr>
        <w:tabs>
          <w:tab w:val="left" w:pos="1321"/>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00B60">
        <w:rPr>
          <w:rFonts w:ascii="Times New Roman" w:hAnsi="Times New Roman" w:cs="Times New Roman"/>
          <w:i/>
          <w:sz w:val="24"/>
          <w:szCs w:val="24"/>
        </w:rPr>
        <w:t>Правовое государство.</w:t>
      </w:r>
      <w:r w:rsidRPr="00C00B60">
        <w:rPr>
          <w:rFonts w:ascii="Times New Roman" w:hAnsi="Times New Roman" w:cs="Times New Roman"/>
          <w:sz w:val="24"/>
          <w:szCs w:val="24"/>
        </w:rPr>
        <w:t xml:space="preserve"> Местное самоуправление. </w:t>
      </w:r>
      <w:r w:rsidRPr="00C00B60">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lastRenderedPageBreak/>
        <w:t>Гражданин и государство</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00B60">
        <w:rPr>
          <w:rFonts w:ascii="Times New Roman" w:hAnsi="Times New Roman" w:cs="Times New Roman"/>
          <w:bCs/>
          <w:sz w:val="24"/>
          <w:szCs w:val="24"/>
        </w:rPr>
        <w:t xml:space="preserve">рава и свободы человека и гражданина в Российской Федерации. </w:t>
      </w:r>
      <w:r w:rsidRPr="00C00B60">
        <w:rPr>
          <w:rFonts w:ascii="Times New Roman" w:hAnsi="Times New Roman" w:cs="Times New Roman"/>
          <w:sz w:val="24"/>
          <w:szCs w:val="24"/>
        </w:rPr>
        <w:t xml:space="preserve">Конституционные обязанности гражданина Российской Федерации. </w:t>
      </w:r>
      <w:r w:rsidRPr="00C00B60">
        <w:rPr>
          <w:rFonts w:ascii="Times New Roman" w:hAnsi="Times New Roman" w:cs="Times New Roman"/>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C00B60">
        <w:rPr>
          <w:rFonts w:ascii="Times New Roman" w:hAnsi="Times New Roman" w:cs="Times New Roman"/>
          <w:i/>
          <w:sz w:val="24"/>
          <w:szCs w:val="24"/>
        </w:rPr>
        <w:t>Основные международные документы о правах человека и правах ребенка.</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Основы российского законодательства</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00B60">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00B60">
        <w:rPr>
          <w:rFonts w:ascii="Times New Roman" w:hAnsi="Times New Roman" w:cs="Times New Roman"/>
          <w:bCs/>
          <w:sz w:val="24"/>
          <w:szCs w:val="24"/>
        </w:rPr>
        <w:t xml:space="preserve"> Уголовное право, основные понятия и принципы. </w:t>
      </w:r>
      <w:r w:rsidRPr="00C00B60">
        <w:rPr>
          <w:rFonts w:ascii="Times New Roman"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00B60">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361CA2" w:rsidRPr="00C00B60" w:rsidRDefault="00361CA2" w:rsidP="00C00B60">
      <w:pPr>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sz w:val="24"/>
          <w:szCs w:val="24"/>
          <w:shd w:val="clear" w:color="auto" w:fill="FFFFFF"/>
        </w:rPr>
        <w:t>Экономика</w:t>
      </w:r>
    </w:p>
    <w:p w:rsidR="00361CA2" w:rsidRPr="00C00B60" w:rsidRDefault="00361CA2" w:rsidP="00C00B60">
      <w:pPr>
        <w:tabs>
          <w:tab w:val="left" w:pos="111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00B60">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00B60">
        <w:rPr>
          <w:rFonts w:ascii="Times New Roman" w:hAnsi="Times New Roman" w:cs="Times New Roman"/>
          <w:i/>
          <w:sz w:val="24"/>
          <w:szCs w:val="24"/>
        </w:rPr>
        <w:t xml:space="preserve">Виды рынков. Рынок капиталов. </w:t>
      </w:r>
      <w:r w:rsidRPr="00C00B60">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00B60">
        <w:rPr>
          <w:rFonts w:ascii="Times New Roman" w:hAnsi="Times New Roman" w:cs="Times New Roman"/>
          <w:i/>
          <w:sz w:val="24"/>
          <w:szCs w:val="24"/>
        </w:rPr>
        <w:t>функции, налоговые системы разных эпох</w:t>
      </w:r>
      <w:r w:rsidRPr="00C00B60">
        <w:rPr>
          <w:rFonts w:ascii="Times New Roman" w:hAnsi="Times New Roman" w:cs="Times New Roman"/>
          <w:sz w:val="24"/>
          <w:szCs w:val="24"/>
        </w:rPr>
        <w:t>.</w:t>
      </w:r>
    </w:p>
    <w:p w:rsidR="00361CA2" w:rsidRPr="00C00B60" w:rsidRDefault="00361CA2" w:rsidP="00C00B60">
      <w:pPr>
        <w:pStyle w:val="affffe"/>
        <w:ind w:firstLine="709"/>
        <w:contextualSpacing/>
        <w:jc w:val="both"/>
        <w:rPr>
          <w:sz w:val="24"/>
          <w:szCs w:val="24"/>
        </w:rPr>
      </w:pPr>
      <w:r w:rsidRPr="00C00B60">
        <w:rPr>
          <w:bCs/>
          <w:sz w:val="24"/>
          <w:szCs w:val="24"/>
          <w:shd w:val="clear" w:color="auto" w:fill="FFFFFF"/>
        </w:rPr>
        <w:t>Банковские услуги, предоставляемые гражданам</w:t>
      </w:r>
      <w:r w:rsidRPr="00C00B60">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00B60">
        <w:rPr>
          <w:i/>
          <w:sz w:val="24"/>
          <w:szCs w:val="24"/>
        </w:rPr>
        <w:t>банкинг, онлайн-банкинг</w:t>
      </w:r>
      <w:r w:rsidRPr="00C00B60">
        <w:rPr>
          <w:sz w:val="24"/>
          <w:szCs w:val="24"/>
        </w:rPr>
        <w:t xml:space="preserve">. </w:t>
      </w:r>
      <w:r w:rsidRPr="00C00B60">
        <w:rPr>
          <w:i/>
          <w:snapToGrid w:val="0"/>
          <w:sz w:val="24"/>
          <w:szCs w:val="24"/>
        </w:rPr>
        <w:t>Страховые услуги</w:t>
      </w:r>
      <w:r w:rsidRPr="00C00B60">
        <w:rPr>
          <w:i/>
          <w:sz w:val="24"/>
          <w:szCs w:val="24"/>
        </w:rPr>
        <w:t>: страхование жизни, здоровья, имущества, ответственности. Инвестиции в реальные и финансовые активы.</w:t>
      </w:r>
      <w:r w:rsidRPr="00C00B60">
        <w:rPr>
          <w:sz w:val="24"/>
          <w:szCs w:val="24"/>
        </w:rPr>
        <w:t xml:space="preserve"> Пенсионное обеспечение. Налогообложение граждан. Защита от финансовых махинаций. </w:t>
      </w:r>
      <w:r w:rsidRPr="00C00B60">
        <w:rPr>
          <w:bCs/>
          <w:sz w:val="24"/>
          <w:szCs w:val="24"/>
          <w:shd w:val="clear" w:color="auto" w:fill="FFFFFF"/>
        </w:rPr>
        <w:t xml:space="preserve">Экономические функции домохозяйства. Потребление домашних хозяйств. </w:t>
      </w:r>
      <w:r w:rsidRPr="00C00B60">
        <w:rPr>
          <w:sz w:val="24"/>
          <w:szCs w:val="24"/>
        </w:rPr>
        <w:t>Семейный бюджет. Источники доходов и расходов семьи. Активы и пассивы. Личный финансовый план. Сбережения. Инфляция.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Pr="00141FA3" w:rsidRDefault="00361CA2" w:rsidP="00C00B60">
      <w:pPr>
        <w:pStyle w:val="4"/>
        <w:spacing w:line="240" w:lineRule="auto"/>
        <w:contextualSpacing/>
        <w:rPr>
          <w:rFonts w:ascii="Times New Roman" w:hAnsi="Times New Roman" w:cs="Times New Roman"/>
          <w:color w:val="auto"/>
          <w:sz w:val="24"/>
          <w:szCs w:val="24"/>
        </w:rPr>
      </w:pPr>
      <w:bookmarkStart w:id="253" w:name="_Toc409691707"/>
      <w:bookmarkStart w:id="254" w:name="_Toc410654033"/>
      <w:bookmarkStart w:id="255" w:name="_Toc414553231"/>
      <w:r w:rsidRPr="00141FA3">
        <w:rPr>
          <w:rFonts w:ascii="Times New Roman" w:hAnsi="Times New Roman" w:cs="Times New Roman"/>
          <w:color w:val="auto"/>
          <w:sz w:val="24"/>
          <w:szCs w:val="24"/>
        </w:rPr>
        <w:lastRenderedPageBreak/>
        <w:t xml:space="preserve"> География</w:t>
      </w:r>
      <w:bookmarkEnd w:id="253"/>
      <w:bookmarkEnd w:id="254"/>
      <w:bookmarkEnd w:id="255"/>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bookmarkStart w:id="256" w:name="h.3x8tuzt" w:colFirst="0" w:colLast="0"/>
      <w:bookmarkEnd w:id="256"/>
      <w:r w:rsidRPr="00C00B60">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12E21" w:rsidRPr="00912E21" w:rsidRDefault="00912E21" w:rsidP="00912E21">
      <w:pPr>
        <w:suppressAutoHyphens/>
        <w:spacing w:after="0" w:line="240" w:lineRule="auto"/>
        <w:rPr>
          <w:rFonts w:ascii="Times New Roman" w:eastAsia="Times New Roman" w:hAnsi="Times New Roman" w:cs="Times New Roman"/>
          <w:b/>
          <w:sz w:val="24"/>
          <w:szCs w:val="24"/>
          <w:lang w:eastAsia="ar-SA"/>
        </w:rPr>
      </w:pPr>
      <w:r w:rsidRPr="00912E21">
        <w:rPr>
          <w:rFonts w:ascii="Times New Roman" w:eastAsia="Times New Roman" w:hAnsi="Times New Roman" w:cs="Times New Roman"/>
          <w:b/>
          <w:sz w:val="24"/>
          <w:szCs w:val="24"/>
          <w:lang w:eastAsia="ar-SA"/>
        </w:rPr>
        <w:t>Раздел:  Источники геог</w:t>
      </w:r>
      <w:r>
        <w:rPr>
          <w:rFonts w:ascii="Times New Roman" w:eastAsia="Times New Roman" w:hAnsi="Times New Roman" w:cs="Times New Roman"/>
          <w:b/>
          <w:sz w:val="24"/>
          <w:szCs w:val="24"/>
          <w:lang w:eastAsia="ar-SA"/>
        </w:rPr>
        <w:t xml:space="preserve">рафической информации </w:t>
      </w:r>
    </w:p>
    <w:p w:rsidR="00912E21" w:rsidRPr="00912E21" w:rsidRDefault="00912E21" w:rsidP="00912E21">
      <w:pPr>
        <w:spacing w:after="0" w:line="240" w:lineRule="auto"/>
        <w:rPr>
          <w:rFonts w:ascii="Times New Roman" w:eastAsia="Times New Roman" w:hAnsi="Times New Roman" w:cs="Times New Roman"/>
          <w:b/>
          <w:bCs/>
          <w:i/>
          <w:iCs/>
          <w:color w:val="000000"/>
          <w:sz w:val="24"/>
          <w:szCs w:val="24"/>
          <w:lang w:eastAsia="ru-RU"/>
        </w:rPr>
      </w:pPr>
      <w:r w:rsidRPr="00912E21">
        <w:rPr>
          <w:rFonts w:ascii="Times New Roman" w:eastAsia="Times New Roman" w:hAnsi="Times New Roman" w:cs="Times New Roman"/>
          <w:b/>
          <w:bCs/>
          <w:i/>
          <w:iCs/>
          <w:color w:val="000000"/>
          <w:sz w:val="24"/>
          <w:szCs w:val="24"/>
          <w:lang w:eastAsia="ru-RU"/>
        </w:rPr>
        <w:t>Развитие географических знаний о Земле</w:t>
      </w:r>
    </w:p>
    <w:p w:rsidR="00912E21" w:rsidRPr="00912E21" w:rsidRDefault="00912E21" w:rsidP="00912E21">
      <w:pPr>
        <w:spacing w:after="0" w:line="240" w:lineRule="auto"/>
        <w:ind w:firstLine="244"/>
        <w:jc w:val="both"/>
        <w:rPr>
          <w:rFonts w:ascii="Times New Roman" w:eastAsia="Times New Roman" w:hAnsi="Times New Roman" w:cs="Times New Roman"/>
          <w:color w:val="000000"/>
          <w:sz w:val="24"/>
          <w:szCs w:val="24"/>
          <w:lang w:eastAsia="ru-RU"/>
        </w:rPr>
      </w:pPr>
      <w:r w:rsidRPr="00912E21">
        <w:rPr>
          <w:rFonts w:ascii="Times New Roman" w:eastAsia="Times New Roman" w:hAnsi="Times New Roman" w:cs="Times New Roman"/>
          <w:b/>
          <w:bCs/>
          <w:i/>
          <w:iCs/>
          <w:color w:val="000000"/>
          <w:sz w:val="24"/>
          <w:szCs w:val="24"/>
          <w:lang w:eastAsia="ru-RU"/>
        </w:rPr>
        <w:t xml:space="preserve"> </w:t>
      </w:r>
      <w:r w:rsidRPr="00912E21">
        <w:rPr>
          <w:rFonts w:ascii="Times New Roman" w:eastAsia="Times New Roman" w:hAnsi="Times New Roman" w:cs="Times New Roman"/>
          <w:color w:val="000000"/>
          <w:sz w:val="24"/>
          <w:szCs w:val="24"/>
          <w:lang w:eastAsia="ru-RU"/>
        </w:rPr>
        <w:t>Развитие представлений человека о мире. Выдающиеся географические открытия. Современный этап научных географических исследований.</w:t>
      </w:r>
    </w:p>
    <w:p w:rsidR="00912E21" w:rsidRPr="00912E21" w:rsidRDefault="00912E21" w:rsidP="00912E21">
      <w:pPr>
        <w:spacing w:after="0" w:line="240" w:lineRule="auto"/>
        <w:ind w:firstLine="244"/>
        <w:rPr>
          <w:rFonts w:ascii="Times New Roman" w:eastAsia="Times New Roman" w:hAnsi="Times New Roman" w:cs="Times New Roman"/>
          <w:b/>
          <w:i/>
          <w:color w:val="000000"/>
          <w:sz w:val="24"/>
          <w:szCs w:val="24"/>
          <w:lang w:eastAsia="ru-RU"/>
        </w:rPr>
      </w:pPr>
      <w:r w:rsidRPr="00912E21">
        <w:rPr>
          <w:rFonts w:ascii="Times New Roman" w:eastAsia="Times New Roman" w:hAnsi="Times New Roman" w:cs="Times New Roman"/>
          <w:b/>
          <w:i/>
          <w:color w:val="000000"/>
          <w:sz w:val="24"/>
          <w:szCs w:val="24"/>
          <w:lang w:eastAsia="ru-RU"/>
        </w:rPr>
        <w:t xml:space="preserve">Земля – планета Солнечной системы </w:t>
      </w:r>
    </w:p>
    <w:p w:rsidR="00912E21" w:rsidRPr="00912E21" w:rsidRDefault="00912E21" w:rsidP="00912E21">
      <w:pPr>
        <w:spacing w:after="0" w:line="240" w:lineRule="auto"/>
        <w:jc w:val="both"/>
        <w:rPr>
          <w:rFonts w:ascii="Times New Roman" w:eastAsia="Times New Roman" w:hAnsi="Times New Roman" w:cs="Times New Roman"/>
          <w:color w:val="000000"/>
          <w:sz w:val="24"/>
          <w:szCs w:val="24"/>
          <w:lang w:eastAsia="ru-RU"/>
        </w:rPr>
      </w:pPr>
      <w:r w:rsidRPr="00912E21">
        <w:rPr>
          <w:rFonts w:ascii="Times New Roman" w:eastAsia="Times New Roman" w:hAnsi="Times New Roman" w:cs="Times New Roman"/>
          <w:color w:val="000000"/>
          <w:sz w:val="24"/>
          <w:szCs w:val="24"/>
          <w:lang w:eastAsia="ru-RU"/>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12E21" w:rsidRPr="00912E21" w:rsidRDefault="00912E21" w:rsidP="00912E21">
      <w:pPr>
        <w:spacing w:after="0" w:line="240" w:lineRule="auto"/>
        <w:ind w:firstLine="244"/>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План и карта</w:t>
      </w:r>
    </w:p>
    <w:p w:rsidR="00912E21" w:rsidRPr="00912E21" w:rsidRDefault="00912E21" w:rsidP="00912E21">
      <w:pPr>
        <w:spacing w:after="0" w:line="240" w:lineRule="auto"/>
        <w:ind w:firstLine="250"/>
        <w:jc w:val="both"/>
        <w:rPr>
          <w:rFonts w:ascii="Arial" w:eastAsia="Times New Roman" w:hAnsi="Arial" w:cs="Arial"/>
          <w:color w:val="000000"/>
          <w:sz w:val="24"/>
          <w:szCs w:val="24"/>
          <w:lang w:eastAsia="ru-RU"/>
        </w:rPr>
      </w:pPr>
      <w:r w:rsidRPr="00912E21">
        <w:rPr>
          <w:rFonts w:ascii="Times New Roman" w:eastAsia="Times New Roman" w:hAnsi="Times New Roman" w:cs="Times New Roman"/>
          <w:bCs/>
          <w:i/>
          <w:iCs/>
          <w:color w:val="000000"/>
          <w:sz w:val="24"/>
          <w:szCs w:val="24"/>
          <w:lang w:eastAsia="ru-RU"/>
        </w:rPr>
        <w:t>Глобус. </w:t>
      </w:r>
      <w:r w:rsidRPr="00912E21">
        <w:rPr>
          <w:rFonts w:ascii="Times New Roman" w:eastAsia="Times New Roman" w:hAnsi="Times New Roman" w:cs="Times New Roman"/>
          <w:color w:val="000000"/>
          <w:sz w:val="24"/>
          <w:szCs w:val="24"/>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12E21" w:rsidRPr="00912E21" w:rsidRDefault="00912E21" w:rsidP="00912E21">
      <w:pPr>
        <w:spacing w:after="0" w:line="240" w:lineRule="auto"/>
        <w:ind w:firstLine="250"/>
        <w:jc w:val="both"/>
        <w:rPr>
          <w:rFonts w:ascii="Times New Roman" w:eastAsia="Times New Roman" w:hAnsi="Times New Roman" w:cs="Times New Roman"/>
          <w:color w:val="000000"/>
          <w:sz w:val="24"/>
          <w:szCs w:val="24"/>
          <w:lang w:eastAsia="ru-RU"/>
        </w:rPr>
      </w:pPr>
      <w:r w:rsidRPr="00912E21">
        <w:rPr>
          <w:rFonts w:ascii="Times New Roman" w:eastAsia="Times New Roman" w:hAnsi="Times New Roman" w:cs="Times New Roman"/>
          <w:bCs/>
          <w:i/>
          <w:iCs/>
          <w:color w:val="000000"/>
          <w:sz w:val="24"/>
          <w:szCs w:val="24"/>
          <w:lang w:eastAsia="ru-RU"/>
        </w:rPr>
        <w:t>План местности. </w:t>
      </w:r>
      <w:r w:rsidRPr="00912E21">
        <w:rPr>
          <w:rFonts w:ascii="Times New Roman" w:eastAsia="Times New Roman" w:hAnsi="Times New Roman" w:cs="Times New Roman"/>
          <w:color w:val="000000"/>
          <w:sz w:val="24"/>
          <w:szCs w:val="24"/>
          <w:lang w:eastAsia="ru-RU"/>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12E21" w:rsidRPr="00912E21" w:rsidRDefault="00912E21" w:rsidP="00912E21">
      <w:pPr>
        <w:spacing w:after="0" w:line="240" w:lineRule="auto"/>
        <w:ind w:right="4" w:firstLine="284"/>
        <w:jc w:val="both"/>
        <w:rPr>
          <w:rFonts w:ascii="Arial" w:eastAsia="Times New Roman" w:hAnsi="Arial" w:cs="Arial"/>
          <w:sz w:val="24"/>
          <w:szCs w:val="24"/>
          <w:lang w:eastAsia="ru-RU"/>
        </w:rPr>
      </w:pPr>
      <w:r w:rsidRPr="00912E21">
        <w:rPr>
          <w:rFonts w:ascii="Times New Roman" w:eastAsia="Times New Roman" w:hAnsi="Times New Roman" w:cs="Times New Roman"/>
          <w:bCs/>
          <w:i/>
          <w:iCs/>
          <w:sz w:val="24"/>
          <w:szCs w:val="24"/>
          <w:lang w:eastAsia="ru-RU"/>
        </w:rPr>
        <w:t>Географическая карта — особый источник информации.</w:t>
      </w:r>
      <w:r w:rsidRPr="00912E21">
        <w:rPr>
          <w:rFonts w:ascii="Arial" w:eastAsia="Times New Roman" w:hAnsi="Arial" w:cs="Arial"/>
          <w:sz w:val="24"/>
          <w:szCs w:val="24"/>
          <w:lang w:eastAsia="ru-RU"/>
        </w:rPr>
        <w:t xml:space="preserve"> </w:t>
      </w:r>
      <w:r w:rsidRPr="00912E21">
        <w:rPr>
          <w:rFonts w:ascii="Times New Roman" w:eastAsia="Times New Roman" w:hAnsi="Times New Roman" w:cs="Times New Roman"/>
          <w:sz w:val="24"/>
          <w:szCs w:val="24"/>
          <w:lang w:eastAsia="ru-RU"/>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12E21" w:rsidRPr="00912E21" w:rsidRDefault="00912E21" w:rsidP="00912E21">
      <w:pPr>
        <w:spacing w:after="0" w:line="240" w:lineRule="auto"/>
        <w:ind w:firstLine="278"/>
        <w:jc w:val="both"/>
        <w:rPr>
          <w:rFonts w:ascii="Arial" w:eastAsia="Times New Roman" w:hAnsi="Arial" w:cs="Arial"/>
          <w:color w:val="000000"/>
          <w:sz w:val="24"/>
          <w:szCs w:val="24"/>
          <w:lang w:eastAsia="ru-RU"/>
        </w:rPr>
      </w:pPr>
      <w:r w:rsidRPr="00912E21">
        <w:rPr>
          <w:rFonts w:ascii="Times New Roman" w:eastAsia="Times New Roman" w:hAnsi="Times New Roman" w:cs="Times New Roman"/>
          <w:bCs/>
          <w:i/>
          <w:iCs/>
          <w:sz w:val="24"/>
          <w:szCs w:val="24"/>
          <w:lang w:eastAsia="ru-RU"/>
        </w:rPr>
        <w:t>Географические методы </w:t>
      </w:r>
      <w:r w:rsidRPr="00912E21">
        <w:rPr>
          <w:rFonts w:ascii="Times New Roman" w:eastAsia="Times New Roman" w:hAnsi="Times New Roman" w:cs="Times New Roman"/>
          <w:sz w:val="24"/>
          <w:szCs w:val="24"/>
          <w:lang w:eastAsia="ru-RU"/>
        </w:rPr>
        <w:t>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w:t>
      </w:r>
      <w:r w:rsidRPr="00912E21">
        <w:rPr>
          <w:rFonts w:ascii="Times New Roman" w:eastAsia="Times New Roman" w:hAnsi="Times New Roman" w:cs="Times New Roman"/>
          <w:color w:val="000000"/>
          <w:sz w:val="24"/>
          <w:szCs w:val="24"/>
          <w:lang w:eastAsia="ru-RU"/>
        </w:rPr>
        <w:t xml:space="preserve"> географических объектов и процессов.</w:t>
      </w:r>
    </w:p>
    <w:p w:rsidR="00912E21" w:rsidRPr="00912E21" w:rsidRDefault="00912E21" w:rsidP="00912E21">
      <w:pPr>
        <w:spacing w:after="0" w:line="240" w:lineRule="auto"/>
        <w:rPr>
          <w:rFonts w:ascii="Arial" w:eastAsia="Times New Roman" w:hAnsi="Arial" w:cs="Arial"/>
          <w:sz w:val="24"/>
          <w:szCs w:val="24"/>
          <w:lang w:eastAsia="ru-RU"/>
        </w:rPr>
      </w:pPr>
      <w:r w:rsidRPr="00912E21">
        <w:rPr>
          <w:rFonts w:ascii="Times New Roman" w:eastAsia="Times New Roman" w:hAnsi="Times New Roman" w:cs="Times New Roman"/>
          <w:b/>
          <w:bCs/>
          <w:sz w:val="24"/>
          <w:szCs w:val="24"/>
          <w:lang w:eastAsia="ru-RU"/>
        </w:rPr>
        <w:t xml:space="preserve">Раздел:  Природа Земли и человек </w:t>
      </w:r>
    </w:p>
    <w:p w:rsidR="00912E21" w:rsidRPr="00912E21" w:rsidRDefault="00912E21" w:rsidP="00912E21">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Человек на Земле </w:t>
      </w:r>
    </w:p>
    <w:p w:rsidR="00912E21" w:rsidRPr="00912E21" w:rsidRDefault="00912E21" w:rsidP="00912E21">
      <w:pPr>
        <w:spacing w:after="0" w:line="240" w:lineRule="auto"/>
        <w:jc w:val="both"/>
        <w:rPr>
          <w:rFonts w:ascii="Times New Roman" w:eastAsia="Times New Roman" w:hAnsi="Times New Roman" w:cs="Times New Roman"/>
          <w:bCs/>
          <w:iCs/>
          <w:color w:val="000000"/>
          <w:sz w:val="24"/>
          <w:szCs w:val="24"/>
          <w:lang w:eastAsia="ru-RU"/>
        </w:rPr>
      </w:pPr>
      <w:r w:rsidRPr="00912E21">
        <w:rPr>
          <w:rFonts w:ascii="Times New Roman" w:eastAsia="Times New Roman" w:hAnsi="Times New Roman" w:cs="Times New Roman"/>
          <w:bCs/>
          <w:iCs/>
          <w:color w:val="000000"/>
          <w:sz w:val="24"/>
          <w:szCs w:val="24"/>
          <w:lang w:eastAsia="ru-RU"/>
        </w:rPr>
        <w:lastRenderedPageBreak/>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12E21" w:rsidRPr="00912E21" w:rsidRDefault="00912E21" w:rsidP="00912E21">
      <w:pPr>
        <w:spacing w:after="0" w:line="240" w:lineRule="auto"/>
        <w:rPr>
          <w:rFonts w:ascii="Times New Roman" w:eastAsia="Times New Roman" w:hAnsi="Times New Roman" w:cs="Times New Roman"/>
          <w:b/>
          <w:bCs/>
          <w:i/>
          <w:iCs/>
          <w:color w:val="000000"/>
          <w:sz w:val="24"/>
          <w:szCs w:val="24"/>
          <w:lang w:eastAsia="ru-RU"/>
        </w:rPr>
      </w:pPr>
      <w:r w:rsidRPr="00912E21">
        <w:rPr>
          <w:rFonts w:ascii="Times New Roman" w:eastAsia="Times New Roman" w:hAnsi="Times New Roman" w:cs="Times New Roman"/>
          <w:b/>
          <w:bCs/>
          <w:i/>
          <w:iCs/>
          <w:color w:val="000000"/>
          <w:sz w:val="24"/>
          <w:szCs w:val="24"/>
          <w:lang w:eastAsia="ru-RU"/>
        </w:rPr>
        <w:t xml:space="preserve">Литосфера – твердая оболочка Земли </w:t>
      </w:r>
    </w:p>
    <w:p w:rsidR="00912E21" w:rsidRPr="00912E21" w:rsidRDefault="00912E21" w:rsidP="00912E21">
      <w:pPr>
        <w:spacing w:after="0" w:line="240" w:lineRule="auto"/>
        <w:jc w:val="both"/>
        <w:rPr>
          <w:rFonts w:ascii="Arial" w:eastAsia="Times New Roman" w:hAnsi="Arial" w:cs="Arial"/>
          <w:color w:val="000000"/>
          <w:sz w:val="24"/>
          <w:szCs w:val="24"/>
          <w:lang w:eastAsia="ru-RU"/>
        </w:rPr>
      </w:pPr>
      <w:r w:rsidRPr="00912E21">
        <w:rPr>
          <w:rFonts w:ascii="Times New Roman" w:eastAsia="Times New Roman" w:hAnsi="Times New Roman" w:cs="Times New Roman"/>
          <w:color w:val="000000"/>
          <w:sz w:val="24"/>
          <w:szCs w:val="24"/>
          <w:lang w:eastAsia="ru-RU"/>
        </w:rPr>
        <w:t>Внутреннее строение Земли, методы его изучения.</w:t>
      </w:r>
    </w:p>
    <w:p w:rsidR="00912E21" w:rsidRPr="00912E21" w:rsidRDefault="00912E21" w:rsidP="00912E21">
      <w:pPr>
        <w:spacing w:after="0" w:line="240" w:lineRule="auto"/>
        <w:jc w:val="both"/>
        <w:rPr>
          <w:rFonts w:ascii="Arial" w:eastAsia="Times New Roman" w:hAnsi="Arial" w:cs="Arial"/>
          <w:color w:val="000000"/>
          <w:sz w:val="24"/>
          <w:szCs w:val="24"/>
          <w:lang w:eastAsia="ru-RU"/>
        </w:rPr>
      </w:pPr>
      <w:r w:rsidRPr="00912E21">
        <w:rPr>
          <w:rFonts w:ascii="Times New Roman" w:eastAsia="Times New Roman" w:hAnsi="Times New Roman" w:cs="Times New Roman"/>
          <w:i/>
          <w:iCs/>
          <w:color w:val="000000"/>
          <w:sz w:val="24"/>
          <w:szCs w:val="24"/>
          <w:lang w:eastAsia="ru-RU"/>
        </w:rPr>
        <w:t>Земная кора и литосфера. </w:t>
      </w:r>
      <w:r w:rsidRPr="00912E21">
        <w:rPr>
          <w:rFonts w:ascii="Times New Roman" w:eastAsia="Times New Roman" w:hAnsi="Times New Roman" w:cs="Times New Roman"/>
          <w:color w:val="000000"/>
          <w:sz w:val="24"/>
          <w:szCs w:val="24"/>
          <w:lang w:eastAsia="ru-RU"/>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12E21" w:rsidRPr="00912E21" w:rsidRDefault="00912E21" w:rsidP="00912E21">
      <w:pPr>
        <w:spacing w:after="0" w:line="240" w:lineRule="auto"/>
        <w:jc w:val="both"/>
        <w:rPr>
          <w:rFonts w:ascii="Arial" w:eastAsia="Times New Roman" w:hAnsi="Arial" w:cs="Arial"/>
          <w:color w:val="000000"/>
          <w:sz w:val="24"/>
          <w:szCs w:val="24"/>
          <w:lang w:eastAsia="ru-RU"/>
        </w:rPr>
      </w:pPr>
      <w:r w:rsidRPr="00912E21">
        <w:rPr>
          <w:rFonts w:ascii="Times New Roman" w:eastAsia="Times New Roman" w:hAnsi="Times New Roman" w:cs="Times New Roman"/>
          <w:i/>
          <w:iCs/>
          <w:color w:val="000000"/>
          <w:sz w:val="24"/>
          <w:szCs w:val="24"/>
          <w:lang w:eastAsia="ru-RU"/>
        </w:rPr>
        <w:t>Рельеф Земли. </w:t>
      </w:r>
      <w:r w:rsidRPr="00912E21">
        <w:rPr>
          <w:rFonts w:ascii="Times New Roman" w:eastAsia="Times New Roman" w:hAnsi="Times New Roman" w:cs="Times New Roman"/>
          <w:color w:val="000000"/>
          <w:sz w:val="24"/>
          <w:szCs w:val="24"/>
          <w:lang w:eastAsia="ru-RU"/>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12E21" w:rsidRPr="00912E21" w:rsidRDefault="00912E21" w:rsidP="00912E21">
      <w:pPr>
        <w:spacing w:after="0" w:line="240" w:lineRule="auto"/>
        <w:jc w:val="both"/>
        <w:rPr>
          <w:rFonts w:ascii="Times New Roman" w:eastAsia="Times New Roman" w:hAnsi="Times New Roman" w:cs="Times New Roman"/>
          <w:color w:val="000000"/>
          <w:sz w:val="24"/>
          <w:szCs w:val="24"/>
          <w:lang w:eastAsia="ru-RU"/>
        </w:rPr>
      </w:pPr>
      <w:r w:rsidRPr="00912E21">
        <w:rPr>
          <w:rFonts w:ascii="Times New Roman" w:eastAsia="Times New Roman" w:hAnsi="Times New Roman" w:cs="Times New Roman"/>
          <w:i/>
          <w:iCs/>
          <w:color w:val="000000"/>
          <w:sz w:val="24"/>
          <w:szCs w:val="24"/>
          <w:lang w:eastAsia="ru-RU"/>
        </w:rPr>
        <w:t>Человек и литосфера. </w:t>
      </w:r>
      <w:r w:rsidRPr="00912E21">
        <w:rPr>
          <w:rFonts w:ascii="Times New Roman" w:eastAsia="Times New Roman" w:hAnsi="Times New Roman" w:cs="Times New Roman"/>
          <w:color w:val="000000"/>
          <w:sz w:val="24"/>
          <w:szCs w:val="24"/>
          <w:lang w:eastAsia="ru-RU"/>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12E21" w:rsidRPr="00912E21" w:rsidRDefault="00912E21" w:rsidP="00912E21">
      <w:pPr>
        <w:spacing w:after="0" w:line="240" w:lineRule="auto"/>
        <w:ind w:right="72"/>
        <w:rPr>
          <w:rFonts w:ascii="Times New Roman" w:eastAsia="Calibri" w:hAnsi="Times New Roman" w:cs="Times New Roman"/>
          <w:b/>
          <w:sz w:val="24"/>
          <w:szCs w:val="24"/>
          <w:lang w:eastAsia="ar-SA"/>
        </w:rPr>
      </w:pPr>
      <w:r w:rsidRPr="00912E21">
        <w:rPr>
          <w:rFonts w:ascii="Times New Roman" w:eastAsia="Times New Roman" w:hAnsi="Times New Roman" w:cs="Times New Roman"/>
          <w:b/>
          <w:bCs/>
          <w:sz w:val="24"/>
          <w:szCs w:val="24"/>
          <w:lang w:eastAsia="ru-RU"/>
        </w:rPr>
        <w:t xml:space="preserve">Раздел:  </w:t>
      </w:r>
      <w:r w:rsidRPr="00912E21">
        <w:rPr>
          <w:rFonts w:ascii="Times New Roman" w:eastAsia="Calibri" w:hAnsi="Times New Roman" w:cs="Times New Roman"/>
          <w:b/>
          <w:sz w:val="24"/>
          <w:szCs w:val="24"/>
          <w:lang w:eastAsia="ar-SA"/>
        </w:rPr>
        <w:t xml:space="preserve">Природа Земли и человек </w:t>
      </w:r>
    </w:p>
    <w:p w:rsidR="00912E21" w:rsidRPr="00912E21" w:rsidRDefault="00912E21" w:rsidP="00912E21">
      <w:pPr>
        <w:spacing w:after="0" w:line="240" w:lineRule="auto"/>
        <w:rPr>
          <w:rFonts w:ascii="Times New Roman" w:eastAsia="Times New Roman" w:hAnsi="Times New Roman" w:cs="Times New Roman"/>
          <w:b/>
          <w:bCs/>
          <w:i/>
          <w:iCs/>
          <w:sz w:val="24"/>
          <w:szCs w:val="24"/>
          <w:lang w:eastAsia="ru-RU"/>
        </w:rPr>
      </w:pPr>
      <w:r w:rsidRPr="00912E21">
        <w:rPr>
          <w:rFonts w:ascii="Times New Roman" w:eastAsia="Times New Roman" w:hAnsi="Times New Roman" w:cs="Times New Roman"/>
          <w:b/>
          <w:bCs/>
          <w:i/>
          <w:iCs/>
          <w:sz w:val="24"/>
          <w:szCs w:val="24"/>
          <w:lang w:eastAsia="ru-RU"/>
        </w:rPr>
        <w:t xml:space="preserve">Гидросфера — водная оболочка Земли. </w:t>
      </w:r>
    </w:p>
    <w:p w:rsidR="00912E21" w:rsidRPr="00912E21" w:rsidRDefault="00912E21" w:rsidP="00912E21">
      <w:pPr>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Вода на Земле. </w:t>
      </w:r>
      <w:r w:rsidRPr="00912E21">
        <w:rPr>
          <w:rFonts w:ascii="Times New Roman" w:eastAsia="Times New Roman" w:hAnsi="Times New Roman" w:cs="Times New Roman"/>
          <w:sz w:val="24"/>
          <w:szCs w:val="24"/>
          <w:lang w:eastAsia="ru-RU"/>
        </w:rPr>
        <w:t>Части гидросферы. Мировой круговорот воды.</w:t>
      </w:r>
    </w:p>
    <w:p w:rsidR="00912E21" w:rsidRPr="00912E21" w:rsidRDefault="00912E21" w:rsidP="00912E21">
      <w:pPr>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Океаны. </w:t>
      </w:r>
      <w:r w:rsidRPr="00912E21">
        <w:rPr>
          <w:rFonts w:ascii="Times New Roman" w:eastAsia="Times New Roman" w:hAnsi="Times New Roman" w:cs="Times New Roman"/>
          <w:sz w:val="24"/>
          <w:szCs w:val="24"/>
          <w:lang w:eastAsia="ru-RU"/>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12E21" w:rsidRPr="00912E21" w:rsidRDefault="00912E21" w:rsidP="00912E21">
      <w:pPr>
        <w:spacing w:after="0" w:line="240" w:lineRule="auto"/>
        <w:ind w:right="4"/>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Воды суши. </w:t>
      </w:r>
      <w:r w:rsidRPr="00912E21">
        <w:rPr>
          <w:rFonts w:ascii="Times New Roman" w:eastAsia="Times New Roman" w:hAnsi="Times New Roman" w:cs="Times New Roman"/>
          <w:sz w:val="24"/>
          <w:szCs w:val="24"/>
          <w:lang w:eastAsia="ru-RU"/>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12E21" w:rsidRPr="00912E21" w:rsidRDefault="00912E21" w:rsidP="00912E21">
      <w:pPr>
        <w:spacing w:after="0" w:line="240" w:lineRule="auto"/>
        <w:ind w:right="4"/>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12E21" w:rsidRPr="00912E21" w:rsidRDefault="00912E21" w:rsidP="00912E21">
      <w:pPr>
        <w:spacing w:after="0" w:line="240" w:lineRule="auto"/>
        <w:ind w:right="10"/>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12E21" w:rsidRPr="00912E21" w:rsidRDefault="00912E21" w:rsidP="00912E21">
      <w:pPr>
        <w:spacing w:after="0" w:line="240" w:lineRule="auto"/>
        <w:ind w:right="4"/>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Человек и гидросфера. </w:t>
      </w:r>
      <w:r w:rsidRPr="00912E21">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12E21" w:rsidRPr="00912E21" w:rsidRDefault="00912E21" w:rsidP="00912E21">
      <w:pPr>
        <w:spacing w:after="0" w:line="240" w:lineRule="auto"/>
        <w:rPr>
          <w:rFonts w:ascii="Times New Roman" w:eastAsia="Times New Roman" w:hAnsi="Times New Roman" w:cs="Times New Roman"/>
          <w:sz w:val="24"/>
          <w:szCs w:val="24"/>
          <w:lang w:eastAsia="ru-RU"/>
        </w:rPr>
      </w:pPr>
      <w:r w:rsidRPr="00912E21">
        <w:rPr>
          <w:rFonts w:ascii="Times New Roman" w:eastAsia="Times New Roman" w:hAnsi="Times New Roman" w:cs="Times New Roman"/>
          <w:b/>
          <w:bCs/>
          <w:i/>
          <w:iCs/>
          <w:sz w:val="24"/>
          <w:szCs w:val="24"/>
          <w:lang w:eastAsia="ru-RU"/>
        </w:rPr>
        <w:t xml:space="preserve">Атмосфера — воздушная оболочка Земли. </w:t>
      </w:r>
    </w:p>
    <w:p w:rsidR="00912E21" w:rsidRPr="00912E21" w:rsidRDefault="00912E21" w:rsidP="00912E21">
      <w:pPr>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Атмосфера. </w:t>
      </w:r>
      <w:r w:rsidRPr="00912E21">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12E21" w:rsidRPr="00912E21" w:rsidRDefault="00912E21" w:rsidP="00912E21">
      <w:pPr>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12E21" w:rsidRPr="00912E21" w:rsidRDefault="00912E21" w:rsidP="00912E21">
      <w:pPr>
        <w:spacing w:after="0" w:line="240" w:lineRule="auto"/>
        <w:ind w:right="24"/>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12E21" w:rsidRPr="00912E21" w:rsidRDefault="00912E21" w:rsidP="00912E21">
      <w:pPr>
        <w:spacing w:after="0" w:line="240" w:lineRule="auto"/>
        <w:jc w:val="both"/>
        <w:rPr>
          <w:rFonts w:ascii="Times New Roman" w:eastAsia="Times New Roman" w:hAnsi="Times New Roman" w:cs="Times New Roman"/>
          <w:sz w:val="24"/>
          <w:szCs w:val="24"/>
          <w:highlight w:val="yellow"/>
          <w:lang w:eastAsia="ru-RU"/>
        </w:rPr>
      </w:pPr>
      <w:r w:rsidRPr="00912E21">
        <w:rPr>
          <w:rFonts w:ascii="Times New Roman" w:eastAsia="Times New Roman" w:hAnsi="Times New Roman" w:cs="Times New Roman"/>
          <w:i/>
          <w:iCs/>
          <w:sz w:val="24"/>
          <w:szCs w:val="24"/>
          <w:lang w:eastAsia="ru-RU"/>
        </w:rPr>
        <w:lastRenderedPageBreak/>
        <w:t>Погода и климат. </w:t>
      </w:r>
      <w:r w:rsidRPr="00912E21">
        <w:rPr>
          <w:rFonts w:ascii="Times New Roman" w:eastAsia="Times New Roman" w:hAnsi="Times New Roman" w:cs="Times New Roman"/>
          <w:sz w:val="24"/>
          <w:szCs w:val="24"/>
          <w:lang w:eastAsia="ru-RU"/>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12E21" w:rsidRPr="00912E21" w:rsidRDefault="00912E21" w:rsidP="00912E21">
      <w:pPr>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i/>
          <w:iCs/>
          <w:sz w:val="24"/>
          <w:szCs w:val="24"/>
          <w:lang w:eastAsia="ru-RU"/>
        </w:rPr>
        <w:t>Человек и атмосфера. </w:t>
      </w:r>
      <w:r w:rsidRPr="00912E21">
        <w:rPr>
          <w:rFonts w:ascii="Times New Roman" w:eastAsia="Times New Roman" w:hAnsi="Times New Roman" w:cs="Times New Roman"/>
          <w:sz w:val="24"/>
          <w:szCs w:val="24"/>
          <w:lang w:eastAsia="ru-RU"/>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12E21" w:rsidRPr="00912E21" w:rsidRDefault="00912E21" w:rsidP="00912E21">
      <w:pPr>
        <w:spacing w:after="0" w:line="240" w:lineRule="auto"/>
        <w:rPr>
          <w:rFonts w:ascii="Times New Roman" w:eastAsia="Times New Roman" w:hAnsi="Times New Roman" w:cs="Times New Roman"/>
          <w:sz w:val="24"/>
          <w:szCs w:val="24"/>
          <w:highlight w:val="yellow"/>
          <w:lang w:eastAsia="ru-RU"/>
        </w:rPr>
      </w:pPr>
      <w:r w:rsidRPr="00912E21">
        <w:rPr>
          <w:rFonts w:ascii="Times New Roman" w:eastAsia="Times New Roman" w:hAnsi="Times New Roman" w:cs="Times New Roman"/>
          <w:b/>
          <w:bCs/>
          <w:i/>
          <w:iCs/>
          <w:sz w:val="24"/>
          <w:szCs w:val="24"/>
          <w:lang w:eastAsia="ru-RU"/>
        </w:rPr>
        <w:t xml:space="preserve">Биосфера – живая оболочка Земли </w:t>
      </w:r>
    </w:p>
    <w:p w:rsidR="00912E21" w:rsidRPr="00912E21" w:rsidRDefault="00912E21" w:rsidP="00912E21">
      <w:pPr>
        <w:spacing w:after="0" w:line="240" w:lineRule="auto"/>
        <w:ind w:firstLine="244"/>
        <w:jc w:val="both"/>
        <w:rPr>
          <w:rFonts w:ascii="Times New Roman" w:eastAsia="Times New Roman" w:hAnsi="Times New Roman" w:cs="Times New Roman"/>
          <w:sz w:val="24"/>
          <w:szCs w:val="24"/>
          <w:highlight w:val="yellow"/>
          <w:lang w:eastAsia="ru-RU"/>
        </w:rPr>
      </w:pPr>
      <w:r w:rsidRPr="00912E21">
        <w:rPr>
          <w:rFonts w:ascii="Times New Roman" w:eastAsia="Times New Roman" w:hAnsi="Times New Roman" w:cs="Times New Roman"/>
          <w:sz w:val="24"/>
          <w:szCs w:val="24"/>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912E21" w:rsidRPr="00912E21" w:rsidRDefault="00912E21" w:rsidP="00912E21">
      <w:pPr>
        <w:spacing w:after="0" w:line="240" w:lineRule="auto"/>
        <w:ind w:right="4" w:firstLine="278"/>
        <w:jc w:val="both"/>
        <w:rPr>
          <w:rFonts w:ascii="Times New Roman" w:eastAsia="Times New Roman" w:hAnsi="Times New Roman" w:cs="Times New Roman"/>
          <w:b/>
          <w:bCs/>
          <w:i/>
          <w:iCs/>
          <w:sz w:val="24"/>
          <w:szCs w:val="24"/>
          <w:highlight w:val="yellow"/>
          <w:lang w:eastAsia="ru-RU"/>
        </w:rPr>
      </w:pPr>
      <w:r w:rsidRPr="00912E21">
        <w:rPr>
          <w:rFonts w:ascii="Times New Roman" w:eastAsia="Times New Roman" w:hAnsi="Times New Roman" w:cs="Times New Roman"/>
          <w:bCs/>
          <w:i/>
          <w:iCs/>
          <w:sz w:val="24"/>
          <w:szCs w:val="24"/>
          <w:lang w:eastAsia="ru-RU"/>
        </w:rPr>
        <w:t xml:space="preserve">Почва как особое природное образование. </w:t>
      </w:r>
      <w:r w:rsidRPr="00912E21">
        <w:rPr>
          <w:rFonts w:ascii="Times New Roman" w:eastAsia="Times New Roman" w:hAnsi="Times New Roman" w:cs="Times New Roman"/>
          <w:sz w:val="24"/>
          <w:szCs w:val="24"/>
          <w:lang w:eastAsia="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12E21" w:rsidRPr="00912E21" w:rsidRDefault="00912E21" w:rsidP="00912E21">
      <w:pPr>
        <w:spacing w:after="0" w:line="240" w:lineRule="auto"/>
        <w:ind w:right="4"/>
        <w:rPr>
          <w:rFonts w:ascii="Times New Roman" w:eastAsia="Times New Roman" w:hAnsi="Times New Roman" w:cs="Times New Roman"/>
          <w:b/>
          <w:bCs/>
          <w:i/>
          <w:iCs/>
          <w:sz w:val="24"/>
          <w:szCs w:val="24"/>
          <w:lang w:eastAsia="ru-RU"/>
        </w:rPr>
      </w:pPr>
      <w:r w:rsidRPr="00912E21">
        <w:rPr>
          <w:rFonts w:ascii="Times New Roman" w:eastAsia="Times New Roman" w:hAnsi="Times New Roman" w:cs="Times New Roman"/>
          <w:b/>
          <w:bCs/>
          <w:i/>
          <w:iCs/>
          <w:sz w:val="24"/>
          <w:szCs w:val="24"/>
          <w:lang w:eastAsia="ru-RU"/>
        </w:rPr>
        <w:t xml:space="preserve">Географическая оболочка Земли </w:t>
      </w:r>
    </w:p>
    <w:p w:rsidR="00912E21" w:rsidRPr="00912E21" w:rsidRDefault="00912E21" w:rsidP="00912E21">
      <w:pPr>
        <w:spacing w:after="0" w:line="240" w:lineRule="auto"/>
        <w:ind w:right="4" w:firstLine="278"/>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bCs/>
          <w:sz w:val="24"/>
          <w:szCs w:val="24"/>
          <w:lang w:eastAsia="ru-RU"/>
        </w:rPr>
        <w:t xml:space="preserve"> </w:t>
      </w:r>
      <w:r w:rsidRPr="00912E21">
        <w:rPr>
          <w:rFonts w:ascii="Times New Roman" w:eastAsia="Times New Roman" w:hAnsi="Times New Roman" w:cs="Times New Roman"/>
          <w:b/>
          <w:sz w:val="24"/>
          <w:szCs w:val="24"/>
          <w:lang w:eastAsia="ru-RU"/>
        </w:rPr>
        <w:t>Источники географической информации</w:t>
      </w:r>
      <w:r w:rsidRPr="00912E21">
        <w:rPr>
          <w:rFonts w:ascii="Times New Roman" w:eastAsia="Times New Roman" w:hAnsi="Times New Roman" w:cs="Times New Roman"/>
          <w:sz w:val="24"/>
          <w:szCs w:val="24"/>
          <w:lang w:eastAsia="ru-RU"/>
        </w:rPr>
        <w:t xml:space="preserve"> </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Как  мы  будем  изучать  географию  в  7 классе. Взаимодействие  человека  с  окружающей  средой. Природные  ресурсы  и  их  виды. Окружающая  среда. Географические  карты. Картографические  проекции. Способы  отображения  информации  на  картах.</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912E21">
        <w:rPr>
          <w:rFonts w:ascii="Times New Roman" w:eastAsia="Times New Roman" w:hAnsi="Times New Roman" w:cs="Times New Roman"/>
          <w:b/>
          <w:bCs/>
          <w:sz w:val="24"/>
          <w:szCs w:val="24"/>
          <w:lang w:eastAsia="ru-RU"/>
        </w:rPr>
        <w:t xml:space="preserve">Раздел:  </w:t>
      </w:r>
      <w:r w:rsidRPr="00912E21">
        <w:rPr>
          <w:rFonts w:ascii="Times New Roman" w:eastAsia="Times New Roman" w:hAnsi="Times New Roman" w:cs="Times New Roman"/>
          <w:b/>
          <w:sz w:val="24"/>
          <w:szCs w:val="24"/>
          <w:lang w:eastAsia="ru-RU"/>
        </w:rPr>
        <w:t xml:space="preserve">Население  Земли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Народы. Языки. Религии. Отличительные  признаки  народов  мира. Города  и  сельские  поселения. Страны  мира. Республики  и  монархии. Самые  развитые  страны. Зависимость  стран  друг  от  друга.</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 xml:space="preserve">Раздел:  Материки, океаны, страны </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 xml:space="preserve">Природа  Земли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Развитие  земной  коры. Платформы  и  складчатые  области. Размещение  на  Земле  гор  и  равнин. Природные  ресурсы  земной  коры. Полезные  ископаемые. Температура  воздуха  на  разных  широтах. Тепловые  пояса. Давление  воздуха  и  осадки  на  разных  широтах. Циркуляция  атмосферы. Пассаты. Муссоны. Климатические  пояса  и  области  Земли. Климатообразующие  факторы. Океанические  течения. Причины  образования  океанических  течений  и  их  виды. Реки  и  озёра  Земли. Растительный  и  животный  мир  Земли. Почвы.</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 xml:space="preserve">Природные  комплексы  и  регионы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Природные  зоны  Земли. Океаны  Земли. Особенности  географического  положения  и  природы  океанов. Экологические  проблемы  океанов. Материки, их  сходства  и  различия. Как  делят  Землю  и  мир. Части  света.</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Материки  и  страны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Африка: образ  материка. Африка  в  мире. Население  материка. Занятия  населения. Страны  Африки. Египет. Австралия: образ  материка.  Австралийский  Союз. Антарктида. Южная  Америка: образ  материка. Латинская  Америка  в  мире. Страны  Южной  Америки. Бразилия. </w:t>
      </w:r>
      <w:r w:rsidRPr="00912E21">
        <w:rPr>
          <w:rFonts w:ascii="Times New Roman" w:eastAsia="Times New Roman" w:hAnsi="Times New Roman" w:cs="Times New Roman"/>
          <w:sz w:val="24"/>
          <w:szCs w:val="24"/>
          <w:lang w:eastAsia="ru-RU"/>
        </w:rPr>
        <w:lastRenderedPageBreak/>
        <w:t>Северная  Америка: образ  материка. Англо – Саксонская   Америка. Страны  Северной  Америки. США. Евразия: образ  материка. Европа  в  мире. Страны  Европы. Германия. Франция. Великобритания. Азия  в  мире. Страны  Азии. Китай. Индия. Россия  в  мире. Природные  ресурсы  России. Россия – многонациональное  государство.</w:t>
      </w:r>
    </w:p>
    <w:p w:rsidR="00912E21" w:rsidRPr="00912E21" w:rsidRDefault="00912E21" w:rsidP="00912E21">
      <w:pPr>
        <w:spacing w:after="0" w:line="240" w:lineRule="auto"/>
        <w:contextualSpacing/>
        <w:rPr>
          <w:rFonts w:ascii="Times New Roman" w:eastAsia="Calibri" w:hAnsi="Times New Roman" w:cs="Times New Roman"/>
          <w:b/>
          <w:sz w:val="28"/>
          <w:szCs w:val="24"/>
          <w:lang w:eastAsia="ru-RU"/>
        </w:rPr>
      </w:pPr>
      <w:r w:rsidRPr="00912E21">
        <w:rPr>
          <w:rFonts w:ascii="Times New Roman" w:eastAsia="Calibri" w:hAnsi="Times New Roman" w:cs="Times New Roman"/>
          <w:b/>
          <w:sz w:val="28"/>
          <w:szCs w:val="24"/>
          <w:lang w:eastAsia="ru-RU"/>
        </w:rPr>
        <w:t>География России</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Особенности географического положения России</w:t>
      </w:r>
    </w:p>
    <w:p w:rsidR="00912E21" w:rsidRPr="00912E21" w:rsidRDefault="00B70817"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Россия  в  мире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Где  располагается  Россия. Часовые  пояса. Ориентирование по  карте  России. Природные  объекты  России. Географические  районы. Административно-территориальное  деление. Формирование  территории  России.</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Раздел: Население России</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 xml:space="preserve">Россияне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Воспроизводство  населения. Численность  населения. Миграции  населения. Демографическая  ситуация. Россияне  на  рынке  труда. Трудовые  ресурсы. Этнос. Этническая  структура  населения. Религии. Размещение  населения. Расселение  и  урбанизация. Города  и  сельские  поселения.</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Раздел:  Природа России</w:t>
      </w:r>
    </w:p>
    <w:p w:rsidR="00912E21" w:rsidRPr="00912E21" w:rsidRDefault="00B70817"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Природа России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Геологическая  история. Рельеф. Полезные  ископаемые. Солнечная  радиация. Атмосферная  циркуляция. Климатические  пояса. Комфортность  климата. Моря. Наши  реки. Почва и  её  значение.</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2E21">
        <w:rPr>
          <w:rFonts w:ascii="Times New Roman" w:eastAsia="Times New Roman" w:hAnsi="Times New Roman" w:cs="Times New Roman"/>
          <w:b/>
          <w:sz w:val="24"/>
          <w:szCs w:val="24"/>
          <w:lang w:eastAsia="ru-RU"/>
        </w:rPr>
        <w:t xml:space="preserve">Природно-хозяйственные  зоны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Зональность  в  природе. Природные  зоны. Северные  безлесные  зоны. Лесные  зоны. Степи  и  лесостепи. Южные  безлесные  зоны. Субтропики. Высотная  поясность  в  горах.</w:t>
      </w:r>
    </w:p>
    <w:p w:rsidR="00912E21" w:rsidRPr="00912E21" w:rsidRDefault="00912E21" w:rsidP="00B708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2E21">
        <w:rPr>
          <w:rFonts w:ascii="Times New Roman" w:eastAsia="Times New Roman" w:hAnsi="Times New Roman" w:cs="Times New Roman"/>
          <w:b/>
          <w:sz w:val="24"/>
          <w:szCs w:val="24"/>
          <w:lang w:eastAsia="ru-RU"/>
        </w:rPr>
        <w:t>Разд</w:t>
      </w:r>
      <w:r w:rsidR="00B70817">
        <w:rPr>
          <w:rFonts w:ascii="Times New Roman" w:eastAsia="Times New Roman" w:hAnsi="Times New Roman" w:cs="Times New Roman"/>
          <w:b/>
          <w:sz w:val="24"/>
          <w:szCs w:val="24"/>
          <w:lang w:eastAsia="ru-RU"/>
        </w:rPr>
        <w:t xml:space="preserve">ел:  Хозяйство России </w:t>
      </w:r>
    </w:p>
    <w:p w:rsidR="00912E21" w:rsidRPr="00B70817" w:rsidRDefault="00912E21" w:rsidP="00B708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Развитие  хозяйства. Отрасль. Особенности  экономики  России. Типы  предприятий. Приватизация. ТЭК. Угольная  промышленность. Нефтяная  и  газовая  промышленность. Электроэнергетика. Металлургия. Машиностроение. Специализация. Кооперирование. Химическая  промышленность. Лесной  комплекс. С/х. Растениеводство. Животноводство. Пищевая  промышленность. Лёгкая  промышленность. Сухопутный  транспорт. Водный  и  воздушный  транспорт. Транспортные  уз</w:t>
      </w:r>
      <w:r w:rsidR="00B70817">
        <w:rPr>
          <w:rFonts w:ascii="Times New Roman" w:eastAsia="Times New Roman" w:hAnsi="Times New Roman" w:cs="Times New Roman"/>
          <w:sz w:val="24"/>
          <w:szCs w:val="24"/>
          <w:lang w:eastAsia="ru-RU"/>
        </w:rPr>
        <w:t>лы. Сфера  услуг.</w:t>
      </w:r>
    </w:p>
    <w:p w:rsidR="00912E21" w:rsidRPr="00912E21" w:rsidRDefault="00B70817" w:rsidP="00B708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«Хозяйство России» </w:t>
      </w:r>
    </w:p>
    <w:p w:rsidR="00912E21" w:rsidRPr="00B70817" w:rsidRDefault="00912E21" w:rsidP="00B708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Развитие  хозяйства. Отрасль. ТЭК. Угольная  промышленность. Нефтяная  и  газовая  промышленность. Электроэнергетика. Металлургия. Машиностроение. Специализация. Химическая  промышленность. Лесной  комплекс. С/х. Растениеводство. Животноводство. Пищевая  промышленность. Лёгкая  промышленность. Сухопутный  транспорт. Водный  и  воздушный  транспорт. Тр</w:t>
      </w:r>
      <w:r w:rsidR="00B70817">
        <w:rPr>
          <w:rFonts w:ascii="Times New Roman" w:eastAsia="Times New Roman" w:hAnsi="Times New Roman" w:cs="Times New Roman"/>
          <w:sz w:val="24"/>
          <w:szCs w:val="24"/>
          <w:lang w:eastAsia="ru-RU"/>
        </w:rPr>
        <w:t>анспортные  узлы. Сфера  услуг.</w:t>
      </w:r>
    </w:p>
    <w:p w:rsidR="00912E21" w:rsidRPr="00912E21" w:rsidRDefault="00912E21"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912E21">
        <w:rPr>
          <w:rFonts w:ascii="Times New Roman" w:eastAsia="Times New Roman" w:hAnsi="Times New Roman" w:cs="Times New Roman"/>
          <w:b/>
          <w:bCs/>
          <w:sz w:val="24"/>
          <w:szCs w:val="24"/>
          <w:lang w:eastAsia="ru-RU"/>
        </w:rPr>
        <w:t>Раздел: Районы России</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Регионы России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Подходы  к  районированию. Административно-территориальное  деление России как один из видов районирования. Соотношение  районов  по  территории, населению, объему промышленного и сельскохозяйственного производства. Крупные природные регионы  России. Влияние  особенностей  природы  на  жизнь  и  хозяйственную  деятельность  людей. </w:t>
      </w:r>
      <w:r w:rsidRPr="00912E21">
        <w:rPr>
          <w:rFonts w:ascii="Times New Roman" w:eastAsia="Times New Roman" w:hAnsi="Times New Roman" w:cs="Times New Roman"/>
          <w:color w:val="000000"/>
          <w:sz w:val="24"/>
          <w:szCs w:val="24"/>
          <w:lang w:eastAsia="ru-RU"/>
        </w:rPr>
        <w:t xml:space="preserve">Экологическая ситуация в России. </w:t>
      </w:r>
      <w:r w:rsidRPr="00912E21">
        <w:rPr>
          <w:rFonts w:ascii="Times New Roman" w:eastAsia="Times New Roman" w:hAnsi="Times New Roman" w:cs="Times New Roman"/>
          <w:sz w:val="24"/>
          <w:szCs w:val="24"/>
          <w:lang w:eastAsia="ru-RU"/>
        </w:rPr>
        <w:t>Экологическая  безопасность  России.</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Европейская  Россия </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Центральная  Россия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Пространство  Центральной  России. Состав  территории. Своеобразие  географического  положения. Особенности  природы. Природные  ресурсы. Крупнейшие  реки. </w:t>
      </w:r>
      <w:r w:rsidRPr="00912E21">
        <w:rPr>
          <w:rFonts w:ascii="Times New Roman" w:eastAsia="Times New Roman" w:hAnsi="Times New Roman" w:cs="Times New Roman"/>
          <w:bCs/>
          <w:sz w:val="24"/>
          <w:szCs w:val="24"/>
          <w:lang w:eastAsia="ru-RU"/>
        </w:rPr>
        <w:t xml:space="preserve">Восточно-Европейская равнина – особенности природы. </w:t>
      </w:r>
      <w:r w:rsidRPr="00912E21">
        <w:rPr>
          <w:rFonts w:ascii="Times New Roman" w:eastAsia="Times New Roman" w:hAnsi="Times New Roman" w:cs="Times New Roman"/>
          <w:sz w:val="24"/>
          <w:szCs w:val="24"/>
          <w:lang w:eastAsia="ru-RU"/>
        </w:rPr>
        <w:t>Освоение  территории  и  степень  заселённости. Специфика  населения. Занятия  населения. Города  Центральной  России. Золотое  кольцо  России. Современные  проблемы  и  перспективы  Центральной  России.</w:t>
      </w:r>
    </w:p>
    <w:p w:rsidR="00912E21" w:rsidRPr="00912E21" w:rsidRDefault="00912E21" w:rsidP="00912E21">
      <w:pPr>
        <w:widowControl w:val="0"/>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Центральный  район. Географическое  положение. Особенности  развития  хозяйства. Отрасли  </w:t>
      </w:r>
      <w:r w:rsidRPr="00912E21">
        <w:rPr>
          <w:rFonts w:ascii="Times New Roman" w:eastAsia="Times New Roman" w:hAnsi="Times New Roman" w:cs="Times New Roman"/>
          <w:sz w:val="24"/>
          <w:szCs w:val="24"/>
          <w:lang w:eastAsia="ru-RU"/>
        </w:rPr>
        <w:lastRenderedPageBreak/>
        <w:t>специализации. Крупные  промышленные  и  культурные  центры. Проблемы  сельской  местности.</w:t>
      </w:r>
    </w:p>
    <w:p w:rsidR="00912E21" w:rsidRPr="00912E21" w:rsidRDefault="00912E21" w:rsidP="00912E21">
      <w:pPr>
        <w:widowControl w:val="0"/>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Московская  агломерация. Функции  Москвы. Подмосковье.</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Центрально-Чернозёмный  район. Особенности  и  проблемы. Специализация  хозяйства.</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Волго-Вятский  район. Своеобразие  района.</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Северо-Запад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Географическое  положение. Состав  и  соседи  района. Природа  района. Оценка  природно-ресурсного  потенциала. Этапы  освоения  территории. Отрасли  специализации. Население. Традиции  и  быт  населения. Древние  города  Северо-Запада.</w:t>
      </w:r>
    </w:p>
    <w:p w:rsidR="00912E21" w:rsidRPr="00912E21" w:rsidRDefault="00912E21" w:rsidP="00912E21">
      <w:pPr>
        <w:widowControl w:val="0"/>
        <w:tabs>
          <w:tab w:val="left" w:pos="9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Европейский  Север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Географическое  положение. Состав  и  соседи  района. Оценка  природно-ресурсного потенциала. Специализация  района. Этапы  освоения  территории. Роль  моря  на  разных  этапах  развития  района. Деревянная  архитектура, художественные  промыслы. Население. Традиции  и  быт  населения. Крупные  города. Мурманск, Архангельск, Вологда. Проблемы  и  перспективы  развития  Европейского  Севера.</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Европейский Юг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Географическое  положение. Состав  и  соседи  района. Особенности  природных  условий  и  ресурсов, их  влияние  на  жизнь  населения  и  развития  хозяйства. Высотная  поясность. </w:t>
      </w:r>
      <w:r w:rsidRPr="00912E21">
        <w:rPr>
          <w:rFonts w:ascii="Times New Roman" w:eastAsia="Times New Roman" w:hAnsi="Times New Roman" w:cs="Times New Roman"/>
          <w:color w:val="000000"/>
          <w:sz w:val="24"/>
          <w:szCs w:val="24"/>
          <w:lang w:eastAsia="ru-RU"/>
        </w:rPr>
        <w:t xml:space="preserve">Особенности природы Северного Кавказа. </w:t>
      </w:r>
      <w:r w:rsidRPr="00912E21">
        <w:rPr>
          <w:rFonts w:ascii="Times New Roman" w:eastAsia="Times New Roman" w:hAnsi="Times New Roman" w:cs="Times New Roman"/>
          <w:sz w:val="24"/>
          <w:szCs w:val="24"/>
          <w:lang w:eastAsia="ru-RU"/>
        </w:rPr>
        <w:t xml:space="preserve">Выход  к  морям. Этапы  освоения  территории. Густая  населённость  района. Быт, традиции, занятия  населения. Особенности  современного  хозяйства. АПК - главное  направление  специализации  района. Рекреационная  зона. Крупные  города  района. Проблемы  и  перспективы  развития  Северного  Кавказа.  </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Поволжье</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Географическое  положение. Состав  и  соседи  района. Природные  условия  и  ресурсы. Волга - главная  хозяйственная  ось  района. Население. Крупные  города. Волжские  города-миллионеры. Этапы  хозяйственного  развития  района. Отрасли  специализации. Экологические  проблемы  и  перспективы  развития  Поволжья.</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Урал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Своеобразие  географического  положения. Состав  и  соседи  района. Роль  района  в  обеспечении  связей  европейской  и  азиатской  частей  России. Природные  условия  и  ресурсы, их  особенности. Высотная  поясность. </w:t>
      </w:r>
      <w:r w:rsidRPr="00912E21">
        <w:rPr>
          <w:rFonts w:ascii="Times New Roman" w:eastAsia="Times New Roman" w:hAnsi="Times New Roman" w:cs="Times New Roman"/>
          <w:color w:val="000000"/>
          <w:sz w:val="24"/>
          <w:szCs w:val="24"/>
          <w:lang w:eastAsia="ru-RU"/>
        </w:rPr>
        <w:t>Особенности природы Урала</w:t>
      </w:r>
      <w:r w:rsidRPr="00912E21">
        <w:rPr>
          <w:rFonts w:ascii="Times New Roman" w:eastAsia="Times New Roman" w:hAnsi="Times New Roman" w:cs="Times New Roman"/>
          <w:sz w:val="24"/>
          <w:szCs w:val="24"/>
          <w:lang w:eastAsia="ru-RU"/>
        </w:rPr>
        <w:t>. Полезные  ископаемые. Ильменский  заповедник. Население, национальный  состав. Быт  и  традиции  народов  Урала. Уровень  урбанизации. Крупные  города  Урала. Специализация  района. Современное  хозяйство  района. Урал - экологически  неблагополучный  район. Источники  загрязнения  окружающей  среды. Проблемы  и  перспективы  развития  Урала.</w:t>
      </w:r>
    </w:p>
    <w:p w:rsidR="00912E21" w:rsidRPr="00912E21" w:rsidRDefault="00912E21" w:rsidP="00912E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Пр.р. № 3. </w:t>
      </w:r>
      <w:r w:rsidRPr="00912E21">
        <w:rPr>
          <w:rFonts w:ascii="Times New Roman CYR" w:eastAsia="Times New Roman" w:hAnsi="Times New Roman CYR" w:cs="Times New Roman CYR"/>
          <w:sz w:val="24"/>
          <w:szCs w:val="20"/>
          <w:lang w:eastAsia="ru-RU"/>
        </w:rPr>
        <w:t>«Составление сравнительной характеристики развития Поволжья и Урала».</w:t>
      </w:r>
    </w:p>
    <w:p w:rsidR="00912E21" w:rsidRPr="00912E21" w:rsidRDefault="00912E21"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912E21">
        <w:rPr>
          <w:rFonts w:ascii="Times New Roman" w:eastAsia="Times New Roman" w:hAnsi="Times New Roman" w:cs="Times New Roman"/>
          <w:b/>
          <w:bCs/>
          <w:sz w:val="24"/>
          <w:szCs w:val="24"/>
          <w:lang w:eastAsia="ru-RU"/>
        </w:rPr>
        <w:t>Азиа</w:t>
      </w:r>
      <w:r w:rsidR="00B70817">
        <w:rPr>
          <w:rFonts w:ascii="Times New Roman" w:eastAsia="Times New Roman" w:hAnsi="Times New Roman" w:cs="Times New Roman"/>
          <w:b/>
          <w:bCs/>
          <w:sz w:val="24"/>
          <w:szCs w:val="24"/>
          <w:lang w:eastAsia="ru-RU"/>
        </w:rPr>
        <w:t xml:space="preserve">тская  Россия </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Сибирь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Пространство  Сибири. Состав  территории. Географическое  положение. Природные  условия  и  ресурсы. Особенности  речной  сети. </w:t>
      </w:r>
      <w:r w:rsidRPr="00912E21">
        <w:rPr>
          <w:rFonts w:ascii="Times New Roman" w:eastAsia="Times New Roman" w:hAnsi="Times New Roman" w:cs="Times New Roman"/>
          <w:color w:val="000000"/>
          <w:sz w:val="24"/>
          <w:szCs w:val="24"/>
          <w:lang w:eastAsia="ru-RU"/>
        </w:rPr>
        <w:t>Особенности природы Западно-Сибирский равнины. Горы Южной Сибири: особенности природы.</w:t>
      </w:r>
      <w:r w:rsidRPr="00912E21">
        <w:rPr>
          <w:rFonts w:ascii="Times New Roman" w:eastAsia="Times New Roman" w:hAnsi="Times New Roman" w:cs="Times New Roman"/>
          <w:sz w:val="24"/>
          <w:szCs w:val="24"/>
          <w:lang w:eastAsia="ru-RU"/>
        </w:rPr>
        <w:t xml:space="preserve"> Заселение  и  освоение  территории. Население. Жизнь, быт  и  занятия  населения. Коренные  народы  Севера. Роль  транспорта  в  освоении  территории. Транссибирская  магистраль. Хозяйство. Отрасли  специализации. Западная  Сибирь - главная  топливная  база  России. Восточная  и Северо-Восточная Сибирь – особенности природы. Проблемы  и  перспективы  развития  районов.</w:t>
      </w:r>
    </w:p>
    <w:p w:rsidR="00912E21" w:rsidRPr="00912E21" w:rsidRDefault="00912E21" w:rsidP="00912E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r w:rsidRPr="00912E21">
        <w:rPr>
          <w:rFonts w:ascii="Times New Roman" w:eastAsia="Times New Roman" w:hAnsi="Times New Roman" w:cs="Times New Roman"/>
          <w:sz w:val="24"/>
          <w:szCs w:val="24"/>
          <w:lang w:eastAsia="ru-RU"/>
        </w:rPr>
        <w:t xml:space="preserve">Пр.р. № 4. </w:t>
      </w:r>
      <w:r w:rsidRPr="00912E21">
        <w:rPr>
          <w:rFonts w:ascii="Times New Roman" w:eastAsia="Times New Roman" w:hAnsi="Times New Roman" w:cs="Times New Roman"/>
          <w:color w:val="000000"/>
          <w:sz w:val="24"/>
          <w:szCs w:val="24"/>
          <w:lang w:eastAsia="ru-RU"/>
        </w:rPr>
        <w:t>«Сравнительная оценка географического положения Западной и Восточной Сибири»</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Дальний  Восток </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 xml:space="preserve">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w:t>
      </w:r>
      <w:r w:rsidRPr="00912E21">
        <w:rPr>
          <w:rFonts w:ascii="Times New Roman" w:eastAsia="Times New Roman" w:hAnsi="Times New Roman" w:cs="Times New Roman"/>
          <w:color w:val="000000"/>
          <w:sz w:val="24"/>
          <w:szCs w:val="20"/>
          <w:lang w:eastAsia="ru-RU"/>
        </w:rPr>
        <w:lastRenderedPageBreak/>
        <w:t>Главные особенности природы Дальнего Востока.</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Этапы  развития  территории. Исследователи  Дальнего  Востока. Население. Основные  отрасли  специализации  района. Дальний  Восток - далёкая  периферия  или  "тихоокеанский  фасад"  России? Внешние  связи  региона.</w:t>
      </w:r>
    </w:p>
    <w:p w:rsidR="00912E21" w:rsidRPr="00912E21" w:rsidRDefault="00912E21" w:rsidP="00B70817">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912E21">
        <w:rPr>
          <w:rFonts w:ascii="Times New Roman" w:eastAsia="Times New Roman" w:hAnsi="Times New Roman" w:cs="Times New Roman"/>
          <w:b/>
          <w:bCs/>
          <w:sz w:val="24"/>
          <w:szCs w:val="24"/>
          <w:lang w:eastAsia="ru-RU"/>
        </w:rPr>
        <w:t xml:space="preserve">Раздел: </w:t>
      </w:r>
      <w:r w:rsidRPr="00912E21">
        <w:rPr>
          <w:rFonts w:ascii="Times New Roman" w:eastAsia="Times New Roman" w:hAnsi="Times New Roman" w:cs="Times New Roman"/>
          <w:b/>
          <w:sz w:val="24"/>
          <w:szCs w:val="24"/>
          <w:lang w:eastAsia="ru-RU"/>
        </w:rPr>
        <w:t>Россия в современном мире</w:t>
      </w:r>
    </w:p>
    <w:p w:rsidR="00912E21" w:rsidRPr="00912E21" w:rsidRDefault="00B70817" w:rsidP="00B7081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Россия  в  мире</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2E21">
        <w:rPr>
          <w:rFonts w:ascii="Times New Roman" w:eastAsia="Times New Roman" w:hAnsi="Times New Roman" w:cs="Times New Roman"/>
          <w:sz w:val="24"/>
          <w:szCs w:val="24"/>
          <w:lang w:eastAsia="ru-RU"/>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Расширение  внешних  экономических  связей  с  другими  государствами.</w:t>
      </w:r>
    </w:p>
    <w:p w:rsidR="00912E21" w:rsidRPr="00912E21" w:rsidRDefault="00912E21" w:rsidP="00912E2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2E21">
        <w:rPr>
          <w:rFonts w:ascii="Times New Roman" w:eastAsia="Times New Roman" w:hAnsi="Times New Roman" w:cs="Times New Roman"/>
          <w:sz w:val="24"/>
          <w:szCs w:val="24"/>
          <w:lang w:eastAsia="ru-RU"/>
        </w:rPr>
        <w:t xml:space="preserve">Пр.р. № 5. </w:t>
      </w:r>
      <w:r w:rsidRPr="00912E21">
        <w:rPr>
          <w:rFonts w:ascii="Times New Roman" w:eastAsia="Times New Roman" w:hAnsi="Times New Roman" w:cs="Times New Roman"/>
          <w:color w:val="000000"/>
          <w:sz w:val="24"/>
          <w:szCs w:val="24"/>
          <w:lang w:eastAsia="ru-RU"/>
        </w:rPr>
        <w:t>«Анализ показателей внешнеторгового оборота России»</w:t>
      </w:r>
    </w:p>
    <w:p w:rsidR="00912E21" w:rsidRPr="00912E21" w:rsidRDefault="00912E21" w:rsidP="00912E21">
      <w:pPr>
        <w:widowControl w:val="0"/>
        <w:tabs>
          <w:tab w:val="left" w:pos="286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912E21">
        <w:rPr>
          <w:rFonts w:ascii="Times New Roman" w:eastAsia="Times New Roman" w:hAnsi="Times New Roman" w:cs="Times New Roman"/>
          <w:b/>
          <w:bCs/>
          <w:sz w:val="24"/>
          <w:szCs w:val="24"/>
          <w:lang w:eastAsia="ru-RU"/>
        </w:rPr>
        <w:tab/>
      </w:r>
    </w:p>
    <w:p w:rsidR="00361CA2" w:rsidRPr="00B70817" w:rsidRDefault="00361CA2" w:rsidP="00C00B60">
      <w:pPr>
        <w:tabs>
          <w:tab w:val="left" w:pos="542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70817">
        <w:rPr>
          <w:rFonts w:ascii="Times New Roman" w:hAnsi="Times New Roman" w:cs="Times New Roman"/>
          <w:b/>
          <w:bCs/>
          <w:sz w:val="24"/>
          <w:szCs w:val="24"/>
        </w:rPr>
        <w:t>Примерные темы практических работ</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картой «Имена на карте».</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зенитального положения Солнца в разные периоды года.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координат географических объектов по карте.</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положения объектов относительно друг друга: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направлений и расстояний по глобусу и карте.</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азимута.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Ориентирование на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Составление плана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коллекциями минералов, горных пород, полезных ископаемых.</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элементов рельефа.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объектов гидрографии.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объектов гидрографии.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Ведение дневника погоды.</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средних температур, амплитуды и построение графиков.</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Изучение природных комплексов своей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основных компонентов природы океанов Земли.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основных компонентов природы материков Земли.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природных зон Земли.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Прогнозирование перспективных путей рационального природопользования.</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ГП и оценка его влияния на природу и жизнь людей в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Оценивание динамики изменения границ России и их значения.</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lastRenderedPageBreak/>
        <w:t>Написание эссе о роли русских землепроходцев и исследователей в освоении и изучении территории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Решение задач на определение разницы во времени различных территорий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элементов рельефа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элементов рельефа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Построение профиля своей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объектов гидрографии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объектов гидрографии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Распределение количества осадков на территории России, работа с климатограммами.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характеристики климата своего региона.</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Составление прогноза погоды на основе различных</w:t>
      </w:r>
      <w:r w:rsidRPr="00B70817">
        <w:rPr>
          <w:rFonts w:ascii="Times New Roman" w:hAnsi="Times New Roman" w:cs="Times New Roman"/>
          <w:sz w:val="24"/>
          <w:szCs w:val="24"/>
        </w:rPr>
        <w:tab/>
        <w:t>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основных компонентов природы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Сравнение особенностей природы отдельных регионов страны.</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видов особо охраняемых природных территорий России и их особенностей.</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особенностей размещения крупных народов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Чтение и анализ половозрастных пирамид.</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Оценивание демографической ситуации России и отдельных ее территорий.</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величины миграционного прироста населения в разных частях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Оценивание уровня урбанизации отдельных регионов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Описание основных компонентов природы своей местности.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Сравнение двух и более экономических районов России по заданным характеристикам.</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361CA2" w:rsidRPr="00B70817" w:rsidRDefault="00361CA2" w:rsidP="00C13394">
      <w:pPr>
        <w:numPr>
          <w:ilvl w:val="0"/>
          <w:numId w:val="180"/>
        </w:numPr>
        <w:spacing w:after="0" w:line="240" w:lineRule="auto"/>
        <w:ind w:left="0" w:firstLine="709"/>
        <w:contextualSpacing/>
        <w:jc w:val="both"/>
        <w:rPr>
          <w:rFonts w:ascii="Times New Roman" w:hAnsi="Times New Roman" w:cs="Times New Roman"/>
          <w:sz w:val="24"/>
          <w:szCs w:val="24"/>
        </w:rPr>
      </w:pPr>
      <w:r w:rsidRPr="00B70817">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61CA2" w:rsidRPr="00C00B60" w:rsidRDefault="00CE1F1A" w:rsidP="00C00B60">
      <w:pPr>
        <w:pStyle w:val="4"/>
        <w:spacing w:line="240" w:lineRule="auto"/>
        <w:contextualSpacing/>
        <w:rPr>
          <w:rFonts w:ascii="Times New Roman" w:hAnsi="Times New Roman" w:cs="Times New Roman"/>
          <w:color w:val="auto"/>
          <w:sz w:val="24"/>
          <w:szCs w:val="24"/>
        </w:rPr>
      </w:pPr>
      <w:bookmarkStart w:id="257" w:name="_Toc409691710"/>
      <w:bookmarkStart w:id="258" w:name="_Toc410654035"/>
      <w:bookmarkStart w:id="259" w:name="_Toc414553246"/>
      <w:r>
        <w:rPr>
          <w:rFonts w:ascii="Times New Roman" w:hAnsi="Times New Roman" w:cs="Times New Roman"/>
          <w:color w:val="auto"/>
          <w:sz w:val="24"/>
          <w:szCs w:val="24"/>
        </w:rPr>
        <w:lastRenderedPageBreak/>
        <w:t>2.2.1</w:t>
      </w:r>
      <w:r w:rsidR="00C81683">
        <w:rPr>
          <w:rFonts w:ascii="Times New Roman" w:hAnsi="Times New Roman" w:cs="Times New Roman"/>
          <w:color w:val="auto"/>
          <w:sz w:val="24"/>
          <w:szCs w:val="24"/>
        </w:rPr>
        <w:t>2</w:t>
      </w:r>
      <w:r w:rsidR="00361CA2" w:rsidRPr="00C00B60">
        <w:rPr>
          <w:rFonts w:ascii="Times New Roman" w:hAnsi="Times New Roman" w:cs="Times New Roman"/>
          <w:color w:val="auto"/>
          <w:sz w:val="24"/>
          <w:szCs w:val="24"/>
        </w:rPr>
        <w:t>. Физика</w:t>
      </w:r>
      <w:bookmarkEnd w:id="257"/>
      <w:bookmarkEnd w:id="258"/>
      <w:bookmarkEnd w:id="259"/>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61CA2" w:rsidRPr="00C00B60" w:rsidRDefault="00361CA2" w:rsidP="00C00B60">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61CA2" w:rsidRPr="00C00B60" w:rsidRDefault="00361CA2" w:rsidP="00C00B60">
      <w:pPr>
        <w:widowControl w:val="0"/>
        <w:tabs>
          <w:tab w:val="left" w:pos="709"/>
          <w:tab w:val="left" w:pos="989"/>
        </w:tabs>
        <w:spacing w:after="0" w:line="240" w:lineRule="auto"/>
        <w:ind w:firstLine="851"/>
        <w:contextualSpacing/>
        <w:jc w:val="both"/>
        <w:rPr>
          <w:rFonts w:ascii="Times New Roman" w:hAnsi="Times New Roman" w:cs="Times New Roman"/>
          <w:b/>
          <w:sz w:val="24"/>
          <w:szCs w:val="24"/>
        </w:rPr>
      </w:pPr>
      <w:r w:rsidRPr="00C00B60">
        <w:rPr>
          <w:rFonts w:ascii="Times New Roman" w:hAnsi="Times New Roman" w:cs="Times New Roman"/>
          <w:b/>
          <w:sz w:val="24"/>
          <w:szCs w:val="24"/>
        </w:rPr>
        <w:t>Физика и физические методы изучения природы</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sz w:val="24"/>
          <w:szCs w:val="24"/>
        </w:rPr>
        <w:t xml:space="preserve">Физика – наука о природе. </w:t>
      </w:r>
      <w:r w:rsidRPr="00C00B60">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61CA2" w:rsidRPr="00C00B60" w:rsidRDefault="00361CA2" w:rsidP="00C00B60">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Механические явления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C00B60">
        <w:rPr>
          <w:rFonts w:ascii="Times New Roman" w:hAnsi="Times New Roman" w:cs="Times New Roman"/>
          <w:i/>
          <w:sz w:val="24"/>
          <w:szCs w:val="24"/>
        </w:rPr>
        <w:t xml:space="preserve">Центр тяжести тела. </w:t>
      </w:r>
      <w:r w:rsidRPr="00C00B60">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w:t>
      </w:r>
      <w:r w:rsidRPr="00C00B60">
        <w:rPr>
          <w:rFonts w:ascii="Times New Roman" w:hAnsi="Times New Roman" w:cs="Times New Roman"/>
          <w:sz w:val="24"/>
          <w:szCs w:val="24"/>
        </w:rPr>
        <w:lastRenderedPageBreak/>
        <w:t>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61CA2" w:rsidRPr="00C00B60" w:rsidRDefault="00361CA2" w:rsidP="00C00B60">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Тепловые явления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C00B60">
        <w:rPr>
          <w:rFonts w:ascii="Times New Roman" w:hAnsi="Times New Roman" w:cs="Times New Roman"/>
          <w:i/>
          <w:sz w:val="24"/>
          <w:szCs w:val="24"/>
        </w:rPr>
        <w:t>Броуновское движение</w:t>
      </w:r>
      <w:r w:rsidRPr="00C00B60">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00B60">
        <w:rPr>
          <w:rFonts w:ascii="Times New Roman" w:hAnsi="Times New Roman" w:cs="Times New Roman"/>
          <w:i/>
          <w:sz w:val="24"/>
          <w:szCs w:val="24"/>
        </w:rPr>
        <w:t>Экологические проблемы использования тепловых машин.</w:t>
      </w:r>
    </w:p>
    <w:p w:rsidR="00361CA2" w:rsidRPr="00C00B60" w:rsidRDefault="00361CA2" w:rsidP="00C00B60">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Электромагнитные явления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00B60">
        <w:rPr>
          <w:rFonts w:ascii="Times New Roman" w:hAnsi="Times New Roman" w:cs="Times New Roman"/>
          <w:i/>
          <w:sz w:val="24"/>
          <w:szCs w:val="24"/>
        </w:rPr>
        <w:t xml:space="preserve">Напряженность электрического поля. </w:t>
      </w:r>
      <w:r w:rsidRPr="00C00B60">
        <w:rPr>
          <w:rFonts w:ascii="Times New Roman" w:hAnsi="Times New Roman" w:cs="Times New Roman"/>
          <w:sz w:val="24"/>
          <w:szCs w:val="24"/>
        </w:rPr>
        <w:t xml:space="preserve">Действие электрического поля на электрические заряды. </w:t>
      </w:r>
      <w:r w:rsidRPr="00C00B60">
        <w:rPr>
          <w:rFonts w:ascii="Times New Roman" w:hAnsi="Times New Roman" w:cs="Times New Roman"/>
          <w:i/>
          <w:sz w:val="24"/>
          <w:szCs w:val="24"/>
        </w:rPr>
        <w:t>Конденсатор. Энергия электрического поля конденсатора.</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00B60">
        <w:rPr>
          <w:rFonts w:ascii="Times New Roman" w:hAnsi="Times New Roman" w:cs="Times New Roman"/>
          <w:i/>
          <w:sz w:val="24"/>
          <w:szCs w:val="24"/>
        </w:rPr>
        <w:t>Сила Ампера и сила Лоренца.</w:t>
      </w:r>
      <w:r w:rsidRPr="00C00B60">
        <w:rPr>
          <w:rFonts w:ascii="Times New Roman" w:hAnsi="Times New Roman" w:cs="Times New Roman"/>
          <w:sz w:val="24"/>
          <w:szCs w:val="24"/>
        </w:rPr>
        <w:t xml:space="preserve"> Электродвигатель. Явление электромагнитной индукция. Опыты Фарадея.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Электромагнитные колебания. </w:t>
      </w:r>
      <w:r w:rsidRPr="00C00B60">
        <w:rPr>
          <w:rFonts w:ascii="Times New Roman" w:hAnsi="Times New Roman" w:cs="Times New Roman"/>
          <w:i/>
          <w:sz w:val="24"/>
          <w:szCs w:val="24"/>
        </w:rPr>
        <w:t>Колебательный контур. Электрогенератор. Переменный ток. Трансформатор.</w:t>
      </w:r>
      <w:r w:rsidRPr="00C00B60">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C00B60">
        <w:rPr>
          <w:rFonts w:ascii="Times New Roman" w:hAnsi="Times New Roman" w:cs="Times New Roman"/>
          <w:i/>
          <w:sz w:val="24"/>
          <w:szCs w:val="24"/>
        </w:rPr>
        <w:t>Принципы радиосвязи и телевидения. Влияние электромагнитных излучений на живые организмы.</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w:t>
      </w:r>
      <w:r w:rsidRPr="00C00B60">
        <w:rPr>
          <w:rFonts w:ascii="Times New Roman" w:hAnsi="Times New Roman" w:cs="Times New Roman"/>
          <w:sz w:val="24"/>
          <w:szCs w:val="24"/>
        </w:rPr>
        <w:lastRenderedPageBreak/>
        <w:t xml:space="preserve">Линзы. Фокусное расстояние и оптическая сила линзы. Изображение предмета в зеркале и линзе. </w:t>
      </w:r>
      <w:r w:rsidRPr="00C00B60">
        <w:rPr>
          <w:rFonts w:ascii="Times New Roman" w:hAnsi="Times New Roman" w:cs="Times New Roman"/>
          <w:i/>
          <w:sz w:val="24"/>
          <w:szCs w:val="24"/>
        </w:rPr>
        <w:t>Оптические приборы.</w:t>
      </w:r>
      <w:r w:rsidRPr="00C00B60">
        <w:rPr>
          <w:rFonts w:ascii="Times New Roman" w:hAnsi="Times New Roman" w:cs="Times New Roman"/>
          <w:sz w:val="24"/>
          <w:szCs w:val="24"/>
        </w:rPr>
        <w:t xml:space="preserve"> Глаз как оптическая система. Дисперсия света. </w:t>
      </w:r>
      <w:r w:rsidRPr="00C00B60">
        <w:rPr>
          <w:rFonts w:ascii="Times New Roman" w:hAnsi="Times New Roman" w:cs="Times New Roman"/>
          <w:i/>
          <w:sz w:val="24"/>
          <w:szCs w:val="24"/>
        </w:rPr>
        <w:t>Интерференция и дифракция света.</w:t>
      </w:r>
    </w:p>
    <w:p w:rsidR="00361CA2" w:rsidRPr="00C00B60" w:rsidRDefault="00361CA2" w:rsidP="00C00B60">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Квантовые явления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Опыты Резерфорда.</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C00B60">
        <w:rPr>
          <w:rFonts w:ascii="Times New Roman" w:hAnsi="Times New Roman" w:cs="Times New Roman"/>
          <w:i/>
          <w:sz w:val="24"/>
          <w:szCs w:val="24"/>
        </w:rPr>
        <w:t>Дефект масс и энергия связи атомных ядер.</w:t>
      </w:r>
      <w:r w:rsidRPr="00C00B60">
        <w:rPr>
          <w:rFonts w:ascii="Times New Roman" w:hAnsi="Times New Roman" w:cs="Times New Roman"/>
          <w:sz w:val="24"/>
          <w:szCs w:val="24"/>
        </w:rPr>
        <w:t xml:space="preserve"> Радиоактивность. Период полураспада. Альфа-излучение. </w:t>
      </w:r>
      <w:r w:rsidRPr="00C00B60">
        <w:rPr>
          <w:rFonts w:ascii="Times New Roman" w:hAnsi="Times New Roman" w:cs="Times New Roman"/>
          <w:i/>
          <w:sz w:val="24"/>
          <w:szCs w:val="24"/>
        </w:rPr>
        <w:t>Бета-излучение</w:t>
      </w:r>
      <w:r w:rsidRPr="00C00B60">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C00B60">
        <w:rPr>
          <w:rFonts w:ascii="Times New Roman" w:hAnsi="Times New Roman" w:cs="Times New Roman"/>
          <w:i/>
          <w:sz w:val="24"/>
          <w:szCs w:val="24"/>
        </w:rPr>
        <w:t xml:space="preserve">Экологические проблемы работы атомных электростанций. </w:t>
      </w:r>
      <w:r w:rsidRPr="00C00B60">
        <w:rPr>
          <w:rFonts w:ascii="Times New Roman" w:hAnsi="Times New Roman" w:cs="Times New Roman"/>
          <w:sz w:val="24"/>
          <w:szCs w:val="24"/>
        </w:rPr>
        <w:t xml:space="preserve">Дозиметрия. </w:t>
      </w:r>
      <w:r w:rsidRPr="00C00B60">
        <w:rPr>
          <w:rFonts w:ascii="Times New Roman" w:hAnsi="Times New Roman" w:cs="Times New Roman"/>
          <w:i/>
          <w:sz w:val="24"/>
          <w:szCs w:val="24"/>
        </w:rPr>
        <w:t>Влияние радиоактивных излучений на живые организмы.</w:t>
      </w:r>
    </w:p>
    <w:p w:rsidR="00361CA2" w:rsidRPr="00C00B60" w:rsidRDefault="00361CA2" w:rsidP="00C00B60">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Строение и эволюция Вселенной</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Геоцентрическая и гелиоцентрическая системы мира. Фи</w:t>
      </w:r>
      <w:r w:rsidRPr="00C00B60">
        <w:rPr>
          <w:rFonts w:ascii="Times New Roman" w:hAnsi="Times New Roman" w:cs="Times New Roman"/>
          <w:sz w:val="24"/>
          <w:szCs w:val="24"/>
        </w:rPr>
        <w:softHyphen/>
        <w:t>зическая природа небесных тел Солнечной системы. Проис</w:t>
      </w:r>
      <w:r w:rsidRPr="00C00B60">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Примерные темы лабораторных и практических работ</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Проведение прямых измерений физических величин </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61CA2" w:rsidRPr="00C00B60" w:rsidRDefault="00361CA2" w:rsidP="00C13394">
      <w:pPr>
        <w:widowControl w:val="0"/>
        <w:numPr>
          <w:ilvl w:val="0"/>
          <w:numId w:val="182"/>
        </w:numPr>
        <w:tabs>
          <w:tab w:val="left" w:pos="851"/>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Знакомство с техническими устройствами и их конструирование.</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
          <w:bCs/>
          <w:sz w:val="24"/>
          <w:szCs w:val="24"/>
        </w:rPr>
        <w:t>Проведение прямых измерений физических величин</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размеров тел.</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размеров малых тел.</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массы тела.</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объема тела.</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силы.</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времени процесса, периода колебаний.</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температуры.</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давления воздуха в баллоне под поршнем.</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силы тока и его регулирование.</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напряжения.</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углов падения и преломления.</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фокусного расстояния линзы.</w:t>
      </w:r>
    </w:p>
    <w:p w:rsidR="00361CA2" w:rsidRPr="00C00B60" w:rsidRDefault="00361CA2" w:rsidP="00C13394">
      <w:pPr>
        <w:widowControl w:val="0"/>
        <w:numPr>
          <w:ilvl w:val="0"/>
          <w:numId w:val="183"/>
        </w:numPr>
        <w:tabs>
          <w:tab w:val="left" w:pos="851"/>
          <w:tab w:val="left" w:pos="989"/>
        </w:tabs>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Измерение радиоактивного</w:t>
      </w:r>
      <w:r w:rsidRPr="00C00B60">
        <w:rPr>
          <w:rFonts w:ascii="Times New Roman" w:hAnsi="Times New Roman" w:cs="Times New Roman"/>
          <w:sz w:val="24"/>
          <w:szCs w:val="24"/>
        </w:rPr>
        <w:t xml:space="preserve"> фона.</w:t>
      </w:r>
    </w:p>
    <w:p w:rsidR="00361CA2" w:rsidRPr="00C00B60" w:rsidRDefault="00361CA2" w:rsidP="00C00B6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00B60">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плотности вещества твердого тела.</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коэффициента трения скольжения.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жесткости пружины.</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lastRenderedPageBreak/>
        <w:t>Определение выталкивающей силы, действующей на погруженное в жидкость тело.</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момента силы.</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скорости равномерного движения.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средней скорости движения.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ускорения равноускоренного движения.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работы и мощности.</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частоты колебаний груза на пружине и нити.</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относительной влажности.</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количества теплоты.</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удельной теплоемкости.</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работы и мощности электрического тока.</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Измерение сопротивления.</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Определение оптической силы линзы.</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61CA2" w:rsidRPr="00C00B60" w:rsidRDefault="00361CA2" w:rsidP="00C13394">
      <w:pPr>
        <w:widowControl w:val="0"/>
        <w:numPr>
          <w:ilvl w:val="0"/>
          <w:numId w:val="184"/>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361CA2" w:rsidRPr="00C00B60" w:rsidRDefault="00361CA2" w:rsidP="00C00B6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00B60">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зависимости периода колебаний груза на пружине от массы и жесткости.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зависимости давления газа от объема и температуры.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зависимости температуры остывающей воды от времени.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явления взаимодействия катушки с током и магнита.</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явления электромагнитной индукции.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явления отражения и преломления света.</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Наблюдение явления дисперсии.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Обнаружение зависимости сопротивления проводника от его параметров и вещества.</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веса тела в жидкости от объема погруженной части.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массы от объема.</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силы трения от силы давления.</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деформации пружины от силы.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периода колебаний груза на нити от длины.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силы тока через проводник от напряжения.</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силы тока через лампочку от напряжения.</w:t>
      </w:r>
    </w:p>
    <w:p w:rsidR="00361CA2" w:rsidRPr="00C00B60" w:rsidRDefault="00361CA2" w:rsidP="00C13394">
      <w:pPr>
        <w:widowControl w:val="0"/>
        <w:numPr>
          <w:ilvl w:val="0"/>
          <w:numId w:val="185"/>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Исследование зависимости угла преломления от угла падения.</w:t>
      </w:r>
    </w:p>
    <w:p w:rsidR="00361CA2" w:rsidRPr="00C00B60" w:rsidRDefault="00361CA2" w:rsidP="00C00B6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00B60">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Проверка гипотезы: при последовательно включенных лампочки и проводника или </w:t>
      </w:r>
      <w:r w:rsidRPr="00C00B60">
        <w:rPr>
          <w:rFonts w:ascii="Times New Roman" w:hAnsi="Times New Roman" w:cs="Times New Roman"/>
          <w:bCs/>
          <w:sz w:val="24"/>
          <w:szCs w:val="24"/>
        </w:rPr>
        <w:lastRenderedPageBreak/>
        <w:t>двух проводников напряжения складывать нельзя (можно).</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Проверка правила сложения токов на двух параллельно включенных резисторов.</w:t>
      </w:r>
    </w:p>
    <w:p w:rsidR="00361CA2" w:rsidRPr="00C00B60" w:rsidRDefault="00361CA2" w:rsidP="00C00B6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00B60">
        <w:rPr>
          <w:rFonts w:ascii="Times New Roman" w:eastAsia="Courier New" w:hAnsi="Times New Roman" w:cs="Times New Roman"/>
          <w:b/>
          <w:sz w:val="24"/>
          <w:szCs w:val="24"/>
        </w:rPr>
        <w:t>Знакомство с техническими устройствами и их конструирование</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наклонной плоскости с заданным значением КПД.</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ареометра и испытание его работы.</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Сборка электрической цепи и измерение силы тока в ее различных участках.</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Сборка электромагнита и испытание его действия.</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Изучение электрического двигателя постоянного тока (на модели).</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электродвигателя.</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модели телескопа.</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модели лодки с заданной грузоподъемностью.</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Оценка своего зрения и подбор очков.</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Конструирование простейшего генератора.</w:t>
      </w:r>
    </w:p>
    <w:p w:rsidR="00361CA2" w:rsidRPr="00C00B60" w:rsidRDefault="00361CA2" w:rsidP="00C13394">
      <w:pPr>
        <w:widowControl w:val="0"/>
        <w:numPr>
          <w:ilvl w:val="0"/>
          <w:numId w:val="186"/>
        </w:numPr>
        <w:tabs>
          <w:tab w:val="left" w:pos="851"/>
          <w:tab w:val="left" w:pos="989"/>
        </w:tabs>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Изучение свойств изображения в линзах.</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C81683" w:rsidRPr="00C00B60" w:rsidRDefault="00C81683" w:rsidP="00C81683">
      <w:pPr>
        <w:pStyle w:val="4"/>
        <w:spacing w:line="240" w:lineRule="auto"/>
        <w:contextualSpacing/>
        <w:rPr>
          <w:rFonts w:ascii="Times New Roman" w:hAnsi="Times New Roman" w:cs="Times New Roman"/>
          <w:color w:val="auto"/>
          <w:sz w:val="24"/>
          <w:szCs w:val="24"/>
        </w:rPr>
      </w:pPr>
      <w:bookmarkStart w:id="260" w:name="_Toc409691711"/>
      <w:bookmarkStart w:id="261" w:name="_Toc410654036"/>
      <w:bookmarkStart w:id="262" w:name="_Toc414553247"/>
      <w:r>
        <w:rPr>
          <w:rFonts w:ascii="Times New Roman" w:hAnsi="Times New Roman" w:cs="Times New Roman"/>
          <w:color w:val="auto"/>
          <w:sz w:val="24"/>
          <w:szCs w:val="24"/>
        </w:rPr>
        <w:t>2.2.13.</w:t>
      </w:r>
      <w:r w:rsidRPr="00C00B60">
        <w:rPr>
          <w:rFonts w:ascii="Times New Roman" w:hAnsi="Times New Roman" w:cs="Times New Roman"/>
          <w:color w:val="auto"/>
          <w:sz w:val="24"/>
          <w:szCs w:val="24"/>
        </w:rPr>
        <w:t xml:space="preserve"> </w:t>
      </w:r>
      <w:bookmarkStart w:id="263" w:name="_Toc409691712"/>
      <w:bookmarkStart w:id="264" w:name="_Toc410654037"/>
      <w:bookmarkStart w:id="265" w:name="_Toc414553248"/>
      <w:r w:rsidRPr="00C00B60">
        <w:rPr>
          <w:rFonts w:ascii="Times New Roman" w:hAnsi="Times New Roman" w:cs="Times New Roman"/>
          <w:color w:val="auto"/>
          <w:sz w:val="24"/>
          <w:szCs w:val="24"/>
        </w:rPr>
        <w:t>Химия</w:t>
      </w:r>
      <w:bookmarkEnd w:id="263"/>
      <w:bookmarkEnd w:id="264"/>
      <w:bookmarkEnd w:id="265"/>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 xml:space="preserve">Реализация данной программы в процессе обучения позволит </w:t>
      </w:r>
      <w:proofErr w:type="gramStart"/>
      <w:r w:rsidRPr="00C00B60">
        <w:rPr>
          <w:rFonts w:ascii="Times New Roman" w:eastAsia="Times New Roman" w:hAnsi="Times New Roman" w:cs="Times New Roman"/>
          <w:sz w:val="24"/>
          <w:szCs w:val="24"/>
          <w:lang w:eastAsia="ru-RU"/>
        </w:rPr>
        <w:t>обучающимся</w:t>
      </w:r>
      <w:proofErr w:type="gramEnd"/>
      <w:r w:rsidRPr="00C00B60">
        <w:rPr>
          <w:rFonts w:ascii="Times New Roman" w:eastAsia="Times New Roman" w:hAnsi="Times New Roman" w:cs="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00B60">
        <w:rPr>
          <w:rFonts w:ascii="Times New Roman" w:eastAsia="Times New Roman" w:hAnsi="Times New Roman" w:cs="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00B60">
        <w:rPr>
          <w:rFonts w:ascii="Times New Roman" w:eastAsia="Times New Roman" w:hAnsi="Times New Roman" w:cs="Times New Roman"/>
          <w:sz w:val="24"/>
          <w:szCs w:val="24"/>
          <w:lang w:eastAsia="ru-RU"/>
        </w:rPr>
        <w:t>межпредметных</w:t>
      </w:r>
      <w:proofErr w:type="spellEnd"/>
      <w:r w:rsidRPr="00C00B60">
        <w:rPr>
          <w:rFonts w:ascii="Times New Roman" w:eastAsia="Times New Roman" w:hAnsi="Times New Roman" w:cs="Times New Roman"/>
          <w:sz w:val="24"/>
          <w:szCs w:val="24"/>
          <w:lang w:eastAsia="ru-RU"/>
        </w:rPr>
        <w:t xml:space="preserve"> связях с предметами:</w:t>
      </w:r>
      <w:proofErr w:type="gramEnd"/>
      <w:r w:rsidRPr="00C00B60">
        <w:rPr>
          <w:rFonts w:ascii="Times New Roman" w:eastAsia="Times New Roman" w:hAnsi="Times New Roman" w:cs="Times New Roman"/>
          <w:sz w:val="24"/>
          <w:szCs w:val="24"/>
          <w:lang w:eastAsia="ru-RU"/>
        </w:rPr>
        <w:t xml:space="preserve"> </w:t>
      </w:r>
      <w:proofErr w:type="gramStart"/>
      <w:r w:rsidRPr="00C00B60">
        <w:rPr>
          <w:rFonts w:ascii="Times New Roman" w:eastAsia="Times New Roman" w:hAnsi="Times New Roman" w:cs="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C81683" w:rsidRPr="00C00B60" w:rsidRDefault="00C81683" w:rsidP="00C81683">
      <w:pPr>
        <w:pStyle w:val="a5"/>
        <w:spacing w:line="240" w:lineRule="auto"/>
        <w:ind w:left="0" w:firstLine="709"/>
        <w:jc w:val="both"/>
        <w:rPr>
          <w:rFonts w:ascii="Times New Roman" w:eastAsia="Times New Roman" w:hAnsi="Times New Roman" w:cs="Times New Roman"/>
          <w:sz w:val="24"/>
          <w:szCs w:val="24"/>
        </w:rPr>
      </w:pP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Первоначальные химические понятия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Предмет химии. </w:t>
      </w:r>
      <w:r w:rsidRPr="00C00B60">
        <w:rPr>
          <w:rFonts w:ascii="Times New Roman" w:hAnsi="Times New Roman" w:cs="Times New Roman"/>
          <w:i/>
          <w:sz w:val="24"/>
          <w:szCs w:val="24"/>
        </w:rPr>
        <w:t>Тела и вещества. Основные методы познания: наблюдение, измерение, эксперимент.</w:t>
      </w:r>
      <w:r w:rsidRPr="00C00B60">
        <w:rPr>
          <w:rFonts w:ascii="Times New Roman" w:hAnsi="Times New Roman" w:cs="Times New Roman"/>
          <w:sz w:val="24"/>
          <w:szCs w:val="24"/>
        </w:rPr>
        <w:t xml:space="preserve"> Физические и химические явления. Чистые вещества и смеси. Способы разделения </w:t>
      </w:r>
      <w:r w:rsidRPr="00C00B60">
        <w:rPr>
          <w:rFonts w:ascii="Times New Roman" w:hAnsi="Times New Roman" w:cs="Times New Roman"/>
          <w:sz w:val="24"/>
          <w:szCs w:val="24"/>
        </w:rPr>
        <w:lastRenderedPageBreak/>
        <w:t xml:space="preserve">смесей. Атом. Молекула. Химический элемент. Знаки химических элементов. Простые и сложные вещества. Валентность. </w:t>
      </w:r>
      <w:r w:rsidRPr="00C00B60">
        <w:rPr>
          <w:rFonts w:ascii="Times New Roman" w:hAnsi="Times New Roman" w:cs="Times New Roman"/>
          <w:i/>
          <w:sz w:val="24"/>
          <w:szCs w:val="24"/>
        </w:rPr>
        <w:t>Закон постоянства состава вещества.</w:t>
      </w:r>
      <w:r w:rsidRPr="00C00B60">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Кислород. Водород</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Кислород – химический элемент и простое вещество. </w:t>
      </w:r>
      <w:r w:rsidRPr="00C00B60">
        <w:rPr>
          <w:rFonts w:ascii="Times New Roman" w:hAnsi="Times New Roman" w:cs="Times New Roman"/>
          <w:i/>
          <w:sz w:val="24"/>
          <w:szCs w:val="24"/>
        </w:rPr>
        <w:t>Озон. Состав воздуха.</w:t>
      </w:r>
      <w:r w:rsidRPr="00C00B60">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C00B60">
        <w:rPr>
          <w:rFonts w:ascii="Times New Roman" w:hAnsi="Times New Roman" w:cs="Times New Roman"/>
          <w:i/>
          <w:sz w:val="24"/>
          <w:szCs w:val="24"/>
        </w:rPr>
        <w:t>Тепловой эффект химических реакций. Понятие об экз</w:t>
      </w:r>
      <w:proofErr w:type="gramStart"/>
      <w:r w:rsidRPr="00C00B60">
        <w:rPr>
          <w:rFonts w:ascii="Times New Roman" w:hAnsi="Times New Roman" w:cs="Times New Roman"/>
          <w:i/>
          <w:sz w:val="24"/>
          <w:szCs w:val="24"/>
        </w:rPr>
        <w:t>о-</w:t>
      </w:r>
      <w:proofErr w:type="gramEnd"/>
      <w:r w:rsidRPr="00C00B60">
        <w:rPr>
          <w:rFonts w:ascii="Times New Roman" w:hAnsi="Times New Roman" w:cs="Times New Roman"/>
          <w:i/>
          <w:sz w:val="24"/>
          <w:szCs w:val="24"/>
        </w:rPr>
        <w:t xml:space="preserve"> и эндотермических реакциях</w:t>
      </w:r>
      <w:r w:rsidRPr="00C00B60">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C00B60">
        <w:rPr>
          <w:rFonts w:ascii="Times New Roman" w:hAnsi="Times New Roman" w:cs="Times New Roman"/>
          <w:i/>
          <w:sz w:val="24"/>
          <w:szCs w:val="24"/>
        </w:rPr>
        <w:t>Получение водорода в промышленности</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Применение водорода</w:t>
      </w:r>
      <w:r w:rsidRPr="00C00B60">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Вода. Растворы</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Вода в природе. Круговорот воды в природе. Физические и химические свойства воды.</w:t>
      </w:r>
      <w:r w:rsidRPr="00C00B60">
        <w:rPr>
          <w:rFonts w:ascii="Times New Roman" w:hAnsi="Times New Roman" w:cs="Times New Roman"/>
          <w:sz w:val="24"/>
          <w:szCs w:val="24"/>
        </w:rPr>
        <w:t xml:space="preserve"> Растворы. </w:t>
      </w:r>
      <w:r w:rsidRPr="00C00B60">
        <w:rPr>
          <w:rFonts w:ascii="Times New Roman" w:hAnsi="Times New Roman" w:cs="Times New Roman"/>
          <w:i/>
          <w:sz w:val="24"/>
          <w:szCs w:val="24"/>
        </w:rPr>
        <w:t>Растворимость веществ в воде.</w:t>
      </w:r>
      <w:r w:rsidRPr="00C00B60">
        <w:rPr>
          <w:rFonts w:ascii="Times New Roman" w:hAnsi="Times New Roman" w:cs="Times New Roman"/>
          <w:sz w:val="24"/>
          <w:szCs w:val="24"/>
        </w:rPr>
        <w:t xml:space="preserve"> Концентрация растворов. Массовая доля растворенного вещества в растворе.</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Основные классы неорганических соединений</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Оксиды. Классификация. Номенклатура. </w:t>
      </w:r>
      <w:r w:rsidRPr="00C00B60">
        <w:rPr>
          <w:rFonts w:ascii="Times New Roman" w:hAnsi="Times New Roman" w:cs="Times New Roman"/>
          <w:i/>
          <w:sz w:val="24"/>
          <w:szCs w:val="24"/>
        </w:rPr>
        <w:t>Физические свойства оксидов.</w:t>
      </w:r>
      <w:r w:rsidRPr="00C00B60">
        <w:rPr>
          <w:rFonts w:ascii="Times New Roman" w:hAnsi="Times New Roman" w:cs="Times New Roman"/>
          <w:sz w:val="24"/>
          <w:szCs w:val="24"/>
        </w:rPr>
        <w:t xml:space="preserve"> Химические свойства оксидов. </w:t>
      </w:r>
      <w:r w:rsidRPr="00C00B60">
        <w:rPr>
          <w:rFonts w:ascii="Times New Roman" w:hAnsi="Times New Roman" w:cs="Times New Roman"/>
          <w:i/>
          <w:sz w:val="24"/>
          <w:szCs w:val="24"/>
        </w:rPr>
        <w:t>Получение и применение оксидов.</w:t>
      </w:r>
      <w:r w:rsidRPr="00C00B60">
        <w:rPr>
          <w:rFonts w:ascii="Times New Roman" w:hAnsi="Times New Roman" w:cs="Times New Roman"/>
          <w:sz w:val="24"/>
          <w:szCs w:val="24"/>
        </w:rPr>
        <w:t xml:space="preserve"> Основания. Классификация. Номенклатура. </w:t>
      </w:r>
      <w:r w:rsidRPr="00C00B60">
        <w:rPr>
          <w:rFonts w:ascii="Times New Roman" w:hAnsi="Times New Roman" w:cs="Times New Roman"/>
          <w:i/>
          <w:sz w:val="24"/>
          <w:szCs w:val="24"/>
        </w:rPr>
        <w:t>Физические свойства оснований. Получение оснований.</w:t>
      </w:r>
      <w:r w:rsidRPr="00C00B60">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C00B60">
        <w:rPr>
          <w:rFonts w:ascii="Times New Roman" w:hAnsi="Times New Roman" w:cs="Times New Roman"/>
          <w:i/>
          <w:sz w:val="24"/>
          <w:szCs w:val="24"/>
        </w:rPr>
        <w:t xml:space="preserve">Физические свойства </w:t>
      </w:r>
      <w:proofErr w:type="spellStart"/>
      <w:r w:rsidRPr="00C00B60">
        <w:rPr>
          <w:rFonts w:ascii="Times New Roman" w:hAnsi="Times New Roman" w:cs="Times New Roman"/>
          <w:i/>
          <w:sz w:val="24"/>
          <w:szCs w:val="24"/>
        </w:rPr>
        <w:t>кислот</w:t>
      </w:r>
      <w:proofErr w:type="gramStart"/>
      <w:r w:rsidRPr="00C00B60">
        <w:rPr>
          <w:rFonts w:ascii="Times New Roman" w:hAnsi="Times New Roman" w:cs="Times New Roman"/>
          <w:i/>
          <w:sz w:val="24"/>
          <w:szCs w:val="24"/>
        </w:rPr>
        <w:t>.П</w:t>
      </w:r>
      <w:proofErr w:type="gramEnd"/>
      <w:r w:rsidRPr="00C00B60">
        <w:rPr>
          <w:rFonts w:ascii="Times New Roman" w:hAnsi="Times New Roman" w:cs="Times New Roman"/>
          <w:i/>
          <w:sz w:val="24"/>
          <w:szCs w:val="24"/>
        </w:rPr>
        <w:t>олучение</w:t>
      </w:r>
      <w:proofErr w:type="spellEnd"/>
      <w:r w:rsidRPr="00C00B60">
        <w:rPr>
          <w:rFonts w:ascii="Times New Roman" w:hAnsi="Times New Roman" w:cs="Times New Roman"/>
          <w:i/>
          <w:sz w:val="24"/>
          <w:szCs w:val="24"/>
        </w:rPr>
        <w:t xml:space="preserve"> и применение кислот.</w:t>
      </w:r>
      <w:r w:rsidRPr="00C00B60">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C00B60">
        <w:rPr>
          <w:rFonts w:ascii="Times New Roman" w:hAnsi="Times New Roman" w:cs="Times New Roman"/>
          <w:i/>
          <w:sz w:val="24"/>
          <w:szCs w:val="24"/>
        </w:rPr>
        <w:t>Физические свойства солей. Получение и применение солей.</w:t>
      </w:r>
      <w:r w:rsidRPr="00C00B60">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C00B60">
        <w:rPr>
          <w:rFonts w:ascii="Times New Roman" w:hAnsi="Times New Roman" w:cs="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Строение атома: ядро, энергетический уровень. </w:t>
      </w:r>
      <w:r w:rsidRPr="00C00B60">
        <w:rPr>
          <w:rFonts w:ascii="Times New Roman" w:hAnsi="Times New Roman" w:cs="Times New Roman"/>
          <w:i/>
          <w:sz w:val="24"/>
          <w:szCs w:val="24"/>
        </w:rPr>
        <w:t>Состав ядра атома: протоны, нейтроны. Изотопы.</w:t>
      </w:r>
      <w:r w:rsidRPr="00C00B60">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Строение веществ. Химическая связь</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C00B60">
        <w:rPr>
          <w:rFonts w:ascii="Times New Roman" w:hAnsi="Times New Roman" w:cs="Times New Roman"/>
          <w:i/>
          <w:sz w:val="24"/>
          <w:szCs w:val="24"/>
        </w:rPr>
        <w:t>Электроотрицательность</w:t>
      </w:r>
      <w:proofErr w:type="spellEnd"/>
      <w:r w:rsidRPr="00C00B60">
        <w:rPr>
          <w:rFonts w:ascii="Times New Roman" w:hAnsi="Times New Roman" w:cs="Times New Roman"/>
          <w:i/>
          <w:sz w:val="24"/>
          <w:szCs w:val="24"/>
        </w:rPr>
        <w:t xml:space="preserve"> атомов химических элементов.</w:t>
      </w:r>
      <w:r w:rsidRPr="00C00B60">
        <w:rPr>
          <w:rFonts w:ascii="Times New Roman" w:hAnsi="Times New Roman" w:cs="Times New Roman"/>
          <w:sz w:val="24"/>
          <w:szCs w:val="24"/>
        </w:rPr>
        <w:t xml:space="preserve"> Ковалентная химическая связь: неполярная и полярная. </w:t>
      </w:r>
      <w:r w:rsidRPr="00C00B60">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C00B60">
        <w:rPr>
          <w:rFonts w:ascii="Times New Roman" w:hAnsi="Times New Roman" w:cs="Times New Roman"/>
          <w:sz w:val="24"/>
          <w:szCs w:val="24"/>
        </w:rPr>
        <w:t xml:space="preserve"> Ионная связь. Металлическая связь. </w:t>
      </w:r>
      <w:r w:rsidRPr="00C00B60">
        <w:rPr>
          <w:rFonts w:ascii="Times New Roman" w:hAnsi="Times New Roman" w:cs="Times New Roman"/>
          <w:i/>
          <w:sz w:val="24"/>
          <w:szCs w:val="24"/>
        </w:rPr>
        <w:t>Типы кристаллических решеток (</w:t>
      </w:r>
      <w:proofErr w:type="gramStart"/>
      <w:r w:rsidRPr="00C00B60">
        <w:rPr>
          <w:rFonts w:ascii="Times New Roman" w:hAnsi="Times New Roman" w:cs="Times New Roman"/>
          <w:i/>
          <w:sz w:val="24"/>
          <w:szCs w:val="24"/>
        </w:rPr>
        <w:t>атомная</w:t>
      </w:r>
      <w:proofErr w:type="gramEnd"/>
      <w:r w:rsidRPr="00C00B60">
        <w:rPr>
          <w:rFonts w:ascii="Times New Roman" w:hAnsi="Times New Roman" w:cs="Times New Roman"/>
          <w:i/>
          <w:sz w:val="24"/>
          <w:szCs w:val="24"/>
        </w:rPr>
        <w:t>, молекулярная, ионная, металлическая). Зависимость физических свойств веществ от типа кристаллической решетки.</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Химические реакции</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Понятие о катализаторе.</w:t>
      </w:r>
      <w:r w:rsidRPr="00C00B60">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C00B60">
        <w:rPr>
          <w:rFonts w:ascii="Times New Roman" w:hAnsi="Times New Roman" w:cs="Times New Roman"/>
          <w:sz w:val="24"/>
          <w:szCs w:val="24"/>
        </w:rPr>
        <w:t>неэлектролиты</w:t>
      </w:r>
      <w:proofErr w:type="spellEnd"/>
      <w:r w:rsidRPr="00C00B60">
        <w:rPr>
          <w:rFonts w:ascii="Times New Roman" w:hAnsi="Times New Roman" w:cs="Times New Roman"/>
          <w:sz w:val="24"/>
          <w:szCs w:val="24"/>
        </w:rPr>
        <w:t>. Ионы. Катионы и анионы. Реакц</w:t>
      </w:r>
      <w:proofErr w:type="gramStart"/>
      <w:r w:rsidRPr="00C00B60">
        <w:rPr>
          <w:rFonts w:ascii="Times New Roman" w:hAnsi="Times New Roman" w:cs="Times New Roman"/>
          <w:sz w:val="24"/>
          <w:szCs w:val="24"/>
        </w:rPr>
        <w:t>ии ио</w:t>
      </w:r>
      <w:proofErr w:type="gramEnd"/>
      <w:r w:rsidRPr="00C00B60">
        <w:rPr>
          <w:rFonts w:ascii="Times New Roman" w:hAnsi="Times New Roman" w:cs="Times New Roman"/>
          <w:sz w:val="24"/>
          <w:szCs w:val="24"/>
        </w:rPr>
        <w:t xml:space="preserve">нного обмена. Условия протекания реакций ионного обмена. Электролитическая диссоциация кислот, </w:t>
      </w:r>
      <w:r w:rsidRPr="00C00B60">
        <w:rPr>
          <w:rFonts w:ascii="Times New Roman" w:hAnsi="Times New Roman" w:cs="Times New Roman"/>
          <w:sz w:val="24"/>
          <w:szCs w:val="24"/>
        </w:rPr>
        <w:lastRenderedPageBreak/>
        <w:t xml:space="preserve">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C00B60">
        <w:rPr>
          <w:rFonts w:ascii="Times New Roman" w:hAnsi="Times New Roman" w:cs="Times New Roman"/>
          <w:sz w:val="24"/>
          <w:szCs w:val="24"/>
        </w:rPr>
        <w:t>окислительно</w:t>
      </w:r>
      <w:proofErr w:type="spellEnd"/>
      <w:r w:rsidRPr="00C00B60">
        <w:rPr>
          <w:rFonts w:ascii="Times New Roman" w:hAnsi="Times New Roman" w:cs="Times New Roman"/>
          <w:sz w:val="24"/>
          <w:szCs w:val="24"/>
        </w:rPr>
        <w:t>-восстановительных реакций.</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Неметаллы </w:t>
      </w:r>
      <w:r w:rsidRPr="00C00B60">
        <w:rPr>
          <w:rFonts w:ascii="Times New Roman" w:hAnsi="Times New Roman" w:cs="Times New Roman"/>
          <w:b/>
          <w:bCs/>
          <w:sz w:val="24"/>
          <w:szCs w:val="24"/>
          <w:lang w:val="en-US"/>
        </w:rPr>
        <w:t>IV</w:t>
      </w:r>
      <w:r w:rsidRPr="00C00B60">
        <w:rPr>
          <w:rFonts w:ascii="Times New Roman" w:hAnsi="Times New Roman" w:cs="Times New Roman"/>
          <w:b/>
          <w:bCs/>
          <w:sz w:val="24"/>
          <w:szCs w:val="24"/>
        </w:rPr>
        <w:t xml:space="preserve"> – </w:t>
      </w:r>
      <w:r w:rsidRPr="00C00B60">
        <w:rPr>
          <w:rFonts w:ascii="Times New Roman" w:hAnsi="Times New Roman" w:cs="Times New Roman"/>
          <w:b/>
          <w:bCs/>
          <w:sz w:val="24"/>
          <w:szCs w:val="24"/>
          <w:lang w:val="en-US"/>
        </w:rPr>
        <w:t>VII</w:t>
      </w:r>
      <w:r w:rsidRPr="00C00B60">
        <w:rPr>
          <w:rFonts w:ascii="Times New Roman" w:hAnsi="Times New Roman" w:cs="Times New Roman"/>
          <w:b/>
          <w:bCs/>
          <w:sz w:val="24"/>
          <w:szCs w:val="24"/>
        </w:rPr>
        <w:t xml:space="preserve"> групп и их соединения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C00B60">
        <w:rPr>
          <w:rFonts w:ascii="Times New Roman" w:hAnsi="Times New Roman" w:cs="Times New Roman"/>
          <w:sz w:val="24"/>
          <w:szCs w:val="24"/>
        </w:rPr>
        <w:t>хлороводород</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хлороводородная</w:t>
      </w:r>
      <w:proofErr w:type="spellEnd"/>
      <w:r w:rsidRPr="00C00B60">
        <w:rPr>
          <w:rFonts w:ascii="Times New Roman" w:hAnsi="Times New Roman" w:cs="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sidRPr="00C00B60">
        <w:rPr>
          <w:rFonts w:ascii="Times New Roman" w:hAnsi="Times New Roman" w:cs="Times New Roman"/>
          <w:i/>
          <w:sz w:val="24"/>
          <w:szCs w:val="24"/>
        </w:rPr>
        <w:t>сернистая и сероводородная кислоты</w:t>
      </w:r>
      <w:r w:rsidRPr="00C00B60">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00B60">
        <w:rPr>
          <w:rFonts w:ascii="Times New Roman" w:hAnsi="Times New Roman" w:cs="Times New Roman"/>
          <w:sz w:val="24"/>
          <w:szCs w:val="24"/>
          <w:lang w:val="en-US"/>
        </w:rPr>
        <w:t>V</w:t>
      </w:r>
      <w:r w:rsidRPr="00C00B60">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C00B60">
        <w:rPr>
          <w:rFonts w:ascii="Times New Roman" w:hAnsi="Times New Roman" w:cs="Times New Roman"/>
          <w:i/>
          <w:sz w:val="24"/>
          <w:szCs w:val="24"/>
        </w:rPr>
        <w:t xml:space="preserve">Аллотропия углерода: алмаз, графит, </w:t>
      </w:r>
      <w:proofErr w:type="spellStart"/>
      <w:r w:rsidRPr="00C00B60">
        <w:rPr>
          <w:rFonts w:ascii="Times New Roman" w:hAnsi="Times New Roman" w:cs="Times New Roman"/>
          <w:i/>
          <w:sz w:val="24"/>
          <w:szCs w:val="24"/>
        </w:rPr>
        <w:t>карбин</w:t>
      </w:r>
      <w:proofErr w:type="spellEnd"/>
      <w:r w:rsidRPr="00C00B60">
        <w:rPr>
          <w:rFonts w:ascii="Times New Roman" w:hAnsi="Times New Roman" w:cs="Times New Roman"/>
          <w:i/>
          <w:sz w:val="24"/>
          <w:szCs w:val="24"/>
        </w:rPr>
        <w:t xml:space="preserve">, фуллерены. </w:t>
      </w:r>
      <w:r w:rsidRPr="00C00B60">
        <w:rPr>
          <w:rFonts w:ascii="Times New Roman" w:hAnsi="Times New Roman" w:cs="Times New Roman"/>
          <w:sz w:val="24"/>
          <w:szCs w:val="24"/>
        </w:rPr>
        <w:t xml:space="preserve">Соединения углерода: оксиды углерода (II) и (IV), угольная кислота и ее соли. </w:t>
      </w:r>
      <w:r w:rsidRPr="00C00B60">
        <w:rPr>
          <w:rFonts w:ascii="Times New Roman" w:hAnsi="Times New Roman" w:cs="Times New Roman"/>
          <w:i/>
          <w:sz w:val="24"/>
          <w:szCs w:val="24"/>
        </w:rPr>
        <w:t>Кремний и его соединения.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Металлы и их соединения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Общие физические свойства металлов.</w:t>
      </w:r>
      <w:r w:rsidRPr="00C00B60">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C00B60">
        <w:rPr>
          <w:rFonts w:ascii="Times New Roman" w:hAnsi="Times New Roman" w:cs="Times New Roman"/>
          <w:i/>
          <w:sz w:val="24"/>
          <w:szCs w:val="24"/>
        </w:rPr>
        <w:t>Электрохимический ряд напряжений металлов.</w:t>
      </w:r>
      <w:r w:rsidRPr="00C00B60">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Первоначальные сведения об органических веществах</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bCs/>
          <w:sz w:val="24"/>
          <w:szCs w:val="24"/>
        </w:rPr>
        <w:t>П</w:t>
      </w:r>
      <w:r w:rsidRPr="00C00B60">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C00B60">
        <w:rPr>
          <w:rFonts w:ascii="Times New Roman" w:hAnsi="Times New Roman" w:cs="Times New Roman"/>
          <w:i/>
          <w:sz w:val="24"/>
          <w:szCs w:val="24"/>
        </w:rPr>
        <w:t xml:space="preserve">Источники углеводородов: природный газ, нефть, уголь. </w:t>
      </w:r>
      <w:proofErr w:type="gramStart"/>
      <w:r w:rsidRPr="00C00B60">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C00B60">
        <w:rPr>
          <w:rFonts w:ascii="Times New Roman" w:hAnsi="Times New Roman" w:cs="Times New Roman"/>
          <w:sz w:val="24"/>
          <w:szCs w:val="24"/>
        </w:rPr>
        <w:t xml:space="preserve"> Биологически важные вещества: жиры, глюкоза, белки. </w:t>
      </w:r>
      <w:r w:rsidRPr="00C00B60">
        <w:rPr>
          <w:rFonts w:ascii="Times New Roman" w:hAnsi="Times New Roman" w:cs="Times New Roman"/>
          <w:i/>
          <w:sz w:val="24"/>
          <w:szCs w:val="24"/>
        </w:rPr>
        <w:t>Химическое загрязнение окружающей среды и его последствия.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Типы расчетных задач:</w:t>
      </w:r>
    </w:p>
    <w:p w:rsidR="00C81683" w:rsidRPr="00C00B60" w:rsidRDefault="00C81683" w:rsidP="00C81683">
      <w:pPr>
        <w:numPr>
          <w:ilvl w:val="0"/>
          <w:numId w:val="163"/>
        </w:numPr>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Вычисление массовой доли химического элемента по формуле соединения.</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Cs/>
          <w:i/>
          <w:sz w:val="24"/>
          <w:szCs w:val="24"/>
        </w:rPr>
      </w:pPr>
      <w:r w:rsidRPr="00C00B60">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C81683" w:rsidRPr="00C00B60" w:rsidRDefault="00C81683" w:rsidP="00C81683">
      <w:pPr>
        <w:numPr>
          <w:ilvl w:val="0"/>
          <w:numId w:val="16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C81683" w:rsidRPr="00C00B60" w:rsidRDefault="00C81683" w:rsidP="00C81683">
      <w:pPr>
        <w:numPr>
          <w:ilvl w:val="0"/>
          <w:numId w:val="16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Расчет массовой доли растворенного вещества в растворе.</w:t>
      </w:r>
    </w:p>
    <w:p w:rsidR="00C81683" w:rsidRPr="00C00B60" w:rsidRDefault="00C81683" w:rsidP="00C81683">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Примерные темы практических работ:</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Очистка загрязненной поваренной соли.</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Признаки протекания химических реакций.</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Получение кислорода и изучение его свойств.</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Получение водорода и изучение его свойств.</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Приготовление растворов с определенной массовой долей растворенного вещества.</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Реакц</w:t>
      </w:r>
      <w:proofErr w:type="gramStart"/>
      <w:r w:rsidRPr="00C00B60">
        <w:rPr>
          <w:rFonts w:ascii="Times New Roman" w:hAnsi="Times New Roman" w:cs="Times New Roman"/>
          <w:sz w:val="24"/>
          <w:szCs w:val="24"/>
        </w:rPr>
        <w:t>ии ио</w:t>
      </w:r>
      <w:proofErr w:type="gramEnd"/>
      <w:r w:rsidRPr="00C00B60">
        <w:rPr>
          <w:rFonts w:ascii="Times New Roman" w:hAnsi="Times New Roman" w:cs="Times New Roman"/>
          <w:sz w:val="24"/>
          <w:szCs w:val="24"/>
        </w:rPr>
        <w:t>нного обмена.</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Качественные реакции на ионы в растворе.</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Получение аммиака и изучение его свойств.</w:t>
      </w:r>
    </w:p>
    <w:p w:rsidR="00C81683" w:rsidRPr="00C00B60" w:rsidRDefault="00C81683" w:rsidP="00C81683">
      <w:pPr>
        <w:numPr>
          <w:ilvl w:val="0"/>
          <w:numId w:val="187"/>
        </w:numPr>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Получение углекислого газа и изучение его свойств.</w:t>
      </w:r>
    </w:p>
    <w:p w:rsidR="00C81683" w:rsidRPr="00C81683" w:rsidRDefault="00C81683" w:rsidP="00C81683">
      <w:pPr>
        <w:numPr>
          <w:ilvl w:val="0"/>
          <w:numId w:val="187"/>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Решение экспериментальных задач по теме «Неметаллы IV – VII групп и их </w:t>
      </w:r>
      <w:proofErr w:type="spellStart"/>
      <w:r w:rsidRPr="00C00B60">
        <w:rPr>
          <w:rFonts w:ascii="Times New Roman" w:hAnsi="Times New Roman" w:cs="Times New Roman"/>
          <w:sz w:val="24"/>
          <w:szCs w:val="24"/>
        </w:rPr>
        <w:t>соединений»</w:t>
      </w:r>
      <w:proofErr w:type="gramStart"/>
      <w:r w:rsidRPr="00C00B60">
        <w:rPr>
          <w:rFonts w:ascii="Times New Roman" w:hAnsi="Times New Roman" w:cs="Times New Roman"/>
          <w:sz w:val="24"/>
          <w:szCs w:val="24"/>
        </w:rPr>
        <w:t>.</w:t>
      </w:r>
      <w:r w:rsidRPr="00C81683">
        <w:rPr>
          <w:rFonts w:ascii="Times New Roman" w:hAnsi="Times New Roman" w:cs="Times New Roman"/>
          <w:sz w:val="24"/>
          <w:szCs w:val="24"/>
        </w:rPr>
        <w:t>я</w:t>
      </w:r>
      <w:proofErr w:type="spellEnd"/>
      <w:proofErr w:type="gramEnd"/>
      <w:r w:rsidRPr="00C81683">
        <w:rPr>
          <w:rFonts w:ascii="Times New Roman" w:hAnsi="Times New Roman" w:cs="Times New Roman"/>
          <w:sz w:val="24"/>
          <w:szCs w:val="24"/>
        </w:rPr>
        <w:t>».</w:t>
      </w:r>
    </w:p>
    <w:p w:rsidR="00361CA2" w:rsidRPr="00C00B60" w:rsidRDefault="00C81683" w:rsidP="00C00B60">
      <w:pPr>
        <w:pStyle w:val="4"/>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2.2.14.</w:t>
      </w:r>
      <w:r w:rsidR="00361CA2" w:rsidRPr="00C00B60">
        <w:rPr>
          <w:rFonts w:ascii="Times New Roman" w:hAnsi="Times New Roman" w:cs="Times New Roman"/>
          <w:color w:val="auto"/>
          <w:sz w:val="24"/>
          <w:szCs w:val="24"/>
        </w:rPr>
        <w:t>Биология</w:t>
      </w:r>
      <w:bookmarkEnd w:id="260"/>
      <w:bookmarkEnd w:id="261"/>
      <w:bookmarkEnd w:id="262"/>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6" w:name="page3"/>
      <w:bookmarkEnd w:id="266"/>
      <w:r w:rsidRPr="00C00B60">
        <w:rPr>
          <w:rFonts w:ascii="Times New Roman" w:hAnsi="Times New Roman" w:cs="Times New Roman"/>
          <w:sz w:val="24"/>
          <w:szCs w:val="24"/>
        </w:rPr>
        <w:t xml:space="preserve"> и научно аргументировать полученные выводы.</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67" w:name="page15"/>
      <w:bookmarkStart w:id="268" w:name="page25"/>
      <w:bookmarkEnd w:id="267"/>
      <w:bookmarkEnd w:id="268"/>
      <w:r w:rsidRPr="00C00B60">
        <w:rPr>
          <w:rFonts w:ascii="Times New Roman" w:hAnsi="Times New Roman" w:cs="Times New Roman"/>
          <w:sz w:val="24"/>
          <w:szCs w:val="24"/>
        </w:rPr>
        <w:t xml:space="preserve">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Живые организмы</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C00B60">
        <w:rPr>
          <w:rFonts w:ascii="Times New Roman" w:hAnsi="Times New Roman" w:cs="Times New Roman"/>
          <w:b/>
          <w:bCs/>
          <w:sz w:val="24"/>
          <w:szCs w:val="24"/>
        </w:rPr>
        <w:t>Биология – наука о живых организмах</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Свойства живых организмов (</w:t>
      </w:r>
      <w:r w:rsidRPr="00C00B60">
        <w:rPr>
          <w:rFonts w:ascii="Times New Roman" w:hAnsi="Times New Roman" w:cs="Times New Roman"/>
          <w:i/>
          <w:sz w:val="24"/>
          <w:szCs w:val="24"/>
        </w:rPr>
        <w:t>структурированность, целостность</w:t>
      </w:r>
      <w:r w:rsidRPr="00C00B60">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C00B60">
        <w:rPr>
          <w:rFonts w:ascii="Times New Roman" w:hAnsi="Times New Roman" w:cs="Times New Roman"/>
          <w:i/>
          <w:sz w:val="24"/>
          <w:szCs w:val="24"/>
        </w:rPr>
        <w:t>наследственность и изменчивость</w:t>
      </w:r>
      <w:r w:rsidRPr="00C00B60">
        <w:rPr>
          <w:rFonts w:ascii="Times New Roman" w:hAnsi="Times New Roman" w:cs="Times New Roman"/>
          <w:sz w:val="24"/>
          <w:szCs w:val="24"/>
        </w:rPr>
        <w:t>) их проявление у растений, животных, грибов и бактерий.</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Клеточное строение организмов</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Клетка – основа строения и жизнедеятельности организмов. </w:t>
      </w:r>
      <w:r w:rsidRPr="00C00B60">
        <w:rPr>
          <w:rFonts w:ascii="Times New Roman" w:hAnsi="Times New Roman" w:cs="Times New Roman"/>
          <w:i/>
          <w:sz w:val="24"/>
          <w:szCs w:val="24"/>
        </w:rPr>
        <w:t>История изучения клетки. Методы изучения клетки.</w:t>
      </w:r>
      <w:r w:rsidRPr="00C00B60">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C00B60">
        <w:rPr>
          <w:rFonts w:ascii="Times New Roman" w:hAnsi="Times New Roman" w:cs="Times New Roman"/>
          <w:i/>
          <w:sz w:val="24"/>
          <w:szCs w:val="24"/>
        </w:rPr>
        <w:t>Ткани организмов.</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Многообразие организмов</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Среды жизни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Среда обитания. Факторы </w:t>
      </w:r>
      <w:r w:rsidRPr="00C00B60">
        <w:rPr>
          <w:rFonts w:ascii="Times New Roman" w:hAnsi="Times New Roman" w:cs="Times New Roman"/>
          <w:bCs/>
          <w:sz w:val="24"/>
          <w:szCs w:val="24"/>
        </w:rPr>
        <w:t>с</w:t>
      </w:r>
      <w:r w:rsidRPr="00C00B60">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00B60">
        <w:rPr>
          <w:rFonts w:ascii="Times New Roman" w:hAnsi="Times New Roman" w:cs="Times New Roman"/>
          <w:i/>
          <w:sz w:val="24"/>
          <w:szCs w:val="24"/>
        </w:rPr>
        <w:t>Растительный и животный мир родного края.</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Царство Растения</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Органы цветкового растения</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Cs/>
          <w:sz w:val="24"/>
          <w:szCs w:val="24"/>
        </w:rPr>
        <w:t xml:space="preserve">Семя. </w:t>
      </w:r>
      <w:r w:rsidRPr="00C00B60">
        <w:rPr>
          <w:rFonts w:ascii="Times New Roman" w:hAnsi="Times New Roman" w:cs="Times New Roman"/>
          <w:sz w:val="24"/>
          <w:szCs w:val="24"/>
        </w:rPr>
        <w:t>Строение семени. Корень. Зоны корня. Виды корней. Корневые системы. Значение корня. Видоизменения корней</w:t>
      </w:r>
      <w:r w:rsidRPr="00C00B60">
        <w:rPr>
          <w:rFonts w:ascii="Times New Roman" w:hAnsi="Times New Roman" w:cs="Times New Roman"/>
          <w:i/>
          <w:sz w:val="24"/>
          <w:szCs w:val="24"/>
        </w:rPr>
        <w:t>.</w:t>
      </w:r>
      <w:r w:rsidRPr="00C00B60">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w:t>
      </w:r>
      <w:r w:rsidRPr="00C00B60">
        <w:rPr>
          <w:rFonts w:ascii="Times New Roman" w:hAnsi="Times New Roman" w:cs="Times New Roman"/>
          <w:sz w:val="24"/>
          <w:szCs w:val="24"/>
        </w:rPr>
        <w:lastRenderedPageBreak/>
        <w:t>стебля. Строение и значение цветка. Соцветия. Опыление. Виды опыления. Строение и значение плода. Многообразие плодов. Распространение плодов.</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Микроскопическое строение растений</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61CA2" w:rsidRPr="00C00B60" w:rsidRDefault="00361CA2" w:rsidP="00C00B60">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Жизнедеятельность цветковых растений</w:t>
      </w:r>
    </w:p>
    <w:p w:rsidR="00361CA2" w:rsidRPr="00C00B60" w:rsidRDefault="00361CA2" w:rsidP="00C00B60">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00B60">
        <w:rPr>
          <w:rFonts w:ascii="Times New Roman" w:hAnsi="Times New Roman" w:cs="Times New Roman"/>
          <w:bCs/>
          <w:i/>
          <w:sz w:val="24"/>
          <w:szCs w:val="24"/>
        </w:rPr>
        <w:t>Движения</w:t>
      </w:r>
      <w:r w:rsidRPr="00C00B60">
        <w:rPr>
          <w:rFonts w:ascii="Times New Roman" w:hAnsi="Times New Roman" w:cs="Times New Roman"/>
          <w:bCs/>
          <w:sz w:val="24"/>
          <w:szCs w:val="24"/>
        </w:rPr>
        <w:t xml:space="preserve">. Рост, развитие и размножение растений. Половое размножение растений. </w:t>
      </w:r>
      <w:r w:rsidRPr="00C00B60">
        <w:rPr>
          <w:rFonts w:ascii="Times New Roman" w:hAnsi="Times New Roman" w:cs="Times New Roman"/>
          <w:bCs/>
          <w:i/>
          <w:sz w:val="24"/>
          <w:szCs w:val="24"/>
        </w:rPr>
        <w:t>Оплодотворение у цветковых растений.</w:t>
      </w:r>
      <w:r w:rsidRPr="00C00B60">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Многообразие растений</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61CA2" w:rsidRPr="00C00B60" w:rsidRDefault="00361CA2" w:rsidP="00C00B60">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Царство Бактерии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C00B60">
        <w:rPr>
          <w:rFonts w:ascii="Times New Roman" w:hAnsi="Times New Roman" w:cs="Times New Roman"/>
          <w:i/>
          <w:sz w:val="24"/>
          <w:szCs w:val="24"/>
        </w:rPr>
        <w:t>Значение работ Р. Коха и Л. Пастера.</w:t>
      </w:r>
    </w:p>
    <w:p w:rsidR="00361CA2" w:rsidRPr="00C00B60" w:rsidRDefault="00361CA2" w:rsidP="00C00B60">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Царство Грибы</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Отличительные особенности грибов.</w:t>
      </w:r>
      <w:r w:rsidRPr="00C00B60">
        <w:rPr>
          <w:rFonts w:ascii="Times New Roman" w:hAnsi="Times New Roman" w:cs="Times New Roman"/>
          <w:bCs/>
          <w:sz w:val="24"/>
          <w:szCs w:val="24"/>
        </w:rPr>
        <w:t xml:space="preserve"> Многообразие грибов. </w:t>
      </w:r>
      <w:r w:rsidRPr="00C00B60">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61CA2" w:rsidRPr="00C00B60" w:rsidRDefault="00361CA2" w:rsidP="00C00B60">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Царство Животные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Общее знакомство с животными. Животные ткани, органы и системы органов животных.</w:t>
      </w:r>
      <w:r w:rsidRPr="00C00B60">
        <w:rPr>
          <w:rFonts w:ascii="Times New Roman" w:hAnsi="Times New Roman" w:cs="Times New Roman"/>
          <w:i/>
          <w:sz w:val="24"/>
          <w:szCs w:val="24"/>
        </w:rPr>
        <w:t xml:space="preserve"> Организм животного как биосистема. </w:t>
      </w:r>
      <w:r w:rsidRPr="00C00B60">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Одноклеточные животные, или Простейшие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Общая характеристика простейших. </w:t>
      </w:r>
      <w:r w:rsidRPr="00C00B60">
        <w:rPr>
          <w:rFonts w:ascii="Times New Roman" w:hAnsi="Times New Roman" w:cs="Times New Roman"/>
          <w:i/>
          <w:sz w:val="24"/>
          <w:szCs w:val="24"/>
        </w:rPr>
        <w:t>Происхождение простейших</w:t>
      </w:r>
      <w:r w:rsidRPr="00C00B60">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Тип Кишечнополостные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Многоклеточные животные. </w:t>
      </w:r>
      <w:r w:rsidRPr="00C00B60">
        <w:rPr>
          <w:rFonts w:ascii="Times New Roman" w:hAnsi="Times New Roman" w:cs="Times New Roman"/>
          <w:sz w:val="24"/>
          <w:szCs w:val="24"/>
        </w:rPr>
        <w:t xml:space="preserve">Общая характеристика типа Кишечнополостные. Регенерация. </w:t>
      </w:r>
      <w:r w:rsidRPr="00C00B60">
        <w:rPr>
          <w:rFonts w:ascii="Times New Roman" w:hAnsi="Times New Roman" w:cs="Times New Roman"/>
          <w:i/>
          <w:sz w:val="24"/>
          <w:szCs w:val="24"/>
        </w:rPr>
        <w:t>Происхождение кишечнополостных.</w:t>
      </w:r>
      <w:r w:rsidRPr="00C00B60">
        <w:rPr>
          <w:rFonts w:ascii="Times New Roman" w:hAnsi="Times New Roman" w:cs="Times New Roman"/>
          <w:sz w:val="24"/>
          <w:szCs w:val="24"/>
        </w:rPr>
        <w:t xml:space="preserve"> Значение кишечнополостных в природе и жизни человека.</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 xml:space="preserve">Типы червей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00B60">
        <w:rPr>
          <w:rFonts w:ascii="Times New Roman" w:hAnsi="Times New Roman" w:cs="Times New Roman"/>
          <w:i/>
          <w:sz w:val="24"/>
          <w:szCs w:val="24"/>
        </w:rPr>
        <w:t xml:space="preserve">Происхождение червей. </w:t>
      </w:r>
    </w:p>
    <w:p w:rsidR="00361CA2" w:rsidRPr="00C00B60" w:rsidRDefault="00361CA2" w:rsidP="00C00B60">
      <w:pPr>
        <w:tabs>
          <w:tab w:val="num" w:pos="1223"/>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Тип Моллюски</w:t>
      </w:r>
    </w:p>
    <w:p w:rsidR="00361CA2" w:rsidRPr="00C00B60" w:rsidRDefault="00361CA2" w:rsidP="00C00B60">
      <w:pPr>
        <w:tabs>
          <w:tab w:val="num" w:pos="1223"/>
        </w:tabs>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Общая характеристика типа Моллюски. Многообразие моллюсков. </w:t>
      </w:r>
      <w:r w:rsidRPr="00C00B60">
        <w:rPr>
          <w:rFonts w:ascii="Times New Roman" w:hAnsi="Times New Roman" w:cs="Times New Roman"/>
          <w:i/>
          <w:sz w:val="24"/>
          <w:szCs w:val="24"/>
        </w:rPr>
        <w:t>Происхождение моллюсков</w:t>
      </w:r>
      <w:r w:rsidRPr="00C00B60">
        <w:rPr>
          <w:rFonts w:ascii="Times New Roman" w:hAnsi="Times New Roman" w:cs="Times New Roman"/>
          <w:sz w:val="24"/>
          <w:szCs w:val="24"/>
        </w:rPr>
        <w:t xml:space="preserve"> и их значение в природе и жизни человека.</w:t>
      </w:r>
    </w:p>
    <w:p w:rsidR="00361CA2" w:rsidRPr="00C00B60" w:rsidRDefault="00361CA2" w:rsidP="00C00B60">
      <w:pPr>
        <w:tabs>
          <w:tab w:val="num" w:pos="1158"/>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Тип Членистоногие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lastRenderedPageBreak/>
        <w:t xml:space="preserve">Общая характеристика типа Членистоногие. Среды жизни. </w:t>
      </w:r>
      <w:r w:rsidRPr="00C00B60">
        <w:rPr>
          <w:rFonts w:ascii="Times New Roman" w:hAnsi="Times New Roman" w:cs="Times New Roman"/>
          <w:i/>
          <w:sz w:val="24"/>
          <w:szCs w:val="24"/>
        </w:rPr>
        <w:t>Происхождение членистоногих</w:t>
      </w:r>
      <w:r w:rsidRPr="00C00B60">
        <w:rPr>
          <w:rFonts w:ascii="Times New Roman" w:hAnsi="Times New Roman" w:cs="Times New Roman"/>
          <w:sz w:val="24"/>
          <w:szCs w:val="24"/>
        </w:rPr>
        <w:t>. Охрана членистоногих.</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C00B60">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C00B60">
        <w:rPr>
          <w:rFonts w:ascii="Times New Roman" w:hAnsi="Times New Roman" w:cs="Times New Roman"/>
          <w:bCs/>
          <w:sz w:val="24"/>
          <w:szCs w:val="24"/>
        </w:rPr>
        <w:t>инстинкты.</w:t>
      </w:r>
      <w:r w:rsidRPr="00C00B60">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C00B60">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C00B60">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361CA2" w:rsidRPr="00C00B60" w:rsidRDefault="00361CA2" w:rsidP="00C00B60">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Тип Хордовые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Общая </w:t>
      </w:r>
      <w:r w:rsidRPr="00C00B60">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00B60">
        <w:rPr>
          <w:rFonts w:ascii="Times New Roman" w:hAnsi="Times New Roman" w:cs="Times New Roman"/>
          <w:i/>
          <w:sz w:val="24"/>
          <w:szCs w:val="24"/>
        </w:rPr>
        <w:t>Происхождение земноводных</w:t>
      </w:r>
      <w:r w:rsidRPr="00C00B60">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69" w:name="page11"/>
      <w:bookmarkEnd w:id="269"/>
      <w:r w:rsidRPr="00C00B60">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C00B60">
        <w:rPr>
          <w:rFonts w:ascii="Times New Roman" w:hAnsi="Times New Roman" w:cs="Times New Roman"/>
          <w:i/>
          <w:sz w:val="24"/>
          <w:szCs w:val="24"/>
        </w:rPr>
        <w:t>Происхождение</w:t>
      </w:r>
      <w:r w:rsidRPr="00C00B60">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00B60">
        <w:rPr>
          <w:rFonts w:ascii="Times New Roman" w:hAnsi="Times New Roman" w:cs="Times New Roman"/>
          <w:i/>
          <w:sz w:val="24"/>
          <w:szCs w:val="24"/>
        </w:rPr>
        <w:t>Сезонные явления в жизни птиц. Экологические группы птиц.</w:t>
      </w:r>
      <w:r w:rsidRPr="00C00B60">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C00B60">
        <w:rPr>
          <w:rFonts w:ascii="Times New Roman" w:hAnsi="Times New Roman" w:cs="Times New Roman"/>
          <w:i/>
          <w:sz w:val="24"/>
          <w:szCs w:val="24"/>
        </w:rPr>
        <w:t>Домашние птицы, приемы выращивания и ухода за птицами.</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00B60">
        <w:rPr>
          <w:rFonts w:ascii="Times New Roman" w:hAnsi="Times New Roman" w:cs="Times New Roman"/>
          <w:i/>
          <w:sz w:val="24"/>
          <w:szCs w:val="24"/>
        </w:rPr>
        <w:t>рассудочное поведение</w:t>
      </w:r>
      <w:r w:rsidRPr="00C00B60">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00B60">
        <w:rPr>
          <w:rFonts w:ascii="Times New Roman" w:hAnsi="Times New Roman" w:cs="Times New Roman"/>
          <w:i/>
          <w:sz w:val="24"/>
          <w:szCs w:val="24"/>
        </w:rPr>
        <w:t>Многообразие птиц и млекопитающих родного края.</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Человек и его здоровье</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Введение в науки о человеке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61CA2" w:rsidRPr="00C00B60" w:rsidRDefault="00361CA2" w:rsidP="00C00B60">
      <w:pPr>
        <w:autoSpaceDE w:val="0"/>
        <w:autoSpaceDN w:val="0"/>
        <w:adjustRightInd w:val="0"/>
        <w:spacing w:after="0" w:line="240" w:lineRule="auto"/>
        <w:ind w:left="360" w:firstLine="348"/>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Общие свойства организма человека</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Нейрогуморальная регуляция функций организма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00B60">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C00B60">
        <w:rPr>
          <w:rFonts w:ascii="Times New Roman" w:hAnsi="Times New Roman" w:cs="Times New Roman"/>
          <w:bCs/>
          <w:sz w:val="24"/>
          <w:szCs w:val="24"/>
        </w:rPr>
        <w:t xml:space="preserve"> Нарушения деятельности нервной системы и их предупреждение.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00B60">
        <w:rPr>
          <w:rFonts w:ascii="Times New Roman" w:hAnsi="Times New Roman" w:cs="Times New Roman"/>
          <w:bCs/>
          <w:i/>
          <w:sz w:val="24"/>
          <w:szCs w:val="24"/>
        </w:rPr>
        <w:t>эпифиз</w:t>
      </w:r>
      <w:r w:rsidRPr="00C00B60">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61CA2" w:rsidRPr="00C00B60" w:rsidRDefault="00361CA2" w:rsidP="00C00B60">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C00B60">
        <w:rPr>
          <w:rFonts w:ascii="Times New Roman" w:hAnsi="Times New Roman" w:cs="Times New Roman"/>
          <w:b/>
          <w:bCs/>
          <w:sz w:val="24"/>
          <w:szCs w:val="24"/>
        </w:rPr>
        <w:t>Опора и движение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Кровь и кровообращение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Функции крови илимфы. Поддержание постоянства внутренней среды. </w:t>
      </w:r>
      <w:r w:rsidRPr="00C00B60">
        <w:rPr>
          <w:rFonts w:ascii="Times New Roman" w:hAnsi="Times New Roman" w:cs="Times New Roman"/>
          <w:i/>
          <w:sz w:val="24"/>
          <w:szCs w:val="24"/>
        </w:rPr>
        <w:t>Гомеостаз</w:t>
      </w:r>
      <w:r w:rsidRPr="00C00B60">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00B60">
        <w:rPr>
          <w:rFonts w:ascii="Times New Roman" w:hAnsi="Times New Roman" w:cs="Times New Roman"/>
          <w:i/>
          <w:sz w:val="24"/>
          <w:szCs w:val="24"/>
        </w:rPr>
        <w:t>Значение работ Л. Пастера и И.И. Мечникова в области иммунитета.</w:t>
      </w:r>
      <w:r w:rsidRPr="00C00B60">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00B60">
        <w:rPr>
          <w:rFonts w:ascii="Times New Roman" w:hAnsi="Times New Roman" w:cs="Times New Roman"/>
          <w:i/>
          <w:sz w:val="24"/>
          <w:szCs w:val="24"/>
        </w:rPr>
        <w:t xml:space="preserve">Движение лимфы по сосудам. </w:t>
      </w:r>
      <w:r w:rsidRPr="00C00B60">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Дыхание</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Дыхательная система: строение и функции.</w:t>
      </w:r>
      <w:r w:rsidRPr="00C00B60">
        <w:rPr>
          <w:rFonts w:ascii="Times New Roman" w:hAnsi="Times New Roman" w:cs="Times New Roman"/>
          <w:bCs/>
          <w:sz w:val="24"/>
          <w:szCs w:val="24"/>
        </w:rPr>
        <w:t xml:space="preserve"> Этапы дыхания</w:t>
      </w:r>
      <w:r w:rsidRPr="00C00B60">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61CA2" w:rsidRPr="00C00B60" w:rsidRDefault="00361CA2" w:rsidP="00C00B60">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Пищеварение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Питание.</w:t>
      </w:r>
      <w:r w:rsidRPr="00C00B60">
        <w:rPr>
          <w:rFonts w:ascii="Times New Roman" w:hAnsi="Times New Roman" w:cs="Times New Roman"/>
          <w:bCs/>
          <w:sz w:val="24"/>
          <w:szCs w:val="24"/>
        </w:rPr>
        <w:t xml:space="preserve"> Пищеварение. </w:t>
      </w:r>
      <w:r w:rsidRPr="00C00B60">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61CA2" w:rsidRPr="00C00B60" w:rsidRDefault="00361CA2" w:rsidP="00C00B60">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Обмен веществ и энергии</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Поддержание температуры тела. </w:t>
      </w:r>
      <w:r w:rsidRPr="00C00B60">
        <w:rPr>
          <w:rFonts w:ascii="Times New Roman" w:hAnsi="Times New Roman" w:cs="Times New Roman"/>
          <w:i/>
          <w:sz w:val="24"/>
          <w:szCs w:val="24"/>
        </w:rPr>
        <w:t>Терморегуляция при разных условиях среды.</w:t>
      </w:r>
      <w:r w:rsidRPr="00C00B60">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Выделение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Размножение и развитие</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C00B60">
        <w:rPr>
          <w:rFonts w:ascii="Times New Roman" w:hAnsi="Times New Roman" w:cs="Times New Roman"/>
          <w:i/>
          <w:sz w:val="24"/>
          <w:szCs w:val="24"/>
        </w:rPr>
        <w:t>Роды.</w:t>
      </w:r>
      <w:r w:rsidRPr="00C00B60">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0" w:name="page17"/>
      <w:bookmarkEnd w:id="270"/>
      <w:r w:rsidRPr="00C00B60">
        <w:rPr>
          <w:rFonts w:ascii="Times New Roman" w:hAnsi="Times New Roman" w:cs="Times New Roman"/>
          <w:sz w:val="24"/>
          <w:szCs w:val="24"/>
        </w:rPr>
        <w:t xml:space="preserve"> передающиеся половым путем и их профилактика. ВИЧ, профилактика СПИДа.</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Сенсорные системы (анализаторы)</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Высшая нервная деятельность</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Высшая нервная деятельность человека, </w:t>
      </w:r>
      <w:r w:rsidRPr="00C00B60">
        <w:rPr>
          <w:rFonts w:ascii="Times New Roman" w:hAnsi="Times New Roman" w:cs="Times New Roman"/>
          <w:i/>
          <w:sz w:val="24"/>
          <w:szCs w:val="24"/>
        </w:rPr>
        <w:t>работы И. М. Сеченова, И. П. Павлова, А. А. Ухтомского и П. К. Анохина.</w:t>
      </w:r>
      <w:r w:rsidRPr="00C00B60">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00B60">
        <w:rPr>
          <w:rFonts w:ascii="Times New Roman" w:hAnsi="Times New Roman" w:cs="Times New Roman"/>
          <w:i/>
          <w:sz w:val="24"/>
          <w:szCs w:val="24"/>
        </w:rPr>
        <w:t>Значение интеллектуальных, творческих и эстетических потребностей.</w:t>
      </w:r>
      <w:r w:rsidRPr="00C00B60">
        <w:rPr>
          <w:rFonts w:ascii="Times New Roman" w:hAnsi="Times New Roman" w:cs="Times New Roman"/>
          <w:sz w:val="24"/>
          <w:szCs w:val="24"/>
        </w:rPr>
        <w:t xml:space="preserve"> Роль обучения и воспитания в развитии психики и поведения человека.</w:t>
      </w:r>
    </w:p>
    <w:p w:rsidR="00361CA2" w:rsidRPr="00C00B60" w:rsidRDefault="00361CA2" w:rsidP="00C00B60">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Здоровье человека и его охрана</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Человек и окружающая среда. </w:t>
      </w:r>
      <w:r w:rsidRPr="00C00B60">
        <w:rPr>
          <w:rFonts w:ascii="Times New Roman" w:hAnsi="Times New Roman" w:cs="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00B60">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Общие биологические закономерности</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Биология как наука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00B60">
        <w:rPr>
          <w:rFonts w:ascii="Times New Roman" w:hAnsi="Times New Roman" w:cs="Times New Roman"/>
          <w:i/>
          <w:sz w:val="24"/>
          <w:szCs w:val="24"/>
        </w:rPr>
        <w:t>Живые природные объекты как система. Классификация живых природных объектов.</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Клетка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w:t>
      </w:r>
      <w:r w:rsidRPr="00C00B60">
        <w:rPr>
          <w:rFonts w:ascii="Times New Roman" w:hAnsi="Times New Roman" w:cs="Times New Roman"/>
          <w:sz w:val="24"/>
          <w:szCs w:val="24"/>
        </w:rPr>
        <w:lastRenderedPageBreak/>
        <w:t xml:space="preserve">клетке. Хромосомы и гены. </w:t>
      </w:r>
      <w:r w:rsidRPr="00C00B60">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C00B60">
        <w:rPr>
          <w:rFonts w:ascii="Times New Roman" w:hAnsi="Times New Roman" w:cs="Times New Roman"/>
          <w:sz w:val="24"/>
          <w:szCs w:val="24"/>
        </w:rPr>
        <w:t xml:space="preserve"> Деление клетки – основа размножения, роста и развития организмов. </w:t>
      </w:r>
    </w:p>
    <w:p w:rsidR="00361CA2" w:rsidRPr="00C00B60" w:rsidRDefault="00361CA2" w:rsidP="00C00B60">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Организм</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00B60">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C00B60">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Вид</w:t>
      </w:r>
    </w:p>
    <w:p w:rsidR="00361CA2" w:rsidRPr="00C00B60" w:rsidRDefault="00361CA2" w:rsidP="00C00B60">
      <w:pPr>
        <w:tabs>
          <w:tab w:val="left" w:pos="0"/>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 xml:space="preserve">Вид, признаки вида. </w:t>
      </w:r>
      <w:r w:rsidRPr="00C00B60">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00B60">
        <w:rPr>
          <w:rFonts w:ascii="Times New Roman" w:hAnsi="Times New Roman" w:cs="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C00B60">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Экосистемы</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C00B60">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C00B60">
        <w:rPr>
          <w:rFonts w:ascii="Times New Roman" w:hAnsi="Times New Roman" w:cs="Times New Roman"/>
          <w:i/>
          <w:sz w:val="24"/>
          <w:szCs w:val="24"/>
        </w:rPr>
        <w:t xml:space="preserve">Круговорот веществ и поток энергии в биогеоценозах. </w:t>
      </w:r>
      <w:r w:rsidRPr="00C00B60">
        <w:rPr>
          <w:rFonts w:ascii="Times New Roman" w:hAnsi="Times New Roman" w:cs="Times New Roman"/>
          <w:sz w:val="24"/>
          <w:szCs w:val="24"/>
        </w:rPr>
        <w:t>Биосфера – глобальная экосистема. В. И.  Вернадский – основоположник учения о биосфере. Структура</w:t>
      </w:r>
      <w:bookmarkStart w:id="271" w:name="page23"/>
      <w:bookmarkEnd w:id="271"/>
      <w:r w:rsidRPr="00C00B60">
        <w:rPr>
          <w:rFonts w:ascii="Times New Roman" w:hAnsi="Times New Roman" w:cs="Times New Roman"/>
          <w:sz w:val="24"/>
          <w:szCs w:val="24"/>
        </w:rPr>
        <w:t xml:space="preserve"> биосферы. Распространение и роль живого вещества в биосфере.</w:t>
      </w:r>
      <w:r w:rsidRPr="00C00B60">
        <w:rPr>
          <w:rFonts w:ascii="Times New Roman" w:hAnsi="Times New Roman" w:cs="Times New Roman"/>
          <w:i/>
          <w:sz w:val="24"/>
          <w:szCs w:val="24"/>
        </w:rPr>
        <w:t xml:space="preserve"> Ноосфера. Краткая история эволюции биосферы.</w:t>
      </w:r>
      <w:r w:rsidRPr="00C00B60">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устройства увеличительных приборов и правил работы с ними;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Приготовление микропрепарата кожицы чешуи лука (мякоти плода томата);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органов цветкового растения;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Изучение строения позвоночного животного;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Выявление передвижение воды и минеральных веществ в растении;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строения семян однодольных и двудольных растений;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i/>
          <w:sz w:val="24"/>
          <w:szCs w:val="24"/>
          <w:lang w:val="en-US"/>
        </w:rPr>
        <w:t>Изучение строения водорослей</w:t>
      </w:r>
      <w:r w:rsidRPr="00C00B60">
        <w:rPr>
          <w:rFonts w:ascii="Times New Roman" w:hAnsi="Times New Roman" w:cs="Times New Roman"/>
          <w:sz w:val="24"/>
          <w:szCs w:val="24"/>
          <w:lang w:val="en-US"/>
        </w:rPr>
        <w:t xml:space="preserve">;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мхов (на местных видах);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папоротника (хвоща);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хвои, шишек и семян голосеменных растений;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покрытосеменных растений;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Определение признаков класса в строении растений;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Изучение строения плесневых грибов;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Вегетативное размножение комнатных растений;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строения и передвижения одноклеточных животных;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lastRenderedPageBreak/>
        <w:t xml:space="preserve">Изучение внешнего строения дождевого червя, наблюдение за его передвижением и реакциями на раздражения;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Изучение строения раковин моллюсков;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Изучение внешнего строения насекомого;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типов развития насекомых;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и передвижения рыб;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и перьевого покрова птиц; </w:t>
      </w:r>
    </w:p>
    <w:p w:rsidR="00361CA2" w:rsidRPr="00C00B60" w:rsidRDefault="00361CA2" w:rsidP="00C13394">
      <w:pPr>
        <w:numPr>
          <w:ilvl w:val="0"/>
          <w:numId w:val="176"/>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внешнего строения, скелета и зубной системы млекопитающих.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Примерный список экскурсий по разделу «Живые организмы»:</w:t>
      </w:r>
    </w:p>
    <w:p w:rsidR="00361CA2" w:rsidRPr="00C00B60" w:rsidRDefault="00361CA2" w:rsidP="00C13394">
      <w:pPr>
        <w:numPr>
          <w:ilvl w:val="0"/>
          <w:numId w:val="177"/>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lang w:val="en-US"/>
        </w:rPr>
        <w:t xml:space="preserve">Многообразие животных; </w:t>
      </w:r>
    </w:p>
    <w:p w:rsidR="00361CA2" w:rsidRPr="00C00B60" w:rsidRDefault="00361CA2" w:rsidP="00C13394">
      <w:pPr>
        <w:numPr>
          <w:ilvl w:val="0"/>
          <w:numId w:val="177"/>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Осенние (зимние, весенние) явления в жизни растений и животных; </w:t>
      </w:r>
    </w:p>
    <w:p w:rsidR="00361CA2" w:rsidRPr="00C00B60" w:rsidRDefault="00361CA2" w:rsidP="00C13394">
      <w:pPr>
        <w:numPr>
          <w:ilvl w:val="0"/>
          <w:numId w:val="177"/>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Разнообразие и роль членистоногих в природе родного края; </w:t>
      </w:r>
    </w:p>
    <w:p w:rsidR="00361CA2" w:rsidRPr="00C00B60" w:rsidRDefault="00361CA2" w:rsidP="00C13394">
      <w:pPr>
        <w:numPr>
          <w:ilvl w:val="0"/>
          <w:numId w:val="177"/>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Примерный список лабораторных и практических работ по разделу «Человек и его здоровье»:</w:t>
      </w:r>
    </w:p>
    <w:p w:rsidR="00361CA2" w:rsidRPr="00C00B60" w:rsidRDefault="00361CA2" w:rsidP="00C13394">
      <w:pPr>
        <w:numPr>
          <w:ilvl w:val="0"/>
          <w:numId w:val="174"/>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Выявление особенностей строения клеток разных тканей; </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lang w:val="en-US"/>
        </w:rPr>
      </w:pPr>
      <w:r w:rsidRPr="00C00B60">
        <w:rPr>
          <w:rFonts w:ascii="Times New Roman" w:hAnsi="Times New Roman" w:cs="Times New Roman"/>
          <w:i/>
          <w:sz w:val="24"/>
          <w:szCs w:val="24"/>
        </w:rPr>
        <w:t>Изучение с</w:t>
      </w:r>
      <w:r w:rsidRPr="00C00B60">
        <w:rPr>
          <w:rFonts w:ascii="Times New Roman" w:hAnsi="Times New Roman" w:cs="Times New Roman"/>
          <w:i/>
          <w:sz w:val="24"/>
          <w:szCs w:val="24"/>
          <w:lang w:val="en-US"/>
        </w:rPr>
        <w:t>троени</w:t>
      </w:r>
      <w:r w:rsidRPr="00C00B60">
        <w:rPr>
          <w:rFonts w:ascii="Times New Roman" w:hAnsi="Times New Roman" w:cs="Times New Roman"/>
          <w:i/>
          <w:sz w:val="24"/>
          <w:szCs w:val="24"/>
        </w:rPr>
        <w:t>я</w:t>
      </w:r>
      <w:r w:rsidRPr="00C00B60">
        <w:rPr>
          <w:rFonts w:ascii="Times New Roman" w:hAnsi="Times New Roman" w:cs="Times New Roman"/>
          <w:i/>
          <w:sz w:val="24"/>
          <w:szCs w:val="24"/>
          <w:lang w:val="en-US"/>
        </w:rPr>
        <w:t xml:space="preserve"> головного мозга; </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lang w:val="en-US"/>
        </w:rPr>
      </w:pPr>
      <w:r w:rsidRPr="00C00B60">
        <w:rPr>
          <w:rFonts w:ascii="Times New Roman" w:hAnsi="Times New Roman" w:cs="Times New Roman"/>
          <w:i/>
          <w:sz w:val="24"/>
          <w:szCs w:val="24"/>
        </w:rPr>
        <w:t>Выявление особенностей с</w:t>
      </w:r>
      <w:r w:rsidRPr="00C00B60">
        <w:rPr>
          <w:rFonts w:ascii="Times New Roman" w:hAnsi="Times New Roman" w:cs="Times New Roman"/>
          <w:i/>
          <w:sz w:val="24"/>
          <w:szCs w:val="24"/>
          <w:lang w:val="en-US"/>
        </w:rPr>
        <w:t>троени</w:t>
      </w:r>
      <w:r w:rsidRPr="00C00B60">
        <w:rPr>
          <w:rFonts w:ascii="Times New Roman" w:hAnsi="Times New Roman" w:cs="Times New Roman"/>
          <w:i/>
          <w:sz w:val="24"/>
          <w:szCs w:val="24"/>
        </w:rPr>
        <w:t>я</w:t>
      </w:r>
      <w:r w:rsidRPr="00C00B60">
        <w:rPr>
          <w:rFonts w:ascii="Times New Roman" w:hAnsi="Times New Roman" w:cs="Times New Roman"/>
          <w:i/>
          <w:sz w:val="24"/>
          <w:szCs w:val="24"/>
          <w:lang w:val="en-US"/>
        </w:rPr>
        <w:t xml:space="preserve"> позвонков; </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Выявление нарушения осанки и наличия плоскостопия; </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Сравнение микроскопического строения крови человека и лягушки; </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Подсчет пульса в разных условиях. </w:t>
      </w:r>
      <w:r w:rsidRPr="00C00B60">
        <w:rPr>
          <w:rFonts w:ascii="Times New Roman" w:hAnsi="Times New Roman" w:cs="Times New Roman"/>
          <w:i/>
          <w:sz w:val="24"/>
          <w:szCs w:val="24"/>
        </w:rPr>
        <w:t xml:space="preserve">Измерение артериального давления; </w:t>
      </w:r>
    </w:p>
    <w:p w:rsidR="00361CA2" w:rsidRPr="00C00B60" w:rsidRDefault="00361CA2" w:rsidP="00C13394">
      <w:pPr>
        <w:numPr>
          <w:ilvl w:val="0"/>
          <w:numId w:val="174"/>
        </w:numPr>
        <w:overflowPunct w:val="0"/>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Измерение жизненной емкости легких. Дыхательные движения.</w:t>
      </w:r>
    </w:p>
    <w:p w:rsidR="00361CA2" w:rsidRPr="00C00B60" w:rsidRDefault="00361CA2" w:rsidP="00C13394">
      <w:pPr>
        <w:numPr>
          <w:ilvl w:val="0"/>
          <w:numId w:val="174"/>
        </w:numPr>
        <w:tabs>
          <w:tab w:val="num" w:pos="280"/>
        </w:tabs>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строения и работы органа зрения.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361CA2" w:rsidRPr="00C00B60" w:rsidRDefault="00361CA2" w:rsidP="00C13394">
      <w:pPr>
        <w:numPr>
          <w:ilvl w:val="0"/>
          <w:numId w:val="178"/>
        </w:numPr>
        <w:tabs>
          <w:tab w:val="left" w:pos="5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Изучение клеток и тканей растений и животных на готовых </w:t>
      </w:r>
      <w:bookmarkStart w:id="272" w:name="page27"/>
      <w:bookmarkEnd w:id="272"/>
      <w:r w:rsidRPr="00C00B60">
        <w:rPr>
          <w:rFonts w:ascii="Times New Roman" w:hAnsi="Times New Roman" w:cs="Times New Roman"/>
          <w:sz w:val="24"/>
          <w:szCs w:val="24"/>
        </w:rPr>
        <w:t>микропрепаратах;</w:t>
      </w:r>
    </w:p>
    <w:p w:rsidR="00361CA2" w:rsidRPr="00C00B60" w:rsidRDefault="00361CA2" w:rsidP="00C13394">
      <w:pPr>
        <w:numPr>
          <w:ilvl w:val="0"/>
          <w:numId w:val="178"/>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lang w:val="en-US"/>
        </w:rPr>
      </w:pPr>
      <w:r w:rsidRPr="00C00B60">
        <w:rPr>
          <w:rFonts w:ascii="Times New Roman" w:hAnsi="Times New Roman" w:cs="Times New Roman"/>
          <w:sz w:val="24"/>
          <w:szCs w:val="24"/>
        </w:rPr>
        <w:t>Выявление и</w:t>
      </w:r>
      <w:r w:rsidRPr="00C00B60">
        <w:rPr>
          <w:rFonts w:ascii="Times New Roman" w:hAnsi="Times New Roman" w:cs="Times New Roman"/>
          <w:sz w:val="24"/>
          <w:szCs w:val="24"/>
          <w:lang w:val="en-US"/>
        </w:rPr>
        <w:t>зменчивост</w:t>
      </w:r>
      <w:r w:rsidRPr="00C00B60">
        <w:rPr>
          <w:rFonts w:ascii="Times New Roman" w:hAnsi="Times New Roman" w:cs="Times New Roman"/>
          <w:sz w:val="24"/>
          <w:szCs w:val="24"/>
        </w:rPr>
        <w:t>и</w:t>
      </w:r>
      <w:r w:rsidRPr="00C00B60">
        <w:rPr>
          <w:rFonts w:ascii="Times New Roman" w:hAnsi="Times New Roman" w:cs="Times New Roman"/>
          <w:sz w:val="24"/>
          <w:szCs w:val="24"/>
          <w:lang w:val="en-US"/>
        </w:rPr>
        <w:t xml:space="preserve"> организмов; </w:t>
      </w:r>
    </w:p>
    <w:p w:rsidR="00361CA2" w:rsidRPr="00C00B60" w:rsidRDefault="00361CA2" w:rsidP="00C13394">
      <w:pPr>
        <w:numPr>
          <w:ilvl w:val="0"/>
          <w:numId w:val="178"/>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361CA2" w:rsidRPr="00C00B60" w:rsidRDefault="00361CA2" w:rsidP="00C00B60">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Примерный список экскурсий по разделу «Общебиологические закономерности»:</w:t>
      </w:r>
    </w:p>
    <w:p w:rsidR="00361CA2" w:rsidRPr="00C00B60" w:rsidRDefault="00361CA2" w:rsidP="00C13394">
      <w:pPr>
        <w:numPr>
          <w:ilvl w:val="0"/>
          <w:numId w:val="17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и описание экосистемы своей местности.</w:t>
      </w:r>
    </w:p>
    <w:p w:rsidR="00361CA2" w:rsidRPr="00C00B60" w:rsidRDefault="00361CA2" w:rsidP="00C13394">
      <w:pPr>
        <w:numPr>
          <w:ilvl w:val="0"/>
          <w:numId w:val="175"/>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Многообразие живых организмов (на примере парка или природного участка).</w:t>
      </w:r>
    </w:p>
    <w:p w:rsidR="00361CA2" w:rsidRPr="00C00B60" w:rsidRDefault="00361CA2" w:rsidP="00C13394">
      <w:pPr>
        <w:numPr>
          <w:ilvl w:val="0"/>
          <w:numId w:val="175"/>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Естественный отбор - движущая сила эволюции.</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361CA2" w:rsidRDefault="00C81683" w:rsidP="00C81683">
      <w:pPr>
        <w:spacing w:after="0" w:line="240" w:lineRule="auto"/>
        <w:contextualSpacing/>
        <w:jc w:val="both"/>
        <w:rPr>
          <w:rFonts w:ascii="Times New Roman" w:hAnsi="Times New Roman" w:cs="Times New Roman"/>
          <w:b/>
          <w:i/>
          <w:sz w:val="24"/>
          <w:szCs w:val="24"/>
        </w:rPr>
      </w:pPr>
      <w:r w:rsidRPr="00C81683">
        <w:rPr>
          <w:rFonts w:ascii="Times New Roman" w:hAnsi="Times New Roman" w:cs="Times New Roman"/>
          <w:b/>
          <w:i/>
          <w:sz w:val="24"/>
          <w:szCs w:val="24"/>
        </w:rPr>
        <w:t>2.2.15. Музыка</w:t>
      </w:r>
    </w:p>
    <w:p w:rsidR="00C81683" w:rsidRPr="00C81683" w:rsidRDefault="00C81683" w:rsidP="00C81683">
      <w:pPr>
        <w:spacing w:after="0" w:line="240" w:lineRule="auto"/>
        <w:contextualSpacing/>
        <w:jc w:val="both"/>
        <w:rPr>
          <w:rFonts w:ascii="Times New Roman" w:hAnsi="Times New Roman" w:cs="Times New Roman"/>
          <w:b/>
          <w:i/>
          <w:sz w:val="24"/>
          <w:szCs w:val="24"/>
        </w:rPr>
      </w:pPr>
    </w:p>
    <w:p w:rsidR="00C81683" w:rsidRPr="00C00B60" w:rsidRDefault="00C81683" w:rsidP="00C81683">
      <w:pPr>
        <w:pStyle w:val="4"/>
        <w:spacing w:line="240" w:lineRule="auto"/>
        <w:contextualSpacing/>
        <w:rPr>
          <w:rFonts w:ascii="Times New Roman" w:hAnsi="Times New Roman" w:cs="Times New Roman"/>
          <w:color w:val="auto"/>
          <w:sz w:val="24"/>
          <w:szCs w:val="24"/>
        </w:rPr>
      </w:pPr>
      <w:bookmarkStart w:id="273" w:name="_Toc410654039"/>
      <w:bookmarkStart w:id="274" w:name="_Toc414553250"/>
      <w:r w:rsidRPr="00C00B60">
        <w:rPr>
          <w:rFonts w:ascii="Times New Roman" w:hAnsi="Times New Roman" w:cs="Times New Roman"/>
          <w:color w:val="auto"/>
          <w:sz w:val="24"/>
          <w:szCs w:val="24"/>
        </w:rPr>
        <w:t>Музыка</w:t>
      </w:r>
      <w:bookmarkEnd w:id="273"/>
      <w:bookmarkEnd w:id="274"/>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 xml:space="preserve">Освоение предмета «Музыка» направлено </w:t>
      </w:r>
      <w:proofErr w:type="gramStart"/>
      <w:r w:rsidRPr="00C00B60">
        <w:rPr>
          <w:rFonts w:ascii="Times New Roman" w:eastAsia="Times New Roman" w:hAnsi="Times New Roman" w:cs="Times New Roman"/>
          <w:sz w:val="24"/>
          <w:szCs w:val="24"/>
          <w:lang w:eastAsia="ru-RU"/>
        </w:rPr>
        <w:t>на</w:t>
      </w:r>
      <w:proofErr w:type="gramEnd"/>
      <w:r w:rsidRPr="00C00B60">
        <w:rPr>
          <w:rFonts w:ascii="Times New Roman" w:eastAsia="Times New Roman" w:hAnsi="Times New Roman" w:cs="Times New Roman"/>
          <w:sz w:val="24"/>
          <w:szCs w:val="24"/>
          <w:lang w:eastAsia="ru-RU"/>
        </w:rPr>
        <w:t>:</w:t>
      </w:r>
    </w:p>
    <w:p w:rsidR="00C81683" w:rsidRPr="00C00B60" w:rsidRDefault="00C81683" w:rsidP="00C81683">
      <w:pPr>
        <w:pStyle w:val="a5"/>
        <w:numPr>
          <w:ilvl w:val="0"/>
          <w:numId w:val="196"/>
        </w:numPr>
        <w:tabs>
          <w:tab w:val="left" w:pos="1134"/>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81683" w:rsidRPr="00C00B60" w:rsidRDefault="00C81683" w:rsidP="00C81683">
      <w:pPr>
        <w:pStyle w:val="a5"/>
        <w:numPr>
          <w:ilvl w:val="0"/>
          <w:numId w:val="196"/>
        </w:numPr>
        <w:tabs>
          <w:tab w:val="left" w:pos="1134"/>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81683" w:rsidRPr="00C00B60" w:rsidRDefault="00C81683" w:rsidP="00C81683">
      <w:pPr>
        <w:pStyle w:val="a5"/>
        <w:numPr>
          <w:ilvl w:val="0"/>
          <w:numId w:val="196"/>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sidRPr="00C00B60">
        <w:rPr>
          <w:rFonts w:ascii="Times New Roman" w:eastAsia="Times New Roman" w:hAnsi="Times New Roman" w:cs="Times New Roman"/>
          <w:sz w:val="24"/>
          <w:szCs w:val="24"/>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C81683" w:rsidRPr="00C00B60" w:rsidRDefault="00C81683" w:rsidP="00C81683">
      <w:pPr>
        <w:pStyle w:val="a5"/>
        <w:numPr>
          <w:ilvl w:val="0"/>
          <w:numId w:val="196"/>
        </w:numPr>
        <w:tabs>
          <w:tab w:val="left" w:pos="1134"/>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C81683" w:rsidRPr="00C00B60" w:rsidRDefault="00C81683" w:rsidP="00C81683">
      <w:pPr>
        <w:pStyle w:val="a5"/>
        <w:numPr>
          <w:ilvl w:val="0"/>
          <w:numId w:val="196"/>
        </w:numPr>
        <w:tabs>
          <w:tab w:val="left" w:pos="1134"/>
        </w:tabs>
        <w:spacing w:after="0" w:line="240" w:lineRule="auto"/>
        <w:ind w:left="0" w:firstLine="709"/>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00B60">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00B60">
        <w:rPr>
          <w:rFonts w:ascii="Times New Roman" w:eastAsia="Times New Roman" w:hAnsi="Times New Roman" w:cs="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00B60">
        <w:rPr>
          <w:rFonts w:ascii="Times New Roman" w:eastAsia="Times New Roman" w:hAnsi="Times New Roman" w:cs="Times New Roman"/>
          <w:sz w:val="24"/>
          <w:szCs w:val="24"/>
          <w:lang w:eastAsia="ru-RU"/>
        </w:rPr>
        <w:t>межпредметных</w:t>
      </w:r>
      <w:proofErr w:type="spellEnd"/>
      <w:r w:rsidRPr="00C00B60">
        <w:rPr>
          <w:rFonts w:ascii="Times New Roman" w:eastAsia="Times New Roman" w:hAnsi="Times New Roman" w:cs="Times New Roman"/>
          <w:sz w:val="24"/>
          <w:szCs w:val="24"/>
          <w:lang w:eastAsia="ru-RU"/>
        </w:rPr>
        <w:t xml:space="preserve"> связях с предметами:</w:t>
      </w:r>
      <w:proofErr w:type="gramEnd"/>
      <w:r w:rsidRPr="00C00B60">
        <w:rPr>
          <w:rFonts w:ascii="Times New Roman" w:eastAsia="Times New Roman" w:hAnsi="Times New Roman" w:cs="Times New Roman"/>
          <w:sz w:val="24"/>
          <w:szCs w:val="24"/>
          <w:lang w:eastAsia="ru-RU"/>
        </w:rPr>
        <w:t xml:space="preserve"> «Литература», «Русский язык», «Изобразительное искусство», «История», «География», «Математика» и др.</w:t>
      </w:r>
    </w:p>
    <w:p w:rsidR="00C81683" w:rsidRPr="00C00B60" w:rsidRDefault="00C81683" w:rsidP="00C81683">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p>
    <w:p w:rsidR="00C81683" w:rsidRPr="00C00B60" w:rsidRDefault="00C81683" w:rsidP="00C81683">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Музыка как вид искусства</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00B60">
        <w:rPr>
          <w:rFonts w:ascii="Times New Roman" w:hAnsi="Times New Roman" w:cs="Times New Roman"/>
          <w:i/>
          <w:sz w:val="24"/>
          <w:szCs w:val="24"/>
        </w:rPr>
        <w:t xml:space="preserve"> сонатно-симфонический цикл, сюита), </w:t>
      </w:r>
      <w:r w:rsidRPr="00C00B60">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81683" w:rsidRPr="00C00B60" w:rsidRDefault="00C81683" w:rsidP="00C81683">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Народное музыкальное творчество</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00B60">
        <w:rPr>
          <w:rFonts w:ascii="Times New Roman" w:hAnsi="Times New Roman" w:cs="Times New Roman"/>
          <w:i/>
          <w:sz w:val="24"/>
          <w:szCs w:val="24"/>
        </w:rPr>
        <w:t>Различные исполнительские типы художественного общения (</w:t>
      </w:r>
      <w:proofErr w:type="gramStart"/>
      <w:r w:rsidRPr="00C00B60">
        <w:rPr>
          <w:rFonts w:ascii="Times New Roman" w:hAnsi="Times New Roman" w:cs="Times New Roman"/>
          <w:i/>
          <w:sz w:val="24"/>
          <w:szCs w:val="24"/>
        </w:rPr>
        <w:t>хоровое</w:t>
      </w:r>
      <w:proofErr w:type="gramEnd"/>
      <w:r w:rsidRPr="00C00B60">
        <w:rPr>
          <w:rFonts w:ascii="Times New Roman" w:hAnsi="Times New Roman" w:cs="Times New Roman"/>
          <w:i/>
          <w:sz w:val="24"/>
          <w:szCs w:val="24"/>
        </w:rPr>
        <w:t xml:space="preserve">, соревновательное, </w:t>
      </w:r>
      <w:proofErr w:type="spellStart"/>
      <w:r w:rsidRPr="00C00B60">
        <w:rPr>
          <w:rFonts w:ascii="Times New Roman" w:hAnsi="Times New Roman" w:cs="Times New Roman"/>
          <w:i/>
          <w:sz w:val="24"/>
          <w:szCs w:val="24"/>
        </w:rPr>
        <w:t>сказительное</w:t>
      </w:r>
      <w:proofErr w:type="spellEnd"/>
      <w:r w:rsidRPr="00C00B60">
        <w:rPr>
          <w:rFonts w:ascii="Times New Roman" w:hAnsi="Times New Roman" w:cs="Times New Roman"/>
          <w:i/>
          <w:sz w:val="24"/>
          <w:szCs w:val="24"/>
        </w:rPr>
        <w:t xml:space="preserve">). </w:t>
      </w:r>
      <w:r w:rsidRPr="00C00B60">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81683" w:rsidRPr="00C00B60" w:rsidRDefault="00C81683" w:rsidP="00C81683">
      <w:pPr>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Русская музыка от эпохи средневековья до рубежа </w:t>
      </w:r>
      <w:r w:rsidRPr="00C00B60">
        <w:rPr>
          <w:rFonts w:ascii="Times New Roman" w:hAnsi="Times New Roman" w:cs="Times New Roman"/>
          <w:b/>
          <w:sz w:val="24"/>
          <w:szCs w:val="24"/>
          <w:lang w:val="en-US"/>
        </w:rPr>
        <w:t>XIX</w:t>
      </w:r>
      <w:r w:rsidRPr="00C00B60">
        <w:rPr>
          <w:rFonts w:ascii="Times New Roman" w:hAnsi="Times New Roman" w:cs="Times New Roman"/>
          <w:b/>
          <w:sz w:val="24"/>
          <w:szCs w:val="24"/>
        </w:rPr>
        <w:t>-ХХ вв.</w:t>
      </w:r>
    </w:p>
    <w:p w:rsidR="00C81683" w:rsidRPr="00C00B60" w:rsidRDefault="00C81683" w:rsidP="00C81683">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Древнерусская духовная музыка. </w:t>
      </w:r>
      <w:r w:rsidRPr="00C00B60">
        <w:rPr>
          <w:rFonts w:ascii="Times New Roman" w:hAnsi="Times New Roman" w:cs="Times New Roman"/>
          <w:i/>
          <w:sz w:val="24"/>
          <w:szCs w:val="24"/>
        </w:rPr>
        <w:t>Знаменный распев как основа древнерусской храмовой музыки.</w:t>
      </w:r>
      <w:r w:rsidRPr="00C00B60">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w:t>
      </w:r>
      <w:r w:rsidRPr="00C00B60">
        <w:rPr>
          <w:rFonts w:ascii="Times New Roman" w:hAnsi="Times New Roman" w:cs="Times New Roman"/>
          <w:sz w:val="24"/>
          <w:szCs w:val="24"/>
        </w:rPr>
        <w:lastRenderedPageBreak/>
        <w:t>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81683" w:rsidRPr="00C00B60" w:rsidRDefault="00C81683" w:rsidP="00C81683">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Зарубежная музыка от эпохи средневековья до рубежа </w:t>
      </w:r>
      <w:r w:rsidRPr="00C00B60">
        <w:rPr>
          <w:rFonts w:ascii="Times New Roman" w:hAnsi="Times New Roman" w:cs="Times New Roman"/>
          <w:b/>
          <w:sz w:val="24"/>
          <w:szCs w:val="24"/>
          <w:lang w:val="en-US"/>
        </w:rPr>
        <w:t>XI</w:t>
      </w:r>
      <w:proofErr w:type="gramStart"/>
      <w:r w:rsidRPr="00C00B60">
        <w:rPr>
          <w:rFonts w:ascii="Times New Roman" w:hAnsi="Times New Roman" w:cs="Times New Roman"/>
          <w:b/>
          <w:sz w:val="24"/>
          <w:szCs w:val="24"/>
        </w:rPr>
        <w:t>Х</w:t>
      </w:r>
      <w:proofErr w:type="gramEnd"/>
      <w:r w:rsidRPr="00C00B60">
        <w:rPr>
          <w:rFonts w:ascii="Times New Roman" w:hAnsi="Times New Roman" w:cs="Times New Roman"/>
          <w:b/>
          <w:sz w:val="24"/>
          <w:szCs w:val="24"/>
        </w:rPr>
        <w:t>-</w:t>
      </w:r>
      <w:r w:rsidRPr="00C00B60">
        <w:rPr>
          <w:rFonts w:ascii="Times New Roman" w:hAnsi="Times New Roman" w:cs="Times New Roman"/>
          <w:b/>
          <w:sz w:val="24"/>
          <w:szCs w:val="24"/>
          <w:lang w:val="en-US"/>
        </w:rPr>
        <w:t>X</w:t>
      </w:r>
      <w:r w:rsidRPr="00C00B60">
        <w:rPr>
          <w:rFonts w:ascii="Times New Roman" w:hAnsi="Times New Roman" w:cs="Times New Roman"/>
          <w:b/>
          <w:sz w:val="24"/>
          <w:szCs w:val="24"/>
        </w:rPr>
        <w:t>Х вв.</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C00B60">
        <w:rPr>
          <w:rFonts w:ascii="Times New Roman" w:hAnsi="Times New Roman" w:cs="Times New Roman"/>
          <w:sz w:val="24"/>
          <w:szCs w:val="24"/>
        </w:rPr>
        <w:t>Творчество композиторов-романтиков Ф. Шопен, Ф. Лист, Р. Шуман, Ф. Шуберт, Э.</w:t>
      </w:r>
      <w:r w:rsidRPr="00C00B60">
        <w:rPr>
          <w:rFonts w:ascii="Times New Roman" w:hAnsi="Times New Roman" w:cs="Times New Roman"/>
          <w:sz w:val="24"/>
          <w:szCs w:val="24"/>
          <w:lang w:val="en-US"/>
        </w:rPr>
        <w:t> </w:t>
      </w:r>
      <w:r w:rsidRPr="00C00B60">
        <w:rPr>
          <w:rFonts w:ascii="Times New Roman" w:hAnsi="Times New Roman" w:cs="Times New Roman"/>
          <w:sz w:val="24"/>
          <w:szCs w:val="24"/>
        </w:rPr>
        <w:t>Григ).</w:t>
      </w:r>
      <w:proofErr w:type="gramEnd"/>
      <w:r w:rsidRPr="00C00B60">
        <w:rPr>
          <w:rFonts w:ascii="Times New Roman" w:hAnsi="Times New Roman" w:cs="Times New Roman"/>
          <w:sz w:val="24"/>
          <w:szCs w:val="24"/>
        </w:rPr>
        <w:t xml:space="preserve"> Оперный жанр в творчестве композиторов </w:t>
      </w:r>
      <w:r w:rsidRPr="00C00B60">
        <w:rPr>
          <w:rFonts w:ascii="Times New Roman" w:hAnsi="Times New Roman" w:cs="Times New Roman"/>
          <w:sz w:val="24"/>
          <w:szCs w:val="24"/>
          <w:lang w:val="en-US"/>
        </w:rPr>
        <w:t>XIX</w:t>
      </w:r>
      <w:r w:rsidRPr="00C00B60">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00B60">
        <w:rPr>
          <w:rFonts w:ascii="Times New Roman" w:hAnsi="Times New Roman" w:cs="Times New Roman"/>
          <w:i/>
          <w:sz w:val="24"/>
          <w:szCs w:val="24"/>
        </w:rPr>
        <w:t xml:space="preserve">Развитие жанров светской музыки </w:t>
      </w:r>
      <w:r w:rsidRPr="00C00B60">
        <w:rPr>
          <w:rFonts w:ascii="Times New Roman" w:hAnsi="Times New Roman" w:cs="Times New Roman"/>
          <w:sz w:val="24"/>
          <w:szCs w:val="24"/>
        </w:rPr>
        <w:t xml:space="preserve">Основные жанры светской музыки </w:t>
      </w:r>
      <w:r w:rsidRPr="00C00B60">
        <w:rPr>
          <w:rFonts w:ascii="Times New Roman" w:hAnsi="Times New Roman" w:cs="Times New Roman"/>
          <w:sz w:val="24"/>
          <w:szCs w:val="24"/>
          <w:lang w:val="en-US"/>
        </w:rPr>
        <w:t>XIX</w:t>
      </w:r>
      <w:r w:rsidRPr="00C00B60">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C00B60">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C81683" w:rsidRPr="00C00B60" w:rsidRDefault="00C81683" w:rsidP="00C81683">
      <w:pPr>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 xml:space="preserve">Русская и зарубежная музыкальная культура </w:t>
      </w:r>
      <w:r w:rsidRPr="00C00B60">
        <w:rPr>
          <w:rFonts w:ascii="Times New Roman" w:hAnsi="Times New Roman" w:cs="Times New Roman"/>
          <w:b/>
          <w:sz w:val="24"/>
          <w:szCs w:val="24"/>
          <w:lang w:val="en-US"/>
        </w:rPr>
        <w:t>XX</w:t>
      </w:r>
      <w:r w:rsidRPr="00C00B60">
        <w:rPr>
          <w:rFonts w:ascii="Times New Roman" w:hAnsi="Times New Roman" w:cs="Times New Roman"/>
          <w:b/>
          <w:sz w:val="24"/>
          <w:szCs w:val="24"/>
        </w:rPr>
        <w:t xml:space="preserve"> в.</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00B60">
        <w:rPr>
          <w:rFonts w:ascii="Times New Roman" w:hAnsi="Times New Roman" w:cs="Times New Roman"/>
          <w:i/>
          <w:sz w:val="24"/>
          <w:szCs w:val="24"/>
        </w:rPr>
        <w:t xml:space="preserve">А.И. Хачатурян, А.Г. </w:t>
      </w:r>
      <w:proofErr w:type="spellStart"/>
      <w:r w:rsidRPr="00C00B60">
        <w:rPr>
          <w:rFonts w:ascii="Times New Roman" w:hAnsi="Times New Roman" w:cs="Times New Roman"/>
          <w:i/>
          <w:sz w:val="24"/>
          <w:szCs w:val="24"/>
        </w:rPr>
        <w:t>Шнитке</w:t>
      </w:r>
      <w:proofErr w:type="spellEnd"/>
      <w:r w:rsidRPr="00C00B60">
        <w:rPr>
          <w:rFonts w:ascii="Times New Roman" w:hAnsi="Times New Roman" w:cs="Times New Roman"/>
          <w:i/>
          <w:sz w:val="24"/>
          <w:szCs w:val="24"/>
        </w:rPr>
        <w:t>)</w:t>
      </w:r>
      <w:r w:rsidRPr="00C00B60">
        <w:rPr>
          <w:rFonts w:ascii="Times New Roman" w:hAnsi="Times New Roman" w:cs="Times New Roman"/>
          <w:sz w:val="24"/>
          <w:szCs w:val="24"/>
        </w:rPr>
        <w:t xml:space="preserve"> и зарубежных композиторов ХХ столетия (К. Дебюсси, </w:t>
      </w:r>
      <w:r w:rsidRPr="00C00B60">
        <w:rPr>
          <w:rFonts w:ascii="Times New Roman" w:hAnsi="Times New Roman" w:cs="Times New Roman"/>
          <w:i/>
          <w:sz w:val="24"/>
          <w:szCs w:val="24"/>
        </w:rPr>
        <w:t>К. </w:t>
      </w:r>
      <w:proofErr w:type="spellStart"/>
      <w:r w:rsidRPr="00C00B60">
        <w:rPr>
          <w:rFonts w:ascii="Times New Roman" w:hAnsi="Times New Roman" w:cs="Times New Roman"/>
          <w:i/>
          <w:sz w:val="24"/>
          <w:szCs w:val="24"/>
        </w:rPr>
        <w:t>Орф</w:t>
      </w:r>
      <w:proofErr w:type="spellEnd"/>
      <w:r w:rsidRPr="00C00B60">
        <w:rPr>
          <w:rFonts w:ascii="Times New Roman" w:hAnsi="Times New Roman" w:cs="Times New Roman"/>
          <w:i/>
          <w:sz w:val="24"/>
          <w:szCs w:val="24"/>
        </w:rPr>
        <w:t>, М. Равель, Б. Бриттен, А. Шенберг).</w:t>
      </w:r>
      <w:r w:rsidRPr="00C00B60">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81683" w:rsidRPr="00C00B60" w:rsidRDefault="00C81683" w:rsidP="00C81683">
      <w:pPr>
        <w:tabs>
          <w:tab w:val="left" w:pos="1985"/>
        </w:tabs>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Современная музыкальная жизнь</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C00B60">
        <w:rPr>
          <w:rFonts w:ascii="Times New Roman" w:hAnsi="Times New Roman" w:cs="Times New Roman"/>
          <w:sz w:val="24"/>
          <w:szCs w:val="24"/>
        </w:rPr>
        <w:t>Мацуев</w:t>
      </w:r>
      <w:proofErr w:type="spellEnd"/>
      <w:r w:rsidRPr="00C00B60">
        <w:rPr>
          <w:rFonts w:ascii="Times New Roman" w:hAnsi="Times New Roman" w:cs="Times New Roman"/>
          <w:sz w:val="24"/>
          <w:szCs w:val="24"/>
        </w:rPr>
        <w:t xml:space="preserve"> и др.) и зарубежных исполнителей (Э. </w:t>
      </w:r>
      <w:proofErr w:type="spellStart"/>
      <w:r w:rsidRPr="00C00B60">
        <w:rPr>
          <w:rFonts w:ascii="Times New Roman" w:hAnsi="Times New Roman" w:cs="Times New Roman"/>
          <w:sz w:val="24"/>
          <w:szCs w:val="24"/>
        </w:rPr>
        <w:t>Карузо</w:t>
      </w:r>
      <w:proofErr w:type="spellEnd"/>
      <w:r w:rsidRPr="00C00B60">
        <w:rPr>
          <w:rFonts w:ascii="Times New Roman" w:hAnsi="Times New Roman" w:cs="Times New Roman"/>
          <w:sz w:val="24"/>
          <w:szCs w:val="24"/>
        </w:rPr>
        <w:t xml:space="preserve">, М. </w:t>
      </w:r>
      <w:proofErr w:type="spellStart"/>
      <w:r w:rsidRPr="00C00B60">
        <w:rPr>
          <w:rFonts w:ascii="Times New Roman" w:hAnsi="Times New Roman" w:cs="Times New Roman"/>
          <w:sz w:val="24"/>
          <w:szCs w:val="24"/>
        </w:rPr>
        <w:t>Каллас</w:t>
      </w:r>
      <w:proofErr w:type="spellEnd"/>
      <w:r w:rsidRPr="00C00B60">
        <w:rPr>
          <w:rFonts w:ascii="Times New Roman" w:hAnsi="Times New Roman" w:cs="Times New Roman"/>
          <w:sz w:val="24"/>
          <w:szCs w:val="24"/>
        </w:rPr>
        <w:t>; Л. Паваротти, М. </w:t>
      </w:r>
      <w:proofErr w:type="spellStart"/>
      <w:r w:rsidRPr="00C00B60">
        <w:rPr>
          <w:rFonts w:ascii="Times New Roman" w:hAnsi="Times New Roman" w:cs="Times New Roman"/>
          <w:sz w:val="24"/>
          <w:szCs w:val="24"/>
        </w:rPr>
        <w:t>Кабалье</w:t>
      </w:r>
      <w:proofErr w:type="spellEnd"/>
      <w:r w:rsidRPr="00C00B60">
        <w:rPr>
          <w:rFonts w:ascii="Times New Roman" w:hAnsi="Times New Roman" w:cs="Times New Roman"/>
          <w:sz w:val="24"/>
          <w:szCs w:val="24"/>
        </w:rPr>
        <w:t>, В. </w:t>
      </w:r>
      <w:proofErr w:type="spellStart"/>
      <w:r w:rsidRPr="00C00B60">
        <w:rPr>
          <w:rFonts w:ascii="Times New Roman" w:hAnsi="Times New Roman" w:cs="Times New Roman"/>
          <w:sz w:val="24"/>
          <w:szCs w:val="24"/>
        </w:rPr>
        <w:t>Клиберн</w:t>
      </w:r>
      <w:proofErr w:type="spellEnd"/>
      <w:r w:rsidRPr="00C00B60">
        <w:rPr>
          <w:rFonts w:ascii="Times New Roman" w:hAnsi="Times New Roman" w:cs="Times New Roman"/>
          <w:sz w:val="24"/>
          <w:szCs w:val="24"/>
        </w:rPr>
        <w:t>, В. </w:t>
      </w:r>
      <w:proofErr w:type="spellStart"/>
      <w:r w:rsidRPr="00C00B60">
        <w:rPr>
          <w:rFonts w:ascii="Times New Roman" w:hAnsi="Times New Roman" w:cs="Times New Roman"/>
          <w:sz w:val="24"/>
          <w:szCs w:val="24"/>
        </w:rPr>
        <w:t>Кельмпфф</w:t>
      </w:r>
      <w:proofErr w:type="spellEnd"/>
      <w:r w:rsidRPr="00C00B60">
        <w:rPr>
          <w:rFonts w:ascii="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81683" w:rsidRPr="00C00B60" w:rsidRDefault="00C81683" w:rsidP="00C81683">
      <w:pPr>
        <w:spacing w:after="0" w:line="240" w:lineRule="auto"/>
        <w:ind w:left="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Значение музыки в жизни человека</w:t>
      </w:r>
    </w:p>
    <w:p w:rsidR="00C81683" w:rsidRPr="00C00B60" w:rsidRDefault="00C81683" w:rsidP="00C81683">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81683" w:rsidRPr="00C00B60" w:rsidRDefault="00C81683" w:rsidP="00C81683">
      <w:pPr>
        <w:spacing w:after="0" w:line="240" w:lineRule="auto"/>
        <w:ind w:firstLine="709"/>
        <w:contextualSpacing/>
        <w:jc w:val="center"/>
        <w:rPr>
          <w:rFonts w:ascii="Times New Roman" w:hAnsi="Times New Roman" w:cs="Times New Roman"/>
          <w:sz w:val="24"/>
          <w:szCs w:val="24"/>
        </w:rPr>
      </w:pPr>
      <w:r w:rsidRPr="00C00B60">
        <w:rPr>
          <w:rFonts w:ascii="Times New Roman" w:hAnsi="Times New Roman" w:cs="Times New Roman"/>
          <w:b/>
          <w:sz w:val="24"/>
          <w:szCs w:val="24"/>
        </w:rPr>
        <w:t xml:space="preserve">Перечень музыкальных произведений </w:t>
      </w:r>
      <w:proofErr w:type="gramStart"/>
      <w:r w:rsidRPr="00C00B60">
        <w:rPr>
          <w:rFonts w:ascii="Times New Roman" w:hAnsi="Times New Roman" w:cs="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C00B60">
        <w:rPr>
          <w:rFonts w:ascii="Times New Roman" w:hAnsi="Times New Roman" w:cs="Times New Roman"/>
          <w:b/>
          <w:sz w:val="24"/>
          <w:szCs w:val="24"/>
        </w:rPr>
        <w:t xml:space="preserve"> образовательных результатов</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 </w:t>
      </w:r>
      <w:proofErr w:type="spellStart"/>
      <w:r w:rsidRPr="00C00B60">
        <w:rPr>
          <w:rFonts w:ascii="Times New Roman" w:hAnsi="Times New Roman" w:cs="Times New Roman"/>
          <w:sz w:val="24"/>
          <w:szCs w:val="24"/>
        </w:rPr>
        <w:t>Айвз</w:t>
      </w:r>
      <w:proofErr w:type="spellEnd"/>
      <w:r w:rsidRPr="00C00B60">
        <w:rPr>
          <w:rFonts w:ascii="Times New Roman" w:hAnsi="Times New Roman" w:cs="Times New Roman"/>
          <w:sz w:val="24"/>
          <w:szCs w:val="24"/>
        </w:rPr>
        <w:t>. «Космический пейзаж».</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 Аллегри. «Мизерере» («Помилуй»).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Американский народный блюз «</w:t>
      </w:r>
      <w:proofErr w:type="spellStart"/>
      <w:r w:rsidRPr="00C00B60">
        <w:rPr>
          <w:rFonts w:ascii="Times New Roman" w:hAnsi="Times New Roman" w:cs="Times New Roman"/>
          <w:sz w:val="24"/>
          <w:szCs w:val="24"/>
        </w:rPr>
        <w:t>Роллем</w:t>
      </w:r>
      <w:proofErr w:type="spellEnd"/>
      <w:r w:rsidRPr="00C00B60">
        <w:rPr>
          <w:rFonts w:ascii="Times New Roman" w:hAnsi="Times New Roman" w:cs="Times New Roman"/>
          <w:sz w:val="24"/>
          <w:szCs w:val="24"/>
        </w:rPr>
        <w:t xml:space="preserve"> Пит» и «Город Нью-Йорк» (обр. Дж. </w:t>
      </w:r>
      <w:proofErr w:type="spellStart"/>
      <w:r w:rsidRPr="00C00B60">
        <w:rPr>
          <w:rFonts w:ascii="Times New Roman" w:hAnsi="Times New Roman" w:cs="Times New Roman"/>
          <w:sz w:val="24"/>
          <w:szCs w:val="24"/>
        </w:rPr>
        <w:t>Сильвермена</w:t>
      </w:r>
      <w:proofErr w:type="spellEnd"/>
      <w:r w:rsidRPr="00C00B60">
        <w:rPr>
          <w:rFonts w:ascii="Times New Roman" w:hAnsi="Times New Roman" w:cs="Times New Roman"/>
          <w:sz w:val="24"/>
          <w:szCs w:val="24"/>
        </w:rPr>
        <w:t>, перевод С. Болотина).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 </w:t>
      </w:r>
      <w:proofErr w:type="spellStart"/>
      <w:r w:rsidRPr="00C00B60">
        <w:rPr>
          <w:rFonts w:ascii="Times New Roman" w:hAnsi="Times New Roman" w:cs="Times New Roman"/>
          <w:sz w:val="24"/>
          <w:szCs w:val="24"/>
        </w:rPr>
        <w:t>Армстронг</w:t>
      </w:r>
      <w:proofErr w:type="spellEnd"/>
      <w:r w:rsidRPr="00C00B60">
        <w:rPr>
          <w:rFonts w:ascii="Times New Roman" w:hAnsi="Times New Roman" w:cs="Times New Roman"/>
          <w:sz w:val="24"/>
          <w:szCs w:val="24"/>
        </w:rPr>
        <w:t>. «Блюз Западной окраины».</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 Артемьев. «Мозаика».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 Бах. Маленькая прелюдия для органа соль минор (обр. для ф-но Д.Б. </w:t>
      </w:r>
      <w:proofErr w:type="spellStart"/>
      <w:r w:rsidRPr="00C00B60">
        <w:rPr>
          <w:rFonts w:ascii="Times New Roman" w:hAnsi="Times New Roman" w:cs="Times New Roman"/>
          <w:sz w:val="24"/>
          <w:szCs w:val="24"/>
        </w:rPr>
        <w:t>Кабалевского</w:t>
      </w:r>
      <w:proofErr w:type="spellEnd"/>
      <w:r w:rsidRPr="00C00B60">
        <w:rPr>
          <w:rFonts w:ascii="Times New Roman" w:hAnsi="Times New Roman" w:cs="Times New Roman"/>
          <w:sz w:val="24"/>
          <w:szCs w:val="24"/>
        </w:rPr>
        <w:t xml:space="preserve">). Токката и фуга ре минор для органа. Органная фуга соль минор. Органная фуга ля минор. Прелюдия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мажор (ХТК, том Ι). Фуга ре диез минор (ХТК, том Ι). Итальянский </w:t>
      </w:r>
      <w:r w:rsidRPr="00C00B60">
        <w:rPr>
          <w:rFonts w:ascii="Times New Roman" w:hAnsi="Times New Roman" w:cs="Times New Roman"/>
          <w:sz w:val="24"/>
          <w:szCs w:val="24"/>
        </w:rPr>
        <w:lastRenderedPageBreak/>
        <w:t>концерт. Прелюдия № 8 ми минор («12 маленьких прелюдий для начинающих»). Высокая месса си минор (хор «</w:t>
      </w:r>
      <w:proofErr w:type="spellStart"/>
      <w:r w:rsidRPr="00C00B60">
        <w:rPr>
          <w:rFonts w:ascii="Times New Roman" w:hAnsi="Times New Roman" w:cs="Times New Roman"/>
          <w:sz w:val="24"/>
          <w:szCs w:val="24"/>
        </w:rPr>
        <w:t>Kirie</w:t>
      </w:r>
      <w:proofErr w:type="spellEnd"/>
      <w:r w:rsidRPr="00C00B60">
        <w:rPr>
          <w:rFonts w:ascii="Times New Roman" w:hAnsi="Times New Roman" w:cs="Times New Roman"/>
          <w:sz w:val="24"/>
          <w:szCs w:val="24"/>
        </w:rPr>
        <w:t>» (№ 1), хор «</w:t>
      </w:r>
      <w:proofErr w:type="spellStart"/>
      <w:r w:rsidRPr="00C00B60">
        <w:rPr>
          <w:rFonts w:ascii="Times New Roman" w:hAnsi="Times New Roman" w:cs="Times New Roman"/>
          <w:sz w:val="24"/>
          <w:szCs w:val="24"/>
        </w:rPr>
        <w:t>Gloria</w:t>
      </w:r>
      <w:proofErr w:type="spellEnd"/>
      <w:r w:rsidRPr="00C00B60">
        <w:rPr>
          <w:rFonts w:ascii="Times New Roman" w:hAnsi="Times New Roman" w:cs="Times New Roman"/>
          <w:sz w:val="24"/>
          <w:szCs w:val="24"/>
        </w:rPr>
        <w:t>» (№ 4), ария альта «</w:t>
      </w:r>
      <w:r w:rsidRPr="00C00B60">
        <w:rPr>
          <w:rFonts w:ascii="Times New Roman" w:hAnsi="Times New Roman" w:cs="Times New Roman"/>
          <w:sz w:val="24"/>
          <w:szCs w:val="24"/>
          <w:lang w:val="en-US"/>
        </w:rPr>
        <w:t>A</w:t>
      </w:r>
      <w:proofErr w:type="spellStart"/>
      <w:r w:rsidRPr="00C00B60">
        <w:rPr>
          <w:rFonts w:ascii="Times New Roman" w:hAnsi="Times New Roman" w:cs="Times New Roman"/>
          <w:sz w:val="24"/>
          <w:szCs w:val="24"/>
        </w:rPr>
        <w:t>gnus</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Dei</w:t>
      </w:r>
      <w:proofErr w:type="spellEnd"/>
      <w:r w:rsidRPr="00C00B60">
        <w:rPr>
          <w:rFonts w:ascii="Times New Roman" w:hAnsi="Times New Roman" w:cs="Times New Roman"/>
          <w:sz w:val="24"/>
          <w:szCs w:val="24"/>
        </w:rPr>
        <w:t>» (№ 23), хор «S</w:t>
      </w:r>
      <w:r w:rsidRPr="00C00B60">
        <w:rPr>
          <w:rFonts w:ascii="Times New Roman" w:hAnsi="Times New Roman" w:cs="Times New Roman"/>
          <w:sz w:val="24"/>
          <w:szCs w:val="24"/>
          <w:lang w:val="en-US"/>
        </w:rPr>
        <w:t>a</w:t>
      </w:r>
      <w:proofErr w:type="spellStart"/>
      <w:r w:rsidRPr="00C00B60">
        <w:rPr>
          <w:rFonts w:ascii="Times New Roman" w:hAnsi="Times New Roman" w:cs="Times New Roman"/>
          <w:sz w:val="24"/>
          <w:szCs w:val="24"/>
        </w:rPr>
        <w:t>nctus</w:t>
      </w:r>
      <w:proofErr w:type="spellEnd"/>
      <w:r w:rsidRPr="00C00B60">
        <w:rPr>
          <w:rFonts w:ascii="Times New Roman" w:hAnsi="Times New Roman" w:cs="Times New Roman"/>
          <w:sz w:val="24"/>
          <w:szCs w:val="24"/>
        </w:rPr>
        <w:t xml:space="preserve">» (№ 20)). Оратория «Страсти по Матфею» (ария альта № 47). Сюита № 2 (7 часть «Шутка»). И. Бах-Ф. </w:t>
      </w:r>
      <w:proofErr w:type="spellStart"/>
      <w:r w:rsidRPr="00C00B60">
        <w:rPr>
          <w:rFonts w:ascii="Times New Roman" w:hAnsi="Times New Roman" w:cs="Times New Roman"/>
          <w:sz w:val="24"/>
          <w:szCs w:val="24"/>
        </w:rPr>
        <w:t>Бузони</w:t>
      </w:r>
      <w:proofErr w:type="spellEnd"/>
      <w:r w:rsidRPr="00C00B60">
        <w:rPr>
          <w:rFonts w:ascii="Times New Roman" w:hAnsi="Times New Roman" w:cs="Times New Roman"/>
          <w:sz w:val="24"/>
          <w:szCs w:val="24"/>
        </w:rPr>
        <w:t xml:space="preserve">. Чакона </w:t>
      </w:r>
      <w:proofErr w:type="gramStart"/>
      <w:r w:rsidRPr="00C00B60">
        <w:rPr>
          <w:rFonts w:ascii="Times New Roman" w:hAnsi="Times New Roman" w:cs="Times New Roman"/>
          <w:sz w:val="24"/>
          <w:szCs w:val="24"/>
        </w:rPr>
        <w:t>из</w:t>
      </w:r>
      <w:proofErr w:type="gramEnd"/>
      <w:r w:rsidRPr="00C00B60">
        <w:rPr>
          <w:rFonts w:ascii="Times New Roman" w:hAnsi="Times New Roman" w:cs="Times New Roman"/>
          <w:sz w:val="24"/>
          <w:szCs w:val="24"/>
        </w:rPr>
        <w:t xml:space="preserve"> </w:t>
      </w:r>
      <w:proofErr w:type="gramStart"/>
      <w:r w:rsidRPr="00C00B60">
        <w:rPr>
          <w:rFonts w:ascii="Times New Roman" w:hAnsi="Times New Roman" w:cs="Times New Roman"/>
          <w:sz w:val="24"/>
          <w:szCs w:val="24"/>
        </w:rPr>
        <w:t>Партиты</w:t>
      </w:r>
      <w:proofErr w:type="gramEnd"/>
      <w:r w:rsidRPr="00C00B60">
        <w:rPr>
          <w:rFonts w:ascii="Times New Roman" w:hAnsi="Times New Roman" w:cs="Times New Roman"/>
          <w:sz w:val="24"/>
          <w:szCs w:val="24"/>
        </w:rPr>
        <w:t xml:space="preserve"> № 2 для скрипки соло.</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lang w:val="it-IT"/>
        </w:rPr>
      </w:pPr>
      <w:r w:rsidRPr="00C00B60">
        <w:rPr>
          <w:rFonts w:ascii="Times New Roman" w:hAnsi="Times New Roman" w:cs="Times New Roman"/>
          <w:sz w:val="24"/>
          <w:szCs w:val="24"/>
        </w:rPr>
        <w:t>И</w:t>
      </w:r>
      <w:r w:rsidRPr="00C00B60">
        <w:rPr>
          <w:rFonts w:ascii="Times New Roman" w:hAnsi="Times New Roman" w:cs="Times New Roman"/>
          <w:sz w:val="24"/>
          <w:szCs w:val="24"/>
          <w:lang w:val="it-IT"/>
        </w:rPr>
        <w:t xml:space="preserve">. </w:t>
      </w:r>
      <w:r w:rsidRPr="00C00B60">
        <w:rPr>
          <w:rFonts w:ascii="Times New Roman" w:hAnsi="Times New Roman" w:cs="Times New Roman"/>
          <w:sz w:val="24"/>
          <w:szCs w:val="24"/>
        </w:rPr>
        <w:t>Бах</w:t>
      </w:r>
      <w:r w:rsidRPr="00C00B60">
        <w:rPr>
          <w:rFonts w:ascii="Times New Roman" w:hAnsi="Times New Roman" w:cs="Times New Roman"/>
          <w:sz w:val="24"/>
          <w:szCs w:val="24"/>
          <w:lang w:val="it-IT"/>
        </w:rPr>
        <w:t>-</w:t>
      </w:r>
      <w:r w:rsidRPr="00C00B60">
        <w:rPr>
          <w:rFonts w:ascii="Times New Roman" w:hAnsi="Times New Roman" w:cs="Times New Roman"/>
          <w:sz w:val="24"/>
          <w:szCs w:val="24"/>
        </w:rPr>
        <w:t>Ш</w:t>
      </w:r>
      <w:r w:rsidRPr="00C00B60">
        <w:rPr>
          <w:rFonts w:ascii="Times New Roman" w:hAnsi="Times New Roman" w:cs="Times New Roman"/>
          <w:sz w:val="24"/>
          <w:szCs w:val="24"/>
          <w:lang w:val="it-IT"/>
        </w:rPr>
        <w:t xml:space="preserve">. </w:t>
      </w:r>
      <w:proofErr w:type="spellStart"/>
      <w:r w:rsidRPr="00C00B60">
        <w:rPr>
          <w:rFonts w:ascii="Times New Roman" w:hAnsi="Times New Roman" w:cs="Times New Roman"/>
          <w:sz w:val="24"/>
          <w:szCs w:val="24"/>
        </w:rPr>
        <w:t>Гуно</w:t>
      </w:r>
      <w:proofErr w:type="spellEnd"/>
      <w:r w:rsidRPr="00C00B60">
        <w:rPr>
          <w:rFonts w:ascii="Times New Roman" w:hAnsi="Times New Roman" w:cs="Times New Roman"/>
          <w:sz w:val="24"/>
          <w:szCs w:val="24"/>
          <w:lang w:val="en-US"/>
        </w:rPr>
        <w:t>.</w:t>
      </w:r>
      <w:r w:rsidRPr="00C00B60">
        <w:rPr>
          <w:rFonts w:ascii="Times New Roman" w:hAnsi="Times New Roman" w:cs="Times New Roman"/>
          <w:sz w:val="24"/>
          <w:szCs w:val="24"/>
          <w:lang w:val="it-IT"/>
        </w:rPr>
        <w:t xml:space="preserve"> «Ave Maria»</w:t>
      </w:r>
      <w:r w:rsidRPr="00C00B60">
        <w:rPr>
          <w:rFonts w:ascii="Times New Roman" w:hAnsi="Times New Roman" w:cs="Times New Roman"/>
          <w:sz w:val="24"/>
          <w:szCs w:val="24"/>
          <w:lang w:val="en-US"/>
        </w:rPr>
        <w:t>.</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 Березовский. Хоровой концерт «Не </w:t>
      </w:r>
      <w:proofErr w:type="spellStart"/>
      <w:r w:rsidRPr="00C00B60">
        <w:rPr>
          <w:rFonts w:ascii="Times New Roman" w:hAnsi="Times New Roman" w:cs="Times New Roman"/>
          <w:sz w:val="24"/>
          <w:szCs w:val="24"/>
        </w:rPr>
        <w:t>отвержи</w:t>
      </w:r>
      <w:proofErr w:type="spellEnd"/>
      <w:r w:rsidRPr="00C00B60">
        <w:rPr>
          <w:rFonts w:ascii="Times New Roman" w:hAnsi="Times New Roman" w:cs="Times New Roman"/>
          <w:sz w:val="24"/>
          <w:szCs w:val="24"/>
        </w:rPr>
        <w:t xml:space="preserve"> мене во время старости».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 </w:t>
      </w:r>
      <w:proofErr w:type="spellStart"/>
      <w:r w:rsidRPr="00C00B60">
        <w:rPr>
          <w:rFonts w:ascii="Times New Roman" w:hAnsi="Times New Roman" w:cs="Times New Roman"/>
          <w:sz w:val="24"/>
          <w:szCs w:val="24"/>
        </w:rPr>
        <w:t>Бернстайн</w:t>
      </w:r>
      <w:proofErr w:type="spellEnd"/>
      <w:r w:rsidRPr="00C00B60">
        <w:rPr>
          <w:rFonts w:ascii="Times New Roman" w:hAnsi="Times New Roman" w:cs="Times New Roman"/>
          <w:sz w:val="24"/>
          <w:szCs w:val="24"/>
        </w:rPr>
        <w:t>. Мюзикл «</w:t>
      </w:r>
      <w:proofErr w:type="spellStart"/>
      <w:r w:rsidRPr="00C00B60">
        <w:rPr>
          <w:rFonts w:ascii="Times New Roman" w:hAnsi="Times New Roman" w:cs="Times New Roman"/>
          <w:sz w:val="24"/>
          <w:szCs w:val="24"/>
        </w:rPr>
        <w:t>Вестсайдская</w:t>
      </w:r>
      <w:proofErr w:type="spellEnd"/>
      <w:r w:rsidRPr="00C00B60">
        <w:rPr>
          <w:rFonts w:ascii="Times New Roman" w:hAnsi="Times New Roman" w:cs="Times New Roman"/>
          <w:sz w:val="24"/>
          <w:szCs w:val="24"/>
        </w:rPr>
        <w:t xml:space="preserve"> история» (песня Тони «Мария!», песня и танец девушек «Америка», дуэт Тони и Марии, сцена драки).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C00B60">
        <w:rPr>
          <w:rFonts w:ascii="Times New Roman" w:hAnsi="Times New Roman" w:cs="Times New Roman"/>
          <w:sz w:val="24"/>
          <w:szCs w:val="24"/>
        </w:rPr>
        <w:t>.</w:t>
      </w:r>
      <w:proofErr w:type="gramEnd"/>
      <w:r w:rsidRPr="00C00B60">
        <w:rPr>
          <w:rFonts w:ascii="Times New Roman" w:hAnsi="Times New Roman" w:cs="Times New Roman"/>
          <w:sz w:val="24"/>
          <w:szCs w:val="24"/>
        </w:rPr>
        <w:t xml:space="preserve"> (</w:t>
      </w:r>
      <w:proofErr w:type="gramStart"/>
      <w:r w:rsidRPr="00C00B60">
        <w:rPr>
          <w:rFonts w:ascii="Times New Roman" w:hAnsi="Times New Roman" w:cs="Times New Roman"/>
          <w:sz w:val="24"/>
          <w:szCs w:val="24"/>
        </w:rPr>
        <w:t>ф</w:t>
      </w:r>
      <w:proofErr w:type="gramEnd"/>
      <w:r w:rsidRPr="00C00B60">
        <w:rPr>
          <w:rFonts w:ascii="Times New Roman" w:hAnsi="Times New Roman" w:cs="Times New Roman"/>
          <w:sz w:val="24"/>
          <w:szCs w:val="24"/>
        </w:rPr>
        <w:t xml:space="preserve">рагмент ΙΙ части). </w:t>
      </w:r>
      <w:proofErr w:type="gramStart"/>
      <w:r w:rsidRPr="00C00B60">
        <w:rPr>
          <w:rFonts w:ascii="Times New Roman" w:hAnsi="Times New Roman" w:cs="Times New Roman"/>
          <w:sz w:val="24"/>
          <w:szCs w:val="24"/>
        </w:rPr>
        <w:t>Музыка к трагедии И. Гете «Эгмонт» (Увертюра.</w:t>
      </w:r>
      <w:proofErr w:type="gramEnd"/>
      <w:r w:rsidRPr="00C00B60">
        <w:rPr>
          <w:rFonts w:ascii="Times New Roman" w:hAnsi="Times New Roman" w:cs="Times New Roman"/>
          <w:sz w:val="24"/>
          <w:szCs w:val="24"/>
        </w:rPr>
        <w:t xml:space="preserve"> </w:t>
      </w:r>
      <w:proofErr w:type="gramStart"/>
      <w:r w:rsidRPr="00C00B60">
        <w:rPr>
          <w:rFonts w:ascii="Times New Roman" w:hAnsi="Times New Roman" w:cs="Times New Roman"/>
          <w:sz w:val="24"/>
          <w:szCs w:val="24"/>
        </w:rPr>
        <w:t xml:space="preserve">Песня </w:t>
      </w:r>
      <w:proofErr w:type="spellStart"/>
      <w:r w:rsidRPr="00C00B60">
        <w:rPr>
          <w:rFonts w:ascii="Times New Roman" w:hAnsi="Times New Roman" w:cs="Times New Roman"/>
          <w:sz w:val="24"/>
          <w:szCs w:val="24"/>
        </w:rPr>
        <w:t>Клерхен</w:t>
      </w:r>
      <w:proofErr w:type="spellEnd"/>
      <w:r w:rsidRPr="00C00B60">
        <w:rPr>
          <w:rFonts w:ascii="Times New Roman" w:hAnsi="Times New Roman" w:cs="Times New Roman"/>
          <w:sz w:val="24"/>
          <w:szCs w:val="24"/>
        </w:rPr>
        <w:t>).</w:t>
      </w:r>
      <w:proofErr w:type="gramEnd"/>
      <w:r w:rsidRPr="00C00B60">
        <w:rPr>
          <w:rFonts w:ascii="Times New Roman" w:hAnsi="Times New Roman" w:cs="Times New Roman"/>
          <w:sz w:val="24"/>
          <w:szCs w:val="24"/>
        </w:rPr>
        <w:t xml:space="preserve"> Шотландская песня «Верный Джонни».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Ж. Бизе. Опера «Кармен» (</w:t>
      </w:r>
      <w:proofErr w:type="spellStart"/>
      <w:r w:rsidRPr="00C00B60">
        <w:rPr>
          <w:rFonts w:ascii="Times New Roman" w:hAnsi="Times New Roman" w:cs="Times New Roman"/>
          <w:sz w:val="24"/>
          <w:szCs w:val="24"/>
        </w:rPr>
        <w:t>фрагменты</w:t>
      </w:r>
      <w:proofErr w:type="gramStart"/>
      <w:r w:rsidRPr="00C00B60">
        <w:rPr>
          <w:rFonts w:ascii="Times New Roman" w:hAnsi="Times New Roman" w:cs="Times New Roman"/>
          <w:sz w:val="24"/>
          <w:szCs w:val="24"/>
        </w:rPr>
        <w:t>:У</w:t>
      </w:r>
      <w:proofErr w:type="gramEnd"/>
      <w:r w:rsidRPr="00C00B60">
        <w:rPr>
          <w:rFonts w:ascii="Times New Roman" w:hAnsi="Times New Roman" w:cs="Times New Roman"/>
          <w:sz w:val="24"/>
          <w:szCs w:val="24"/>
        </w:rPr>
        <w:t>вертюра</w:t>
      </w:r>
      <w:proofErr w:type="spellEnd"/>
      <w:r w:rsidRPr="00C00B60">
        <w:rPr>
          <w:rFonts w:ascii="Times New Roman" w:hAnsi="Times New Roman" w:cs="Times New Roman"/>
          <w:sz w:val="24"/>
          <w:szCs w:val="24"/>
        </w:rPr>
        <w:t xml:space="preserve">, Хабанера из I д., </w:t>
      </w:r>
      <w:proofErr w:type="spellStart"/>
      <w:r w:rsidRPr="00C00B60">
        <w:rPr>
          <w:rFonts w:ascii="Times New Roman" w:hAnsi="Times New Roman" w:cs="Times New Roman"/>
          <w:sz w:val="24"/>
          <w:szCs w:val="24"/>
        </w:rPr>
        <w:t>Сегедилья</w:t>
      </w:r>
      <w:proofErr w:type="spellEnd"/>
      <w:r w:rsidRPr="00C00B60">
        <w:rPr>
          <w:rFonts w:ascii="Times New Roman" w:hAnsi="Times New Roman" w:cs="Times New Roman"/>
          <w:sz w:val="24"/>
          <w:szCs w:val="24"/>
        </w:rPr>
        <w:t>, Сцена гадания).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Ж. Бизе-Р. Щедрин. </w:t>
      </w:r>
      <w:proofErr w:type="gramStart"/>
      <w:r w:rsidRPr="00C00B60">
        <w:rPr>
          <w:rFonts w:ascii="Times New Roman" w:hAnsi="Times New Roman" w:cs="Times New Roman"/>
          <w:sz w:val="24"/>
          <w:szCs w:val="24"/>
        </w:rPr>
        <w:t>Балет «Кармен-сюита» (Вступление (№ 1).</w:t>
      </w:r>
      <w:proofErr w:type="gramEnd"/>
      <w:r w:rsidRPr="00C00B60">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C00B60">
        <w:rPr>
          <w:rFonts w:ascii="Times New Roman" w:hAnsi="Times New Roman" w:cs="Times New Roman"/>
          <w:sz w:val="24"/>
          <w:szCs w:val="24"/>
        </w:rPr>
        <w:t>ч</w:t>
      </w:r>
      <w:proofErr w:type="gramEnd"/>
      <w:r w:rsidRPr="00C00B60">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 </w:t>
      </w:r>
      <w:proofErr w:type="spellStart"/>
      <w:r w:rsidRPr="00C00B60">
        <w:rPr>
          <w:rFonts w:ascii="Times New Roman" w:hAnsi="Times New Roman" w:cs="Times New Roman"/>
          <w:sz w:val="24"/>
          <w:szCs w:val="24"/>
        </w:rPr>
        <w:t>Бортнянский</w:t>
      </w:r>
      <w:proofErr w:type="spellEnd"/>
      <w:r w:rsidRPr="00C00B60">
        <w:rPr>
          <w:rFonts w:ascii="Times New Roman" w:hAnsi="Times New Roman" w:cs="Times New Roman"/>
          <w:sz w:val="24"/>
          <w:szCs w:val="24"/>
        </w:rPr>
        <w:t>. Херувимская песня № 7. «Слава Отцу и Сыну и Святому Духу».</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Ж. </w:t>
      </w:r>
      <w:proofErr w:type="spellStart"/>
      <w:r w:rsidRPr="00C00B60">
        <w:rPr>
          <w:rFonts w:ascii="Times New Roman" w:hAnsi="Times New Roman" w:cs="Times New Roman"/>
          <w:sz w:val="24"/>
          <w:szCs w:val="24"/>
        </w:rPr>
        <w:t>Брель</w:t>
      </w:r>
      <w:proofErr w:type="spellEnd"/>
      <w:r w:rsidRPr="00C00B60">
        <w:rPr>
          <w:rFonts w:ascii="Times New Roman" w:hAnsi="Times New Roman" w:cs="Times New Roman"/>
          <w:sz w:val="24"/>
          <w:szCs w:val="24"/>
        </w:rPr>
        <w:t>. Вальс.</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Дж. Верди. Опера «</w:t>
      </w:r>
      <w:proofErr w:type="spellStart"/>
      <w:r w:rsidRPr="00C00B60">
        <w:rPr>
          <w:rFonts w:ascii="Times New Roman" w:hAnsi="Times New Roman" w:cs="Times New Roman"/>
          <w:sz w:val="24"/>
          <w:szCs w:val="24"/>
        </w:rPr>
        <w:t>Риголетто</w:t>
      </w:r>
      <w:proofErr w:type="spellEnd"/>
      <w:r w:rsidRPr="00C00B60">
        <w:rPr>
          <w:rFonts w:ascii="Times New Roman" w:hAnsi="Times New Roman" w:cs="Times New Roman"/>
          <w:sz w:val="24"/>
          <w:szCs w:val="24"/>
        </w:rPr>
        <w:t>» (Песенка Герцога, Финал).</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 Вила </w:t>
      </w:r>
      <w:proofErr w:type="spellStart"/>
      <w:r w:rsidRPr="00C00B60">
        <w:rPr>
          <w:rFonts w:ascii="Times New Roman" w:hAnsi="Times New Roman" w:cs="Times New Roman"/>
          <w:sz w:val="24"/>
          <w:szCs w:val="24"/>
        </w:rPr>
        <w:t>Лобос</w:t>
      </w:r>
      <w:proofErr w:type="spellEnd"/>
      <w:r w:rsidRPr="00C00B60">
        <w:rPr>
          <w:rFonts w:ascii="Times New Roman" w:hAnsi="Times New Roman" w:cs="Times New Roman"/>
          <w:sz w:val="24"/>
          <w:szCs w:val="24"/>
        </w:rPr>
        <w:t xml:space="preserve">. «Бразильская </w:t>
      </w:r>
      <w:proofErr w:type="spellStart"/>
      <w:r w:rsidRPr="00C00B60">
        <w:rPr>
          <w:rFonts w:ascii="Times New Roman" w:hAnsi="Times New Roman" w:cs="Times New Roman"/>
          <w:sz w:val="24"/>
          <w:szCs w:val="24"/>
        </w:rPr>
        <w:t>бахиана</w:t>
      </w:r>
      <w:proofErr w:type="spellEnd"/>
      <w:r w:rsidRPr="00C00B60">
        <w:rPr>
          <w:rFonts w:ascii="Times New Roman" w:hAnsi="Times New Roman" w:cs="Times New Roman"/>
          <w:sz w:val="24"/>
          <w:szCs w:val="24"/>
        </w:rPr>
        <w:t>» № 5 (ария для сопрано и виолончелей).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Варламов. «Горные вершины» (сл. М. Лермонтова). «Красный сарафан» (сл. Г. Цыганова).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w:t>
      </w:r>
      <w:proofErr w:type="gramStart"/>
      <w:r w:rsidRPr="00C00B60">
        <w:rPr>
          <w:rFonts w:ascii="Times New Roman" w:hAnsi="Times New Roman" w:cs="Times New Roman"/>
          <w:sz w:val="24"/>
          <w:szCs w:val="24"/>
        </w:rPr>
        <w:t>Гаврилин</w:t>
      </w:r>
      <w:proofErr w:type="gramEnd"/>
      <w:r w:rsidRPr="00C00B60">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C00B60">
        <w:rPr>
          <w:rFonts w:ascii="Times New Roman" w:hAnsi="Times New Roman" w:cs="Times New Roman"/>
          <w:sz w:val="24"/>
          <w:szCs w:val="24"/>
        </w:rPr>
        <w:t>Ти-ри-ри</w:t>
      </w:r>
      <w:proofErr w:type="spellEnd"/>
      <w:r w:rsidRPr="00C00B60">
        <w:rPr>
          <w:rFonts w:ascii="Times New Roman" w:hAnsi="Times New Roman" w:cs="Times New Roman"/>
          <w:sz w:val="24"/>
          <w:szCs w:val="24"/>
        </w:rPr>
        <w:t>» (№ 8), «Вечерняя музыка» (№ 10), «Молитва» (№ 17). Вокальный цикл «Времена года» («Весна», «Осень»).</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Й. Гайдн. Симфония № 103 («С тремоло литавр»). </w:t>
      </w:r>
      <w:r w:rsidRPr="00C00B60">
        <w:rPr>
          <w:rFonts w:ascii="Times New Roman" w:hAnsi="Times New Roman" w:cs="Times New Roman"/>
          <w:sz w:val="24"/>
          <w:szCs w:val="24"/>
          <w:lang w:val="en-US"/>
        </w:rPr>
        <w:t>I</w:t>
      </w:r>
      <w:r w:rsidRPr="00C00B60">
        <w:rPr>
          <w:rFonts w:ascii="Times New Roman" w:hAnsi="Times New Roman" w:cs="Times New Roman"/>
          <w:sz w:val="24"/>
          <w:szCs w:val="24"/>
        </w:rPr>
        <w:t xml:space="preserve"> часть, </w:t>
      </w:r>
      <w:r w:rsidRPr="00C00B60">
        <w:rPr>
          <w:rFonts w:ascii="Times New Roman" w:hAnsi="Times New Roman" w:cs="Times New Roman"/>
          <w:sz w:val="24"/>
          <w:szCs w:val="24"/>
          <w:lang w:val="en-US"/>
        </w:rPr>
        <w:t>IV</w:t>
      </w:r>
      <w:r w:rsidRPr="00C00B60">
        <w:rPr>
          <w:rFonts w:ascii="Times New Roman" w:hAnsi="Times New Roman" w:cs="Times New Roman"/>
          <w:sz w:val="24"/>
          <w:szCs w:val="24"/>
        </w:rPr>
        <w:t xml:space="preserve"> часть. </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 Гендель. Пассакалия из сюиты соль минор. Хор «Аллилуйя» (№ 44) из оратории «Мессия».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Дж. Гершвин. Опера «Порги и </w:t>
      </w:r>
      <w:proofErr w:type="spellStart"/>
      <w:r w:rsidRPr="00C00B60">
        <w:rPr>
          <w:rFonts w:ascii="Times New Roman" w:hAnsi="Times New Roman" w:cs="Times New Roman"/>
          <w:sz w:val="24"/>
          <w:szCs w:val="24"/>
        </w:rPr>
        <w:t>Бесс</w:t>
      </w:r>
      <w:proofErr w:type="spellEnd"/>
      <w:r w:rsidRPr="00C00B60">
        <w:rPr>
          <w:rFonts w:ascii="Times New Roman" w:hAnsi="Times New Roman" w:cs="Times New Roman"/>
          <w:sz w:val="24"/>
          <w:szCs w:val="24"/>
        </w:rPr>
        <w:t xml:space="preserve">» (Колыбельная Клары из I д., Песня Порги из II д., Дуэт Порги и </w:t>
      </w:r>
      <w:proofErr w:type="spellStart"/>
      <w:r w:rsidRPr="00C00B60">
        <w:rPr>
          <w:rFonts w:ascii="Times New Roman" w:hAnsi="Times New Roman" w:cs="Times New Roman"/>
          <w:sz w:val="24"/>
          <w:szCs w:val="24"/>
        </w:rPr>
        <w:t>Бесс</w:t>
      </w:r>
      <w:proofErr w:type="spellEnd"/>
      <w:r w:rsidRPr="00C00B60">
        <w:rPr>
          <w:rFonts w:ascii="Times New Roman" w:hAnsi="Times New Roman" w:cs="Times New Roman"/>
          <w:sz w:val="24"/>
          <w:szCs w:val="24"/>
        </w:rPr>
        <w:t xml:space="preserve"> из II д., Песенка Спортинг </w:t>
      </w:r>
      <w:proofErr w:type="spellStart"/>
      <w:r w:rsidRPr="00C00B60">
        <w:rPr>
          <w:rFonts w:ascii="Times New Roman" w:hAnsi="Times New Roman" w:cs="Times New Roman"/>
          <w:sz w:val="24"/>
          <w:szCs w:val="24"/>
        </w:rPr>
        <w:t>Лайфа</w:t>
      </w:r>
      <w:proofErr w:type="spellEnd"/>
      <w:r w:rsidRPr="00C00B60">
        <w:rPr>
          <w:rFonts w:ascii="Times New Roman" w:hAnsi="Times New Roman" w:cs="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 Глинка. Опера «Иван Сусанин» (Рондо </w:t>
      </w:r>
      <w:proofErr w:type="spellStart"/>
      <w:r w:rsidRPr="00C00B60">
        <w:rPr>
          <w:rFonts w:ascii="Times New Roman" w:hAnsi="Times New Roman" w:cs="Times New Roman"/>
          <w:sz w:val="24"/>
          <w:szCs w:val="24"/>
        </w:rPr>
        <w:t>Антониды</w:t>
      </w:r>
      <w:proofErr w:type="spellEnd"/>
      <w:r w:rsidRPr="00C00B60">
        <w:rPr>
          <w:rFonts w:ascii="Times New Roman" w:hAnsi="Times New Roman" w:cs="Times New Roman"/>
          <w:sz w:val="24"/>
          <w:szCs w:val="24"/>
        </w:rPr>
        <w:t xml:space="preserve"> из I д., хор «</w:t>
      </w:r>
      <w:proofErr w:type="spellStart"/>
      <w:r w:rsidRPr="00C00B60">
        <w:rPr>
          <w:rFonts w:ascii="Times New Roman" w:hAnsi="Times New Roman" w:cs="Times New Roman"/>
          <w:sz w:val="24"/>
          <w:szCs w:val="24"/>
        </w:rPr>
        <w:t>Разгулялися</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разливалися</w:t>
      </w:r>
      <w:proofErr w:type="spellEnd"/>
      <w:r w:rsidRPr="00C00B60">
        <w:rPr>
          <w:rFonts w:ascii="Times New Roman" w:hAnsi="Times New Roman" w:cs="Times New Roman"/>
          <w:sz w:val="24"/>
          <w:szCs w:val="24"/>
        </w:rPr>
        <w:t xml:space="preserve">», романс </w:t>
      </w:r>
      <w:proofErr w:type="spellStart"/>
      <w:r w:rsidRPr="00C00B60">
        <w:rPr>
          <w:rFonts w:ascii="Times New Roman" w:hAnsi="Times New Roman" w:cs="Times New Roman"/>
          <w:sz w:val="24"/>
          <w:szCs w:val="24"/>
        </w:rPr>
        <w:t>Антониды</w:t>
      </w:r>
      <w:proofErr w:type="spellEnd"/>
      <w:r w:rsidRPr="00C00B60">
        <w:rPr>
          <w:rFonts w:ascii="Times New Roman" w:hAnsi="Times New Roman" w:cs="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C00B60">
        <w:rPr>
          <w:rFonts w:ascii="Times New Roman" w:hAnsi="Times New Roman" w:cs="Times New Roman"/>
          <w:sz w:val="24"/>
          <w:szCs w:val="24"/>
        </w:rPr>
        <w:t>Наины</w:t>
      </w:r>
      <w:proofErr w:type="spellEnd"/>
      <w:r w:rsidRPr="00C00B60">
        <w:rPr>
          <w:rFonts w:ascii="Times New Roman" w:hAnsi="Times New Roman" w:cs="Times New Roman"/>
          <w:sz w:val="24"/>
          <w:szCs w:val="24"/>
        </w:rPr>
        <w:t xml:space="preserve"> и </w:t>
      </w:r>
      <w:proofErr w:type="spellStart"/>
      <w:r w:rsidRPr="00C00B60">
        <w:rPr>
          <w:rFonts w:ascii="Times New Roman" w:hAnsi="Times New Roman" w:cs="Times New Roman"/>
          <w:sz w:val="24"/>
          <w:szCs w:val="24"/>
        </w:rPr>
        <w:t>Фарлафа</w:t>
      </w:r>
      <w:proofErr w:type="spellEnd"/>
      <w:r w:rsidRPr="00C00B60">
        <w:rPr>
          <w:rFonts w:ascii="Times New Roman" w:hAnsi="Times New Roman" w:cs="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C00B60">
        <w:rPr>
          <w:rFonts w:ascii="Times New Roman" w:hAnsi="Times New Roman" w:cs="Times New Roman"/>
          <w:sz w:val="24"/>
          <w:szCs w:val="24"/>
        </w:rPr>
        <w:t>Машистова</w:t>
      </w:r>
      <w:proofErr w:type="spellEnd"/>
      <w:r w:rsidRPr="00C00B60">
        <w:rPr>
          <w:rFonts w:ascii="Times New Roman" w:hAnsi="Times New Roman" w:cs="Times New Roman"/>
          <w:sz w:val="24"/>
          <w:szCs w:val="24"/>
        </w:rPr>
        <w:t>). Романс «Жаворонок» (ст. Н. Кукольника).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 Глинка-М. Балакирев. «Жаворонок» (фортепианная пьеса).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 Глюк. Опера «Орфей и </w:t>
      </w:r>
      <w:proofErr w:type="spellStart"/>
      <w:r w:rsidRPr="00C00B60">
        <w:rPr>
          <w:rFonts w:ascii="Times New Roman" w:hAnsi="Times New Roman" w:cs="Times New Roman"/>
          <w:sz w:val="24"/>
          <w:szCs w:val="24"/>
        </w:rPr>
        <w:t>Эвридика</w:t>
      </w:r>
      <w:proofErr w:type="spellEnd"/>
      <w:r w:rsidRPr="00C00B60">
        <w:rPr>
          <w:rFonts w:ascii="Times New Roman" w:hAnsi="Times New Roman" w:cs="Times New Roman"/>
          <w:sz w:val="24"/>
          <w:szCs w:val="24"/>
        </w:rPr>
        <w:t>» (хор «Струн золотых напев», Мелодия, Хор фурий).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Э. Григ. Музыка к драме Г. Ибсена «Пер </w:t>
      </w:r>
      <w:proofErr w:type="spellStart"/>
      <w:r w:rsidRPr="00C00B60">
        <w:rPr>
          <w:rFonts w:ascii="Times New Roman" w:hAnsi="Times New Roman" w:cs="Times New Roman"/>
          <w:sz w:val="24"/>
          <w:szCs w:val="24"/>
        </w:rPr>
        <w:t>Гюнт</w:t>
      </w:r>
      <w:proofErr w:type="spellEnd"/>
      <w:r w:rsidRPr="00C00B60">
        <w:rPr>
          <w:rFonts w:ascii="Times New Roman" w:hAnsi="Times New Roman" w:cs="Times New Roman"/>
          <w:sz w:val="24"/>
          <w:szCs w:val="24"/>
        </w:rPr>
        <w:t xml:space="preserve">» (Песня </w:t>
      </w:r>
      <w:proofErr w:type="spellStart"/>
      <w:r w:rsidRPr="00C00B60">
        <w:rPr>
          <w:rFonts w:ascii="Times New Roman" w:hAnsi="Times New Roman" w:cs="Times New Roman"/>
          <w:sz w:val="24"/>
          <w:szCs w:val="24"/>
        </w:rPr>
        <w:t>Сольвейг</w:t>
      </w:r>
      <w:proofErr w:type="spellEnd"/>
      <w:r w:rsidRPr="00C00B60">
        <w:rPr>
          <w:rFonts w:ascii="Times New Roman" w:hAnsi="Times New Roman" w:cs="Times New Roman"/>
          <w:sz w:val="24"/>
          <w:szCs w:val="24"/>
        </w:rPr>
        <w:t xml:space="preserve">, «Смерть </w:t>
      </w:r>
      <w:proofErr w:type="spellStart"/>
      <w:r w:rsidRPr="00C00B60">
        <w:rPr>
          <w:rFonts w:ascii="Times New Roman" w:hAnsi="Times New Roman" w:cs="Times New Roman"/>
          <w:sz w:val="24"/>
          <w:szCs w:val="24"/>
        </w:rPr>
        <w:t>Озе</w:t>
      </w:r>
      <w:proofErr w:type="spellEnd"/>
      <w:r w:rsidRPr="00C00B60">
        <w:rPr>
          <w:rFonts w:ascii="Times New Roman" w:hAnsi="Times New Roman" w:cs="Times New Roman"/>
          <w:sz w:val="24"/>
          <w:szCs w:val="24"/>
        </w:rPr>
        <w:t>»). Соната для виолончели и фортепиано» (Ι часть).</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А. </w:t>
      </w:r>
      <w:proofErr w:type="spellStart"/>
      <w:r w:rsidRPr="00C00B60">
        <w:rPr>
          <w:rFonts w:ascii="Times New Roman" w:hAnsi="Times New Roman" w:cs="Times New Roman"/>
          <w:sz w:val="24"/>
          <w:szCs w:val="24"/>
        </w:rPr>
        <w:t>Гурилев</w:t>
      </w:r>
      <w:proofErr w:type="spellEnd"/>
      <w:r w:rsidRPr="00C00B60">
        <w:rPr>
          <w:rFonts w:ascii="Times New Roman" w:hAnsi="Times New Roman" w:cs="Times New Roman"/>
          <w:sz w:val="24"/>
          <w:szCs w:val="24"/>
        </w:rPr>
        <w:t xml:space="preserve">. «Домик-крошечка» (сл. С. Любецкого). «Вьется ласточка сизокрылая» (сл. Н. </w:t>
      </w:r>
      <w:proofErr w:type="spellStart"/>
      <w:r w:rsidRPr="00C00B60">
        <w:rPr>
          <w:rFonts w:ascii="Times New Roman" w:hAnsi="Times New Roman" w:cs="Times New Roman"/>
          <w:sz w:val="24"/>
          <w:szCs w:val="24"/>
        </w:rPr>
        <w:t>Грекова</w:t>
      </w:r>
      <w:proofErr w:type="spellEnd"/>
      <w:r w:rsidRPr="00C00B60">
        <w:rPr>
          <w:rFonts w:ascii="Times New Roman" w:hAnsi="Times New Roman" w:cs="Times New Roman"/>
          <w:sz w:val="24"/>
          <w:szCs w:val="24"/>
        </w:rPr>
        <w:t>). «Колокольчик» (сл. И. Макарова).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 Дебюсси. Ноктюрн «Празднества». «</w:t>
      </w:r>
      <w:proofErr w:type="spellStart"/>
      <w:r w:rsidRPr="00C00B60">
        <w:rPr>
          <w:rFonts w:ascii="Times New Roman" w:hAnsi="Times New Roman" w:cs="Times New Roman"/>
          <w:sz w:val="24"/>
          <w:szCs w:val="24"/>
        </w:rPr>
        <w:t>Бергамасская</w:t>
      </w:r>
      <w:proofErr w:type="spellEnd"/>
      <w:r w:rsidRPr="00C00B60">
        <w:rPr>
          <w:rFonts w:ascii="Times New Roman" w:hAnsi="Times New Roman" w:cs="Times New Roman"/>
          <w:sz w:val="24"/>
          <w:szCs w:val="24"/>
        </w:rPr>
        <w:t xml:space="preserve"> сюита» («Лунный свет»). Фортепианная сюита «Детский уголок» («Кукольный </w:t>
      </w:r>
      <w:proofErr w:type="spellStart"/>
      <w:r w:rsidRPr="00C00B60">
        <w:rPr>
          <w:rFonts w:ascii="Times New Roman" w:hAnsi="Times New Roman" w:cs="Times New Roman"/>
          <w:sz w:val="24"/>
          <w:szCs w:val="24"/>
        </w:rPr>
        <w:t>кэк-уок</w:t>
      </w:r>
      <w:proofErr w:type="spellEnd"/>
      <w:r w:rsidRPr="00C00B60">
        <w:rPr>
          <w:rFonts w:ascii="Times New Roman" w:hAnsi="Times New Roman" w:cs="Times New Roman"/>
          <w:sz w:val="24"/>
          <w:szCs w:val="24"/>
        </w:rPr>
        <w:t>»).</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Б. </w:t>
      </w:r>
      <w:proofErr w:type="spellStart"/>
      <w:r w:rsidRPr="00C00B60">
        <w:rPr>
          <w:rFonts w:ascii="Times New Roman" w:hAnsi="Times New Roman" w:cs="Times New Roman"/>
          <w:sz w:val="24"/>
          <w:szCs w:val="24"/>
        </w:rPr>
        <w:t>Дварионас</w:t>
      </w:r>
      <w:proofErr w:type="spellEnd"/>
      <w:r w:rsidRPr="00C00B60">
        <w:rPr>
          <w:rFonts w:ascii="Times New Roman" w:hAnsi="Times New Roman" w:cs="Times New Roman"/>
          <w:sz w:val="24"/>
          <w:szCs w:val="24"/>
        </w:rPr>
        <w:t>. «Деревянная лошадка».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 Дунаевский. Марш </w:t>
      </w:r>
      <w:proofErr w:type="gramStart"/>
      <w:r w:rsidRPr="00C00B60">
        <w:rPr>
          <w:rFonts w:ascii="Times New Roman" w:hAnsi="Times New Roman" w:cs="Times New Roman"/>
          <w:sz w:val="24"/>
          <w:szCs w:val="24"/>
        </w:rPr>
        <w:t>из</w:t>
      </w:r>
      <w:proofErr w:type="gramEnd"/>
      <w:r w:rsidRPr="00C00B60">
        <w:rPr>
          <w:rFonts w:ascii="Times New Roman" w:hAnsi="Times New Roman" w:cs="Times New Roman"/>
          <w:sz w:val="24"/>
          <w:szCs w:val="24"/>
        </w:rPr>
        <w:t xml:space="preserve"> к/ф «</w:t>
      </w:r>
      <w:proofErr w:type="gramStart"/>
      <w:r w:rsidRPr="00C00B60">
        <w:rPr>
          <w:rFonts w:ascii="Times New Roman" w:hAnsi="Times New Roman" w:cs="Times New Roman"/>
          <w:sz w:val="24"/>
          <w:szCs w:val="24"/>
        </w:rPr>
        <w:t>Веселые</w:t>
      </w:r>
      <w:proofErr w:type="gramEnd"/>
      <w:r w:rsidRPr="00C00B60">
        <w:rPr>
          <w:rFonts w:ascii="Times New Roman" w:hAnsi="Times New Roman" w:cs="Times New Roman"/>
          <w:sz w:val="24"/>
          <w:szCs w:val="24"/>
        </w:rPr>
        <w:t xml:space="preserve"> ребята» (сл. В. Лебедева-Кумача). Оперетта «Белая акация» (Вальс, Песня об Одессе, Выход Ларисы и семи кавалеров).</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 Журбин. Рок-опера «Орфей и </w:t>
      </w:r>
      <w:proofErr w:type="spellStart"/>
      <w:r w:rsidRPr="00C00B60">
        <w:rPr>
          <w:rFonts w:ascii="Times New Roman" w:hAnsi="Times New Roman" w:cs="Times New Roman"/>
          <w:sz w:val="24"/>
          <w:szCs w:val="24"/>
        </w:rPr>
        <w:t>Эвридика</w:t>
      </w:r>
      <w:proofErr w:type="spellEnd"/>
      <w:r w:rsidRPr="00C00B60">
        <w:rPr>
          <w:rFonts w:ascii="Times New Roman" w:hAnsi="Times New Roman" w:cs="Times New Roman"/>
          <w:sz w:val="24"/>
          <w:szCs w:val="24"/>
        </w:rPr>
        <w:t>» (фрагменты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Знаменный распев.</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 </w:t>
      </w:r>
      <w:proofErr w:type="spellStart"/>
      <w:r w:rsidRPr="00C00B60">
        <w:rPr>
          <w:rFonts w:ascii="Times New Roman" w:hAnsi="Times New Roman" w:cs="Times New Roman"/>
          <w:sz w:val="24"/>
          <w:szCs w:val="24"/>
        </w:rPr>
        <w:t>Кабалевский</w:t>
      </w:r>
      <w:proofErr w:type="spellEnd"/>
      <w:r w:rsidRPr="00C00B60">
        <w:rPr>
          <w:rFonts w:ascii="Times New Roman" w:hAnsi="Times New Roman" w:cs="Times New Roman"/>
          <w:sz w:val="24"/>
          <w:szCs w:val="24"/>
        </w:rPr>
        <w:t xml:space="preserve">. Опера «Кола </w:t>
      </w:r>
      <w:proofErr w:type="spellStart"/>
      <w:r w:rsidRPr="00C00B60">
        <w:rPr>
          <w:rFonts w:ascii="Times New Roman" w:hAnsi="Times New Roman" w:cs="Times New Roman"/>
          <w:sz w:val="24"/>
          <w:szCs w:val="24"/>
        </w:rPr>
        <w:t>Брюньон</w:t>
      </w:r>
      <w:proofErr w:type="spellEnd"/>
      <w:r w:rsidRPr="00C00B60">
        <w:rPr>
          <w:rFonts w:ascii="Times New Roman" w:hAnsi="Times New Roman" w:cs="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Калинников. Симфония № 1 (соль минор, I часть).</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 </w:t>
      </w:r>
      <w:proofErr w:type="spellStart"/>
      <w:r w:rsidRPr="00C00B60">
        <w:rPr>
          <w:rFonts w:ascii="Times New Roman" w:hAnsi="Times New Roman" w:cs="Times New Roman"/>
          <w:sz w:val="24"/>
          <w:szCs w:val="24"/>
        </w:rPr>
        <w:t>Караев</w:t>
      </w:r>
      <w:proofErr w:type="spellEnd"/>
      <w:r w:rsidRPr="00C00B60">
        <w:rPr>
          <w:rFonts w:ascii="Times New Roman" w:hAnsi="Times New Roman" w:cs="Times New Roman"/>
          <w:sz w:val="24"/>
          <w:szCs w:val="24"/>
        </w:rPr>
        <w:t>. Балет «Тропою грома» (Танец черных).</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 </w:t>
      </w:r>
      <w:proofErr w:type="spellStart"/>
      <w:r w:rsidRPr="00C00B60">
        <w:rPr>
          <w:rFonts w:ascii="Times New Roman" w:hAnsi="Times New Roman" w:cs="Times New Roman"/>
          <w:sz w:val="24"/>
          <w:szCs w:val="24"/>
        </w:rPr>
        <w:t>Каччини</w:t>
      </w:r>
      <w:proofErr w:type="spellEnd"/>
      <w:r w:rsidRPr="00C00B60">
        <w:rPr>
          <w:rFonts w:ascii="Times New Roman" w:hAnsi="Times New Roman" w:cs="Times New Roman"/>
          <w:sz w:val="24"/>
          <w:szCs w:val="24"/>
        </w:rPr>
        <w:t>. «</w:t>
      </w:r>
      <w:r w:rsidRPr="00C00B60">
        <w:rPr>
          <w:rFonts w:ascii="Times New Roman" w:hAnsi="Times New Roman" w:cs="Times New Roman"/>
          <w:sz w:val="24"/>
          <w:szCs w:val="24"/>
          <w:lang w:val="en-US"/>
        </w:rPr>
        <w:t>Ave</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Maria».</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w:t>
      </w:r>
      <w:proofErr w:type="spellStart"/>
      <w:r w:rsidRPr="00C00B60">
        <w:rPr>
          <w:rFonts w:ascii="Times New Roman" w:hAnsi="Times New Roman" w:cs="Times New Roman"/>
          <w:sz w:val="24"/>
          <w:szCs w:val="24"/>
        </w:rPr>
        <w:t>Кикта</w:t>
      </w:r>
      <w:proofErr w:type="spellEnd"/>
      <w:r w:rsidRPr="00C00B60">
        <w:rPr>
          <w:rFonts w:ascii="Times New Roman" w:hAnsi="Times New Roman" w:cs="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w:t>
      </w:r>
      <w:proofErr w:type="spellStart"/>
      <w:r w:rsidRPr="00C00B60">
        <w:rPr>
          <w:rFonts w:ascii="Times New Roman" w:hAnsi="Times New Roman" w:cs="Times New Roman"/>
          <w:sz w:val="24"/>
          <w:szCs w:val="24"/>
        </w:rPr>
        <w:t>Лаурушас</w:t>
      </w:r>
      <w:proofErr w:type="spellEnd"/>
      <w:r w:rsidRPr="00C00B60">
        <w:rPr>
          <w:rFonts w:ascii="Times New Roman" w:hAnsi="Times New Roman" w:cs="Times New Roman"/>
          <w:sz w:val="24"/>
          <w:szCs w:val="24"/>
        </w:rPr>
        <w:t>. «В путь».</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 Лист. Венгерская рапсодия № 2. Этюд Паганини (№ 6).</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 </w:t>
      </w:r>
      <w:proofErr w:type="spellStart"/>
      <w:r w:rsidRPr="00C00B60">
        <w:rPr>
          <w:rFonts w:ascii="Times New Roman" w:hAnsi="Times New Roman" w:cs="Times New Roman"/>
          <w:sz w:val="24"/>
          <w:szCs w:val="24"/>
        </w:rPr>
        <w:t>Лученок</w:t>
      </w:r>
      <w:proofErr w:type="spellEnd"/>
      <w:r w:rsidRPr="00C00B60">
        <w:rPr>
          <w:rFonts w:ascii="Times New Roman" w:hAnsi="Times New Roman" w:cs="Times New Roman"/>
          <w:sz w:val="24"/>
          <w:szCs w:val="24"/>
        </w:rPr>
        <w:t>. «Хатынь» (ст. Г. Петренко).</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 </w:t>
      </w:r>
      <w:proofErr w:type="spellStart"/>
      <w:r w:rsidRPr="00C00B60">
        <w:rPr>
          <w:rFonts w:ascii="Times New Roman" w:hAnsi="Times New Roman" w:cs="Times New Roman"/>
          <w:sz w:val="24"/>
          <w:szCs w:val="24"/>
        </w:rPr>
        <w:t>Лядов</w:t>
      </w:r>
      <w:proofErr w:type="spellEnd"/>
      <w:r w:rsidRPr="00C00B60">
        <w:rPr>
          <w:rFonts w:ascii="Times New Roman" w:hAnsi="Times New Roman" w:cs="Times New Roman"/>
          <w:sz w:val="24"/>
          <w:szCs w:val="24"/>
        </w:rPr>
        <w:t>. Кикимора (народное сказание для оркестра).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 </w:t>
      </w:r>
      <w:proofErr w:type="spellStart"/>
      <w:r w:rsidRPr="00C00B60">
        <w:rPr>
          <w:rFonts w:ascii="Times New Roman" w:hAnsi="Times New Roman" w:cs="Times New Roman"/>
          <w:sz w:val="24"/>
          <w:szCs w:val="24"/>
        </w:rPr>
        <w:t>Лэй</w:t>
      </w:r>
      <w:proofErr w:type="spellEnd"/>
      <w:r w:rsidRPr="00C00B60">
        <w:rPr>
          <w:rFonts w:ascii="Times New Roman" w:hAnsi="Times New Roman" w:cs="Times New Roman"/>
          <w:sz w:val="24"/>
          <w:szCs w:val="24"/>
        </w:rPr>
        <w:t>. «История любви».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Мадригалы эпохи Возрождения.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 де Лиль. «Марсельеза».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Марчелло. Концерт для гобоя с оркестром ре минор (II часть, Адажио).</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 Матвеев. «Матушка, матушка, что во поле пыльно».</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 </w:t>
      </w:r>
      <w:proofErr w:type="spellStart"/>
      <w:r w:rsidRPr="00C00B60">
        <w:rPr>
          <w:rFonts w:ascii="Times New Roman" w:hAnsi="Times New Roman" w:cs="Times New Roman"/>
          <w:sz w:val="24"/>
          <w:szCs w:val="24"/>
        </w:rPr>
        <w:t>Мийо</w:t>
      </w:r>
      <w:proofErr w:type="spellEnd"/>
      <w:r w:rsidRPr="00C00B60">
        <w:rPr>
          <w:rFonts w:ascii="Times New Roman" w:hAnsi="Times New Roman" w:cs="Times New Roman"/>
          <w:sz w:val="24"/>
          <w:szCs w:val="24"/>
        </w:rPr>
        <w:t>. «</w:t>
      </w:r>
      <w:proofErr w:type="spellStart"/>
      <w:r w:rsidRPr="00C00B60">
        <w:rPr>
          <w:rFonts w:ascii="Times New Roman" w:hAnsi="Times New Roman" w:cs="Times New Roman"/>
          <w:sz w:val="24"/>
          <w:szCs w:val="24"/>
        </w:rPr>
        <w:t>Бразилейра</w:t>
      </w:r>
      <w:proofErr w:type="spellEnd"/>
      <w:r w:rsidRPr="00C00B60">
        <w:rPr>
          <w:rFonts w:ascii="Times New Roman" w:hAnsi="Times New Roman" w:cs="Times New Roman"/>
          <w:sz w:val="24"/>
          <w:szCs w:val="24"/>
        </w:rPr>
        <w:t>».</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 Морозов. </w:t>
      </w:r>
      <w:proofErr w:type="gramStart"/>
      <w:r w:rsidRPr="00C00B60">
        <w:rPr>
          <w:rFonts w:ascii="Times New Roman" w:hAnsi="Times New Roman" w:cs="Times New Roman"/>
          <w:sz w:val="24"/>
          <w:szCs w:val="24"/>
        </w:rPr>
        <w:t>Балет «Айболит» (фрагменты:</w:t>
      </w:r>
      <w:proofErr w:type="gramEnd"/>
      <w:r w:rsidRPr="00C00B60">
        <w:rPr>
          <w:rFonts w:ascii="Times New Roman" w:hAnsi="Times New Roman" w:cs="Times New Roman"/>
          <w:sz w:val="24"/>
          <w:szCs w:val="24"/>
        </w:rPr>
        <w:t xml:space="preserve"> </w:t>
      </w:r>
      <w:proofErr w:type="spellStart"/>
      <w:proofErr w:type="gramStart"/>
      <w:r w:rsidRPr="00C00B60">
        <w:rPr>
          <w:rFonts w:ascii="Times New Roman" w:hAnsi="Times New Roman" w:cs="Times New Roman"/>
          <w:sz w:val="24"/>
          <w:szCs w:val="24"/>
        </w:rPr>
        <w:t>Полечка</w:t>
      </w:r>
      <w:proofErr w:type="spellEnd"/>
      <w:r w:rsidRPr="00C00B60">
        <w:rPr>
          <w:rFonts w:ascii="Times New Roman" w:hAnsi="Times New Roman" w:cs="Times New Roman"/>
          <w:sz w:val="24"/>
          <w:szCs w:val="24"/>
        </w:rPr>
        <w:t>, Морское плавание, Галоп).</w:t>
      </w:r>
      <w:proofErr w:type="gramEnd"/>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В. Моцарт. Фантазия для фортепиано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минор. Фантазия для фортепиано ре минор. Соната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мажор (</w:t>
      </w:r>
      <w:proofErr w:type="spellStart"/>
      <w:r w:rsidRPr="00C00B60">
        <w:rPr>
          <w:rFonts w:ascii="Times New Roman" w:hAnsi="Times New Roman" w:cs="Times New Roman"/>
          <w:sz w:val="24"/>
          <w:szCs w:val="24"/>
        </w:rPr>
        <w:t>эксп</w:t>
      </w:r>
      <w:proofErr w:type="spellEnd"/>
      <w:r w:rsidRPr="00C00B60">
        <w:rPr>
          <w:rFonts w:ascii="Times New Roman" w:hAnsi="Times New Roman" w:cs="Times New Roman"/>
          <w:sz w:val="24"/>
          <w:szCs w:val="24"/>
        </w:rPr>
        <w:t xml:space="preserve">. Ι ч.). «Маленькая ночная серенада» (Рондо). Симфония № 40. Симфония № 41 (фрагмент ΙΙ </w:t>
      </w:r>
      <w:proofErr w:type="gramStart"/>
      <w:r w:rsidRPr="00C00B60">
        <w:rPr>
          <w:rFonts w:ascii="Times New Roman" w:hAnsi="Times New Roman" w:cs="Times New Roman"/>
          <w:sz w:val="24"/>
          <w:szCs w:val="24"/>
        </w:rPr>
        <w:t>ч</w:t>
      </w:r>
      <w:proofErr w:type="gramEnd"/>
      <w:r w:rsidRPr="00C00B60">
        <w:rPr>
          <w:rFonts w:ascii="Times New Roman" w:hAnsi="Times New Roman" w:cs="Times New Roman"/>
          <w:sz w:val="24"/>
          <w:szCs w:val="24"/>
        </w:rPr>
        <w:t>.). Реквием («</w:t>
      </w:r>
      <w:r w:rsidRPr="00C00B60">
        <w:rPr>
          <w:rFonts w:ascii="Times New Roman" w:hAnsi="Times New Roman" w:cs="Times New Roman"/>
          <w:sz w:val="24"/>
          <w:szCs w:val="24"/>
          <w:lang w:val="en-US"/>
        </w:rPr>
        <w:t>Dies</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ire</w:t>
      </w:r>
      <w:r w:rsidRPr="00C00B60">
        <w:rPr>
          <w:rFonts w:ascii="Times New Roman" w:hAnsi="Times New Roman" w:cs="Times New Roman"/>
          <w:sz w:val="24"/>
          <w:szCs w:val="24"/>
        </w:rPr>
        <w:t>», «</w:t>
      </w:r>
      <w:proofErr w:type="spellStart"/>
      <w:r w:rsidRPr="00C00B60">
        <w:rPr>
          <w:rFonts w:ascii="Times New Roman" w:hAnsi="Times New Roman" w:cs="Times New Roman"/>
          <w:sz w:val="24"/>
          <w:szCs w:val="24"/>
        </w:rPr>
        <w:t>Lacrimoza</w:t>
      </w:r>
      <w:proofErr w:type="spellEnd"/>
      <w:r w:rsidRPr="00C00B60">
        <w:rPr>
          <w:rFonts w:ascii="Times New Roman" w:hAnsi="Times New Roman" w:cs="Times New Roman"/>
          <w:sz w:val="24"/>
          <w:szCs w:val="24"/>
        </w:rPr>
        <w:t>»). Соната № 11 (I, II, III ч.). Фрагменты из оперы «Волшебная флейта». Мотет «</w:t>
      </w:r>
      <w:r w:rsidRPr="00C00B60">
        <w:rPr>
          <w:rFonts w:ascii="Times New Roman" w:hAnsi="Times New Roman" w:cs="Times New Roman"/>
          <w:sz w:val="24"/>
          <w:szCs w:val="24"/>
          <w:lang w:val="en-US"/>
        </w:rPr>
        <w:t>Ave</w:t>
      </w:r>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lang w:val="en-US"/>
        </w:rPr>
        <w:t>verum</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bCs/>
          <w:sz w:val="24"/>
          <w:szCs w:val="24"/>
          <w:shd w:val="clear" w:color="auto" w:fill="FFFFFF"/>
        </w:rPr>
        <w:t>corpus</w:t>
      </w:r>
      <w:proofErr w:type="spellEnd"/>
      <w:r w:rsidRPr="00C00B60">
        <w:rPr>
          <w:rFonts w:ascii="Times New Roman" w:hAnsi="Times New Roman" w:cs="Times New Roman"/>
          <w:sz w:val="24"/>
          <w:szCs w:val="24"/>
        </w:rPr>
        <w:t>».</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 Мусоргский. Опера «Борис Годунов» (Вступление, Песня </w:t>
      </w:r>
      <w:proofErr w:type="spellStart"/>
      <w:r w:rsidRPr="00C00B60">
        <w:rPr>
          <w:rFonts w:ascii="Times New Roman" w:hAnsi="Times New Roman" w:cs="Times New Roman"/>
          <w:sz w:val="24"/>
          <w:szCs w:val="24"/>
        </w:rPr>
        <w:t>Варлаама</w:t>
      </w:r>
      <w:proofErr w:type="spellEnd"/>
      <w:r w:rsidRPr="00C00B60">
        <w:rPr>
          <w:rFonts w:ascii="Times New Roman" w:hAnsi="Times New Roman" w:cs="Times New Roman"/>
          <w:sz w:val="24"/>
          <w:szCs w:val="24"/>
        </w:rPr>
        <w:t>, Сцена смерти Бориса, сцена под Кромами). Опера «</w:t>
      </w:r>
      <w:proofErr w:type="spellStart"/>
      <w:r w:rsidRPr="00C00B60">
        <w:rPr>
          <w:rFonts w:ascii="Times New Roman" w:hAnsi="Times New Roman" w:cs="Times New Roman"/>
          <w:sz w:val="24"/>
          <w:szCs w:val="24"/>
        </w:rPr>
        <w:t>Хованщина</w:t>
      </w:r>
      <w:proofErr w:type="spellEnd"/>
      <w:r w:rsidRPr="00C00B60">
        <w:rPr>
          <w:rFonts w:ascii="Times New Roman" w:hAnsi="Times New Roman" w:cs="Times New Roman"/>
          <w:sz w:val="24"/>
          <w:szCs w:val="24"/>
        </w:rPr>
        <w:t xml:space="preserve">» (Вступление, Пляска </w:t>
      </w:r>
      <w:proofErr w:type="spellStart"/>
      <w:r w:rsidRPr="00C00B60">
        <w:rPr>
          <w:rFonts w:ascii="Times New Roman" w:hAnsi="Times New Roman" w:cs="Times New Roman"/>
          <w:sz w:val="24"/>
          <w:szCs w:val="24"/>
        </w:rPr>
        <w:t>персидок</w:t>
      </w:r>
      <w:proofErr w:type="spellEnd"/>
      <w:r w:rsidRPr="00C00B60">
        <w:rPr>
          <w:rFonts w:ascii="Times New Roman" w:hAnsi="Times New Roman" w:cs="Times New Roman"/>
          <w:sz w:val="24"/>
          <w:szCs w:val="24"/>
        </w:rPr>
        <w:t>).</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 </w:t>
      </w:r>
      <w:proofErr w:type="spellStart"/>
      <w:r w:rsidRPr="00C00B60">
        <w:rPr>
          <w:rFonts w:ascii="Times New Roman" w:hAnsi="Times New Roman" w:cs="Times New Roman"/>
          <w:sz w:val="24"/>
          <w:szCs w:val="24"/>
        </w:rPr>
        <w:t>Мясковский</w:t>
      </w:r>
      <w:proofErr w:type="spellEnd"/>
      <w:r w:rsidRPr="00C00B60">
        <w:rPr>
          <w:rFonts w:ascii="Times New Roman" w:hAnsi="Times New Roman" w:cs="Times New Roman"/>
          <w:sz w:val="24"/>
          <w:szCs w:val="24"/>
        </w:rPr>
        <w:t>. Симфония № 6 (экспозиция финала).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Негритянский спиричуэл.</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 Огинский. Полонез ре минор («Прощание с Родиной»).</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 </w:t>
      </w:r>
      <w:proofErr w:type="spellStart"/>
      <w:r w:rsidRPr="00C00B60">
        <w:rPr>
          <w:rFonts w:ascii="Times New Roman" w:hAnsi="Times New Roman" w:cs="Times New Roman"/>
          <w:sz w:val="24"/>
          <w:szCs w:val="24"/>
        </w:rPr>
        <w:t>Орф</w:t>
      </w:r>
      <w:proofErr w:type="spellEnd"/>
      <w:r w:rsidRPr="00C00B60">
        <w:rPr>
          <w:rFonts w:ascii="Times New Roman" w:hAnsi="Times New Roman" w:cs="Times New Roman"/>
          <w:sz w:val="24"/>
          <w:szCs w:val="24"/>
        </w:rPr>
        <w:t xml:space="preserve">. Сценическая кантата для певцов, хора и оркестра «Кармина Бурана». </w:t>
      </w:r>
      <w:proofErr w:type="gramStart"/>
      <w:r w:rsidRPr="00C00B60">
        <w:rPr>
          <w:rFonts w:ascii="Times New Roman" w:hAnsi="Times New Roman" w:cs="Times New Roman"/>
          <w:sz w:val="24"/>
          <w:szCs w:val="24"/>
        </w:rPr>
        <w:t>(</w:t>
      </w:r>
      <w:r w:rsidRPr="00C00B60">
        <w:rPr>
          <w:rFonts w:ascii="Times New Roman" w:hAnsi="Times New Roman" w:cs="Times New Roman"/>
          <w:sz w:val="24"/>
          <w:szCs w:val="24"/>
          <w:shd w:val="clear" w:color="auto" w:fill="FFFFFF"/>
        </w:rPr>
        <w:t xml:space="preserve">«Песни </w:t>
      </w:r>
      <w:proofErr w:type="spellStart"/>
      <w:r w:rsidRPr="00C00B60">
        <w:rPr>
          <w:rFonts w:ascii="Times New Roman" w:hAnsi="Times New Roman" w:cs="Times New Roman"/>
          <w:sz w:val="24"/>
          <w:szCs w:val="24"/>
          <w:shd w:val="clear" w:color="auto" w:fill="FFFFFF"/>
        </w:rPr>
        <w:t>Бойерна</w:t>
      </w:r>
      <w:proofErr w:type="spellEnd"/>
      <w:r w:rsidRPr="00C00B60">
        <w:rPr>
          <w:rFonts w:ascii="Times New Roman" w:hAnsi="Times New Roman" w:cs="Times New Roman"/>
          <w:sz w:val="24"/>
          <w:szCs w:val="24"/>
          <w:shd w:val="clear" w:color="auto" w:fill="FFFFFF"/>
        </w:rPr>
        <w:t>:</w:t>
      </w:r>
      <w:proofErr w:type="gramEnd"/>
      <w:r w:rsidRPr="00C00B60">
        <w:rPr>
          <w:rFonts w:ascii="Times New Roman" w:hAnsi="Times New Roman" w:cs="Times New Roman"/>
          <w:sz w:val="24"/>
          <w:szCs w:val="24"/>
          <w:shd w:val="clear" w:color="auto" w:fill="FFFFFF"/>
        </w:rPr>
        <w:t xml:space="preserve"> </w:t>
      </w:r>
      <w:proofErr w:type="gramStart"/>
      <w:r w:rsidRPr="00C00B60">
        <w:rPr>
          <w:rFonts w:ascii="Times New Roman" w:hAnsi="Times New Roman" w:cs="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C00B60">
        <w:rPr>
          <w:rFonts w:ascii="Times New Roman" w:hAnsi="Times New Roman" w:cs="Times New Roman"/>
          <w:sz w:val="24"/>
          <w:szCs w:val="24"/>
        </w:rPr>
        <w:t>).</w:t>
      </w:r>
      <w:proofErr w:type="gramEnd"/>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Дж. </w:t>
      </w:r>
      <w:proofErr w:type="spellStart"/>
      <w:r w:rsidRPr="00C00B60">
        <w:rPr>
          <w:rFonts w:ascii="Times New Roman" w:hAnsi="Times New Roman" w:cs="Times New Roman"/>
          <w:sz w:val="24"/>
          <w:szCs w:val="24"/>
        </w:rPr>
        <w:t>Перголези</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lang w:val="en-US"/>
        </w:rPr>
        <w:t>Stabat</w:t>
      </w:r>
      <w:proofErr w:type="spellEnd"/>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mater</w:t>
      </w:r>
      <w:r w:rsidRPr="00C00B60">
        <w:rPr>
          <w:rFonts w:ascii="Times New Roman" w:hAnsi="Times New Roman" w:cs="Times New Roman"/>
          <w:sz w:val="24"/>
          <w:szCs w:val="24"/>
        </w:rPr>
        <w:t>» (фрагменты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 Прокофьев. Опера «Война и мир» (Ария Кутузова, Вальс). Соната № 2 (Ι ч.). Симфония № 1 («Классическая»</w:t>
      </w:r>
      <w:proofErr w:type="gramStart"/>
      <w:r w:rsidRPr="00C00B60">
        <w:rPr>
          <w:rFonts w:ascii="Times New Roman" w:hAnsi="Times New Roman" w:cs="Times New Roman"/>
          <w:sz w:val="24"/>
          <w:szCs w:val="24"/>
        </w:rPr>
        <w:t>.</w:t>
      </w:r>
      <w:proofErr w:type="gramEnd"/>
      <w:r w:rsidRPr="00C00B60">
        <w:rPr>
          <w:rFonts w:ascii="Times New Roman" w:hAnsi="Times New Roman" w:cs="Times New Roman"/>
          <w:sz w:val="24"/>
          <w:szCs w:val="24"/>
        </w:rPr>
        <w:t xml:space="preserve"> Ι </w:t>
      </w:r>
      <w:proofErr w:type="gramStart"/>
      <w:r w:rsidRPr="00C00B60">
        <w:rPr>
          <w:rFonts w:ascii="Times New Roman" w:hAnsi="Times New Roman" w:cs="Times New Roman"/>
          <w:sz w:val="24"/>
          <w:szCs w:val="24"/>
        </w:rPr>
        <w:t>ч</w:t>
      </w:r>
      <w:proofErr w:type="gramEnd"/>
      <w:r w:rsidRPr="00C00B60">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 Равель. «Болеро».</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w:t>
      </w:r>
      <w:proofErr w:type="gramStart"/>
      <w:r w:rsidRPr="00C00B60">
        <w:rPr>
          <w:rFonts w:ascii="Times New Roman" w:hAnsi="Times New Roman" w:cs="Times New Roman"/>
          <w:sz w:val="24"/>
          <w:szCs w:val="24"/>
        </w:rPr>
        <w:t>диез</w:t>
      </w:r>
      <w:proofErr w:type="gramEnd"/>
      <w:r w:rsidRPr="00C00B60">
        <w:rPr>
          <w:rFonts w:ascii="Times New Roman" w:hAnsi="Times New Roman" w:cs="Times New Roman"/>
          <w:sz w:val="24"/>
          <w:szCs w:val="24"/>
        </w:rPr>
        <w:t xml:space="preserve"> минор, </w:t>
      </w:r>
      <w:r w:rsidRPr="00C00B60">
        <w:rPr>
          <w:rFonts w:ascii="Times New Roman" w:hAnsi="Times New Roman" w:cs="Times New Roman"/>
          <w:sz w:val="24"/>
          <w:szCs w:val="24"/>
        </w:rPr>
        <w:lastRenderedPageBreak/>
        <w:t>соль минор, соль диез минор). Сюита для двух фортепиано № 1 (фрагменты по выбору учителя). «Всенощное бдение» (фрагменты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 Римский-Корсаков. Опера «Садко» (Колыбельная </w:t>
      </w:r>
      <w:proofErr w:type="spellStart"/>
      <w:r w:rsidRPr="00C00B60">
        <w:rPr>
          <w:rFonts w:ascii="Times New Roman" w:hAnsi="Times New Roman" w:cs="Times New Roman"/>
          <w:sz w:val="24"/>
          <w:szCs w:val="24"/>
        </w:rPr>
        <w:t>Волховы</w:t>
      </w:r>
      <w:proofErr w:type="spellEnd"/>
      <w:r w:rsidRPr="00C00B60">
        <w:rPr>
          <w:rFonts w:ascii="Times New Roman" w:hAnsi="Times New Roman" w:cs="Times New Roman"/>
          <w:sz w:val="24"/>
          <w:szCs w:val="24"/>
        </w:rPr>
        <w:t xml:space="preserve">, хороводная песня Садко «Заиграйте, мои </w:t>
      </w:r>
      <w:proofErr w:type="spellStart"/>
      <w:r w:rsidRPr="00C00B60">
        <w:rPr>
          <w:rFonts w:ascii="Times New Roman" w:hAnsi="Times New Roman" w:cs="Times New Roman"/>
          <w:sz w:val="24"/>
          <w:szCs w:val="24"/>
        </w:rPr>
        <w:t>гусельки</w:t>
      </w:r>
      <w:proofErr w:type="spellEnd"/>
      <w:r w:rsidRPr="00C00B60">
        <w:rPr>
          <w:rFonts w:ascii="Times New Roman" w:hAnsi="Times New Roman" w:cs="Times New Roman"/>
          <w:sz w:val="24"/>
          <w:szCs w:val="24"/>
        </w:rPr>
        <w:t xml:space="preserve">», Сцена появления лебедей, Песня Варяжского гостя, Песня Индийского гостя, Песня </w:t>
      </w:r>
      <w:proofErr w:type="spellStart"/>
      <w:r w:rsidRPr="00C00B60">
        <w:rPr>
          <w:rFonts w:ascii="Times New Roman" w:hAnsi="Times New Roman" w:cs="Times New Roman"/>
          <w:sz w:val="24"/>
          <w:szCs w:val="24"/>
        </w:rPr>
        <w:t>Веденецкого</w:t>
      </w:r>
      <w:proofErr w:type="spellEnd"/>
      <w:r w:rsidRPr="00C00B60">
        <w:rPr>
          <w:rFonts w:ascii="Times New Roman" w:hAnsi="Times New Roman" w:cs="Times New Roman"/>
          <w:sz w:val="24"/>
          <w:szCs w:val="24"/>
        </w:rPr>
        <w:t xml:space="preserve"> гостя). Опера «Золотой петушок» («Шествие»). </w:t>
      </w:r>
      <w:proofErr w:type="gramStart"/>
      <w:r w:rsidRPr="00C00B60">
        <w:rPr>
          <w:rFonts w:ascii="Times New Roman" w:hAnsi="Times New Roman" w:cs="Times New Roman"/>
          <w:sz w:val="24"/>
          <w:szCs w:val="24"/>
        </w:rPr>
        <w:t>Опера «Снегурочка» (Пролог:</w:t>
      </w:r>
      <w:proofErr w:type="gramEnd"/>
      <w:r w:rsidRPr="00C00B60">
        <w:rPr>
          <w:rFonts w:ascii="Times New Roman" w:hAnsi="Times New Roman" w:cs="Times New Roman"/>
          <w:sz w:val="24"/>
          <w:szCs w:val="24"/>
        </w:rPr>
        <w:t xml:space="preserve"> </w:t>
      </w:r>
      <w:proofErr w:type="gramStart"/>
      <w:r w:rsidRPr="00C00B60">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00B60">
        <w:rPr>
          <w:rFonts w:ascii="Times New Roman" w:hAnsi="Times New Roman" w:cs="Times New Roman"/>
          <w:sz w:val="24"/>
          <w:szCs w:val="24"/>
          <w:lang w:val="en-US"/>
        </w:rPr>
        <w:t>V</w:t>
      </w:r>
      <w:r w:rsidRPr="00C00B60">
        <w:rPr>
          <w:rFonts w:ascii="Times New Roman" w:hAnsi="Times New Roman" w:cs="Times New Roman"/>
          <w:sz w:val="24"/>
          <w:szCs w:val="24"/>
        </w:rPr>
        <w:t xml:space="preserve"> д.)).</w:t>
      </w:r>
      <w:proofErr w:type="gramEnd"/>
      <w:r w:rsidRPr="00C00B60">
        <w:rPr>
          <w:rFonts w:ascii="Times New Roman" w:hAnsi="Times New Roman" w:cs="Times New Roman"/>
          <w:sz w:val="24"/>
          <w:szCs w:val="24"/>
        </w:rPr>
        <w:t xml:space="preserve"> Опера «Сказка о царе </w:t>
      </w:r>
      <w:proofErr w:type="spellStart"/>
      <w:r w:rsidRPr="00C00B60">
        <w:rPr>
          <w:rFonts w:ascii="Times New Roman" w:hAnsi="Times New Roman" w:cs="Times New Roman"/>
          <w:sz w:val="24"/>
          <w:szCs w:val="24"/>
        </w:rPr>
        <w:t>Салтане</w:t>
      </w:r>
      <w:proofErr w:type="spellEnd"/>
      <w:r w:rsidRPr="00C00B60">
        <w:rPr>
          <w:rFonts w:ascii="Times New Roman" w:hAnsi="Times New Roman" w:cs="Times New Roman"/>
          <w:sz w:val="24"/>
          <w:szCs w:val="24"/>
        </w:rPr>
        <w:t xml:space="preserve">» («Полет шмеля»). Опера «Сказание о невидимом граде Китеже и деве </w:t>
      </w:r>
      <w:proofErr w:type="spellStart"/>
      <w:r w:rsidRPr="00C00B60">
        <w:rPr>
          <w:rFonts w:ascii="Times New Roman" w:hAnsi="Times New Roman" w:cs="Times New Roman"/>
          <w:sz w:val="24"/>
          <w:szCs w:val="24"/>
        </w:rPr>
        <w:t>Февронии</w:t>
      </w:r>
      <w:proofErr w:type="spellEnd"/>
      <w:r w:rsidRPr="00C00B60">
        <w:rPr>
          <w:rFonts w:ascii="Times New Roman" w:hAnsi="Times New Roman" w:cs="Times New Roman"/>
          <w:sz w:val="24"/>
          <w:szCs w:val="24"/>
        </w:rPr>
        <w:t xml:space="preserve">» (оркестровый эпизод «Сеча при </w:t>
      </w:r>
      <w:proofErr w:type="spellStart"/>
      <w:r w:rsidRPr="00C00B60">
        <w:rPr>
          <w:rFonts w:ascii="Times New Roman" w:hAnsi="Times New Roman" w:cs="Times New Roman"/>
          <w:sz w:val="24"/>
          <w:szCs w:val="24"/>
        </w:rPr>
        <w:t>Керженце</w:t>
      </w:r>
      <w:proofErr w:type="spellEnd"/>
      <w:r w:rsidRPr="00C00B60">
        <w:rPr>
          <w:rFonts w:ascii="Times New Roman" w:hAnsi="Times New Roman" w:cs="Times New Roman"/>
          <w:sz w:val="24"/>
          <w:szCs w:val="24"/>
        </w:rPr>
        <w:t>»). Симфоническая сюита «</w:t>
      </w:r>
      <w:proofErr w:type="spellStart"/>
      <w:r w:rsidRPr="00C00B60">
        <w:rPr>
          <w:rFonts w:ascii="Times New Roman" w:hAnsi="Times New Roman" w:cs="Times New Roman"/>
          <w:sz w:val="24"/>
          <w:szCs w:val="24"/>
        </w:rPr>
        <w:t>Шехеразада</w:t>
      </w:r>
      <w:proofErr w:type="spellEnd"/>
      <w:r w:rsidRPr="00C00B60">
        <w:rPr>
          <w:rFonts w:ascii="Times New Roman" w:hAnsi="Times New Roman" w:cs="Times New Roman"/>
          <w:sz w:val="24"/>
          <w:szCs w:val="24"/>
        </w:rPr>
        <w:t>» (I часть). Романс «Горные вершины» (ст. М. Лермонтова).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Рубинштейн. Романс «Горные вершины» (ст. М. Лермонтова).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Ян Сибелиус. Музыка к пьесе А. </w:t>
      </w:r>
      <w:proofErr w:type="spellStart"/>
      <w:r w:rsidRPr="00C00B60">
        <w:rPr>
          <w:rFonts w:ascii="Times New Roman" w:hAnsi="Times New Roman" w:cs="Times New Roman"/>
          <w:sz w:val="24"/>
          <w:szCs w:val="24"/>
        </w:rPr>
        <w:t>Ярнефельта</w:t>
      </w:r>
      <w:proofErr w:type="spellEnd"/>
      <w:r w:rsidRPr="00C00B60">
        <w:rPr>
          <w:rFonts w:ascii="Times New Roman" w:hAnsi="Times New Roman" w:cs="Times New Roman"/>
          <w:sz w:val="24"/>
          <w:szCs w:val="24"/>
        </w:rPr>
        <w:t xml:space="preserve"> «</w:t>
      </w:r>
      <w:proofErr w:type="spellStart"/>
      <w:r w:rsidRPr="00C00B60">
        <w:rPr>
          <w:rFonts w:ascii="Times New Roman" w:hAnsi="Times New Roman" w:cs="Times New Roman"/>
          <w:sz w:val="24"/>
          <w:szCs w:val="24"/>
        </w:rPr>
        <w:t>Куолема</w:t>
      </w:r>
      <w:proofErr w:type="spellEnd"/>
      <w:r w:rsidRPr="00C00B60">
        <w:rPr>
          <w:rFonts w:ascii="Times New Roman" w:hAnsi="Times New Roman" w:cs="Times New Roman"/>
          <w:sz w:val="24"/>
          <w:szCs w:val="24"/>
        </w:rPr>
        <w:t>» («Грустный вальс»).</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 Сигер «Песня о молоте». «Все преодолеем».</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Г. Свиридов. Кантата «Памяти С. Есенина» (ΙΙ ч. «Поет зима, аукает»). Сюита «Время, вперед!» (</w:t>
      </w:r>
      <w:r w:rsidRPr="00C00B60">
        <w:rPr>
          <w:rFonts w:ascii="Times New Roman" w:hAnsi="Times New Roman" w:cs="Times New Roman"/>
          <w:sz w:val="24"/>
          <w:szCs w:val="24"/>
          <w:lang w:val="en-US"/>
        </w:rPr>
        <w:t>VI</w:t>
      </w:r>
      <w:r w:rsidRPr="00C00B60">
        <w:rPr>
          <w:rFonts w:ascii="Times New Roman" w:hAnsi="Times New Roman" w:cs="Times New Roman"/>
          <w:sz w:val="24"/>
          <w:szCs w:val="24"/>
        </w:rPr>
        <w:t xml:space="preserve"> ч.). </w:t>
      </w:r>
      <w:proofErr w:type="gramStart"/>
      <w:r w:rsidRPr="00C00B60">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C00B60">
        <w:rPr>
          <w:rFonts w:ascii="Times New Roman" w:hAnsi="Times New Roman" w:cs="Times New Roman"/>
          <w:sz w:val="24"/>
          <w:szCs w:val="24"/>
        </w:rPr>
        <w:t xml:space="preserve"> Музыка к драме А. Толстого «Царь Федор </w:t>
      </w:r>
      <w:proofErr w:type="spellStart"/>
      <w:r w:rsidRPr="00C00B60">
        <w:rPr>
          <w:rFonts w:ascii="Times New Roman" w:hAnsi="Times New Roman" w:cs="Times New Roman"/>
          <w:sz w:val="24"/>
          <w:szCs w:val="24"/>
        </w:rPr>
        <w:t>Иоанович</w:t>
      </w:r>
      <w:proofErr w:type="spellEnd"/>
      <w:r w:rsidRPr="00C00B60">
        <w:rPr>
          <w:rFonts w:ascii="Times New Roman" w:hAnsi="Times New Roman" w:cs="Times New Roman"/>
          <w:sz w:val="24"/>
          <w:szCs w:val="24"/>
        </w:rPr>
        <w:t>» («Любовь святая»).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Скрябин. Этюд № 12 (ре диез минор). Прелюдия № 4 (ми бемоль минор).</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 </w:t>
      </w:r>
      <w:proofErr w:type="spellStart"/>
      <w:r w:rsidRPr="00C00B60">
        <w:rPr>
          <w:rFonts w:ascii="Times New Roman" w:hAnsi="Times New Roman" w:cs="Times New Roman"/>
          <w:sz w:val="24"/>
          <w:szCs w:val="24"/>
        </w:rPr>
        <w:t>Теодоракис</w:t>
      </w:r>
      <w:proofErr w:type="spellEnd"/>
      <w:r w:rsidRPr="00C00B60">
        <w:rPr>
          <w:rFonts w:ascii="Times New Roman" w:hAnsi="Times New Roman" w:cs="Times New Roman"/>
          <w:sz w:val="24"/>
          <w:szCs w:val="24"/>
        </w:rPr>
        <w:t xml:space="preserve"> «На побережье тайном». «Я – фронт».</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Э. </w:t>
      </w:r>
      <w:proofErr w:type="spellStart"/>
      <w:r w:rsidRPr="00C00B60">
        <w:rPr>
          <w:rFonts w:ascii="Times New Roman" w:hAnsi="Times New Roman" w:cs="Times New Roman"/>
          <w:sz w:val="24"/>
          <w:szCs w:val="24"/>
        </w:rPr>
        <w:t>Уэббер</w:t>
      </w:r>
      <w:proofErr w:type="spellEnd"/>
      <w:r w:rsidRPr="00C00B60">
        <w:rPr>
          <w:rFonts w:ascii="Times New Roman" w:hAnsi="Times New Roman" w:cs="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А. Хачатурян. Балет «</w:t>
      </w:r>
      <w:proofErr w:type="spellStart"/>
      <w:r w:rsidRPr="00C00B60">
        <w:rPr>
          <w:rFonts w:ascii="Times New Roman" w:hAnsi="Times New Roman" w:cs="Times New Roman"/>
          <w:sz w:val="24"/>
          <w:szCs w:val="24"/>
        </w:rPr>
        <w:t>Гаянэ</w:t>
      </w:r>
      <w:proofErr w:type="spellEnd"/>
      <w:r w:rsidRPr="00C00B60">
        <w:rPr>
          <w:rFonts w:ascii="Times New Roman" w:hAnsi="Times New Roman" w:cs="Times New Roman"/>
          <w:sz w:val="24"/>
          <w:szCs w:val="24"/>
        </w:rPr>
        <w:t xml:space="preserve">» (Танец с саблями, Колыбельная). Концерт для скрипки с оркестром (I ч., II ч., ΙΙΙ </w:t>
      </w:r>
      <w:proofErr w:type="gramStart"/>
      <w:r w:rsidRPr="00C00B60">
        <w:rPr>
          <w:rFonts w:ascii="Times New Roman" w:hAnsi="Times New Roman" w:cs="Times New Roman"/>
          <w:sz w:val="24"/>
          <w:szCs w:val="24"/>
        </w:rPr>
        <w:t>ч</w:t>
      </w:r>
      <w:proofErr w:type="gramEnd"/>
      <w:r w:rsidRPr="00C00B60">
        <w:rPr>
          <w:rFonts w:ascii="Times New Roman" w:hAnsi="Times New Roman" w:cs="Times New Roman"/>
          <w:sz w:val="24"/>
          <w:szCs w:val="24"/>
        </w:rPr>
        <w:t>.). Музыка к драме М. Лермонтова «Маскарад» (Галоп, Вальс).</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К. Хачатурян. Балет «</w:t>
      </w:r>
      <w:proofErr w:type="spellStart"/>
      <w:r w:rsidRPr="00C00B60">
        <w:rPr>
          <w:rFonts w:ascii="Times New Roman" w:hAnsi="Times New Roman" w:cs="Times New Roman"/>
          <w:sz w:val="24"/>
          <w:szCs w:val="24"/>
        </w:rPr>
        <w:t>Чиполлино</w:t>
      </w:r>
      <w:proofErr w:type="spellEnd"/>
      <w:r w:rsidRPr="00C00B60">
        <w:rPr>
          <w:rFonts w:ascii="Times New Roman" w:hAnsi="Times New Roman" w:cs="Times New Roman"/>
          <w:sz w:val="24"/>
          <w:szCs w:val="24"/>
        </w:rPr>
        <w:t>» (фрагменты).</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 Хренников. </w:t>
      </w:r>
      <w:proofErr w:type="gramStart"/>
      <w:r w:rsidRPr="00C00B60">
        <w:rPr>
          <w:rFonts w:ascii="Times New Roman" w:hAnsi="Times New Roman" w:cs="Times New Roman"/>
          <w:sz w:val="24"/>
          <w:szCs w:val="24"/>
        </w:rPr>
        <w:t>Сюита из балета «Любовью за любовь» (Увертюра.</w:t>
      </w:r>
      <w:proofErr w:type="gramEnd"/>
      <w:r w:rsidRPr="00C00B60">
        <w:rPr>
          <w:rFonts w:ascii="Times New Roman" w:hAnsi="Times New Roman" w:cs="Times New Roman"/>
          <w:sz w:val="24"/>
          <w:szCs w:val="24"/>
        </w:rPr>
        <w:t xml:space="preserve"> Общее адажио. Сцена заговора. Общий танец. Дуэт </w:t>
      </w:r>
      <w:proofErr w:type="spellStart"/>
      <w:r w:rsidRPr="00C00B60">
        <w:rPr>
          <w:rFonts w:ascii="Times New Roman" w:hAnsi="Times New Roman" w:cs="Times New Roman"/>
          <w:sz w:val="24"/>
          <w:szCs w:val="24"/>
        </w:rPr>
        <w:t>Беатриче</w:t>
      </w:r>
      <w:proofErr w:type="spellEnd"/>
      <w:r w:rsidRPr="00C00B60">
        <w:rPr>
          <w:rFonts w:ascii="Times New Roman" w:hAnsi="Times New Roman" w:cs="Times New Roman"/>
          <w:sz w:val="24"/>
          <w:szCs w:val="24"/>
        </w:rPr>
        <w:t xml:space="preserve"> и Бенедикта. </w:t>
      </w:r>
      <w:proofErr w:type="gramStart"/>
      <w:r w:rsidRPr="00C00B60">
        <w:rPr>
          <w:rFonts w:ascii="Times New Roman" w:hAnsi="Times New Roman" w:cs="Times New Roman"/>
          <w:sz w:val="24"/>
          <w:szCs w:val="24"/>
        </w:rPr>
        <w:t xml:space="preserve">Гимн любви). </w:t>
      </w:r>
      <w:proofErr w:type="gramEnd"/>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C00B60">
        <w:rPr>
          <w:rFonts w:ascii="Times New Roman" w:hAnsi="Times New Roman" w:cs="Times New Roman"/>
          <w:sz w:val="24"/>
          <w:szCs w:val="24"/>
        </w:rPr>
        <w:t>ч</w:t>
      </w:r>
      <w:proofErr w:type="gramEnd"/>
      <w:r w:rsidRPr="00C00B60">
        <w:rPr>
          <w:rFonts w:ascii="Times New Roman" w:hAnsi="Times New Roman" w:cs="Times New Roman"/>
          <w:sz w:val="24"/>
          <w:szCs w:val="24"/>
        </w:rPr>
        <w:t>.). Увертюра-фантазия «Ромео и Джульетта». Торжественная увертюра «1812 год». Сюита № 4 «</w:t>
      </w:r>
      <w:proofErr w:type="spellStart"/>
      <w:r w:rsidRPr="00C00B60">
        <w:rPr>
          <w:rFonts w:ascii="Times New Roman" w:hAnsi="Times New Roman" w:cs="Times New Roman"/>
          <w:sz w:val="24"/>
          <w:szCs w:val="24"/>
        </w:rPr>
        <w:t>Моцартиана</w:t>
      </w:r>
      <w:proofErr w:type="spellEnd"/>
      <w:r w:rsidRPr="00C00B60">
        <w:rPr>
          <w:rFonts w:ascii="Times New Roman" w:hAnsi="Times New Roman" w:cs="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C00B60">
        <w:rPr>
          <w:rFonts w:ascii="Times New Roman" w:hAnsi="Times New Roman" w:cs="Times New Roman"/>
          <w:sz w:val="24"/>
          <w:szCs w:val="24"/>
        </w:rPr>
        <w:t>Дево</w:t>
      </w:r>
      <w:proofErr w:type="spellEnd"/>
      <w:r w:rsidRPr="00C00B60">
        <w:rPr>
          <w:rFonts w:ascii="Times New Roman" w:hAnsi="Times New Roman" w:cs="Times New Roman"/>
          <w:sz w:val="24"/>
          <w:szCs w:val="24"/>
        </w:rPr>
        <w:t>, радуйся» № 8). «Я ли в поле да не травушка была» (ст. И. Сурикова). «Легенда» (сл. А. Плещеева). «Покаянная молитва о Руси».</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 Чесноков. «Да исправится молитва моя».</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 </w:t>
      </w:r>
      <w:proofErr w:type="spellStart"/>
      <w:r w:rsidRPr="00C00B60">
        <w:rPr>
          <w:rFonts w:ascii="Times New Roman" w:hAnsi="Times New Roman" w:cs="Times New Roman"/>
          <w:sz w:val="24"/>
          <w:szCs w:val="24"/>
        </w:rPr>
        <w:t>Шнитке</w:t>
      </w:r>
      <w:proofErr w:type="spellEnd"/>
      <w:r w:rsidRPr="00C00B60">
        <w:rPr>
          <w:rFonts w:ascii="Times New Roman" w:hAnsi="Times New Roman" w:cs="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 Шопен. Вальс № 6 (ре бемоль мажор). Вальс № 7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C00B60">
        <w:rPr>
          <w:rFonts w:ascii="Times New Roman" w:hAnsi="Times New Roman" w:cs="Times New Roman"/>
          <w:sz w:val="24"/>
          <w:szCs w:val="24"/>
        </w:rPr>
        <w:t>до</w:t>
      </w:r>
      <w:proofErr w:type="gramEnd"/>
      <w:r w:rsidRPr="00C00B60">
        <w:rPr>
          <w:rFonts w:ascii="Times New Roman" w:hAnsi="Times New Roman" w:cs="Times New Roman"/>
          <w:sz w:val="24"/>
          <w:szCs w:val="24"/>
        </w:rPr>
        <w:t xml:space="preserve"> минор). Полонез (ля мажор).</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Д. Шостакович. Симфония № 7 «Ленинградская». «Праздничная увертюра».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 Штраус. «Полька-пиццикато». Вальс из оперетты «Летучая мышь». </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C00B60">
        <w:rPr>
          <w:rFonts w:ascii="Times New Roman" w:hAnsi="Times New Roman" w:cs="Times New Roman"/>
          <w:sz w:val="24"/>
          <w:szCs w:val="24"/>
        </w:rPr>
        <w:t>Рельштаба</w:t>
      </w:r>
      <w:proofErr w:type="spellEnd"/>
      <w:r w:rsidRPr="00C00B60">
        <w:rPr>
          <w:rFonts w:ascii="Times New Roman" w:hAnsi="Times New Roman" w:cs="Times New Roman"/>
          <w:sz w:val="24"/>
          <w:szCs w:val="24"/>
        </w:rPr>
        <w:t>, перевод Н. Огарева). «</w:t>
      </w:r>
      <w:r w:rsidRPr="00C00B60">
        <w:rPr>
          <w:rFonts w:ascii="Times New Roman" w:hAnsi="Times New Roman" w:cs="Times New Roman"/>
          <w:sz w:val="24"/>
          <w:szCs w:val="24"/>
          <w:lang w:val="en-US"/>
        </w:rPr>
        <w:t>Ave</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Maria</w:t>
      </w:r>
      <w:r w:rsidRPr="00C00B60">
        <w:rPr>
          <w:rFonts w:ascii="Times New Roman" w:hAnsi="Times New Roman" w:cs="Times New Roman"/>
          <w:sz w:val="24"/>
          <w:szCs w:val="24"/>
        </w:rPr>
        <w:t>» (сл. В. Скотта).</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 Щедрин. Опера «Не только любовь». (Песня и частушки Варвары).</w:t>
      </w:r>
    </w:p>
    <w:p w:rsidR="00C81683" w:rsidRPr="00C00B60" w:rsidRDefault="00C81683" w:rsidP="00C81683">
      <w:pPr>
        <w:numPr>
          <w:ilvl w:val="0"/>
          <w:numId w:val="179"/>
        </w:numPr>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 </w:t>
      </w:r>
      <w:proofErr w:type="spellStart"/>
      <w:r w:rsidRPr="00C00B60">
        <w:rPr>
          <w:rFonts w:ascii="Times New Roman" w:hAnsi="Times New Roman" w:cs="Times New Roman"/>
          <w:sz w:val="24"/>
          <w:szCs w:val="24"/>
        </w:rPr>
        <w:t>Эллингтон</w:t>
      </w:r>
      <w:proofErr w:type="spellEnd"/>
      <w:r w:rsidRPr="00C00B60">
        <w:rPr>
          <w:rFonts w:ascii="Times New Roman" w:hAnsi="Times New Roman" w:cs="Times New Roman"/>
          <w:sz w:val="24"/>
          <w:szCs w:val="24"/>
        </w:rPr>
        <w:t>. «Караван».</w:t>
      </w:r>
    </w:p>
    <w:p w:rsidR="00C81683" w:rsidRPr="00C00B60" w:rsidRDefault="00C81683" w:rsidP="00C81683">
      <w:pPr>
        <w:pStyle w:val="afff8"/>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А. </w:t>
      </w:r>
      <w:proofErr w:type="spellStart"/>
      <w:r w:rsidRPr="00C00B60">
        <w:rPr>
          <w:rFonts w:ascii="Times New Roman" w:hAnsi="Times New Roman" w:cs="Times New Roman"/>
          <w:sz w:val="24"/>
          <w:szCs w:val="24"/>
        </w:rPr>
        <w:t>Эшпай</w:t>
      </w:r>
      <w:proofErr w:type="spellEnd"/>
      <w:r w:rsidRPr="00C00B60">
        <w:rPr>
          <w:rFonts w:ascii="Times New Roman" w:hAnsi="Times New Roman" w:cs="Times New Roman"/>
          <w:sz w:val="24"/>
          <w:szCs w:val="24"/>
        </w:rPr>
        <w:t>. «Венгерские напевы».</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Pr="00C00B60" w:rsidRDefault="00C81683" w:rsidP="00C00B60">
      <w:pPr>
        <w:pStyle w:val="4"/>
        <w:spacing w:line="240" w:lineRule="auto"/>
        <w:contextualSpacing/>
        <w:rPr>
          <w:rFonts w:ascii="Times New Roman" w:hAnsi="Times New Roman" w:cs="Times New Roman"/>
          <w:color w:val="auto"/>
          <w:sz w:val="24"/>
          <w:szCs w:val="24"/>
        </w:rPr>
      </w:pPr>
      <w:bookmarkStart w:id="275" w:name="_Toc409691713"/>
      <w:bookmarkStart w:id="276" w:name="_Toc410654038"/>
      <w:bookmarkStart w:id="277" w:name="_Toc414553249"/>
      <w:r>
        <w:rPr>
          <w:rFonts w:ascii="Times New Roman" w:hAnsi="Times New Roman" w:cs="Times New Roman"/>
          <w:color w:val="auto"/>
          <w:sz w:val="24"/>
          <w:szCs w:val="24"/>
        </w:rPr>
        <w:t>2.2.16.</w:t>
      </w:r>
      <w:r w:rsidR="00361CA2" w:rsidRPr="00C00B60">
        <w:rPr>
          <w:rFonts w:ascii="Times New Roman" w:hAnsi="Times New Roman" w:cs="Times New Roman"/>
          <w:color w:val="auto"/>
          <w:sz w:val="24"/>
          <w:szCs w:val="24"/>
        </w:rPr>
        <w:t xml:space="preserve"> Изобразительное искусство</w:t>
      </w:r>
      <w:bookmarkEnd w:id="275"/>
      <w:bookmarkEnd w:id="276"/>
      <w:bookmarkEnd w:id="277"/>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361CA2" w:rsidRPr="00C00B60" w:rsidRDefault="00361CA2" w:rsidP="00C13394">
      <w:pPr>
        <w:pStyle w:val="a5"/>
        <w:numPr>
          <w:ilvl w:val="0"/>
          <w:numId w:val="1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ценностно-ориентационная и коммуникативная деятельность;</w:t>
      </w:r>
    </w:p>
    <w:p w:rsidR="00361CA2" w:rsidRPr="00C00B60" w:rsidRDefault="00361CA2" w:rsidP="00C13394">
      <w:pPr>
        <w:pStyle w:val="a5"/>
        <w:numPr>
          <w:ilvl w:val="0"/>
          <w:numId w:val="1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изобразительная деятельность (основы художественного изображения);</w:t>
      </w:r>
    </w:p>
    <w:p w:rsidR="00361CA2" w:rsidRPr="00C00B60" w:rsidRDefault="00361CA2" w:rsidP="00C13394">
      <w:pPr>
        <w:pStyle w:val="a5"/>
        <w:numPr>
          <w:ilvl w:val="0"/>
          <w:numId w:val="1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361CA2" w:rsidRPr="00C00B60" w:rsidRDefault="00361CA2" w:rsidP="00C13394">
      <w:pPr>
        <w:pStyle w:val="a5"/>
        <w:numPr>
          <w:ilvl w:val="0"/>
          <w:numId w:val="1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художественно-конструкторская деятельность (элементы дизайна и архитектуры);</w:t>
      </w:r>
    </w:p>
    <w:p w:rsidR="00361CA2" w:rsidRPr="00C00B60" w:rsidRDefault="00361CA2" w:rsidP="00C13394">
      <w:pPr>
        <w:pStyle w:val="a5"/>
        <w:numPr>
          <w:ilvl w:val="0"/>
          <w:numId w:val="194"/>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художественно-творческая деятельность на основе синтеза искусств.</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rPr>
      </w:pP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rPr>
      </w:pPr>
      <w:r w:rsidRPr="00C00B60">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61CA2" w:rsidRPr="00C00B60" w:rsidRDefault="00361CA2" w:rsidP="00C00B60">
      <w:pPr>
        <w:pStyle w:val="a5"/>
        <w:tabs>
          <w:tab w:val="left" w:pos="426"/>
        </w:tabs>
        <w:spacing w:line="240" w:lineRule="auto"/>
        <w:ind w:left="0" w:firstLine="709"/>
        <w:jc w:val="both"/>
        <w:rPr>
          <w:rFonts w:ascii="Times New Roman" w:eastAsia="Times New Roman" w:hAnsi="Times New Roman" w:cs="Times New Roman"/>
          <w:b/>
          <w:sz w:val="24"/>
          <w:szCs w:val="24"/>
        </w:rPr>
      </w:pPr>
      <w:r w:rsidRPr="00C00B60">
        <w:rPr>
          <w:rFonts w:ascii="Times New Roman" w:eastAsia="Times New Roman" w:hAnsi="Times New Roman" w:cs="Times New Roman"/>
          <w:b/>
          <w:sz w:val="24"/>
          <w:szCs w:val="24"/>
        </w:rPr>
        <w:t>Народное художественное творчество – неиссякаемый источник самобытной красоты</w:t>
      </w:r>
    </w:p>
    <w:p w:rsidR="00361CA2" w:rsidRPr="00C00B60" w:rsidRDefault="00361CA2" w:rsidP="00C00B60">
      <w:pPr>
        <w:tabs>
          <w:tab w:val="left" w:pos="426"/>
          <w:tab w:val="left" w:pos="709"/>
        </w:tabs>
        <w:spacing w:after="0" w:line="240" w:lineRule="auto"/>
        <w:ind w:firstLine="709"/>
        <w:contextualSpacing/>
        <w:jc w:val="both"/>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w:t>
      </w:r>
      <w:r w:rsidRPr="00C00B60">
        <w:rPr>
          <w:rFonts w:ascii="Times New Roman" w:eastAsia="Times New Roman" w:hAnsi="Times New Roman" w:cs="Times New Roman"/>
          <w:sz w:val="24"/>
          <w:szCs w:val="24"/>
          <w:lang w:eastAsia="ru-RU"/>
        </w:rPr>
        <w:lastRenderedPageBreak/>
        <w:t xml:space="preserve">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61CA2" w:rsidRPr="00C00B60" w:rsidRDefault="00361CA2" w:rsidP="00C00B60">
      <w:pPr>
        <w:spacing w:after="0" w:line="240" w:lineRule="auto"/>
        <w:ind w:firstLine="709"/>
        <w:contextualSpacing/>
        <w:jc w:val="both"/>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b/>
          <w:sz w:val="24"/>
          <w:szCs w:val="24"/>
          <w:lang w:eastAsia="ru-RU"/>
        </w:rPr>
        <w:t>Виды изобразительного искусства и основы образного языка</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61CA2" w:rsidRPr="00C00B60" w:rsidRDefault="00361CA2" w:rsidP="00C00B60">
      <w:pPr>
        <w:spacing w:after="0" w:line="240" w:lineRule="auto"/>
        <w:ind w:firstLine="709"/>
        <w:contextualSpacing/>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b/>
          <w:sz w:val="24"/>
          <w:szCs w:val="24"/>
          <w:lang w:eastAsia="ru-RU"/>
        </w:rPr>
        <w:t>Понимание смысла деятельности художника</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61CA2" w:rsidRPr="00C00B60" w:rsidRDefault="00361CA2" w:rsidP="00C00B60">
      <w:pPr>
        <w:spacing w:after="0" w:line="240" w:lineRule="auto"/>
        <w:ind w:firstLine="709"/>
        <w:contextualSpacing/>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b/>
          <w:sz w:val="24"/>
          <w:szCs w:val="24"/>
          <w:lang w:eastAsia="ru-RU"/>
        </w:rPr>
        <w:t>Вечные темы и великие исторические события в искусстве</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61CA2" w:rsidRPr="00C00B60" w:rsidRDefault="00361CA2" w:rsidP="00C00B60">
      <w:pPr>
        <w:spacing w:after="0" w:line="240" w:lineRule="auto"/>
        <w:ind w:firstLine="709"/>
        <w:contextualSpacing/>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b/>
          <w:sz w:val="24"/>
          <w:szCs w:val="24"/>
          <w:lang w:eastAsia="ru-RU"/>
        </w:rPr>
        <w:t>Конструктивное искусство: архитектура и дизайн</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w:t>
      </w:r>
      <w:r w:rsidRPr="00C00B60">
        <w:rPr>
          <w:rFonts w:ascii="Times New Roman" w:eastAsia="Times New Roman" w:hAnsi="Times New Roman" w:cs="Times New Roman"/>
          <w:sz w:val="24"/>
          <w:szCs w:val="24"/>
          <w:lang w:eastAsia="ru-RU"/>
        </w:rPr>
        <w:lastRenderedPageBreak/>
        <w:t xml:space="preserve">пространственной и предметной среды. Дизайн моего сада. История костюма. Композиционно - конструктивные принципы дизайна одежды. </w:t>
      </w:r>
    </w:p>
    <w:p w:rsidR="00361CA2" w:rsidRPr="00C00B60" w:rsidRDefault="00361CA2" w:rsidP="00C00B60">
      <w:pPr>
        <w:spacing w:after="0" w:line="240" w:lineRule="auto"/>
        <w:ind w:firstLine="709"/>
        <w:contextualSpacing/>
        <w:rPr>
          <w:rFonts w:ascii="Times New Roman" w:eastAsia="Times New Roman" w:hAnsi="Times New Roman" w:cs="Times New Roman"/>
          <w:b/>
          <w:sz w:val="24"/>
          <w:szCs w:val="24"/>
          <w:lang w:eastAsia="ru-RU"/>
        </w:rPr>
      </w:pPr>
      <w:r w:rsidRPr="00C00B60">
        <w:rPr>
          <w:rFonts w:ascii="Times New Roman" w:eastAsia="Times New Roman" w:hAnsi="Times New Roman" w:cs="Times New Roman"/>
          <w:b/>
          <w:sz w:val="24"/>
          <w:szCs w:val="24"/>
          <w:lang w:eastAsia="ru-RU"/>
        </w:rPr>
        <w:t xml:space="preserve">Изобразительное искусство и архитектура России </w:t>
      </w:r>
      <w:r w:rsidRPr="00C00B60">
        <w:rPr>
          <w:rFonts w:ascii="Times New Roman" w:eastAsia="Times New Roman" w:hAnsi="Times New Roman" w:cs="Times New Roman"/>
          <w:b/>
          <w:sz w:val="24"/>
          <w:szCs w:val="24"/>
          <w:lang w:val="en-US"/>
        </w:rPr>
        <w:t>XI</w:t>
      </w:r>
      <w:r w:rsidRPr="00C00B60">
        <w:rPr>
          <w:rFonts w:ascii="Times New Roman" w:eastAsia="Times New Roman" w:hAnsi="Times New Roman" w:cs="Times New Roman"/>
          <w:b/>
          <w:sz w:val="24"/>
          <w:szCs w:val="24"/>
        </w:rPr>
        <w:t xml:space="preserve"> –</w:t>
      </w:r>
      <w:r w:rsidRPr="00C00B60">
        <w:rPr>
          <w:rFonts w:ascii="Times New Roman" w:eastAsia="Times New Roman" w:hAnsi="Times New Roman" w:cs="Times New Roman"/>
          <w:b/>
          <w:sz w:val="24"/>
          <w:szCs w:val="24"/>
          <w:lang w:val="en-US"/>
        </w:rPr>
        <w:t>XVII</w:t>
      </w:r>
      <w:r w:rsidRPr="00C00B60">
        <w:rPr>
          <w:rFonts w:ascii="Times New Roman" w:eastAsia="Times New Roman" w:hAnsi="Times New Roman" w:cs="Times New Roman"/>
          <w:b/>
          <w:sz w:val="24"/>
          <w:szCs w:val="24"/>
        </w:rPr>
        <w:t xml:space="preserve"> вв</w:t>
      </w:r>
      <w:r w:rsidRPr="00C00B60">
        <w:rPr>
          <w:rFonts w:ascii="Times New Roman" w:eastAsia="Times New Roman" w:hAnsi="Times New Roman" w:cs="Times New Roman"/>
          <w:b/>
          <w:sz w:val="24"/>
          <w:szCs w:val="24"/>
          <w:lang w:eastAsia="ru-RU"/>
        </w:rPr>
        <w:t>.</w:t>
      </w:r>
    </w:p>
    <w:p w:rsidR="00361CA2" w:rsidRPr="00C00B60" w:rsidRDefault="00361CA2" w:rsidP="00C00B60">
      <w:pPr>
        <w:spacing w:after="0" w:line="240" w:lineRule="auto"/>
        <w:ind w:firstLine="709"/>
        <w:contextualSpacing/>
        <w:jc w:val="both"/>
        <w:rPr>
          <w:rFonts w:ascii="Times New Roman" w:eastAsia="Times New Roman" w:hAnsi="Times New Roman" w:cs="Times New Roman"/>
          <w:sz w:val="24"/>
          <w:szCs w:val="24"/>
          <w:lang w:eastAsia="ru-RU"/>
        </w:rPr>
      </w:pPr>
      <w:r w:rsidRPr="00C00B60">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61CA2" w:rsidRPr="00C00B60" w:rsidRDefault="00361CA2" w:rsidP="00C00B60">
      <w:pPr>
        <w:spacing w:after="0" w:line="240" w:lineRule="auto"/>
        <w:ind w:firstLine="709"/>
        <w:contextualSpacing/>
        <w:rPr>
          <w:rFonts w:ascii="Times New Roman" w:eastAsia="Times New Roman" w:hAnsi="Times New Roman" w:cs="Times New Roman"/>
          <w:b/>
          <w:i/>
          <w:sz w:val="24"/>
          <w:szCs w:val="24"/>
          <w:lang w:eastAsia="ru-RU"/>
        </w:rPr>
      </w:pPr>
      <w:r w:rsidRPr="00C00B60">
        <w:rPr>
          <w:rFonts w:ascii="Times New Roman" w:eastAsia="Times New Roman" w:hAnsi="Times New Roman" w:cs="Times New Roman"/>
          <w:b/>
          <w:i/>
          <w:sz w:val="24"/>
          <w:szCs w:val="24"/>
          <w:lang w:eastAsia="ru-RU"/>
        </w:rPr>
        <w:t>Искусство полиграфии</w:t>
      </w:r>
    </w:p>
    <w:p w:rsidR="00361CA2" w:rsidRPr="00C00B60" w:rsidRDefault="00361CA2" w:rsidP="00C00B60">
      <w:pPr>
        <w:spacing w:after="0" w:line="240" w:lineRule="auto"/>
        <w:ind w:firstLine="709"/>
        <w:contextualSpacing/>
        <w:jc w:val="both"/>
        <w:rPr>
          <w:rFonts w:ascii="Times New Roman" w:eastAsia="Times New Roman" w:hAnsi="Times New Roman" w:cs="Times New Roman"/>
          <w:i/>
          <w:sz w:val="24"/>
          <w:szCs w:val="24"/>
          <w:lang w:eastAsia="ru-RU"/>
        </w:rPr>
      </w:pPr>
      <w:r w:rsidRPr="00C00B60">
        <w:rPr>
          <w:rFonts w:ascii="Times New Roman" w:eastAsia="Times New Roman" w:hAnsi="Times New Roman" w:cs="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61CA2" w:rsidRPr="00C00B60" w:rsidRDefault="00361CA2" w:rsidP="00C00B60">
      <w:pPr>
        <w:spacing w:after="0" w:line="240" w:lineRule="auto"/>
        <w:ind w:firstLine="709"/>
        <w:contextualSpacing/>
        <w:jc w:val="both"/>
        <w:rPr>
          <w:rFonts w:ascii="Times New Roman" w:eastAsia="Times New Roman" w:hAnsi="Times New Roman" w:cs="Times New Roman"/>
          <w:b/>
          <w:i/>
          <w:sz w:val="24"/>
          <w:szCs w:val="24"/>
          <w:lang w:eastAsia="ru-RU"/>
        </w:rPr>
      </w:pPr>
      <w:r w:rsidRPr="00C00B60">
        <w:rPr>
          <w:rFonts w:ascii="Times New Roman" w:eastAsia="Times New Roman" w:hAnsi="Times New Roman" w:cs="Times New Roman"/>
          <w:b/>
          <w:i/>
          <w:sz w:val="24"/>
          <w:szCs w:val="24"/>
          <w:lang w:eastAsia="ru-RU"/>
        </w:rPr>
        <w:t>Стили, направления виды и жанры в русском изобразительном искусстве и архитектуре XVIII - XIX вв.</w:t>
      </w:r>
    </w:p>
    <w:p w:rsidR="00361CA2" w:rsidRPr="00C00B60" w:rsidRDefault="00361CA2" w:rsidP="00C00B60">
      <w:pPr>
        <w:spacing w:after="0" w:line="240" w:lineRule="auto"/>
        <w:ind w:firstLine="709"/>
        <w:contextualSpacing/>
        <w:jc w:val="both"/>
        <w:rPr>
          <w:rFonts w:ascii="Times New Roman" w:eastAsia="Times New Roman" w:hAnsi="Times New Roman" w:cs="Times New Roman"/>
          <w:i/>
          <w:sz w:val="24"/>
          <w:szCs w:val="24"/>
          <w:lang w:eastAsia="ru-RU"/>
        </w:rPr>
      </w:pPr>
      <w:r w:rsidRPr="00C00B60">
        <w:rPr>
          <w:rFonts w:ascii="Times New Roman" w:eastAsia="Times New Roman" w:hAnsi="Times New Roman" w:cs="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61CA2" w:rsidRPr="00C00B60" w:rsidRDefault="00361CA2" w:rsidP="00C00B60">
      <w:pPr>
        <w:spacing w:after="0" w:line="240" w:lineRule="auto"/>
        <w:ind w:firstLine="709"/>
        <w:contextualSpacing/>
        <w:jc w:val="both"/>
        <w:rPr>
          <w:rFonts w:ascii="Times New Roman" w:eastAsia="Times New Roman" w:hAnsi="Times New Roman" w:cs="Times New Roman"/>
          <w:b/>
          <w:i/>
          <w:sz w:val="24"/>
          <w:szCs w:val="24"/>
          <w:lang w:eastAsia="ru-RU"/>
        </w:rPr>
      </w:pPr>
      <w:r w:rsidRPr="00C00B60">
        <w:rPr>
          <w:rFonts w:ascii="Times New Roman" w:eastAsia="Times New Roman" w:hAnsi="Times New Roman" w:cs="Times New Roman"/>
          <w:b/>
          <w:i/>
          <w:sz w:val="24"/>
          <w:szCs w:val="24"/>
          <w:lang w:eastAsia="ru-RU"/>
        </w:rPr>
        <w:t>Взаимосвязь истории искусства и истории человечества</w:t>
      </w:r>
    </w:p>
    <w:p w:rsidR="00361CA2" w:rsidRPr="00C00B60" w:rsidRDefault="00361CA2" w:rsidP="00C00B60">
      <w:pPr>
        <w:spacing w:after="0" w:line="240" w:lineRule="auto"/>
        <w:ind w:firstLine="709"/>
        <w:contextualSpacing/>
        <w:jc w:val="both"/>
        <w:rPr>
          <w:rFonts w:ascii="Times New Roman" w:eastAsia="Times New Roman" w:hAnsi="Times New Roman" w:cs="Times New Roman"/>
          <w:i/>
          <w:sz w:val="24"/>
          <w:szCs w:val="24"/>
          <w:lang w:eastAsia="ru-RU"/>
        </w:rPr>
      </w:pPr>
      <w:r w:rsidRPr="00C00B60">
        <w:rPr>
          <w:rFonts w:ascii="Times New Roman" w:eastAsia="Times New Roman" w:hAnsi="Times New Roman" w:cs="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61CA2" w:rsidRPr="00C00B60" w:rsidRDefault="00361CA2" w:rsidP="00C00B60">
      <w:pPr>
        <w:spacing w:after="0" w:line="240" w:lineRule="auto"/>
        <w:ind w:firstLine="709"/>
        <w:contextualSpacing/>
        <w:jc w:val="both"/>
        <w:rPr>
          <w:rFonts w:ascii="Times New Roman" w:eastAsia="Times New Roman" w:hAnsi="Times New Roman" w:cs="Times New Roman"/>
          <w:b/>
          <w:i/>
          <w:sz w:val="24"/>
          <w:szCs w:val="24"/>
          <w:lang w:eastAsia="ru-RU"/>
        </w:rPr>
      </w:pPr>
      <w:r w:rsidRPr="00C00B60">
        <w:rPr>
          <w:rFonts w:ascii="Times New Roman" w:eastAsia="Times New Roman" w:hAnsi="Times New Roman" w:cs="Times New Roman"/>
          <w:b/>
          <w:i/>
          <w:sz w:val="24"/>
          <w:szCs w:val="24"/>
          <w:lang w:eastAsia="ru-RU"/>
        </w:rPr>
        <w:t>Изображение в синтетических и экранных видах искусства и художественная фотография</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00B60">
        <w:rPr>
          <w:rFonts w:ascii="Times New Roman" w:eastAsia="Times New Roman" w:hAnsi="Times New Roman" w:cs="Times New Roman"/>
          <w:i/>
          <w:sz w:val="24"/>
          <w:szCs w:val="24"/>
          <w:lang w:val="en-US" w:eastAsia="ru-RU"/>
        </w:rPr>
        <w:t>XX</w:t>
      </w:r>
      <w:r w:rsidRPr="00C00B60">
        <w:rPr>
          <w:rFonts w:ascii="Times New Roman" w:eastAsia="Times New Roman" w:hAnsi="Times New Roman" w:cs="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61CA2" w:rsidRPr="00C00B60" w:rsidRDefault="00C81683" w:rsidP="00C00B60">
      <w:pPr>
        <w:pStyle w:val="4"/>
        <w:spacing w:line="240" w:lineRule="auto"/>
        <w:contextualSpacing/>
        <w:rPr>
          <w:rFonts w:ascii="Times New Roman" w:hAnsi="Times New Roman" w:cs="Times New Roman"/>
          <w:color w:val="auto"/>
          <w:sz w:val="24"/>
          <w:szCs w:val="24"/>
        </w:rPr>
      </w:pPr>
      <w:bookmarkStart w:id="278" w:name="_Toc409691715"/>
      <w:bookmarkStart w:id="279" w:name="_Toc410654040"/>
      <w:bookmarkStart w:id="280" w:name="_Toc414553251"/>
      <w:r>
        <w:rPr>
          <w:rFonts w:ascii="Times New Roman" w:eastAsia="Times New Roman" w:hAnsi="Times New Roman" w:cs="Times New Roman"/>
          <w:i w:val="0"/>
          <w:iCs w:val="0"/>
          <w:color w:val="auto"/>
          <w:sz w:val="24"/>
          <w:szCs w:val="24"/>
          <w:lang w:eastAsia="ru-RU"/>
        </w:rPr>
        <w:lastRenderedPageBreak/>
        <w:t xml:space="preserve">2.2.17. </w:t>
      </w:r>
      <w:r w:rsidR="00361CA2" w:rsidRPr="00C00B60">
        <w:rPr>
          <w:rFonts w:ascii="Times New Roman" w:hAnsi="Times New Roman" w:cs="Times New Roman"/>
          <w:color w:val="auto"/>
          <w:sz w:val="24"/>
          <w:szCs w:val="24"/>
        </w:rPr>
        <w:t>Технология</w:t>
      </w:r>
      <w:bookmarkEnd w:id="278"/>
      <w:bookmarkEnd w:id="279"/>
      <w:bookmarkEnd w:id="280"/>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Цели и задачи технологического образования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Цели программы:</w:t>
      </w:r>
    </w:p>
    <w:p w:rsidR="00361CA2" w:rsidRPr="00C00B60" w:rsidRDefault="00361CA2" w:rsidP="00C13394">
      <w:pPr>
        <w:pStyle w:val="a5"/>
        <w:numPr>
          <w:ilvl w:val="0"/>
          <w:numId w:val="191"/>
        </w:numPr>
        <w:tabs>
          <w:tab w:val="left" w:pos="851"/>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61CA2" w:rsidRPr="00C00B60" w:rsidRDefault="00361CA2" w:rsidP="00C13394">
      <w:pPr>
        <w:pStyle w:val="a5"/>
        <w:numPr>
          <w:ilvl w:val="0"/>
          <w:numId w:val="191"/>
        </w:numPr>
        <w:tabs>
          <w:tab w:val="left" w:pos="851"/>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361CA2" w:rsidRPr="00C00B60" w:rsidRDefault="00361CA2" w:rsidP="00C13394">
      <w:pPr>
        <w:pStyle w:val="a5"/>
        <w:numPr>
          <w:ilvl w:val="0"/>
          <w:numId w:val="191"/>
        </w:numPr>
        <w:tabs>
          <w:tab w:val="left" w:pos="851"/>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361CA2" w:rsidRPr="00C00B60" w:rsidRDefault="00361CA2" w:rsidP="00C13394">
      <w:pPr>
        <w:pStyle w:val="a5"/>
        <w:numPr>
          <w:ilvl w:val="0"/>
          <w:numId w:val="1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61CA2" w:rsidRPr="00C00B60" w:rsidRDefault="00361CA2" w:rsidP="00C13394">
      <w:pPr>
        <w:pStyle w:val="a5"/>
        <w:numPr>
          <w:ilvl w:val="0"/>
          <w:numId w:val="1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61CA2" w:rsidRPr="00C00B60" w:rsidRDefault="00361CA2" w:rsidP="00C13394">
      <w:pPr>
        <w:pStyle w:val="a5"/>
        <w:numPr>
          <w:ilvl w:val="0"/>
          <w:numId w:val="1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61CA2" w:rsidRPr="00C00B60" w:rsidRDefault="00361CA2" w:rsidP="00C13394">
      <w:pPr>
        <w:pStyle w:val="a5"/>
        <w:numPr>
          <w:ilvl w:val="0"/>
          <w:numId w:val="192"/>
        </w:numPr>
        <w:tabs>
          <w:tab w:val="left" w:pos="1134"/>
        </w:tabs>
        <w:spacing w:after="0" w:line="240" w:lineRule="auto"/>
        <w:ind w:left="0" w:firstLine="709"/>
        <w:jc w:val="both"/>
        <w:rPr>
          <w:rFonts w:ascii="Times New Roman" w:hAnsi="Times New Roman" w:cs="Times New Roman"/>
          <w:sz w:val="24"/>
          <w:szCs w:val="24"/>
        </w:rPr>
      </w:pPr>
      <w:r w:rsidRPr="00C00B60">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Блок 2 реализуется в следующих организационных формах:</w:t>
      </w:r>
    </w:p>
    <w:p w:rsidR="00361CA2" w:rsidRPr="00C00B60" w:rsidRDefault="00361CA2" w:rsidP="00C00B60">
      <w:pPr>
        <w:tabs>
          <w:tab w:val="left" w:pos="0"/>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61CA2" w:rsidRPr="00C00B60" w:rsidRDefault="00361CA2" w:rsidP="00C00B60">
      <w:pPr>
        <w:tabs>
          <w:tab w:val="left" w:pos="0"/>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проектная деятельность в рамках урочной и внеурочной деятельности.</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Третий блок</w:t>
      </w:r>
      <w:r w:rsidRPr="00C00B60">
        <w:rPr>
          <w:rFonts w:ascii="Times New Roman" w:hAnsi="Times New Roman" w:cs="Times New Roman"/>
          <w:b/>
          <w:sz w:val="24"/>
          <w:szCs w:val="24"/>
        </w:rPr>
        <w:t xml:space="preserve"> </w:t>
      </w:r>
      <w:r w:rsidRPr="00C00B60">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
          <w:sz w:val="24"/>
          <w:szCs w:val="24"/>
        </w:rPr>
      </w:pP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61CA2" w:rsidRPr="00C00B60" w:rsidRDefault="00361CA2" w:rsidP="00C00B60">
      <w:pPr>
        <w:tabs>
          <w:tab w:val="left" w:pos="851"/>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61CA2" w:rsidRPr="00C00B60" w:rsidRDefault="00361CA2" w:rsidP="00C00B60">
      <w:pPr>
        <w:pStyle w:val="-11"/>
        <w:ind w:left="0" w:firstLine="709"/>
        <w:jc w:val="both"/>
      </w:pPr>
      <w:r w:rsidRPr="00C00B60">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w:t>
      </w:r>
      <w:r w:rsidRPr="00C00B60">
        <w:lastRenderedPageBreak/>
        <w:t>реализации технологического процесса. Побочные эффекты реализации технологического процесса. Технология в контексте производства.</w:t>
      </w:r>
    </w:p>
    <w:p w:rsidR="00361CA2" w:rsidRPr="00C00B60" w:rsidRDefault="00361CA2" w:rsidP="00C00B60">
      <w:pPr>
        <w:pStyle w:val="-11"/>
        <w:ind w:left="0" w:firstLine="709"/>
        <w:jc w:val="both"/>
      </w:pPr>
      <w:r w:rsidRPr="00C00B6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61CA2" w:rsidRPr="00C00B60" w:rsidRDefault="00361CA2" w:rsidP="00C00B60">
      <w:pPr>
        <w:pStyle w:val="-11"/>
        <w:ind w:left="0" w:firstLine="709"/>
        <w:jc w:val="both"/>
      </w:pPr>
      <w:r w:rsidRPr="00C00B60">
        <w:t xml:space="preserve">Производственные технологии. Промышленные технологии. Технологии сельского хозяйства. </w:t>
      </w:r>
    </w:p>
    <w:p w:rsidR="00361CA2" w:rsidRPr="00C00B60" w:rsidRDefault="00361CA2" w:rsidP="00C00B60">
      <w:pPr>
        <w:pStyle w:val="-11"/>
        <w:ind w:left="0" w:firstLine="709"/>
        <w:jc w:val="both"/>
      </w:pPr>
      <w:r w:rsidRPr="00C00B60">
        <w:t xml:space="preserve">Технологии возведения, ремонта и содержания зданий и сооружений. </w:t>
      </w:r>
    </w:p>
    <w:p w:rsidR="00361CA2" w:rsidRPr="00C00B60" w:rsidRDefault="00361CA2" w:rsidP="00C00B60">
      <w:pPr>
        <w:pStyle w:val="-11"/>
        <w:ind w:left="0" w:firstLine="709"/>
        <w:jc w:val="both"/>
      </w:pPr>
      <w:r w:rsidRPr="00C00B6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61CA2" w:rsidRPr="00C00B60" w:rsidRDefault="00361CA2" w:rsidP="00C00B60">
      <w:pPr>
        <w:pStyle w:val="-11"/>
        <w:ind w:left="0" w:firstLine="709"/>
        <w:jc w:val="both"/>
      </w:pPr>
      <w:r w:rsidRPr="00C00B60">
        <w:t>Автоматизация производства. Производственные технологии автоматизированного производства.</w:t>
      </w:r>
    </w:p>
    <w:p w:rsidR="00361CA2" w:rsidRPr="00C00B60" w:rsidRDefault="00361CA2" w:rsidP="00C00B60">
      <w:pPr>
        <w:pStyle w:val="-11"/>
        <w:ind w:left="0" w:firstLine="709"/>
        <w:jc w:val="both"/>
      </w:pPr>
      <w:r w:rsidRPr="00C00B6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61CA2" w:rsidRPr="00C00B60" w:rsidRDefault="00361CA2" w:rsidP="00C00B60">
      <w:pPr>
        <w:pStyle w:val="-11"/>
        <w:ind w:left="0" w:firstLine="709"/>
        <w:jc w:val="both"/>
      </w:pPr>
      <w:r w:rsidRPr="00C00B60">
        <w:t>Специфика социальных технологий. Технологии работы с общественным мнением. Социальные сети как технология. Технологии сферы услуг.</w:t>
      </w:r>
    </w:p>
    <w:p w:rsidR="00361CA2" w:rsidRPr="00C00B60" w:rsidRDefault="00361CA2" w:rsidP="00C00B60">
      <w:pPr>
        <w:pStyle w:val="-11"/>
        <w:ind w:left="0" w:firstLine="709"/>
        <w:jc w:val="both"/>
      </w:pPr>
      <w:r w:rsidRPr="00C00B60">
        <w:t xml:space="preserve">Современные промышленные технологии получения продуктов питания. </w:t>
      </w:r>
    </w:p>
    <w:p w:rsidR="00361CA2" w:rsidRPr="00C00B60" w:rsidRDefault="00361CA2" w:rsidP="00C00B60">
      <w:pPr>
        <w:pStyle w:val="-11"/>
        <w:ind w:left="0" w:firstLine="709"/>
        <w:jc w:val="both"/>
      </w:pPr>
      <w:r w:rsidRPr="00C00B6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61CA2" w:rsidRPr="00C00B60" w:rsidRDefault="00361CA2" w:rsidP="00C00B60">
      <w:pPr>
        <w:pStyle w:val="-11"/>
        <w:ind w:left="0" w:firstLine="709"/>
        <w:jc w:val="both"/>
      </w:pPr>
      <w:r w:rsidRPr="00C00B6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61CA2" w:rsidRPr="00C00B60" w:rsidRDefault="00361CA2" w:rsidP="00C00B60">
      <w:pPr>
        <w:pStyle w:val="-11"/>
        <w:ind w:left="0" w:firstLine="709"/>
        <w:jc w:val="both"/>
      </w:pPr>
      <w:r w:rsidRPr="00C00B60">
        <w:t>Управление в современном производстве. Роль метрологии в современном производстве. Инновационные предприятия. Трансферт технологий.</w:t>
      </w:r>
    </w:p>
    <w:p w:rsidR="00361CA2" w:rsidRPr="00C00B60" w:rsidRDefault="00361CA2" w:rsidP="00C00B60">
      <w:pPr>
        <w:pStyle w:val="-11"/>
        <w:ind w:left="0" w:firstLine="709"/>
        <w:jc w:val="both"/>
      </w:pPr>
      <w:r w:rsidRPr="00C00B6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61CA2" w:rsidRPr="00C00B60" w:rsidRDefault="00361CA2" w:rsidP="00C00B60">
      <w:pPr>
        <w:pStyle w:val="-11"/>
        <w:ind w:left="0" w:firstLine="709"/>
        <w:jc w:val="both"/>
        <w:rPr>
          <w:lang w:eastAsia="en-US"/>
        </w:rPr>
      </w:pPr>
      <w:r w:rsidRPr="00C00B60">
        <w:t>Технологии в сфере быта</w:t>
      </w:r>
      <w:r w:rsidRPr="00C00B60">
        <w:rPr>
          <w:lang w:eastAsia="en-US"/>
        </w:rPr>
        <w:t xml:space="preserve">. </w:t>
      </w:r>
    </w:p>
    <w:p w:rsidR="00361CA2" w:rsidRPr="00C00B60" w:rsidRDefault="00361CA2" w:rsidP="00C00B60">
      <w:pPr>
        <w:pStyle w:val="-11"/>
        <w:ind w:left="0" w:firstLine="709"/>
        <w:jc w:val="both"/>
        <w:rPr>
          <w:rFonts w:eastAsia="MS Mincho"/>
        </w:rPr>
      </w:pPr>
      <w:r w:rsidRPr="00C00B60">
        <w:t>Экология жилья. Технологии содержания жилья. Взаимодействие со службами ЖКХ. Хранение продовольственных и непродовольственных продуктов.</w:t>
      </w:r>
    </w:p>
    <w:p w:rsidR="00361CA2" w:rsidRPr="00C00B60" w:rsidRDefault="00361CA2" w:rsidP="00C00B60">
      <w:pPr>
        <w:pStyle w:val="-11"/>
        <w:ind w:left="0" w:firstLine="709"/>
        <w:jc w:val="both"/>
      </w:pPr>
      <w:r w:rsidRPr="00C00B6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61CA2" w:rsidRPr="00C00B60" w:rsidRDefault="00361CA2" w:rsidP="00C00B60">
      <w:pPr>
        <w:pStyle w:val="-11"/>
        <w:ind w:left="0" w:firstLine="709"/>
        <w:jc w:val="both"/>
      </w:pPr>
      <w:r w:rsidRPr="00C00B60">
        <w:t xml:space="preserve">Способы обработки продуктов питания и потребительские качества пищи. </w:t>
      </w:r>
    </w:p>
    <w:p w:rsidR="00361CA2" w:rsidRPr="00C00B60" w:rsidRDefault="00361CA2" w:rsidP="00C00B60">
      <w:pPr>
        <w:pStyle w:val="-11"/>
        <w:ind w:left="0" w:firstLine="709"/>
        <w:jc w:val="both"/>
      </w:pPr>
      <w:r w:rsidRPr="00C00B60">
        <w:t>Культура потребления: выбор продукта / услуги.</w:t>
      </w:r>
    </w:p>
    <w:p w:rsidR="00361CA2" w:rsidRPr="00C00B60" w:rsidRDefault="00361CA2" w:rsidP="00C00B60">
      <w:pPr>
        <w:pStyle w:val="-11"/>
        <w:ind w:left="0" w:firstLine="709"/>
        <w:jc w:val="both"/>
        <w:rPr>
          <w:b/>
          <w:lang w:eastAsia="en-US"/>
        </w:rPr>
      </w:pPr>
      <w:r w:rsidRPr="00C00B60">
        <w:rPr>
          <w:b/>
          <w:lang w:eastAsia="en-US"/>
        </w:rPr>
        <w:t>Формирование технологической культуры и проектно-технологического мышления обучающихся</w:t>
      </w:r>
    </w:p>
    <w:p w:rsidR="00361CA2" w:rsidRPr="00C00B60" w:rsidRDefault="00361CA2" w:rsidP="00C00B60">
      <w:pPr>
        <w:pStyle w:val="-11"/>
        <w:ind w:left="0" w:firstLine="709"/>
        <w:jc w:val="both"/>
        <w:rPr>
          <w:rFonts w:eastAsia="MS Mincho"/>
        </w:rPr>
      </w:pPr>
      <w:r w:rsidRPr="00C00B60">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61CA2" w:rsidRPr="00C00B60" w:rsidRDefault="00361CA2" w:rsidP="00C00B60">
      <w:pPr>
        <w:pStyle w:val="-11"/>
        <w:ind w:left="0" w:firstLine="709"/>
        <w:jc w:val="both"/>
      </w:pPr>
      <w:r w:rsidRPr="00C00B6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61CA2" w:rsidRPr="00C00B60" w:rsidRDefault="00361CA2" w:rsidP="00C00B60">
      <w:pPr>
        <w:pStyle w:val="-11"/>
        <w:ind w:left="0" w:firstLine="709"/>
        <w:jc w:val="both"/>
      </w:pPr>
      <w:r w:rsidRPr="00C00B60">
        <w:t xml:space="preserve">Порядок действий по сборке конструкции / механизма. Способы соединения деталей. Технологический узел. Понятие модели. </w:t>
      </w:r>
    </w:p>
    <w:p w:rsidR="00361CA2" w:rsidRPr="00C00B60" w:rsidRDefault="00361CA2" w:rsidP="00C00B60">
      <w:pPr>
        <w:pStyle w:val="-11"/>
        <w:ind w:left="0" w:firstLine="709"/>
        <w:jc w:val="both"/>
      </w:pPr>
      <w:r w:rsidRPr="00C00B6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00B60">
        <w:rPr>
          <w:i/>
        </w:rPr>
        <w:t xml:space="preserve">Робототехника и среда конструирования. </w:t>
      </w:r>
      <w:r w:rsidRPr="00C00B60">
        <w:t>Виды движения. Кинематические схемы</w:t>
      </w:r>
    </w:p>
    <w:p w:rsidR="00361CA2" w:rsidRPr="00C00B60" w:rsidRDefault="00361CA2" w:rsidP="00C00B60">
      <w:pPr>
        <w:pStyle w:val="-11"/>
        <w:ind w:left="0" w:firstLine="709"/>
        <w:jc w:val="both"/>
      </w:pPr>
      <w:r w:rsidRPr="00C00B60">
        <w:t>Анализ и синтез как средства решения задачи. Техника проведения морфологического анализа.</w:t>
      </w:r>
    </w:p>
    <w:p w:rsidR="00361CA2" w:rsidRPr="00C00B60" w:rsidRDefault="00361CA2" w:rsidP="00C00B60">
      <w:pPr>
        <w:pStyle w:val="-11"/>
        <w:ind w:left="0" w:firstLine="709"/>
        <w:jc w:val="both"/>
      </w:pPr>
      <w:r w:rsidRPr="00C00B6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61CA2" w:rsidRPr="00C00B60" w:rsidRDefault="00361CA2" w:rsidP="00C00B60">
      <w:pPr>
        <w:pStyle w:val="-11"/>
        <w:ind w:left="0" w:firstLine="709"/>
        <w:jc w:val="both"/>
      </w:pPr>
      <w:r w:rsidRPr="00C00B60">
        <w:t xml:space="preserve">Способы продвижения продукта на рынке. Сегментация рынка. Позиционирование продукта. Маркетинговый план. </w:t>
      </w:r>
    </w:p>
    <w:p w:rsidR="00361CA2" w:rsidRPr="00C00B60" w:rsidRDefault="00361CA2" w:rsidP="00C00B60">
      <w:pPr>
        <w:pStyle w:val="-11"/>
        <w:ind w:left="0" w:firstLine="709"/>
        <w:jc w:val="both"/>
      </w:pPr>
      <w:r w:rsidRPr="00C00B60">
        <w:t xml:space="preserve">Опыт проектирования, конструирования, моделирования. </w:t>
      </w:r>
    </w:p>
    <w:p w:rsidR="00361CA2" w:rsidRPr="00C00B60" w:rsidRDefault="00361CA2" w:rsidP="00C00B60">
      <w:pPr>
        <w:pStyle w:val="-11"/>
        <w:ind w:left="0" w:firstLine="709"/>
        <w:jc w:val="both"/>
      </w:pPr>
      <w:r w:rsidRPr="00C00B6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61CA2" w:rsidRPr="00C00B60" w:rsidRDefault="00361CA2" w:rsidP="00C00B60">
      <w:pPr>
        <w:pStyle w:val="-11"/>
        <w:ind w:left="0" w:firstLine="709"/>
        <w:jc w:val="both"/>
      </w:pPr>
      <w:r w:rsidRPr="00C00B6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61CA2" w:rsidRPr="00C00B60" w:rsidRDefault="00361CA2" w:rsidP="00C00B60">
      <w:pPr>
        <w:pStyle w:val="-11"/>
        <w:ind w:left="0" w:firstLine="709"/>
        <w:jc w:val="both"/>
        <w:rPr>
          <w:i/>
        </w:rPr>
      </w:pPr>
      <w:r w:rsidRPr="00C00B6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00B6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61CA2" w:rsidRPr="00C00B60" w:rsidRDefault="00361CA2" w:rsidP="00C00B60">
      <w:pPr>
        <w:pStyle w:val="-11"/>
        <w:ind w:left="0" w:firstLine="709"/>
        <w:jc w:val="both"/>
      </w:pPr>
      <w:r w:rsidRPr="00C00B60">
        <w:t>Составление технологической карты известного технологического процесса. Апробация путей оптимизации технологического процесса.</w:t>
      </w:r>
    </w:p>
    <w:p w:rsidR="00361CA2" w:rsidRPr="00C00B60" w:rsidRDefault="00361CA2" w:rsidP="00C00B60">
      <w:pPr>
        <w:pStyle w:val="-11"/>
        <w:ind w:left="0" w:firstLine="709"/>
        <w:jc w:val="both"/>
      </w:pPr>
      <w:r w:rsidRPr="00C00B6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61CA2" w:rsidRPr="00C00B60" w:rsidRDefault="00361CA2" w:rsidP="00C00B60">
      <w:pPr>
        <w:pStyle w:val="-11"/>
        <w:ind w:left="0" w:firstLine="709"/>
        <w:jc w:val="both"/>
      </w:pPr>
      <w:r w:rsidRPr="00C00B6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61CA2" w:rsidRPr="00C00B60" w:rsidRDefault="00361CA2" w:rsidP="00C00B60">
      <w:pPr>
        <w:pStyle w:val="-11"/>
        <w:ind w:left="0" w:firstLine="709"/>
        <w:jc w:val="both"/>
      </w:pPr>
      <w:r w:rsidRPr="00C00B6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61CA2" w:rsidRPr="00C00B60" w:rsidRDefault="00361CA2" w:rsidP="00C00B60">
      <w:pPr>
        <w:pStyle w:val="-11"/>
        <w:ind w:left="0" w:firstLine="709"/>
        <w:jc w:val="both"/>
      </w:pPr>
      <w:r w:rsidRPr="00C00B6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61CA2" w:rsidRPr="00C00B60" w:rsidRDefault="00361CA2" w:rsidP="00C00B60">
      <w:pPr>
        <w:pStyle w:val="-11"/>
        <w:ind w:left="0" w:firstLine="709"/>
        <w:jc w:val="both"/>
      </w:pPr>
      <w:r w:rsidRPr="00C00B60">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361CA2" w:rsidRPr="00C00B60" w:rsidRDefault="00361CA2" w:rsidP="00C00B60">
      <w:pPr>
        <w:pStyle w:val="-11"/>
        <w:ind w:left="0" w:firstLine="709"/>
        <w:jc w:val="both"/>
      </w:pPr>
      <w:r w:rsidRPr="00C00B6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61CA2" w:rsidRPr="00C00B60" w:rsidRDefault="00361CA2" w:rsidP="00C00B60">
      <w:pPr>
        <w:pStyle w:val="-11"/>
        <w:ind w:left="0" w:firstLine="709"/>
        <w:jc w:val="both"/>
      </w:pPr>
      <w:r w:rsidRPr="00C00B6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C00B60">
        <w:rPr>
          <w:rStyle w:val="af5"/>
          <w:rFonts w:eastAsia="Calibri"/>
        </w:rPr>
        <w:footnoteReference w:id="2"/>
      </w:r>
      <w:r w:rsidRPr="00C00B60">
        <w:rPr>
          <w:vertAlign w:val="superscript"/>
        </w:rPr>
        <w:t>.</w:t>
      </w:r>
    </w:p>
    <w:p w:rsidR="00361CA2" w:rsidRPr="00C00B60" w:rsidRDefault="00361CA2" w:rsidP="00C00B60">
      <w:pPr>
        <w:pStyle w:val="-11"/>
        <w:ind w:left="0" w:firstLine="709"/>
        <w:jc w:val="both"/>
      </w:pPr>
      <w:r w:rsidRPr="00C00B6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61CA2" w:rsidRPr="00C00B60" w:rsidRDefault="00361CA2" w:rsidP="00C00B60">
      <w:pPr>
        <w:pStyle w:val="-11"/>
        <w:ind w:left="0" w:firstLine="709"/>
        <w:jc w:val="both"/>
      </w:pPr>
      <w:r w:rsidRPr="00C00B6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61CA2" w:rsidRPr="00C00B60" w:rsidRDefault="00361CA2" w:rsidP="00C00B60">
      <w:pPr>
        <w:pStyle w:val="-11"/>
        <w:ind w:left="0" w:firstLine="709"/>
        <w:jc w:val="both"/>
      </w:pPr>
      <w:r w:rsidRPr="00C00B6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61CA2" w:rsidRPr="00C00B60" w:rsidRDefault="00361CA2" w:rsidP="00C00B60">
      <w:pPr>
        <w:pStyle w:val="-11"/>
        <w:ind w:left="0" w:firstLine="709"/>
        <w:jc w:val="both"/>
      </w:pPr>
      <w:r w:rsidRPr="00C00B60">
        <w:t>Разработка проектного замысла в рамках избранного обучающимся вида проекта.</w:t>
      </w:r>
    </w:p>
    <w:p w:rsidR="00361CA2" w:rsidRPr="00C00B60" w:rsidRDefault="00361CA2" w:rsidP="00C00B60">
      <w:pPr>
        <w:pStyle w:val="-11"/>
        <w:ind w:left="0" w:firstLine="709"/>
        <w:jc w:val="both"/>
        <w:rPr>
          <w:b/>
          <w:lang w:eastAsia="en-US"/>
        </w:rPr>
      </w:pPr>
      <w:r w:rsidRPr="00C00B60">
        <w:rPr>
          <w:b/>
          <w:lang w:eastAsia="en-US"/>
        </w:rPr>
        <w:t>Построение образовательных траекторий и планов в области профессионального самоопределения</w:t>
      </w:r>
    </w:p>
    <w:p w:rsidR="00361CA2" w:rsidRPr="00C00B60" w:rsidRDefault="00361CA2" w:rsidP="00C00B60">
      <w:pPr>
        <w:pStyle w:val="-11"/>
        <w:ind w:left="0" w:firstLine="709"/>
        <w:jc w:val="both"/>
        <w:rPr>
          <w:rFonts w:eastAsia="MS Mincho"/>
        </w:rPr>
      </w:pPr>
      <w:r w:rsidRPr="00C00B6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61CA2" w:rsidRPr="00C00B60" w:rsidRDefault="00361CA2" w:rsidP="00C00B60">
      <w:pPr>
        <w:pStyle w:val="-11"/>
        <w:ind w:left="0" w:firstLine="709"/>
        <w:jc w:val="both"/>
      </w:pPr>
      <w:r w:rsidRPr="00C00B60">
        <w:t xml:space="preserve">Понятия трудового ресурса, рынка труда. Характеристики современного рынка труда. Квалификации и профессии. Цикл жизни профессии. </w:t>
      </w:r>
      <w:r w:rsidRPr="00C00B60">
        <w:rPr>
          <w:i/>
        </w:rPr>
        <w:t>Стратегии профессиональной карьеры.</w:t>
      </w:r>
      <w:r w:rsidRPr="00C00B60">
        <w:t xml:space="preserve"> Современные требования к кадрам. Концепции «обучения для жизни» и «обучения через всю жизнь». </w:t>
      </w:r>
    </w:p>
    <w:p w:rsidR="00361CA2" w:rsidRPr="00C00B60" w:rsidRDefault="00361CA2" w:rsidP="00C00B60">
      <w:pPr>
        <w:pStyle w:val="-11"/>
        <w:ind w:left="0" w:firstLine="709"/>
        <w:jc w:val="both"/>
      </w:pPr>
      <w:r w:rsidRPr="00C00B60">
        <w:t xml:space="preserve">Система профильного обучения: права, обязанности и возможности. </w:t>
      </w:r>
    </w:p>
    <w:p w:rsidR="00361CA2" w:rsidRPr="00C00B60" w:rsidRDefault="00361CA2" w:rsidP="00C00B60">
      <w:pPr>
        <w:pStyle w:val="-11"/>
        <w:ind w:left="0" w:firstLine="709"/>
        <w:jc w:val="both"/>
      </w:pPr>
      <w:r w:rsidRPr="00C00B60">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61CA2" w:rsidRPr="00C00B60" w:rsidRDefault="00361CA2" w:rsidP="00C00B60">
      <w:pPr>
        <w:spacing w:after="0" w:line="240" w:lineRule="auto"/>
        <w:ind w:firstLine="709"/>
        <w:contextualSpacing/>
        <w:jc w:val="both"/>
        <w:rPr>
          <w:rFonts w:ascii="Times New Roman" w:hAnsi="Times New Roman" w:cs="Times New Roman"/>
          <w:b/>
          <w:sz w:val="24"/>
          <w:szCs w:val="24"/>
        </w:rPr>
      </w:pPr>
    </w:p>
    <w:p w:rsidR="00361CA2" w:rsidRPr="00C00B60" w:rsidRDefault="00C81683" w:rsidP="00C00B60">
      <w:pPr>
        <w:pStyle w:val="4"/>
        <w:spacing w:line="240" w:lineRule="auto"/>
        <w:contextualSpacing/>
        <w:rPr>
          <w:rFonts w:ascii="Times New Roman" w:hAnsi="Times New Roman" w:cs="Times New Roman"/>
          <w:color w:val="auto"/>
          <w:sz w:val="24"/>
          <w:szCs w:val="24"/>
        </w:rPr>
      </w:pPr>
      <w:bookmarkStart w:id="281" w:name="_Toc409691716"/>
      <w:bookmarkStart w:id="282" w:name="_Toc410654041"/>
      <w:bookmarkStart w:id="283" w:name="_Toc414553252"/>
      <w:r>
        <w:rPr>
          <w:rFonts w:ascii="Times New Roman" w:hAnsi="Times New Roman" w:cs="Times New Roman"/>
          <w:color w:val="auto"/>
          <w:sz w:val="24"/>
          <w:szCs w:val="24"/>
        </w:rPr>
        <w:t>2.2.18.</w:t>
      </w:r>
      <w:r w:rsidR="00361CA2" w:rsidRPr="00C00B60">
        <w:rPr>
          <w:rFonts w:ascii="Times New Roman" w:hAnsi="Times New Roman" w:cs="Times New Roman"/>
          <w:color w:val="auto"/>
          <w:sz w:val="24"/>
          <w:szCs w:val="24"/>
        </w:rPr>
        <w:t>Физическая культура</w:t>
      </w:r>
      <w:bookmarkEnd w:id="281"/>
      <w:bookmarkEnd w:id="282"/>
      <w:bookmarkEnd w:id="283"/>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61CA2" w:rsidRPr="00C00B60" w:rsidRDefault="00361CA2" w:rsidP="00C00B60">
      <w:pPr>
        <w:tabs>
          <w:tab w:val="left" w:pos="1134"/>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61CA2" w:rsidRPr="00C00B60" w:rsidRDefault="00361CA2" w:rsidP="00C00B60">
      <w:pPr>
        <w:pStyle w:val="a5"/>
        <w:spacing w:line="240" w:lineRule="auto"/>
        <w:ind w:left="709"/>
        <w:jc w:val="both"/>
        <w:rPr>
          <w:rFonts w:ascii="Times New Roman" w:hAnsi="Times New Roman" w:cs="Times New Roman"/>
          <w:b/>
          <w:sz w:val="24"/>
          <w:szCs w:val="24"/>
        </w:rPr>
      </w:pPr>
      <w:r w:rsidRPr="00C00B60">
        <w:rPr>
          <w:rFonts w:ascii="Times New Roman" w:hAnsi="Times New Roman" w:cs="Times New Roman"/>
          <w:b/>
          <w:sz w:val="24"/>
          <w:szCs w:val="24"/>
        </w:rPr>
        <w:t xml:space="preserve">Физическая культура как область знаний </w:t>
      </w:r>
    </w:p>
    <w:p w:rsidR="00361CA2" w:rsidRPr="00C00B60" w:rsidRDefault="00361CA2" w:rsidP="00C00B60">
      <w:pPr>
        <w:pStyle w:val="a5"/>
        <w:spacing w:line="240" w:lineRule="auto"/>
        <w:ind w:left="709"/>
        <w:jc w:val="both"/>
        <w:rPr>
          <w:rFonts w:ascii="Times New Roman" w:hAnsi="Times New Roman" w:cs="Times New Roman"/>
          <w:b/>
          <w:sz w:val="24"/>
          <w:szCs w:val="24"/>
        </w:rPr>
      </w:pPr>
      <w:r w:rsidRPr="00C00B60">
        <w:rPr>
          <w:rFonts w:ascii="Times New Roman" w:hAnsi="Times New Roman" w:cs="Times New Roman"/>
          <w:b/>
          <w:sz w:val="24"/>
          <w:szCs w:val="24"/>
        </w:rPr>
        <w:t>История и современное развитие физической культуры</w:t>
      </w:r>
    </w:p>
    <w:p w:rsidR="00361CA2" w:rsidRPr="00C00B60" w:rsidRDefault="00361CA2" w:rsidP="00C00B60">
      <w:pPr>
        <w:pStyle w:val="a5"/>
        <w:spacing w:line="240" w:lineRule="auto"/>
        <w:ind w:left="0" w:firstLine="709"/>
        <w:jc w:val="both"/>
        <w:rPr>
          <w:rFonts w:ascii="Times New Roman" w:hAnsi="Times New Roman" w:cs="Times New Roman"/>
          <w:sz w:val="24"/>
          <w:szCs w:val="24"/>
        </w:rPr>
      </w:pPr>
      <w:r w:rsidRPr="00C00B60">
        <w:rPr>
          <w:rFonts w:ascii="Times New Roman" w:hAnsi="Times New Roman" w:cs="Times New Roman"/>
          <w:i/>
          <w:sz w:val="24"/>
          <w:szCs w:val="24"/>
        </w:rPr>
        <w:t>Олимпийские игры древности. Возрождение Олимпийских игр и олимпийского движения. Олимпийское движение в России</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Современные Олимпийские игры.</w:t>
      </w:r>
      <w:r w:rsidRPr="00C00B60">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61CA2" w:rsidRPr="00C00B60" w:rsidRDefault="00361CA2" w:rsidP="00C00B60">
      <w:pPr>
        <w:pStyle w:val="a5"/>
        <w:spacing w:line="240" w:lineRule="auto"/>
        <w:ind w:left="0" w:firstLine="709"/>
        <w:jc w:val="both"/>
        <w:rPr>
          <w:rFonts w:ascii="Times New Roman" w:hAnsi="Times New Roman" w:cs="Times New Roman"/>
          <w:sz w:val="24"/>
          <w:szCs w:val="24"/>
        </w:rPr>
      </w:pPr>
      <w:r w:rsidRPr="00C00B60">
        <w:rPr>
          <w:rFonts w:ascii="Times New Roman" w:hAnsi="Times New Roman" w:cs="Times New Roman"/>
          <w:b/>
          <w:sz w:val="24"/>
          <w:szCs w:val="24"/>
        </w:rPr>
        <w:t>Современное представление о физической культуре (основные понятия)</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Физическое развитие человека. </w:t>
      </w:r>
      <w:r w:rsidRPr="00C00B60">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C00B60">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00B60">
        <w:rPr>
          <w:rFonts w:ascii="Times New Roman" w:hAnsi="Times New Roman" w:cs="Times New Roman"/>
          <w:i/>
          <w:sz w:val="24"/>
          <w:szCs w:val="24"/>
        </w:rPr>
        <w:t>Спорт и спортивная подготовка</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Всероссийский физкультурно-спортивный комплекс «Готов к труду и обороне».</w:t>
      </w:r>
    </w:p>
    <w:p w:rsidR="00361CA2" w:rsidRPr="00C00B60" w:rsidRDefault="00361CA2" w:rsidP="00C00B60">
      <w:pPr>
        <w:pStyle w:val="a5"/>
        <w:spacing w:line="240" w:lineRule="auto"/>
        <w:ind w:left="709"/>
        <w:jc w:val="both"/>
        <w:rPr>
          <w:rFonts w:ascii="Times New Roman" w:hAnsi="Times New Roman" w:cs="Times New Roman"/>
          <w:sz w:val="24"/>
          <w:szCs w:val="24"/>
        </w:rPr>
      </w:pPr>
      <w:r w:rsidRPr="00C00B60">
        <w:rPr>
          <w:rFonts w:ascii="Times New Roman" w:hAnsi="Times New Roman" w:cs="Times New Roman"/>
          <w:b/>
          <w:sz w:val="24"/>
          <w:szCs w:val="24"/>
        </w:rPr>
        <w:t>Физическая культура человека</w:t>
      </w:r>
    </w:p>
    <w:p w:rsidR="00361CA2" w:rsidRPr="00C00B60" w:rsidRDefault="00361CA2" w:rsidP="00C00B60">
      <w:pPr>
        <w:tabs>
          <w:tab w:val="left" w:pos="0"/>
        </w:tabs>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00B60">
        <w:rPr>
          <w:rFonts w:ascii="Times New Roman" w:hAnsi="Times New Roman" w:cs="Times New Roman"/>
          <w:b/>
          <w:sz w:val="24"/>
          <w:szCs w:val="24"/>
        </w:rPr>
        <w:t xml:space="preserve">Способы двигательной (физкультурной) деятельности </w:t>
      </w:r>
    </w:p>
    <w:p w:rsidR="00361CA2" w:rsidRPr="00C00B60" w:rsidRDefault="00361CA2" w:rsidP="00C00B60">
      <w:pPr>
        <w:tabs>
          <w:tab w:val="left" w:pos="0"/>
        </w:tabs>
        <w:spacing w:after="0" w:line="240" w:lineRule="auto"/>
        <w:ind w:firstLine="709"/>
        <w:contextualSpacing/>
        <w:jc w:val="both"/>
        <w:rPr>
          <w:rFonts w:ascii="Times New Roman" w:hAnsi="Times New Roman" w:cs="Times New Roman"/>
          <w:b/>
          <w:sz w:val="24"/>
          <w:szCs w:val="24"/>
        </w:rPr>
      </w:pPr>
      <w:r w:rsidRPr="00C00B60">
        <w:rPr>
          <w:rFonts w:ascii="Times New Roman" w:hAnsi="Times New Roman" w:cs="Times New Roman"/>
          <w:b/>
          <w:sz w:val="24"/>
          <w:szCs w:val="24"/>
        </w:rPr>
        <w:t>Организация и проведение самостоятельных занятий физической культурой</w:t>
      </w:r>
    </w:p>
    <w:p w:rsidR="00361CA2" w:rsidRPr="00C00B60" w:rsidRDefault="00361CA2" w:rsidP="00C13394">
      <w:pPr>
        <w:pStyle w:val="a5"/>
        <w:numPr>
          <w:ilvl w:val="0"/>
          <w:numId w:val="188"/>
        </w:numPr>
        <w:spacing w:after="0" w:line="240" w:lineRule="auto"/>
        <w:ind w:firstLine="709"/>
        <w:jc w:val="both"/>
        <w:rPr>
          <w:rFonts w:ascii="Times New Roman" w:hAnsi="Times New Roman" w:cs="Times New Roman"/>
          <w:sz w:val="24"/>
          <w:szCs w:val="24"/>
        </w:rPr>
      </w:pPr>
      <w:r w:rsidRPr="00C00B60">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00B60">
        <w:rPr>
          <w:rFonts w:ascii="Times New Roman" w:hAnsi="Times New Roman" w:cs="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00B60">
        <w:rPr>
          <w:rFonts w:ascii="Times New Roman" w:hAnsi="Times New Roman" w:cs="Times New Roman"/>
          <w:sz w:val="24"/>
          <w:szCs w:val="24"/>
        </w:rPr>
        <w:t xml:space="preserve"> Организация досуга средствами физической культуры. </w:t>
      </w:r>
    </w:p>
    <w:p w:rsidR="00361CA2" w:rsidRPr="00C00B60" w:rsidRDefault="00361CA2" w:rsidP="00C00B60">
      <w:pPr>
        <w:pStyle w:val="a5"/>
        <w:spacing w:line="240" w:lineRule="auto"/>
        <w:ind w:left="709"/>
        <w:jc w:val="both"/>
        <w:rPr>
          <w:rFonts w:ascii="Times New Roman" w:hAnsi="Times New Roman" w:cs="Times New Roman"/>
          <w:b/>
          <w:sz w:val="24"/>
          <w:szCs w:val="24"/>
        </w:rPr>
      </w:pPr>
      <w:r w:rsidRPr="00C00B60">
        <w:rPr>
          <w:rFonts w:ascii="Times New Roman" w:hAnsi="Times New Roman" w:cs="Times New Roman"/>
          <w:b/>
          <w:sz w:val="24"/>
          <w:szCs w:val="24"/>
        </w:rPr>
        <w:t xml:space="preserve">Оценка эффективности занятий физической культурой </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61CA2" w:rsidRPr="00C00B60" w:rsidRDefault="00361CA2" w:rsidP="00C00B60">
      <w:pPr>
        <w:pStyle w:val="a5"/>
        <w:spacing w:line="240" w:lineRule="auto"/>
        <w:ind w:left="709"/>
        <w:jc w:val="both"/>
        <w:rPr>
          <w:rFonts w:ascii="Times New Roman" w:hAnsi="Times New Roman" w:cs="Times New Roman"/>
          <w:b/>
          <w:sz w:val="24"/>
          <w:szCs w:val="24"/>
        </w:rPr>
      </w:pPr>
      <w:r w:rsidRPr="00C00B60">
        <w:rPr>
          <w:rFonts w:ascii="Times New Roman" w:hAnsi="Times New Roman" w:cs="Times New Roman"/>
          <w:b/>
          <w:sz w:val="24"/>
          <w:szCs w:val="24"/>
        </w:rPr>
        <w:t>Физическое совершенствование</w:t>
      </w:r>
    </w:p>
    <w:p w:rsidR="00361CA2" w:rsidRPr="00C00B60" w:rsidRDefault="00361CA2" w:rsidP="00C00B60">
      <w:pPr>
        <w:pStyle w:val="a5"/>
        <w:spacing w:line="240" w:lineRule="auto"/>
        <w:ind w:left="709"/>
        <w:jc w:val="both"/>
        <w:rPr>
          <w:rFonts w:ascii="Times New Roman" w:hAnsi="Times New Roman" w:cs="Times New Roman"/>
          <w:i/>
          <w:sz w:val="24"/>
          <w:szCs w:val="24"/>
        </w:rPr>
      </w:pPr>
      <w:r w:rsidRPr="00C00B60">
        <w:rPr>
          <w:rFonts w:ascii="Times New Roman" w:hAnsi="Times New Roman" w:cs="Times New Roman"/>
          <w:b/>
          <w:sz w:val="24"/>
          <w:szCs w:val="24"/>
        </w:rPr>
        <w:t>Физкультурно-оздоровительная деятельность</w:t>
      </w:r>
    </w:p>
    <w:p w:rsidR="00361CA2" w:rsidRPr="00C00B60" w:rsidRDefault="00361CA2" w:rsidP="00C00B60">
      <w:pPr>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w:t>
      </w:r>
      <w:r w:rsidRPr="00C00B60">
        <w:rPr>
          <w:rFonts w:ascii="Times New Roman" w:hAnsi="Times New Roman" w:cs="Times New Roman"/>
          <w:sz w:val="24"/>
          <w:szCs w:val="24"/>
        </w:rPr>
        <w:lastRenderedPageBreak/>
        <w:t xml:space="preserve">физических качеств. </w:t>
      </w:r>
      <w:r w:rsidRPr="00C00B60">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61CA2" w:rsidRPr="00C00B60" w:rsidRDefault="00361CA2" w:rsidP="00C00B60">
      <w:pPr>
        <w:pStyle w:val="a5"/>
        <w:spacing w:line="240" w:lineRule="auto"/>
        <w:ind w:left="709"/>
        <w:jc w:val="both"/>
        <w:rPr>
          <w:rFonts w:ascii="Times New Roman" w:hAnsi="Times New Roman" w:cs="Times New Roman"/>
          <w:sz w:val="24"/>
          <w:szCs w:val="24"/>
        </w:rPr>
      </w:pPr>
      <w:r w:rsidRPr="00C00B60">
        <w:rPr>
          <w:rFonts w:ascii="Times New Roman" w:hAnsi="Times New Roman" w:cs="Times New Roman"/>
          <w:b/>
          <w:sz w:val="24"/>
          <w:szCs w:val="24"/>
        </w:rPr>
        <w:t>Спортивно-оздоровительная деятельность</w:t>
      </w:r>
      <w:r w:rsidRPr="00C00B60">
        <w:rPr>
          <w:rStyle w:val="af5"/>
          <w:rFonts w:ascii="Times New Roman" w:hAnsi="Times New Roman" w:cs="Times New Roman"/>
          <w:b/>
          <w:sz w:val="24"/>
          <w:szCs w:val="24"/>
        </w:rPr>
        <w:footnoteReference w:id="3"/>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00B60">
        <w:rPr>
          <w:rFonts w:ascii="Times New Roman" w:hAnsi="Times New Roman" w:cs="Times New Roman"/>
          <w:i/>
          <w:sz w:val="24"/>
          <w:szCs w:val="24"/>
        </w:rPr>
        <w:t>мини-футбол</w:t>
      </w:r>
      <w:r w:rsidRPr="00C00B60">
        <w:rPr>
          <w:rFonts w:ascii="Times New Roman" w:hAnsi="Times New Roman" w:cs="Times New Roman"/>
          <w:sz w:val="24"/>
          <w:szCs w:val="24"/>
        </w:rPr>
        <w:t xml:space="preserve">, волейбол, баскетбол. Правила спортивных игр. Игры по правилам. </w:t>
      </w:r>
      <w:r w:rsidRPr="00C00B60">
        <w:rPr>
          <w:rFonts w:ascii="Times New Roman" w:hAnsi="Times New Roman" w:cs="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00B60">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361CA2" w:rsidRPr="00C00B60" w:rsidRDefault="00361CA2" w:rsidP="00C00B60">
      <w:pPr>
        <w:pStyle w:val="a5"/>
        <w:spacing w:line="240" w:lineRule="auto"/>
        <w:ind w:left="709"/>
        <w:jc w:val="both"/>
        <w:rPr>
          <w:rFonts w:ascii="Times New Roman" w:hAnsi="Times New Roman" w:cs="Times New Roman"/>
          <w:b/>
          <w:sz w:val="24"/>
          <w:szCs w:val="24"/>
        </w:rPr>
      </w:pPr>
      <w:r w:rsidRPr="00C00B60">
        <w:rPr>
          <w:rFonts w:ascii="Times New Roman" w:hAnsi="Times New Roman" w:cs="Times New Roman"/>
          <w:b/>
          <w:sz w:val="24"/>
          <w:szCs w:val="24"/>
        </w:rPr>
        <w:t>Прикладно-ориентированная физкультурная деятельность</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00B60">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61CA2" w:rsidRPr="00C00B60" w:rsidRDefault="00361CA2" w:rsidP="00C00B60">
      <w:pPr>
        <w:pStyle w:val="4"/>
        <w:spacing w:line="240" w:lineRule="auto"/>
        <w:contextualSpacing/>
        <w:rPr>
          <w:rFonts w:ascii="Times New Roman" w:eastAsia="Calibri" w:hAnsi="Times New Roman" w:cs="Times New Roman"/>
          <w:b w:val="0"/>
          <w:bCs w:val="0"/>
          <w:iCs w:val="0"/>
          <w:color w:val="auto"/>
          <w:sz w:val="24"/>
          <w:szCs w:val="24"/>
        </w:rPr>
      </w:pPr>
      <w:bookmarkStart w:id="284" w:name="_Toc409691717"/>
      <w:bookmarkStart w:id="285" w:name="_Toc410654042"/>
      <w:bookmarkStart w:id="286" w:name="_Toc414553253"/>
    </w:p>
    <w:p w:rsidR="00361CA2" w:rsidRPr="00C00B60" w:rsidRDefault="00C81683" w:rsidP="00C00B60">
      <w:pPr>
        <w:pStyle w:val="4"/>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2.2.19. </w:t>
      </w:r>
      <w:r w:rsidR="00361CA2" w:rsidRPr="00C00B60">
        <w:rPr>
          <w:rFonts w:ascii="Times New Roman" w:hAnsi="Times New Roman" w:cs="Times New Roman"/>
          <w:color w:val="auto"/>
          <w:sz w:val="24"/>
          <w:szCs w:val="24"/>
        </w:rPr>
        <w:t>Основы безопасности жизнедеятельности</w:t>
      </w:r>
      <w:bookmarkEnd w:id="284"/>
      <w:bookmarkEnd w:id="285"/>
      <w:bookmarkEnd w:id="286"/>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61CA2" w:rsidRPr="00C00B60" w:rsidRDefault="00361CA2" w:rsidP="00C00B60">
      <w:pPr>
        <w:spacing w:after="0"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Основы безопасности жизнедеятельности как учебный предмет обеспечивает:</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оказывать первую помощь пострадавшим;</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умений использовать средства индивидуальной и коллективной защиты.</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61CA2" w:rsidRPr="00C00B60" w:rsidRDefault="00361CA2" w:rsidP="00C13394">
      <w:pPr>
        <w:numPr>
          <w:ilvl w:val="0"/>
          <w:numId w:val="19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61CA2" w:rsidRPr="00C00B60" w:rsidRDefault="00361CA2" w:rsidP="00C00B60">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00B60">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61CA2" w:rsidRPr="00C00B60" w:rsidRDefault="00361CA2" w:rsidP="00C00B60">
      <w:pPr>
        <w:spacing w:after="0" w:line="240" w:lineRule="auto"/>
        <w:contextualSpacing/>
        <w:jc w:val="both"/>
        <w:rPr>
          <w:rFonts w:ascii="Times New Roman" w:hAnsi="Times New Roman" w:cs="Times New Roman"/>
          <w:sz w:val="24"/>
          <w:szCs w:val="24"/>
        </w:rPr>
      </w:pP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Основы безопасности личности, общества и государства</w:t>
      </w:r>
    </w:p>
    <w:p w:rsidR="00361CA2" w:rsidRPr="00C00B60" w:rsidRDefault="00361CA2" w:rsidP="00C00B60">
      <w:pPr>
        <w:tabs>
          <w:tab w:val="left" w:pos="426"/>
        </w:tabs>
        <w:spacing w:after="0" w:line="240" w:lineRule="auto"/>
        <w:ind w:left="709"/>
        <w:contextualSpacing/>
        <w:jc w:val="both"/>
        <w:rPr>
          <w:rFonts w:ascii="Times New Roman" w:hAnsi="Times New Roman" w:cs="Times New Roman"/>
          <w:b/>
          <w:bCs/>
          <w:sz w:val="24"/>
          <w:szCs w:val="24"/>
          <w:shd w:val="clear" w:color="auto" w:fill="FFFFFF"/>
        </w:rPr>
      </w:pPr>
      <w:r w:rsidRPr="00C00B60">
        <w:rPr>
          <w:rFonts w:ascii="Times New Roman" w:hAnsi="Times New Roman" w:cs="Times New Roman"/>
          <w:b/>
          <w:bCs/>
          <w:sz w:val="24"/>
          <w:szCs w:val="24"/>
          <w:shd w:val="clear" w:color="auto" w:fill="FFFFFF"/>
        </w:rPr>
        <w:t xml:space="preserve">Основы комплексной безопасности </w:t>
      </w:r>
    </w:p>
    <w:p w:rsidR="00361CA2" w:rsidRPr="00C00B60" w:rsidRDefault="00361CA2" w:rsidP="00C00B60">
      <w:pPr>
        <w:spacing w:after="0"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C00B60">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C00B60">
        <w:rPr>
          <w:rFonts w:ascii="Times New Roman" w:hAnsi="Times New Roman" w:cs="Times New Roman"/>
          <w:sz w:val="24"/>
          <w:szCs w:val="24"/>
        </w:rPr>
        <w:t xml:space="preserve"> Правила безопасного поведения пешехода, пассажира и велосипедиста. </w:t>
      </w:r>
      <w:r w:rsidRPr="00C00B60">
        <w:rPr>
          <w:rFonts w:ascii="Times New Roman" w:hAnsi="Times New Roman" w:cs="Times New Roman"/>
          <w:i/>
          <w:sz w:val="24"/>
          <w:szCs w:val="24"/>
        </w:rPr>
        <w:t>Средства индивидуальной защиты велосипедиста.</w:t>
      </w:r>
      <w:r w:rsidRPr="00C00B60">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00B60">
        <w:rPr>
          <w:rFonts w:ascii="Times New Roman" w:hAnsi="Times New Roman" w:cs="Times New Roman"/>
          <w:i/>
          <w:sz w:val="24"/>
          <w:szCs w:val="24"/>
        </w:rPr>
        <w:t>и поездках.</w:t>
      </w:r>
      <w:r w:rsidRPr="00C00B60">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00B60">
        <w:rPr>
          <w:rFonts w:ascii="Times New Roman" w:hAnsi="Times New Roman" w:cs="Times New Roman"/>
          <w:i/>
          <w:sz w:val="24"/>
          <w:szCs w:val="24"/>
        </w:rPr>
        <w:t>самозащита покупателя</w:t>
      </w:r>
      <w:r w:rsidRPr="00C00B60">
        <w:rPr>
          <w:rFonts w:ascii="Times New Roman" w:hAnsi="Times New Roman" w:cs="Times New Roman"/>
          <w:sz w:val="24"/>
          <w:szCs w:val="24"/>
        </w:rPr>
        <w:t xml:space="preserve">). Элементарные способы самозащиты. </w:t>
      </w:r>
      <w:r w:rsidRPr="00C00B60">
        <w:rPr>
          <w:rFonts w:ascii="Times New Roman" w:hAnsi="Times New Roman" w:cs="Times New Roman"/>
          <w:i/>
          <w:sz w:val="24"/>
          <w:szCs w:val="24"/>
        </w:rPr>
        <w:t>Информационная безопасность подростка.</w:t>
      </w:r>
    </w:p>
    <w:p w:rsidR="00361CA2" w:rsidRPr="00C00B60" w:rsidRDefault="00361CA2" w:rsidP="00C00B60">
      <w:pPr>
        <w:tabs>
          <w:tab w:val="left" w:pos="426"/>
        </w:tabs>
        <w:spacing w:after="0" w:line="240" w:lineRule="auto"/>
        <w:ind w:left="709"/>
        <w:contextualSpacing/>
        <w:jc w:val="both"/>
        <w:rPr>
          <w:rFonts w:ascii="Times New Roman" w:hAnsi="Times New Roman" w:cs="Times New Roman"/>
          <w:sz w:val="24"/>
          <w:szCs w:val="24"/>
        </w:rPr>
      </w:pPr>
      <w:r w:rsidRPr="00C00B60">
        <w:rPr>
          <w:rFonts w:ascii="Times New Roman" w:hAnsi="Times New Roman" w:cs="Times New Roman"/>
          <w:b/>
          <w:sz w:val="24"/>
          <w:szCs w:val="24"/>
        </w:rPr>
        <w:t xml:space="preserve">Защита населения Российской Федерации от чрезвычайных </w:t>
      </w:r>
      <w:r w:rsidRPr="00C00B60">
        <w:rPr>
          <w:rFonts w:ascii="Times New Roman" w:hAnsi="Times New Roman" w:cs="Times New Roman"/>
          <w:b/>
          <w:bCs/>
          <w:sz w:val="24"/>
          <w:szCs w:val="24"/>
          <w:shd w:val="clear" w:color="auto" w:fill="FFFFFF"/>
        </w:rPr>
        <w:t>ситуаций</w:t>
      </w:r>
    </w:p>
    <w:p w:rsidR="00361CA2" w:rsidRPr="00C00B60" w:rsidRDefault="00361CA2" w:rsidP="00C00B60">
      <w:pPr>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61CA2" w:rsidRPr="00C00B60" w:rsidRDefault="00361CA2" w:rsidP="00C00B60">
      <w:pPr>
        <w:tabs>
          <w:tab w:val="left" w:pos="426"/>
        </w:tabs>
        <w:spacing w:after="0" w:line="240" w:lineRule="auto"/>
        <w:ind w:firstLine="709"/>
        <w:contextualSpacing/>
        <w:jc w:val="both"/>
        <w:rPr>
          <w:rFonts w:ascii="Times New Roman" w:hAnsi="Times New Roman" w:cs="Times New Roman"/>
          <w:bCs/>
          <w:sz w:val="24"/>
          <w:szCs w:val="24"/>
          <w:shd w:val="clear" w:color="auto" w:fill="FFFFFF"/>
        </w:rPr>
      </w:pPr>
      <w:r w:rsidRPr="00C00B60">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361CA2" w:rsidRPr="00C00B60" w:rsidRDefault="00361CA2" w:rsidP="00C00B60">
      <w:pPr>
        <w:tabs>
          <w:tab w:val="left" w:pos="0"/>
        </w:tabs>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C00B60">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00B60">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61CA2" w:rsidRPr="00C00B60" w:rsidRDefault="00361CA2" w:rsidP="00C00B60">
      <w:pPr>
        <w:spacing w:after="0" w:line="240" w:lineRule="auto"/>
        <w:ind w:firstLine="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lastRenderedPageBreak/>
        <w:t>Основы медицинских знаний и здорового образа жизни</w:t>
      </w:r>
    </w:p>
    <w:p w:rsidR="00361CA2" w:rsidRPr="00C00B60" w:rsidRDefault="00361CA2" w:rsidP="00C00B60">
      <w:pPr>
        <w:tabs>
          <w:tab w:val="left" w:pos="426"/>
        </w:tabs>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Основы здорового образа жизни</w:t>
      </w:r>
    </w:p>
    <w:p w:rsidR="00361CA2" w:rsidRPr="00C00B60" w:rsidRDefault="00361CA2" w:rsidP="00C00B60">
      <w:pPr>
        <w:spacing w:after="0" w:line="240" w:lineRule="auto"/>
        <w:ind w:firstLine="709"/>
        <w:contextualSpacing/>
        <w:jc w:val="both"/>
        <w:rPr>
          <w:rFonts w:ascii="Times New Roman" w:hAnsi="Times New Roman" w:cs="Times New Roman"/>
          <w:bCs/>
          <w:sz w:val="24"/>
          <w:szCs w:val="24"/>
        </w:rPr>
      </w:pPr>
      <w:r w:rsidRPr="00C00B60">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00B60">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361CA2" w:rsidRPr="00C00B60" w:rsidRDefault="00361CA2" w:rsidP="00C00B60">
      <w:pPr>
        <w:tabs>
          <w:tab w:val="left" w:pos="426"/>
        </w:tabs>
        <w:spacing w:after="0" w:line="240" w:lineRule="auto"/>
        <w:ind w:left="709"/>
        <w:contextualSpacing/>
        <w:jc w:val="both"/>
        <w:rPr>
          <w:rFonts w:ascii="Times New Roman" w:hAnsi="Times New Roman" w:cs="Times New Roman"/>
          <w:b/>
          <w:bCs/>
          <w:sz w:val="24"/>
          <w:szCs w:val="24"/>
        </w:rPr>
      </w:pPr>
      <w:r w:rsidRPr="00C00B60">
        <w:rPr>
          <w:rFonts w:ascii="Times New Roman" w:hAnsi="Times New Roman" w:cs="Times New Roman"/>
          <w:b/>
          <w:bCs/>
          <w:sz w:val="24"/>
          <w:szCs w:val="24"/>
        </w:rPr>
        <w:t>Основы медицинских знаний и оказание первой помощи</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00B60">
        <w:rPr>
          <w:rFonts w:ascii="Times New Roman" w:hAnsi="Times New Roman" w:cs="Times New Roman"/>
          <w:i/>
          <w:sz w:val="24"/>
          <w:szCs w:val="24"/>
        </w:rPr>
        <w:t>Основные неинфекционные и инфекционные заболевания,их профилактика</w:t>
      </w:r>
      <w:r w:rsidRPr="00C00B60">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C00B60">
        <w:rPr>
          <w:rFonts w:ascii="Times New Roman"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61CA2" w:rsidRPr="00C00B60" w:rsidRDefault="00361CA2" w:rsidP="00C00B60">
      <w:pPr>
        <w:spacing w:after="0" w:line="240" w:lineRule="auto"/>
        <w:ind w:firstLine="709"/>
        <w:contextualSpacing/>
        <w:jc w:val="both"/>
        <w:rPr>
          <w:rFonts w:ascii="Times New Roman" w:hAnsi="Times New Roman" w:cs="Times New Roman"/>
          <w:sz w:val="24"/>
          <w:szCs w:val="24"/>
        </w:rPr>
      </w:pPr>
    </w:p>
    <w:p w:rsidR="00361CA2" w:rsidRDefault="00C81683" w:rsidP="00C81683">
      <w:pPr>
        <w:tabs>
          <w:tab w:val="left" w:pos="3930"/>
          <w:tab w:val="center" w:pos="5315"/>
        </w:tabs>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2.2.20.</w:t>
      </w:r>
      <w:r w:rsidR="00361CA2" w:rsidRPr="00C81683">
        <w:rPr>
          <w:rFonts w:ascii="Times New Roman" w:hAnsi="Times New Roman" w:cs="Times New Roman"/>
          <w:b/>
          <w:i/>
          <w:sz w:val="24"/>
          <w:szCs w:val="24"/>
        </w:rPr>
        <w:t>Бурятский язык.</w:t>
      </w:r>
    </w:p>
    <w:p w:rsidR="00C81683" w:rsidRPr="00C81683" w:rsidRDefault="00C81683" w:rsidP="00C81683">
      <w:pPr>
        <w:spacing w:after="0" w:line="240" w:lineRule="auto"/>
        <w:ind w:left="660"/>
        <w:contextualSpacing/>
        <w:jc w:val="both"/>
        <w:rPr>
          <w:rFonts w:ascii="Times New Roman" w:hAnsi="Times New Roman" w:cs="Times New Roman"/>
          <w:sz w:val="24"/>
          <w:szCs w:val="24"/>
        </w:rPr>
      </w:pPr>
      <w:r w:rsidRPr="00C81683">
        <w:rPr>
          <w:rFonts w:ascii="Times New Roman" w:hAnsi="Times New Roman" w:cs="Times New Roman"/>
          <w:b/>
          <w:sz w:val="24"/>
          <w:szCs w:val="24"/>
        </w:rPr>
        <w:t>О</w:t>
      </w:r>
      <w:r w:rsidRPr="00C81683">
        <w:rPr>
          <w:rFonts w:ascii="Times New Roman" w:hAnsi="Times New Roman" w:cs="Times New Roman"/>
          <w:b/>
          <w:spacing w:val="-5"/>
          <w:sz w:val="24"/>
          <w:szCs w:val="24"/>
        </w:rPr>
        <w:t xml:space="preserve"> </w:t>
      </w:r>
      <w:r w:rsidRPr="00C81683">
        <w:rPr>
          <w:rFonts w:ascii="Times New Roman" w:hAnsi="Times New Roman" w:cs="Times New Roman"/>
          <w:b/>
          <w:sz w:val="24"/>
          <w:szCs w:val="24"/>
        </w:rPr>
        <w:t>бурятском</w:t>
      </w:r>
      <w:r w:rsidRPr="00C81683">
        <w:rPr>
          <w:rFonts w:ascii="Times New Roman" w:hAnsi="Times New Roman" w:cs="Times New Roman"/>
          <w:b/>
          <w:spacing w:val="-3"/>
          <w:sz w:val="24"/>
          <w:szCs w:val="24"/>
        </w:rPr>
        <w:t xml:space="preserve"> </w:t>
      </w:r>
      <w:r w:rsidRPr="00C81683">
        <w:rPr>
          <w:rFonts w:ascii="Times New Roman" w:hAnsi="Times New Roman" w:cs="Times New Roman"/>
          <w:b/>
          <w:sz w:val="24"/>
          <w:szCs w:val="24"/>
        </w:rPr>
        <w:t>языке</w:t>
      </w:r>
      <w:proofErr w:type="gramStart"/>
      <w:r w:rsidRPr="00C81683">
        <w:rPr>
          <w:rFonts w:ascii="Times New Roman" w:hAnsi="Times New Roman" w:cs="Times New Roman"/>
          <w:b/>
          <w:spacing w:val="-5"/>
          <w:sz w:val="24"/>
          <w:szCs w:val="24"/>
        </w:rPr>
        <w:t xml:space="preserve"> </w:t>
      </w:r>
      <w:r w:rsidRPr="00C81683">
        <w:rPr>
          <w:rFonts w:ascii="Times New Roman" w:hAnsi="Times New Roman" w:cs="Times New Roman"/>
          <w:b/>
          <w:sz w:val="24"/>
          <w:szCs w:val="24"/>
        </w:rPr>
        <w:t>.</w:t>
      </w:r>
      <w:proofErr w:type="gramEnd"/>
      <w:r w:rsidRPr="00C81683">
        <w:rPr>
          <w:rFonts w:ascii="Times New Roman" w:hAnsi="Times New Roman" w:cs="Times New Roman"/>
          <w:b/>
          <w:spacing w:val="-3"/>
          <w:sz w:val="24"/>
          <w:szCs w:val="24"/>
        </w:rPr>
        <w:t xml:space="preserve"> </w:t>
      </w:r>
      <w:r w:rsidRPr="00C81683">
        <w:rPr>
          <w:rFonts w:ascii="Times New Roman" w:hAnsi="Times New Roman" w:cs="Times New Roman"/>
          <w:sz w:val="24"/>
          <w:szCs w:val="24"/>
        </w:rPr>
        <w:t>Особенности</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бурятского</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языка.</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Местные</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диалекты.</w:t>
      </w:r>
    </w:p>
    <w:p w:rsidR="00C81683" w:rsidRPr="00C81683" w:rsidRDefault="00C81683" w:rsidP="00C81683">
      <w:pPr>
        <w:pStyle w:val="ae"/>
        <w:spacing w:before="0" w:beforeAutospacing="0" w:after="0" w:afterAutospacing="0"/>
        <w:ind w:left="234"/>
        <w:contextualSpacing/>
        <w:jc w:val="both"/>
      </w:pPr>
      <w:proofErr w:type="spellStart"/>
      <w:r w:rsidRPr="00C81683">
        <w:t>Старомонгольская</w:t>
      </w:r>
      <w:proofErr w:type="spellEnd"/>
      <w:r w:rsidRPr="00C81683">
        <w:rPr>
          <w:spacing w:val="-9"/>
        </w:rPr>
        <w:t xml:space="preserve"> </w:t>
      </w:r>
      <w:r w:rsidRPr="00C81683">
        <w:t>письменность.</w:t>
      </w:r>
    </w:p>
    <w:p w:rsidR="00C81683" w:rsidRPr="00C81683" w:rsidRDefault="00C81683" w:rsidP="00C81683">
      <w:pPr>
        <w:spacing w:after="0" w:line="240" w:lineRule="auto"/>
        <w:ind w:left="660"/>
        <w:contextualSpacing/>
        <w:jc w:val="both"/>
        <w:rPr>
          <w:rFonts w:ascii="Times New Roman" w:hAnsi="Times New Roman" w:cs="Times New Roman"/>
          <w:sz w:val="24"/>
          <w:szCs w:val="24"/>
        </w:rPr>
      </w:pPr>
      <w:r w:rsidRPr="00C81683">
        <w:rPr>
          <w:rFonts w:ascii="Times New Roman" w:hAnsi="Times New Roman" w:cs="Times New Roman"/>
          <w:b/>
          <w:sz w:val="24"/>
          <w:szCs w:val="24"/>
        </w:rPr>
        <w:t>Мой</w:t>
      </w:r>
      <w:r w:rsidRPr="00C81683">
        <w:rPr>
          <w:rFonts w:ascii="Times New Roman" w:hAnsi="Times New Roman" w:cs="Times New Roman"/>
          <w:b/>
          <w:spacing w:val="-3"/>
          <w:sz w:val="24"/>
          <w:szCs w:val="24"/>
        </w:rPr>
        <w:t xml:space="preserve"> </w:t>
      </w:r>
      <w:r w:rsidRPr="00C81683">
        <w:rPr>
          <w:rFonts w:ascii="Times New Roman" w:hAnsi="Times New Roman" w:cs="Times New Roman"/>
          <w:b/>
          <w:sz w:val="24"/>
          <w:szCs w:val="24"/>
        </w:rPr>
        <w:t>дом.</w:t>
      </w:r>
      <w:r w:rsidRPr="00C81683">
        <w:rPr>
          <w:rFonts w:ascii="Times New Roman" w:hAnsi="Times New Roman" w:cs="Times New Roman"/>
          <w:b/>
          <w:spacing w:val="-3"/>
          <w:sz w:val="24"/>
          <w:szCs w:val="24"/>
        </w:rPr>
        <w:t xml:space="preserve"> </w:t>
      </w:r>
      <w:r w:rsidRPr="00C81683">
        <w:rPr>
          <w:rFonts w:ascii="Times New Roman" w:hAnsi="Times New Roman" w:cs="Times New Roman"/>
          <w:b/>
          <w:sz w:val="24"/>
          <w:szCs w:val="24"/>
        </w:rPr>
        <w:t>Адрес.</w:t>
      </w:r>
      <w:r w:rsidRPr="00C81683">
        <w:rPr>
          <w:rFonts w:ascii="Times New Roman" w:hAnsi="Times New Roman" w:cs="Times New Roman"/>
          <w:b/>
          <w:spacing w:val="64"/>
          <w:sz w:val="24"/>
          <w:szCs w:val="24"/>
        </w:rPr>
        <w:t xml:space="preserve"> </w:t>
      </w:r>
      <w:r w:rsidRPr="00C81683">
        <w:rPr>
          <w:rFonts w:ascii="Times New Roman" w:hAnsi="Times New Roman" w:cs="Times New Roman"/>
          <w:sz w:val="24"/>
          <w:szCs w:val="24"/>
        </w:rPr>
        <w:t>Традиционное</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жилище.</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Бурятская</w:t>
      </w:r>
      <w:r w:rsidRPr="00C81683">
        <w:rPr>
          <w:rFonts w:ascii="Times New Roman" w:hAnsi="Times New Roman" w:cs="Times New Roman"/>
          <w:spacing w:val="-3"/>
          <w:sz w:val="24"/>
          <w:szCs w:val="24"/>
        </w:rPr>
        <w:t xml:space="preserve"> </w:t>
      </w:r>
      <w:r w:rsidRPr="00C81683">
        <w:rPr>
          <w:rFonts w:ascii="Times New Roman" w:hAnsi="Times New Roman" w:cs="Times New Roman"/>
          <w:sz w:val="24"/>
          <w:szCs w:val="24"/>
        </w:rPr>
        <w:t>юрта.</w:t>
      </w:r>
    </w:p>
    <w:p w:rsidR="00C81683" w:rsidRPr="00C81683" w:rsidRDefault="00C81683" w:rsidP="00C81683">
      <w:pPr>
        <w:pStyle w:val="ae"/>
        <w:spacing w:before="0" w:beforeAutospacing="0" w:after="0" w:afterAutospacing="0"/>
        <w:ind w:left="234" w:right="386"/>
        <w:contextualSpacing/>
        <w:jc w:val="both"/>
      </w:pPr>
      <w:r w:rsidRPr="00C81683">
        <w:rPr>
          <w:b/>
        </w:rPr>
        <w:t>Моя семья.</w:t>
      </w:r>
      <w:r w:rsidRPr="00C81683">
        <w:rPr>
          <w:b/>
          <w:spacing w:val="1"/>
        </w:rPr>
        <w:t xml:space="preserve"> </w:t>
      </w:r>
      <w:r w:rsidRPr="00C81683">
        <w:t>Моя родословная</w:t>
      </w:r>
      <w:proofErr w:type="gramStart"/>
      <w:r w:rsidRPr="00C81683">
        <w:t xml:space="preserve"> .</w:t>
      </w:r>
      <w:proofErr w:type="gramEnd"/>
      <w:r w:rsidRPr="00C81683">
        <w:t>Члены моей семьи (внешность, черты</w:t>
      </w:r>
      <w:r w:rsidRPr="00C81683">
        <w:rPr>
          <w:spacing w:val="1"/>
        </w:rPr>
        <w:t xml:space="preserve"> </w:t>
      </w:r>
      <w:r w:rsidRPr="00C81683">
        <w:t>характера,</w:t>
      </w:r>
      <w:r w:rsidRPr="00C81683">
        <w:rPr>
          <w:spacing w:val="-5"/>
        </w:rPr>
        <w:t xml:space="preserve"> </w:t>
      </w:r>
      <w:r w:rsidRPr="00C81683">
        <w:t>профессии,</w:t>
      </w:r>
      <w:r w:rsidRPr="00C81683">
        <w:rPr>
          <w:spacing w:val="-6"/>
        </w:rPr>
        <w:t xml:space="preserve"> </w:t>
      </w:r>
      <w:r w:rsidRPr="00C81683">
        <w:t>хобби).</w:t>
      </w:r>
      <w:r w:rsidRPr="00C81683">
        <w:rPr>
          <w:spacing w:val="-5"/>
        </w:rPr>
        <w:t xml:space="preserve"> </w:t>
      </w:r>
      <w:r w:rsidRPr="00C81683">
        <w:t>Семейные</w:t>
      </w:r>
      <w:r w:rsidRPr="00C81683">
        <w:rPr>
          <w:spacing w:val="-4"/>
        </w:rPr>
        <w:t xml:space="preserve"> </w:t>
      </w:r>
      <w:r w:rsidRPr="00C81683">
        <w:t>праздники.</w:t>
      </w:r>
      <w:r w:rsidRPr="00C81683">
        <w:rPr>
          <w:spacing w:val="-4"/>
        </w:rPr>
        <w:t xml:space="preserve"> </w:t>
      </w:r>
      <w:r w:rsidRPr="00C81683">
        <w:t>Помощь</w:t>
      </w:r>
      <w:r w:rsidRPr="00C81683">
        <w:rPr>
          <w:spacing w:val="-6"/>
        </w:rPr>
        <w:t xml:space="preserve"> </w:t>
      </w:r>
      <w:r w:rsidRPr="00C81683">
        <w:t>по</w:t>
      </w:r>
      <w:r w:rsidRPr="00C81683">
        <w:rPr>
          <w:spacing w:val="-6"/>
        </w:rPr>
        <w:t xml:space="preserve"> </w:t>
      </w:r>
      <w:r w:rsidRPr="00C81683">
        <w:t>дому.</w:t>
      </w:r>
      <w:r w:rsidRPr="00C81683">
        <w:rPr>
          <w:spacing w:val="-5"/>
        </w:rPr>
        <w:t xml:space="preserve"> </w:t>
      </w:r>
      <w:r w:rsidRPr="00C81683">
        <w:t>Традиции</w:t>
      </w:r>
      <w:r w:rsidRPr="00C81683">
        <w:rPr>
          <w:spacing w:val="-67"/>
        </w:rPr>
        <w:t xml:space="preserve"> </w:t>
      </w:r>
      <w:r w:rsidRPr="00C81683">
        <w:t>общения</w:t>
      </w:r>
      <w:r w:rsidRPr="00C81683">
        <w:rPr>
          <w:spacing w:val="-1"/>
        </w:rPr>
        <w:t xml:space="preserve"> </w:t>
      </w:r>
      <w:r w:rsidRPr="00C81683">
        <w:t>у бурят.</w:t>
      </w:r>
    </w:p>
    <w:p w:rsidR="00C81683" w:rsidRPr="00C81683" w:rsidRDefault="00C81683" w:rsidP="00C81683">
      <w:pPr>
        <w:pStyle w:val="ae"/>
        <w:spacing w:after="0" w:afterAutospacing="0"/>
        <w:ind w:left="234"/>
        <w:contextualSpacing/>
        <w:jc w:val="both"/>
      </w:pPr>
      <w:r w:rsidRPr="00C81683">
        <w:rPr>
          <w:b/>
        </w:rPr>
        <w:t>Мои</w:t>
      </w:r>
      <w:r w:rsidRPr="00C81683">
        <w:rPr>
          <w:b/>
          <w:spacing w:val="-5"/>
        </w:rPr>
        <w:t xml:space="preserve"> </w:t>
      </w:r>
      <w:r w:rsidRPr="00C81683">
        <w:rPr>
          <w:b/>
        </w:rPr>
        <w:t>друзья.</w:t>
      </w:r>
      <w:r w:rsidRPr="00C81683">
        <w:rPr>
          <w:b/>
          <w:spacing w:val="-4"/>
        </w:rPr>
        <w:t xml:space="preserve"> </w:t>
      </w:r>
      <w:r w:rsidRPr="00C81683">
        <w:t>Взаимоотношения</w:t>
      </w:r>
      <w:r w:rsidRPr="00C81683">
        <w:rPr>
          <w:spacing w:val="-4"/>
        </w:rPr>
        <w:t xml:space="preserve"> </w:t>
      </w:r>
      <w:r w:rsidRPr="00C81683">
        <w:t>с</w:t>
      </w:r>
      <w:r w:rsidRPr="00C81683">
        <w:rPr>
          <w:spacing w:val="-6"/>
        </w:rPr>
        <w:t xml:space="preserve"> </w:t>
      </w:r>
      <w:r w:rsidRPr="00C81683">
        <w:t>друзьями.</w:t>
      </w:r>
      <w:r w:rsidRPr="00C81683">
        <w:rPr>
          <w:spacing w:val="-5"/>
        </w:rPr>
        <w:t xml:space="preserve"> </w:t>
      </w:r>
      <w:r w:rsidRPr="00C81683">
        <w:t>Внешность,</w:t>
      </w:r>
      <w:r w:rsidRPr="00C81683">
        <w:rPr>
          <w:spacing w:val="-5"/>
        </w:rPr>
        <w:t xml:space="preserve"> </w:t>
      </w:r>
      <w:r w:rsidRPr="00C81683">
        <w:t>характер</w:t>
      </w:r>
      <w:r w:rsidRPr="00C81683">
        <w:rPr>
          <w:spacing w:val="-4"/>
        </w:rPr>
        <w:t xml:space="preserve"> </w:t>
      </w:r>
      <w:r w:rsidRPr="00C81683">
        <w:t>и</w:t>
      </w:r>
      <w:r w:rsidRPr="00C81683">
        <w:rPr>
          <w:spacing w:val="-5"/>
        </w:rPr>
        <w:t xml:space="preserve"> </w:t>
      </w:r>
      <w:r w:rsidRPr="00C81683">
        <w:t>увлечения</w:t>
      </w:r>
      <w:r w:rsidRPr="00C81683">
        <w:rPr>
          <w:spacing w:val="-67"/>
        </w:rPr>
        <w:t xml:space="preserve"> </w:t>
      </w:r>
      <w:r w:rsidRPr="00C81683">
        <w:t>друзей. Досуг и</w:t>
      </w:r>
      <w:r w:rsidRPr="00C81683">
        <w:rPr>
          <w:spacing w:val="-2"/>
        </w:rPr>
        <w:t xml:space="preserve"> </w:t>
      </w:r>
      <w:r w:rsidRPr="00C81683">
        <w:t>увлечения (спорт</w:t>
      </w:r>
      <w:r w:rsidRPr="00C81683">
        <w:rPr>
          <w:spacing w:val="-2"/>
        </w:rPr>
        <w:t xml:space="preserve"> </w:t>
      </w:r>
      <w:r w:rsidRPr="00C81683">
        <w:t>музыка,</w:t>
      </w:r>
      <w:r w:rsidRPr="00C81683">
        <w:rPr>
          <w:spacing w:val="1"/>
        </w:rPr>
        <w:t xml:space="preserve"> </w:t>
      </w:r>
      <w:r w:rsidRPr="00C81683">
        <w:t>чтение).</w:t>
      </w:r>
    </w:p>
    <w:p w:rsidR="00C81683" w:rsidRPr="00C81683" w:rsidRDefault="00C81683" w:rsidP="00C81683">
      <w:pPr>
        <w:pStyle w:val="ae"/>
        <w:spacing w:after="0" w:afterAutospacing="0"/>
        <w:ind w:left="234" w:right="335"/>
        <w:contextualSpacing/>
        <w:jc w:val="both"/>
      </w:pPr>
      <w:r w:rsidRPr="00C81683">
        <w:rPr>
          <w:b/>
        </w:rPr>
        <w:t>Спорт</w:t>
      </w:r>
      <w:r w:rsidRPr="00C81683">
        <w:t>:</w:t>
      </w:r>
      <w:r w:rsidRPr="00C81683">
        <w:rPr>
          <w:spacing w:val="-6"/>
        </w:rPr>
        <w:t xml:space="preserve"> </w:t>
      </w:r>
      <w:r w:rsidRPr="00C81683">
        <w:t>спорт,</w:t>
      </w:r>
      <w:r w:rsidRPr="00C81683">
        <w:rPr>
          <w:spacing w:val="-5"/>
        </w:rPr>
        <w:t xml:space="preserve"> </w:t>
      </w:r>
      <w:r w:rsidRPr="00C81683">
        <w:t>правильное</w:t>
      </w:r>
      <w:r w:rsidRPr="00C81683">
        <w:rPr>
          <w:spacing w:val="-6"/>
        </w:rPr>
        <w:t xml:space="preserve"> </w:t>
      </w:r>
      <w:r w:rsidRPr="00C81683">
        <w:t>питание,</w:t>
      </w:r>
      <w:r w:rsidRPr="00C81683">
        <w:rPr>
          <w:spacing w:val="-5"/>
        </w:rPr>
        <w:t xml:space="preserve"> </w:t>
      </w:r>
      <w:r w:rsidRPr="00C81683">
        <w:t>отказ</w:t>
      </w:r>
      <w:r w:rsidRPr="00C81683">
        <w:rPr>
          <w:spacing w:val="-4"/>
        </w:rPr>
        <w:t xml:space="preserve"> </w:t>
      </w:r>
      <w:r w:rsidRPr="00C81683">
        <w:t>от</w:t>
      </w:r>
      <w:r w:rsidRPr="00C81683">
        <w:rPr>
          <w:spacing w:val="-7"/>
        </w:rPr>
        <w:t xml:space="preserve"> </w:t>
      </w:r>
      <w:r w:rsidRPr="00C81683">
        <w:t>вредных</w:t>
      </w:r>
      <w:r w:rsidRPr="00C81683">
        <w:rPr>
          <w:spacing w:val="-5"/>
        </w:rPr>
        <w:t xml:space="preserve"> </w:t>
      </w:r>
      <w:r w:rsidRPr="00C81683">
        <w:t>привычек,</w:t>
      </w:r>
      <w:r w:rsidRPr="00C81683">
        <w:rPr>
          <w:spacing w:val="-4"/>
        </w:rPr>
        <w:t xml:space="preserve"> </w:t>
      </w:r>
      <w:r w:rsidRPr="00C81683">
        <w:t>посещение</w:t>
      </w:r>
      <w:r w:rsidRPr="00C81683">
        <w:rPr>
          <w:spacing w:val="-67"/>
        </w:rPr>
        <w:t xml:space="preserve"> </w:t>
      </w:r>
      <w:r w:rsidRPr="00C81683">
        <w:t>врача. Бурятские</w:t>
      </w:r>
      <w:r w:rsidRPr="00C81683">
        <w:rPr>
          <w:spacing w:val="1"/>
        </w:rPr>
        <w:t xml:space="preserve"> </w:t>
      </w:r>
      <w:r w:rsidRPr="00C81683">
        <w:t>спортсмены-олимпийцы.</w:t>
      </w:r>
    </w:p>
    <w:p w:rsidR="00C81683" w:rsidRPr="00C81683" w:rsidRDefault="00C81683" w:rsidP="00C81683">
      <w:pPr>
        <w:pStyle w:val="ae"/>
        <w:spacing w:after="0" w:afterAutospacing="0"/>
        <w:ind w:left="234"/>
        <w:contextualSpacing/>
        <w:jc w:val="both"/>
      </w:pPr>
      <w:proofErr w:type="spellStart"/>
      <w:r w:rsidRPr="00C81683">
        <w:rPr>
          <w:b/>
        </w:rPr>
        <w:t>Сагаалган</w:t>
      </w:r>
      <w:proofErr w:type="spellEnd"/>
      <w:r w:rsidRPr="00C81683">
        <w:rPr>
          <w:b/>
        </w:rPr>
        <w:t>.</w:t>
      </w:r>
      <w:r w:rsidRPr="00C81683">
        <w:rPr>
          <w:b/>
          <w:spacing w:val="-5"/>
        </w:rPr>
        <w:t xml:space="preserve"> </w:t>
      </w:r>
      <w:proofErr w:type="spellStart"/>
      <w:r w:rsidRPr="00C81683">
        <w:t>Хадак</w:t>
      </w:r>
      <w:proofErr w:type="spellEnd"/>
      <w:r w:rsidRPr="00C81683">
        <w:t>.</w:t>
      </w:r>
      <w:r w:rsidRPr="00C81683">
        <w:rPr>
          <w:spacing w:val="-5"/>
        </w:rPr>
        <w:t xml:space="preserve"> </w:t>
      </w:r>
      <w:r w:rsidRPr="00C81683">
        <w:t>Цвета</w:t>
      </w:r>
      <w:r w:rsidRPr="00C81683">
        <w:rPr>
          <w:spacing w:val="-3"/>
        </w:rPr>
        <w:t xml:space="preserve"> </w:t>
      </w:r>
      <w:proofErr w:type="spellStart"/>
      <w:r w:rsidRPr="00C81683">
        <w:t>хадаков</w:t>
      </w:r>
      <w:proofErr w:type="spellEnd"/>
      <w:r w:rsidRPr="00C81683">
        <w:t>.</w:t>
      </w:r>
      <w:r w:rsidRPr="00C81683">
        <w:rPr>
          <w:spacing w:val="-4"/>
        </w:rPr>
        <w:t xml:space="preserve"> </w:t>
      </w:r>
      <w:r w:rsidRPr="00C81683">
        <w:t>Лунный</w:t>
      </w:r>
      <w:r w:rsidRPr="00C81683">
        <w:rPr>
          <w:spacing w:val="-5"/>
        </w:rPr>
        <w:t xml:space="preserve"> </w:t>
      </w:r>
      <w:r w:rsidRPr="00C81683">
        <w:t>календарь.</w:t>
      </w:r>
      <w:r w:rsidRPr="00C81683">
        <w:rPr>
          <w:spacing w:val="-5"/>
        </w:rPr>
        <w:t xml:space="preserve"> </w:t>
      </w:r>
      <w:r w:rsidRPr="00C81683">
        <w:t>Традиции</w:t>
      </w:r>
      <w:r w:rsidRPr="00C81683">
        <w:rPr>
          <w:spacing w:val="-5"/>
        </w:rPr>
        <w:t xml:space="preserve"> </w:t>
      </w:r>
      <w:r w:rsidRPr="00C81683">
        <w:t>и</w:t>
      </w:r>
      <w:r w:rsidRPr="00C81683">
        <w:rPr>
          <w:spacing w:val="-6"/>
        </w:rPr>
        <w:t xml:space="preserve"> </w:t>
      </w:r>
      <w:r w:rsidRPr="00C81683">
        <w:t>обычаи</w:t>
      </w:r>
      <w:r w:rsidRPr="00C81683">
        <w:rPr>
          <w:spacing w:val="-67"/>
        </w:rPr>
        <w:t xml:space="preserve"> </w:t>
      </w:r>
      <w:r w:rsidRPr="00C81683">
        <w:t>празднования</w:t>
      </w:r>
      <w:r w:rsidRPr="00C81683">
        <w:rPr>
          <w:spacing w:val="-1"/>
        </w:rPr>
        <w:t xml:space="preserve"> </w:t>
      </w:r>
      <w:r w:rsidRPr="00C81683">
        <w:t>Белого</w:t>
      </w:r>
      <w:r w:rsidRPr="00C81683">
        <w:rPr>
          <w:spacing w:val="1"/>
        </w:rPr>
        <w:t xml:space="preserve"> </w:t>
      </w:r>
      <w:r w:rsidRPr="00C81683">
        <w:t>месяца.</w:t>
      </w:r>
    </w:p>
    <w:p w:rsidR="00C81683" w:rsidRPr="00C81683" w:rsidRDefault="00C81683" w:rsidP="00C81683">
      <w:pPr>
        <w:spacing w:after="0" w:line="240" w:lineRule="auto"/>
        <w:ind w:left="660"/>
        <w:jc w:val="both"/>
        <w:rPr>
          <w:rFonts w:ascii="Times New Roman" w:hAnsi="Times New Roman" w:cs="Times New Roman"/>
          <w:sz w:val="24"/>
          <w:szCs w:val="24"/>
        </w:rPr>
      </w:pPr>
      <w:r w:rsidRPr="00C81683">
        <w:rPr>
          <w:rFonts w:ascii="Times New Roman" w:hAnsi="Times New Roman" w:cs="Times New Roman"/>
          <w:b/>
          <w:sz w:val="24"/>
          <w:szCs w:val="24"/>
        </w:rPr>
        <w:t>Средства</w:t>
      </w:r>
      <w:r w:rsidRPr="00C81683">
        <w:rPr>
          <w:rFonts w:ascii="Times New Roman" w:hAnsi="Times New Roman" w:cs="Times New Roman"/>
          <w:b/>
          <w:spacing w:val="-5"/>
          <w:sz w:val="24"/>
          <w:szCs w:val="24"/>
        </w:rPr>
        <w:t xml:space="preserve"> </w:t>
      </w:r>
      <w:r w:rsidRPr="00C81683">
        <w:rPr>
          <w:rFonts w:ascii="Times New Roman" w:hAnsi="Times New Roman" w:cs="Times New Roman"/>
          <w:b/>
          <w:sz w:val="24"/>
          <w:szCs w:val="24"/>
        </w:rPr>
        <w:t>массовой</w:t>
      </w:r>
      <w:r w:rsidRPr="00C81683">
        <w:rPr>
          <w:rFonts w:ascii="Times New Roman" w:hAnsi="Times New Roman" w:cs="Times New Roman"/>
          <w:b/>
          <w:spacing w:val="-5"/>
          <w:sz w:val="24"/>
          <w:szCs w:val="24"/>
        </w:rPr>
        <w:t xml:space="preserve"> </w:t>
      </w:r>
      <w:r w:rsidRPr="00C81683">
        <w:rPr>
          <w:rFonts w:ascii="Times New Roman" w:hAnsi="Times New Roman" w:cs="Times New Roman"/>
          <w:b/>
          <w:sz w:val="24"/>
          <w:szCs w:val="24"/>
        </w:rPr>
        <w:t>информации</w:t>
      </w:r>
      <w:r w:rsidRPr="00C81683">
        <w:rPr>
          <w:rFonts w:ascii="Times New Roman" w:hAnsi="Times New Roman" w:cs="Times New Roman"/>
          <w:sz w:val="24"/>
          <w:szCs w:val="24"/>
        </w:rPr>
        <w:t>.</w:t>
      </w:r>
      <w:r w:rsidRPr="00C81683">
        <w:rPr>
          <w:rFonts w:ascii="Times New Roman" w:hAnsi="Times New Roman" w:cs="Times New Roman"/>
          <w:spacing w:val="-4"/>
          <w:sz w:val="24"/>
          <w:szCs w:val="24"/>
        </w:rPr>
        <w:t xml:space="preserve"> </w:t>
      </w:r>
      <w:r w:rsidRPr="00C81683">
        <w:rPr>
          <w:rFonts w:ascii="Times New Roman" w:hAnsi="Times New Roman" w:cs="Times New Roman"/>
          <w:sz w:val="24"/>
          <w:szCs w:val="24"/>
        </w:rPr>
        <w:t>Любимые</w:t>
      </w:r>
      <w:r w:rsidRPr="00C81683">
        <w:rPr>
          <w:rFonts w:ascii="Times New Roman" w:hAnsi="Times New Roman" w:cs="Times New Roman"/>
          <w:spacing w:val="-6"/>
          <w:sz w:val="24"/>
          <w:szCs w:val="24"/>
        </w:rPr>
        <w:t xml:space="preserve"> </w:t>
      </w:r>
      <w:proofErr w:type="gramStart"/>
      <w:r w:rsidRPr="00C81683">
        <w:rPr>
          <w:rFonts w:ascii="Times New Roman" w:hAnsi="Times New Roman" w:cs="Times New Roman"/>
          <w:sz w:val="24"/>
          <w:szCs w:val="24"/>
        </w:rPr>
        <w:t>теле</w:t>
      </w:r>
      <w:proofErr w:type="gramEnd"/>
      <w:r w:rsidRPr="00C81683">
        <w:rPr>
          <w:rFonts w:ascii="Times New Roman" w:hAnsi="Times New Roman" w:cs="Times New Roman"/>
          <w:sz w:val="24"/>
          <w:szCs w:val="24"/>
        </w:rPr>
        <w:t>-,</w:t>
      </w:r>
      <w:r w:rsidRPr="00C81683">
        <w:rPr>
          <w:rFonts w:ascii="Times New Roman" w:hAnsi="Times New Roman" w:cs="Times New Roman"/>
          <w:spacing w:val="-4"/>
          <w:sz w:val="24"/>
          <w:szCs w:val="24"/>
        </w:rPr>
        <w:t xml:space="preserve"> </w:t>
      </w:r>
      <w:r w:rsidRPr="00C81683">
        <w:rPr>
          <w:rFonts w:ascii="Times New Roman" w:hAnsi="Times New Roman" w:cs="Times New Roman"/>
          <w:sz w:val="24"/>
          <w:szCs w:val="24"/>
        </w:rPr>
        <w:t>радиопрограммы.</w:t>
      </w:r>
    </w:p>
    <w:p w:rsidR="00C81683" w:rsidRPr="00C81683" w:rsidRDefault="00C81683" w:rsidP="00C81683">
      <w:pPr>
        <w:pStyle w:val="ae"/>
        <w:spacing w:before="0" w:beforeAutospacing="0" w:after="0" w:afterAutospacing="0"/>
        <w:ind w:left="234"/>
        <w:jc w:val="both"/>
      </w:pPr>
      <w:r w:rsidRPr="00C81683">
        <w:t>Наиболее</w:t>
      </w:r>
      <w:r w:rsidRPr="00C81683">
        <w:rPr>
          <w:spacing w:val="-4"/>
        </w:rPr>
        <w:t xml:space="preserve"> </w:t>
      </w:r>
      <w:r w:rsidRPr="00C81683">
        <w:t>популярные</w:t>
      </w:r>
      <w:r w:rsidRPr="00C81683">
        <w:rPr>
          <w:spacing w:val="-6"/>
        </w:rPr>
        <w:t xml:space="preserve"> </w:t>
      </w:r>
      <w:r w:rsidRPr="00C81683">
        <w:t>программы</w:t>
      </w:r>
      <w:r w:rsidRPr="00C81683">
        <w:rPr>
          <w:spacing w:val="-6"/>
        </w:rPr>
        <w:t xml:space="preserve"> </w:t>
      </w:r>
      <w:r w:rsidRPr="00C81683">
        <w:t>в</w:t>
      </w:r>
      <w:r w:rsidRPr="00C81683">
        <w:rPr>
          <w:spacing w:val="-5"/>
        </w:rPr>
        <w:t xml:space="preserve"> </w:t>
      </w:r>
      <w:r w:rsidRPr="00C81683">
        <w:t>регионе,</w:t>
      </w:r>
      <w:r w:rsidRPr="00C81683">
        <w:rPr>
          <w:spacing w:val="-4"/>
        </w:rPr>
        <w:t xml:space="preserve"> </w:t>
      </w:r>
      <w:r w:rsidRPr="00C81683">
        <w:t>России.</w:t>
      </w:r>
    </w:p>
    <w:p w:rsidR="00C81683" w:rsidRPr="00C81683" w:rsidRDefault="00C81683" w:rsidP="00C81683">
      <w:pPr>
        <w:pStyle w:val="ae"/>
        <w:spacing w:before="0" w:beforeAutospacing="0" w:after="0" w:afterAutospacing="0"/>
        <w:ind w:left="234"/>
        <w:jc w:val="both"/>
      </w:pPr>
      <w:r w:rsidRPr="00C81683">
        <w:rPr>
          <w:b/>
        </w:rPr>
        <w:t>Родная Бурятия</w:t>
      </w:r>
      <w:r w:rsidRPr="00C81683">
        <w:t>. Географические и природные условия, климат, население,</w:t>
      </w:r>
      <w:r w:rsidRPr="00C81683">
        <w:rPr>
          <w:spacing w:val="1"/>
        </w:rPr>
        <w:t xml:space="preserve"> </w:t>
      </w:r>
      <w:r w:rsidRPr="00C81683">
        <w:t>города,</w:t>
      </w:r>
      <w:r w:rsidRPr="00C81683">
        <w:rPr>
          <w:spacing w:val="-5"/>
        </w:rPr>
        <w:t xml:space="preserve"> </w:t>
      </w:r>
      <w:r w:rsidRPr="00C81683">
        <w:t>села,</w:t>
      </w:r>
      <w:r w:rsidRPr="00C81683">
        <w:rPr>
          <w:spacing w:val="-5"/>
        </w:rPr>
        <w:t xml:space="preserve"> </w:t>
      </w:r>
      <w:r w:rsidRPr="00C81683">
        <w:t>достопримечательности</w:t>
      </w:r>
      <w:r w:rsidRPr="00C81683">
        <w:rPr>
          <w:spacing w:val="-4"/>
        </w:rPr>
        <w:t xml:space="preserve"> </w:t>
      </w:r>
      <w:r w:rsidRPr="00C81683">
        <w:t>городов</w:t>
      </w:r>
      <w:r w:rsidRPr="00C81683">
        <w:rPr>
          <w:spacing w:val="-4"/>
        </w:rPr>
        <w:t xml:space="preserve"> </w:t>
      </w:r>
      <w:r w:rsidRPr="00C81683">
        <w:t>Бурятии.</w:t>
      </w:r>
      <w:r w:rsidRPr="00C81683">
        <w:rPr>
          <w:spacing w:val="-4"/>
        </w:rPr>
        <w:t xml:space="preserve"> </w:t>
      </w:r>
      <w:r w:rsidRPr="00C81683">
        <w:t>Первый</w:t>
      </w:r>
      <w:r w:rsidRPr="00C81683">
        <w:rPr>
          <w:spacing w:val="-7"/>
        </w:rPr>
        <w:t xml:space="preserve"> </w:t>
      </w:r>
      <w:r w:rsidRPr="00C81683">
        <w:t>бурятский</w:t>
      </w:r>
      <w:r w:rsidRPr="00C81683">
        <w:rPr>
          <w:spacing w:val="-4"/>
        </w:rPr>
        <w:t xml:space="preserve"> </w:t>
      </w:r>
      <w:r w:rsidRPr="00C81683">
        <w:t>ученый.</w:t>
      </w:r>
      <w:r w:rsidRPr="00C81683">
        <w:rPr>
          <w:spacing w:val="-67"/>
        </w:rPr>
        <w:t xml:space="preserve"> </w:t>
      </w:r>
      <w:r w:rsidRPr="00C81683">
        <w:t>Легенды о Байкале.</w:t>
      </w:r>
      <w:r w:rsidRPr="00C81683">
        <w:rPr>
          <w:spacing w:val="1"/>
        </w:rPr>
        <w:t xml:space="preserve"> </w:t>
      </w:r>
      <w:r w:rsidRPr="00C81683">
        <w:t>Поэзия Бурятии.</w:t>
      </w:r>
    </w:p>
    <w:p w:rsidR="00C81683" w:rsidRDefault="00C81683" w:rsidP="00595CE2">
      <w:pPr>
        <w:pStyle w:val="Default0"/>
        <w:contextualSpacing/>
        <w:jc w:val="center"/>
        <w:rPr>
          <w:b/>
          <w:color w:val="auto"/>
        </w:rPr>
      </w:pPr>
    </w:p>
    <w:p w:rsidR="00361CA2" w:rsidRPr="00E3599D" w:rsidRDefault="00A15623" w:rsidP="00595CE2">
      <w:pPr>
        <w:pStyle w:val="Default0"/>
        <w:contextualSpacing/>
        <w:jc w:val="center"/>
        <w:rPr>
          <w:b/>
          <w:color w:val="auto"/>
        </w:rPr>
      </w:pPr>
      <w:r w:rsidRPr="00E3599D">
        <w:rPr>
          <w:b/>
          <w:color w:val="auto"/>
        </w:rPr>
        <w:t xml:space="preserve">2.3 </w:t>
      </w:r>
      <w:r w:rsidR="00C874A7" w:rsidRPr="00E3599D">
        <w:rPr>
          <w:b/>
          <w:color w:val="auto"/>
        </w:rPr>
        <w:t>Рабочая п</w:t>
      </w:r>
      <w:r w:rsidR="00361CA2" w:rsidRPr="00E3599D">
        <w:rPr>
          <w:b/>
          <w:color w:val="auto"/>
        </w:rPr>
        <w:t xml:space="preserve">рограмма воспитания </w:t>
      </w:r>
    </w:p>
    <w:p w:rsidR="00E3599D" w:rsidRPr="00E3599D" w:rsidRDefault="00E3599D" w:rsidP="00E3599D">
      <w:pPr>
        <w:widowControl w:val="0"/>
        <w:wordWrap w:val="0"/>
        <w:autoSpaceDE w:val="0"/>
        <w:autoSpaceDN w:val="0"/>
        <w:spacing w:after="0" w:line="240" w:lineRule="auto"/>
        <w:ind w:firstLine="567"/>
        <w:jc w:val="center"/>
        <w:rPr>
          <w:rFonts w:ascii="Times New Roman" w:eastAsia="Times New Roman" w:hAnsi="Times New Roman" w:cs="Times New Roman"/>
          <w:b/>
          <w:kern w:val="2"/>
          <w:sz w:val="24"/>
          <w:szCs w:val="24"/>
          <w:lang w:eastAsia="ko-KR"/>
        </w:rPr>
      </w:pPr>
      <w:r w:rsidRPr="00E3599D">
        <w:rPr>
          <w:rFonts w:ascii="Times New Roman" w:eastAsia="Times New Roman" w:hAnsi="Times New Roman" w:cs="Times New Roman"/>
          <w:b/>
          <w:kern w:val="2"/>
          <w:sz w:val="24"/>
          <w:szCs w:val="24"/>
          <w:lang w:eastAsia="ko-KR"/>
        </w:rPr>
        <w:t>Пояснительная записка</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Программа воспитания разработана в соответствии с Федеральным Законом «Об образовании в Российской Федерации» (от 29.12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Рабочая программа воспитания разработана и утверждена с участием Педагогического совета школы,</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spacing w:val="-1"/>
          <w:kern w:val="2"/>
          <w:sz w:val="24"/>
          <w:szCs w:val="24"/>
          <w:lang w:eastAsia="ko-KR"/>
        </w:rPr>
        <w:t>родительского комитета</w:t>
      </w:r>
      <w:r w:rsidRPr="00E3599D">
        <w:rPr>
          <w:rFonts w:ascii="Times New Roman" w:eastAsia="Times New Roman" w:hAnsi="Times New Roman" w:cs="Times New Roman"/>
          <w:spacing w:val="-9"/>
          <w:kern w:val="2"/>
          <w:sz w:val="24"/>
          <w:szCs w:val="24"/>
          <w:lang w:eastAsia="ko-KR"/>
        </w:rPr>
        <w:t xml:space="preserve"> </w:t>
      </w:r>
      <w:r w:rsidRPr="00E3599D">
        <w:rPr>
          <w:rFonts w:ascii="Times New Roman" w:eastAsia="Times New Roman" w:hAnsi="Times New Roman" w:cs="Times New Roman"/>
          <w:kern w:val="2"/>
          <w:sz w:val="24"/>
          <w:szCs w:val="24"/>
          <w:lang w:eastAsia="ko-KR"/>
        </w:rPr>
        <w:t>и</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t>органов</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t>ученического</w:t>
      </w:r>
      <w:r w:rsidRPr="00E3599D">
        <w:rPr>
          <w:rFonts w:ascii="Times New Roman" w:eastAsia="Times New Roman" w:hAnsi="Times New Roman" w:cs="Times New Roman"/>
          <w:spacing w:val="-11"/>
          <w:kern w:val="2"/>
          <w:sz w:val="24"/>
          <w:szCs w:val="24"/>
          <w:lang w:eastAsia="ko-KR"/>
        </w:rPr>
        <w:t xml:space="preserve"> </w:t>
      </w:r>
      <w:r w:rsidRPr="00E3599D">
        <w:rPr>
          <w:rFonts w:ascii="Times New Roman" w:eastAsia="Times New Roman" w:hAnsi="Times New Roman" w:cs="Times New Roman"/>
          <w:kern w:val="2"/>
          <w:sz w:val="24"/>
          <w:szCs w:val="24"/>
          <w:lang w:eastAsia="ko-KR"/>
        </w:rPr>
        <w:t>самоуправления;</w:t>
      </w:r>
      <w:r w:rsidRPr="00E3599D">
        <w:rPr>
          <w:rFonts w:ascii="Times New Roman" w:eastAsia="Times New Roman" w:hAnsi="Times New Roman" w:cs="Times New Roman"/>
          <w:spacing w:val="-10"/>
          <w:kern w:val="2"/>
          <w:sz w:val="24"/>
          <w:szCs w:val="24"/>
          <w:lang w:eastAsia="ko-KR"/>
        </w:rPr>
        <w:t xml:space="preserve"> </w:t>
      </w:r>
      <w:r w:rsidRPr="00E3599D">
        <w:rPr>
          <w:rFonts w:ascii="Times New Roman" w:eastAsia="Times New Roman" w:hAnsi="Times New Roman" w:cs="Times New Roman"/>
          <w:kern w:val="2"/>
          <w:sz w:val="24"/>
          <w:szCs w:val="24"/>
          <w:lang w:eastAsia="ko-KR"/>
        </w:rPr>
        <w:t>реализуется</w:t>
      </w:r>
      <w:r w:rsidRPr="00E3599D">
        <w:rPr>
          <w:rFonts w:ascii="Times New Roman" w:eastAsia="Times New Roman" w:hAnsi="Times New Roman" w:cs="Times New Roman"/>
          <w:spacing w:val="-11"/>
          <w:kern w:val="2"/>
          <w:sz w:val="24"/>
          <w:szCs w:val="24"/>
          <w:lang w:eastAsia="ko-KR"/>
        </w:rPr>
        <w:t xml:space="preserve"> </w:t>
      </w:r>
      <w:r w:rsidRPr="00E3599D">
        <w:rPr>
          <w:rFonts w:ascii="Times New Roman" w:eastAsia="Times New Roman" w:hAnsi="Times New Roman" w:cs="Times New Roman"/>
          <w:kern w:val="2"/>
          <w:sz w:val="24"/>
          <w:szCs w:val="24"/>
          <w:lang w:eastAsia="ko-KR"/>
        </w:rPr>
        <w:t>в</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t>единстве</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t>уроч</w:t>
      </w:r>
      <w:r w:rsidRPr="00E3599D">
        <w:rPr>
          <w:rFonts w:ascii="Times New Roman" w:eastAsia="Times New Roman" w:hAnsi="Times New Roman" w:cs="Times New Roman"/>
          <w:spacing w:val="-1"/>
          <w:kern w:val="2"/>
          <w:sz w:val="24"/>
          <w:szCs w:val="24"/>
          <w:lang w:eastAsia="ko-KR"/>
        </w:rPr>
        <w:t>ной</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spacing w:val="-1"/>
          <w:kern w:val="2"/>
          <w:sz w:val="24"/>
          <w:szCs w:val="24"/>
          <w:lang w:eastAsia="ko-KR"/>
        </w:rPr>
        <w:t>и</w:t>
      </w:r>
      <w:r w:rsidRPr="00E3599D">
        <w:rPr>
          <w:rFonts w:ascii="Times New Roman" w:eastAsia="Times New Roman" w:hAnsi="Times New Roman" w:cs="Times New Roman"/>
          <w:spacing w:val="-9"/>
          <w:kern w:val="2"/>
          <w:sz w:val="24"/>
          <w:szCs w:val="24"/>
          <w:lang w:eastAsia="ko-KR"/>
        </w:rPr>
        <w:t xml:space="preserve"> </w:t>
      </w:r>
      <w:r w:rsidRPr="00E3599D">
        <w:rPr>
          <w:rFonts w:ascii="Times New Roman" w:eastAsia="Times New Roman" w:hAnsi="Times New Roman" w:cs="Times New Roman"/>
          <w:spacing w:val="-1"/>
          <w:kern w:val="2"/>
          <w:sz w:val="24"/>
          <w:szCs w:val="24"/>
          <w:lang w:eastAsia="ko-KR"/>
        </w:rPr>
        <w:t>внеурочной</w:t>
      </w:r>
      <w:r w:rsidRPr="00E3599D">
        <w:rPr>
          <w:rFonts w:ascii="Times New Roman" w:eastAsia="Times New Roman" w:hAnsi="Times New Roman" w:cs="Times New Roman"/>
          <w:spacing w:val="-8"/>
          <w:kern w:val="2"/>
          <w:sz w:val="24"/>
          <w:szCs w:val="24"/>
          <w:lang w:eastAsia="ko-KR"/>
        </w:rPr>
        <w:t xml:space="preserve"> </w:t>
      </w:r>
      <w:r w:rsidRPr="00E3599D">
        <w:rPr>
          <w:rFonts w:ascii="Times New Roman" w:eastAsia="Times New Roman" w:hAnsi="Times New Roman" w:cs="Times New Roman"/>
          <w:kern w:val="2"/>
          <w:sz w:val="24"/>
          <w:szCs w:val="24"/>
          <w:lang w:eastAsia="ko-KR"/>
        </w:rPr>
        <w:t>деятельности,</w:t>
      </w:r>
      <w:r w:rsidRPr="00E3599D">
        <w:rPr>
          <w:rFonts w:ascii="Times New Roman" w:eastAsia="Times New Roman" w:hAnsi="Times New Roman" w:cs="Times New Roman"/>
          <w:spacing w:val="-14"/>
          <w:kern w:val="2"/>
          <w:sz w:val="24"/>
          <w:szCs w:val="24"/>
          <w:lang w:eastAsia="ko-KR"/>
        </w:rPr>
        <w:t xml:space="preserve"> </w:t>
      </w:r>
      <w:r w:rsidRPr="00E3599D">
        <w:rPr>
          <w:rFonts w:ascii="Times New Roman" w:eastAsia="Times New Roman" w:hAnsi="Times New Roman" w:cs="Times New Roman"/>
          <w:kern w:val="2"/>
          <w:sz w:val="24"/>
          <w:szCs w:val="24"/>
          <w:lang w:eastAsia="ko-KR"/>
        </w:rPr>
        <w:t>осуществляемой</w:t>
      </w:r>
      <w:r w:rsidRPr="00E3599D">
        <w:rPr>
          <w:rFonts w:ascii="Times New Roman" w:eastAsia="Times New Roman" w:hAnsi="Times New Roman" w:cs="Times New Roman"/>
          <w:spacing w:val="-8"/>
          <w:kern w:val="2"/>
          <w:sz w:val="24"/>
          <w:szCs w:val="24"/>
          <w:lang w:eastAsia="ko-KR"/>
        </w:rPr>
        <w:t xml:space="preserve"> </w:t>
      </w:r>
      <w:r w:rsidRPr="00E3599D">
        <w:rPr>
          <w:rFonts w:ascii="Times New Roman" w:eastAsia="Times New Roman" w:hAnsi="Times New Roman" w:cs="Times New Roman"/>
          <w:kern w:val="2"/>
          <w:sz w:val="24"/>
          <w:szCs w:val="24"/>
          <w:lang w:eastAsia="ko-KR"/>
        </w:rPr>
        <w:t>совместно</w:t>
      </w:r>
      <w:r w:rsidRPr="00E3599D">
        <w:rPr>
          <w:rFonts w:ascii="Times New Roman" w:eastAsia="Times New Roman" w:hAnsi="Times New Roman" w:cs="Times New Roman"/>
          <w:spacing w:val="-11"/>
          <w:kern w:val="2"/>
          <w:sz w:val="24"/>
          <w:szCs w:val="24"/>
          <w:lang w:eastAsia="ko-KR"/>
        </w:rPr>
        <w:t xml:space="preserve"> </w:t>
      </w:r>
      <w:r w:rsidRPr="00E3599D">
        <w:rPr>
          <w:rFonts w:ascii="Times New Roman" w:eastAsia="Times New Roman" w:hAnsi="Times New Roman" w:cs="Times New Roman"/>
          <w:kern w:val="2"/>
          <w:sz w:val="24"/>
          <w:szCs w:val="24"/>
          <w:lang w:eastAsia="ko-KR"/>
        </w:rPr>
        <w:t>с</w:t>
      </w:r>
      <w:r w:rsidRPr="00E3599D">
        <w:rPr>
          <w:rFonts w:ascii="Times New Roman" w:eastAsia="Times New Roman" w:hAnsi="Times New Roman" w:cs="Times New Roman"/>
          <w:spacing w:val="-10"/>
          <w:kern w:val="2"/>
          <w:sz w:val="24"/>
          <w:szCs w:val="24"/>
          <w:lang w:eastAsia="ko-KR"/>
        </w:rPr>
        <w:t xml:space="preserve"> </w:t>
      </w:r>
      <w:r w:rsidRPr="00E3599D">
        <w:rPr>
          <w:rFonts w:ascii="Times New Roman" w:eastAsia="Times New Roman" w:hAnsi="Times New Roman" w:cs="Times New Roman"/>
          <w:kern w:val="2"/>
          <w:sz w:val="24"/>
          <w:szCs w:val="24"/>
          <w:lang w:eastAsia="ko-KR"/>
        </w:rPr>
        <w:t>семьей</w:t>
      </w:r>
      <w:r w:rsidRPr="00E3599D">
        <w:rPr>
          <w:rFonts w:ascii="Times New Roman" w:eastAsia="Times New Roman" w:hAnsi="Times New Roman" w:cs="Times New Roman"/>
          <w:spacing w:val="-10"/>
          <w:kern w:val="2"/>
          <w:sz w:val="24"/>
          <w:szCs w:val="24"/>
          <w:lang w:eastAsia="ko-KR"/>
        </w:rPr>
        <w:t xml:space="preserve"> </w:t>
      </w:r>
      <w:r w:rsidRPr="00E3599D">
        <w:rPr>
          <w:rFonts w:ascii="Times New Roman" w:eastAsia="Times New Roman" w:hAnsi="Times New Roman" w:cs="Times New Roman"/>
          <w:kern w:val="2"/>
          <w:sz w:val="24"/>
          <w:szCs w:val="24"/>
          <w:lang w:eastAsia="ko-KR"/>
        </w:rPr>
        <w:t>и</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t>другими</w:t>
      </w:r>
      <w:r w:rsidRPr="00E3599D">
        <w:rPr>
          <w:rFonts w:ascii="Times New Roman" w:eastAsia="Times New Roman" w:hAnsi="Times New Roman" w:cs="Times New Roman"/>
          <w:spacing w:val="-13"/>
          <w:kern w:val="2"/>
          <w:sz w:val="24"/>
          <w:szCs w:val="24"/>
          <w:lang w:eastAsia="ko-KR"/>
        </w:rPr>
        <w:t xml:space="preserve"> </w:t>
      </w:r>
      <w:r w:rsidRPr="00E3599D">
        <w:rPr>
          <w:rFonts w:ascii="Times New Roman" w:eastAsia="Times New Roman" w:hAnsi="Times New Roman" w:cs="Times New Roman"/>
          <w:kern w:val="2"/>
          <w:sz w:val="24"/>
          <w:szCs w:val="24"/>
          <w:lang w:eastAsia="ko-KR"/>
        </w:rPr>
        <w:lastRenderedPageBreak/>
        <w:t>участниками</w:t>
      </w:r>
      <w:r w:rsidRPr="00E3599D">
        <w:rPr>
          <w:rFonts w:ascii="Times New Roman" w:eastAsia="Times New Roman" w:hAnsi="Times New Roman" w:cs="Times New Roman"/>
          <w:spacing w:val="-51"/>
          <w:kern w:val="2"/>
          <w:sz w:val="24"/>
          <w:szCs w:val="24"/>
          <w:lang w:eastAsia="ko-KR"/>
        </w:rPr>
        <w:t xml:space="preserve"> </w:t>
      </w:r>
      <w:r w:rsidRPr="00E3599D">
        <w:rPr>
          <w:rFonts w:ascii="Times New Roman" w:eastAsia="Times New Roman" w:hAnsi="Times New Roman" w:cs="Times New Roman"/>
          <w:kern w:val="2"/>
          <w:sz w:val="24"/>
          <w:szCs w:val="24"/>
          <w:lang w:eastAsia="ko-KR"/>
        </w:rPr>
        <w:t>образовательных</w:t>
      </w:r>
      <w:r w:rsidRPr="00E3599D">
        <w:rPr>
          <w:rFonts w:ascii="Times New Roman" w:eastAsia="Times New Roman" w:hAnsi="Times New Roman" w:cs="Times New Roman"/>
          <w:spacing w:val="-12"/>
          <w:kern w:val="2"/>
          <w:sz w:val="24"/>
          <w:szCs w:val="24"/>
          <w:lang w:eastAsia="ko-KR"/>
        </w:rPr>
        <w:t xml:space="preserve"> </w:t>
      </w:r>
      <w:r w:rsidRPr="00E3599D">
        <w:rPr>
          <w:rFonts w:ascii="Times New Roman" w:eastAsia="Times New Roman" w:hAnsi="Times New Roman" w:cs="Times New Roman"/>
          <w:kern w:val="2"/>
          <w:sz w:val="24"/>
          <w:szCs w:val="24"/>
          <w:lang w:eastAsia="ko-KR"/>
        </w:rPr>
        <w:t>отношений,</w:t>
      </w:r>
      <w:r w:rsidRPr="00E3599D">
        <w:rPr>
          <w:rFonts w:ascii="Times New Roman" w:eastAsia="Times New Roman" w:hAnsi="Times New Roman" w:cs="Times New Roman"/>
          <w:spacing w:val="-12"/>
          <w:kern w:val="2"/>
          <w:sz w:val="24"/>
          <w:szCs w:val="24"/>
          <w:lang w:eastAsia="ko-KR"/>
        </w:rPr>
        <w:t xml:space="preserve"> </w:t>
      </w:r>
      <w:r w:rsidRPr="00E3599D">
        <w:rPr>
          <w:rFonts w:ascii="Times New Roman" w:eastAsia="Times New Roman" w:hAnsi="Times New Roman" w:cs="Times New Roman"/>
          <w:kern w:val="2"/>
          <w:sz w:val="24"/>
          <w:szCs w:val="24"/>
          <w:lang w:eastAsia="ko-KR"/>
        </w:rPr>
        <w:t>социальными</w:t>
      </w:r>
      <w:r w:rsidRPr="00E3599D">
        <w:rPr>
          <w:rFonts w:ascii="Times New Roman" w:eastAsia="Times New Roman" w:hAnsi="Times New Roman" w:cs="Times New Roman"/>
          <w:spacing w:val="-12"/>
          <w:kern w:val="2"/>
          <w:sz w:val="24"/>
          <w:szCs w:val="24"/>
          <w:lang w:eastAsia="ko-KR"/>
        </w:rPr>
        <w:t xml:space="preserve"> </w:t>
      </w:r>
      <w:r w:rsidRPr="00E3599D">
        <w:rPr>
          <w:rFonts w:ascii="Times New Roman" w:eastAsia="Times New Roman" w:hAnsi="Times New Roman" w:cs="Times New Roman"/>
          <w:kern w:val="2"/>
          <w:sz w:val="24"/>
          <w:szCs w:val="24"/>
          <w:lang w:eastAsia="ko-KR"/>
        </w:rPr>
        <w:t>институтами</w:t>
      </w:r>
      <w:r w:rsidRPr="00E3599D">
        <w:rPr>
          <w:rFonts w:ascii="Times New Roman" w:eastAsia="Times New Roman" w:hAnsi="Times New Roman" w:cs="Times New Roman"/>
          <w:spacing w:val="-12"/>
          <w:kern w:val="2"/>
          <w:sz w:val="24"/>
          <w:szCs w:val="24"/>
          <w:lang w:eastAsia="ko-KR"/>
        </w:rPr>
        <w:t xml:space="preserve"> </w:t>
      </w:r>
      <w:r w:rsidRPr="00E3599D">
        <w:rPr>
          <w:rFonts w:ascii="Times New Roman" w:eastAsia="Times New Roman" w:hAnsi="Times New Roman" w:cs="Times New Roman"/>
          <w:kern w:val="2"/>
          <w:sz w:val="24"/>
          <w:szCs w:val="24"/>
          <w:lang w:eastAsia="ko-KR"/>
        </w:rPr>
        <w:t>воспитания</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 центре программы воспитания муниципального бюджетного общеобразовательного учреждения МБОУ «Наушкинская средняя общеобразовательная школа» пгт. Наушки, Кяхтинского района Республики Бурятия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b/>
          <w:color w:val="000000"/>
          <w:w w:val="0"/>
          <w:kern w:val="2"/>
          <w:sz w:val="24"/>
          <w:szCs w:val="24"/>
          <w:shd w:val="clear" w:color="000000" w:fill="FFFFFF"/>
          <w:lang w:eastAsia="ko-KR"/>
        </w:rPr>
      </w:pPr>
    </w:p>
    <w:p w:rsidR="00E3599D" w:rsidRPr="00E3599D" w:rsidRDefault="00E3599D" w:rsidP="00E3599D">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shd w:val="clear" w:color="000000" w:fill="FFFFFF"/>
          <w:lang w:eastAsia="ko-KR"/>
        </w:rPr>
      </w:pPr>
      <w:r w:rsidRPr="00E3599D">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w:t>
      </w:r>
    </w:p>
    <w:p w:rsidR="00E3599D" w:rsidRPr="00E3599D" w:rsidRDefault="00E3599D" w:rsidP="00E3599D">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E3599D">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E3599D" w:rsidRPr="00E3599D" w:rsidRDefault="00E3599D" w:rsidP="00E3599D">
      <w:pPr>
        <w:shd w:val="clear" w:color="auto" w:fill="FFFFFF"/>
        <w:spacing w:after="0" w:line="240" w:lineRule="auto"/>
        <w:ind w:firstLine="709"/>
        <w:jc w:val="both"/>
        <w:rPr>
          <w:rFonts w:ascii="Times New Roman" w:eastAsia="Times New Roman" w:hAnsi="Times New Roman" w:cs="Times New Roman"/>
          <w:color w:val="202122"/>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lang w:eastAsia="ko-KR"/>
        </w:rPr>
        <w:t>Муниципальное бюджетное общеобразовательное учреждение «Наушкинская средняя общеобразовательная школа» расположено в</w:t>
      </w:r>
      <w:r w:rsidRPr="00E3599D">
        <w:rPr>
          <w:rFonts w:ascii="Times New Roman" w:eastAsia="Times New Roman" w:hAnsi="Times New Roman" w:cs="Times New Roman"/>
          <w:color w:val="202122"/>
          <w:kern w:val="2"/>
          <w:sz w:val="24"/>
          <w:szCs w:val="24"/>
          <w:shd w:val="clear" w:color="auto" w:fill="FFFFFF"/>
          <w:lang w:eastAsia="ko-KR"/>
        </w:rPr>
        <w:t xml:space="preserve"> поселке городского  типа Наушки Кяхтинского района Республики Бурятия. </w:t>
      </w:r>
    </w:p>
    <w:p w:rsidR="00E3599D" w:rsidRPr="00E3599D" w:rsidRDefault="00E3599D" w:rsidP="00E359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99D">
        <w:rPr>
          <w:rFonts w:ascii="Times New Roman" w:eastAsia="Times New Roman" w:hAnsi="Times New Roman" w:cs="Times New Roman"/>
          <w:sz w:val="24"/>
          <w:szCs w:val="24"/>
          <w:lang w:eastAsia="ru-RU"/>
        </w:rPr>
        <w:t>Учреждение основано 6 октября 1901 года (в селе Кирилловка открылась трехлетняя школа первой ступени). В 1949 году Кирилловская школа переименована в Наушкинскую железнодорожную начальную школу №93. В 1950 году школа преобразована в Наушкинскую семилетнюю школу. 13 июня 1957 года школа получила статус средней школы. На основании Постановления Кяхтинской районной администрации №167 от 13 мая 1996 года Наушкинская средняя школа была переименована в Муниципальное общеобразовательное учреждение «Наушкинская средняя общеобразовательная школа». 19 декабря 2011 года Постановлением МО «Кяхтинский район» №440 МОУ «Наушкинская СОШ» была переименована в Муниципальное бюджетное образовательное учреждение «Наушкинская средняя общеобразовательная школа».</w:t>
      </w:r>
      <w:hyperlink r:id="rId71" w:history="1">
        <w:r w:rsidRPr="00E3599D">
          <w:rPr>
            <w:rFonts w:ascii="Times New Roman" w:eastAsia="Times New Roman" w:hAnsi="Times New Roman" w:cs="Times New Roman"/>
            <w:sz w:val="24"/>
            <w:szCs w:val="24"/>
            <w:lang w:eastAsia="ru-RU"/>
          </w:rPr>
          <w:fldChar w:fldCharType="begin"/>
        </w:r>
        <w:r w:rsidRPr="00E3599D">
          <w:rPr>
            <w:rFonts w:ascii="Times New Roman" w:eastAsia="Times New Roman" w:hAnsi="Times New Roman" w:cs="Times New Roman"/>
            <w:sz w:val="24"/>
            <w:szCs w:val="24"/>
            <w:lang w:eastAsia="ru-RU"/>
          </w:rPr>
          <w:instrText xml:space="preserve"> INCLUDEPICTURE "https://test.uralschool.ru/referer/banner" \* MERGEFORMATINET </w:instrText>
        </w:r>
        <w:r w:rsidRPr="00E3599D">
          <w:rPr>
            <w:rFonts w:ascii="Times New Roman" w:eastAsia="Times New Roman" w:hAnsi="Times New Roman" w:cs="Times New Roman"/>
            <w:sz w:val="24"/>
            <w:szCs w:val="24"/>
            <w:lang w:eastAsia="ru-RU"/>
          </w:rPr>
          <w:fldChar w:fldCharType="separate"/>
        </w:r>
        <w:r w:rsidR="0031228C">
          <w:rPr>
            <w:rFonts w:ascii="Times New Roman" w:eastAsia="Times New Roman" w:hAnsi="Times New Roman" w:cs="Times New Roman"/>
            <w:sz w:val="24"/>
            <w:szCs w:val="24"/>
            <w:lang w:eastAsia="ru-RU"/>
          </w:rPr>
          <w:fldChar w:fldCharType="begin"/>
        </w:r>
        <w:r w:rsidR="0031228C">
          <w:rPr>
            <w:rFonts w:ascii="Times New Roman" w:eastAsia="Times New Roman" w:hAnsi="Times New Roman" w:cs="Times New Roman"/>
            <w:sz w:val="24"/>
            <w:szCs w:val="24"/>
            <w:lang w:eastAsia="ru-RU"/>
          </w:rPr>
          <w:instrText xml:space="preserve"> INCLUDEPICTURE  "https://test.uralschool.ru/referer/banner" \* MERGEFORMATINET </w:instrText>
        </w:r>
        <w:r w:rsidR="0031228C">
          <w:rPr>
            <w:rFonts w:ascii="Times New Roman" w:eastAsia="Times New Roman" w:hAnsi="Times New Roman" w:cs="Times New Roman"/>
            <w:sz w:val="24"/>
            <w:szCs w:val="24"/>
            <w:lang w:eastAsia="ru-RU"/>
          </w:rPr>
          <w:fldChar w:fldCharType="separate"/>
        </w:r>
        <w:r w:rsidR="0031228C">
          <w:rPr>
            <w:rFonts w:ascii="Times New Roman" w:eastAsia="Times New Roman" w:hAnsi="Times New Roman" w:cs="Times New Roman"/>
            <w:sz w:val="24"/>
            <w:szCs w:val="24"/>
            <w:lang w:eastAsia="ru-RU"/>
          </w:rPr>
          <w:pict>
            <v:shape id="_x0000_i1058" type="#_x0000_t75" alt="Хочу такой сайт" style="width:.75pt;height:.75pt" o:button="t">
              <v:imagedata r:id="rId72" r:href="rId73"/>
            </v:shape>
          </w:pict>
        </w:r>
        <w:r w:rsidR="0031228C">
          <w:rPr>
            <w:rFonts w:ascii="Times New Roman" w:eastAsia="Times New Roman" w:hAnsi="Times New Roman" w:cs="Times New Roman"/>
            <w:sz w:val="24"/>
            <w:szCs w:val="24"/>
            <w:lang w:eastAsia="ru-RU"/>
          </w:rPr>
          <w:fldChar w:fldCharType="end"/>
        </w:r>
        <w:r w:rsidRPr="00E3599D">
          <w:rPr>
            <w:rFonts w:ascii="Times New Roman" w:eastAsia="Times New Roman" w:hAnsi="Times New Roman" w:cs="Times New Roman"/>
            <w:sz w:val="24"/>
            <w:szCs w:val="24"/>
            <w:lang w:eastAsia="ru-RU"/>
          </w:rPr>
          <w:fldChar w:fldCharType="end"/>
        </w:r>
      </w:hyperlink>
    </w:p>
    <w:p w:rsidR="00E3599D" w:rsidRPr="00E3599D" w:rsidRDefault="00E3599D" w:rsidP="00E3599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99D">
        <w:rPr>
          <w:rFonts w:ascii="Times New Roman" w:eastAsia="Times New Roman" w:hAnsi="Times New Roman" w:cs="Times New Roman"/>
          <w:sz w:val="24"/>
          <w:szCs w:val="24"/>
          <w:lang w:eastAsia="ru-RU"/>
        </w:rPr>
        <w:t>Муниципальное бюджетное образовательное учреждение «Наушкинская средняя общеобразовательная школа» переименовано в Муниципальное бюджетное общеобразовательное учреждение «Наушкинская средняя общеобразовательная школа», на основании Постановления МО «Кяхтинский район» № 158 от 20 апреля 2015 года.</w:t>
      </w:r>
    </w:p>
    <w:p w:rsidR="00E3599D" w:rsidRPr="00E3599D" w:rsidRDefault="00E3599D" w:rsidP="00E3599D">
      <w:pPr>
        <w:widowControl w:val="0"/>
        <w:wordWrap w:val="0"/>
        <w:autoSpaceDE w:val="0"/>
        <w:autoSpaceDN w:val="0"/>
        <w:spacing w:before="2" w:after="0" w:line="240" w:lineRule="auto"/>
        <w:ind w:right="403" w:firstLine="720"/>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школе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пятидневная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рабочая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неделя,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для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обучающихся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1-11</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классов. Форма</w:t>
      </w:r>
      <w:r w:rsidRPr="00E3599D">
        <w:rPr>
          <w:rFonts w:ascii="Times New Roman" w:eastAsia="Times New Roman" w:hAnsi="Times New Roman" w:cs="Times New Roman"/>
          <w:spacing w:val="-6"/>
          <w:kern w:val="2"/>
          <w:sz w:val="24"/>
          <w:szCs w:val="24"/>
          <w:lang w:eastAsia="ko-KR"/>
        </w:rPr>
        <w:t xml:space="preserve"> </w:t>
      </w:r>
      <w:r w:rsidRPr="00E3599D">
        <w:rPr>
          <w:rFonts w:ascii="Times New Roman" w:eastAsia="Times New Roman" w:hAnsi="Times New Roman" w:cs="Times New Roman"/>
          <w:kern w:val="2"/>
          <w:sz w:val="24"/>
          <w:szCs w:val="24"/>
          <w:lang w:eastAsia="ko-KR"/>
        </w:rPr>
        <w:t>обучения</w:t>
      </w:r>
      <w:r w:rsidRPr="00E3599D">
        <w:rPr>
          <w:rFonts w:ascii="Times New Roman" w:eastAsia="Times New Roman" w:hAnsi="Times New Roman" w:cs="Times New Roman"/>
          <w:spacing w:val="7"/>
          <w:kern w:val="2"/>
          <w:sz w:val="24"/>
          <w:szCs w:val="24"/>
          <w:lang w:eastAsia="ko-KR"/>
        </w:rPr>
        <w:t xml:space="preserve"> </w:t>
      </w:r>
      <w:r w:rsidRPr="00E3599D">
        <w:rPr>
          <w:rFonts w:ascii="Times New Roman" w:eastAsia="Times New Roman" w:hAnsi="Times New Roman" w:cs="Times New Roman"/>
          <w:kern w:val="2"/>
          <w:sz w:val="24"/>
          <w:szCs w:val="24"/>
          <w:lang w:eastAsia="ko-KR"/>
        </w:rPr>
        <w:t>–</w:t>
      </w:r>
      <w:r w:rsidRPr="00E3599D">
        <w:rPr>
          <w:rFonts w:ascii="Times New Roman" w:eastAsia="Times New Roman" w:hAnsi="Times New Roman" w:cs="Times New Roman"/>
          <w:spacing w:val="-5"/>
          <w:kern w:val="2"/>
          <w:sz w:val="24"/>
          <w:szCs w:val="24"/>
          <w:lang w:eastAsia="ko-KR"/>
        </w:rPr>
        <w:t xml:space="preserve"> </w:t>
      </w:r>
      <w:r w:rsidRPr="00E3599D">
        <w:rPr>
          <w:rFonts w:ascii="Times New Roman" w:eastAsia="Times New Roman" w:hAnsi="Times New Roman" w:cs="Times New Roman"/>
          <w:kern w:val="2"/>
          <w:sz w:val="24"/>
          <w:szCs w:val="24"/>
          <w:lang w:eastAsia="ko-KR"/>
        </w:rPr>
        <w:t>очная.</w:t>
      </w:r>
    </w:p>
    <w:p w:rsidR="00E3599D" w:rsidRPr="00E3599D" w:rsidRDefault="00E3599D" w:rsidP="00E3599D">
      <w:pPr>
        <w:shd w:val="clear" w:color="auto" w:fill="FFFFFF"/>
        <w:spacing w:after="0" w:line="240" w:lineRule="auto"/>
        <w:ind w:firstLine="709"/>
        <w:jc w:val="both"/>
        <w:rPr>
          <w:rFonts w:ascii="Times New Roman" w:eastAsia="Times New Roman" w:hAnsi="Times New Roman" w:cs="Times New Roman"/>
          <w:color w:val="202122"/>
          <w:kern w:val="2"/>
          <w:sz w:val="24"/>
          <w:szCs w:val="24"/>
          <w:shd w:val="clear" w:color="auto" w:fill="FFFFFF"/>
          <w:lang w:eastAsia="ko-KR"/>
        </w:rPr>
      </w:pPr>
      <w:r w:rsidRPr="00E3599D">
        <w:rPr>
          <w:rFonts w:ascii="Times New Roman" w:eastAsia="Times New Roman" w:hAnsi="Times New Roman" w:cs="Times New Roman"/>
          <w:kern w:val="2"/>
          <w:sz w:val="24"/>
          <w:szCs w:val="24"/>
          <w:lang w:eastAsia="ko-KR"/>
        </w:rPr>
        <w:t>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2021-2022</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учебном</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году</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обучается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366</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школьников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(19</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классов-комплектов).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Социальный состав учащихся неоднородный. В школе учатся дети из  неполных семей,</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где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один</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родитель,</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по</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преимуществу</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мать.</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Обучаются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школьники</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из</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многодетных</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и</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малообеспеченных семей. 2 учащихся, стоящих на внутришкольном контроле, на учёте 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 xml:space="preserve">ПДН. </w:t>
      </w:r>
    </w:p>
    <w:p w:rsidR="00E3599D" w:rsidRPr="00E3599D" w:rsidRDefault="00E3599D" w:rsidP="00E3599D">
      <w:pPr>
        <w:widowControl w:val="0"/>
        <w:wordWrap w:val="0"/>
        <w:autoSpaceDE w:val="0"/>
        <w:autoSpaceDN w:val="0"/>
        <w:spacing w:after="0" w:line="240" w:lineRule="auto"/>
        <w:ind w:firstLine="720"/>
        <w:jc w:val="both"/>
        <w:rPr>
          <w:rFonts w:ascii="Times New Roman" w:eastAsia="Times New Roman" w:hAnsi="Times New Roman" w:cs="Times New Roman"/>
          <w:spacing w:val="1"/>
          <w:kern w:val="2"/>
          <w:sz w:val="24"/>
          <w:szCs w:val="24"/>
          <w:lang w:eastAsia="ko-KR"/>
        </w:rPr>
      </w:pPr>
      <w:r w:rsidRPr="00E3599D">
        <w:rPr>
          <w:rFonts w:ascii="Times New Roman" w:eastAsia="Times New Roman" w:hAnsi="Times New Roman" w:cs="Times New Roman"/>
          <w:kern w:val="2"/>
          <w:sz w:val="24"/>
          <w:szCs w:val="24"/>
          <w:lang w:eastAsia="ko-KR"/>
        </w:rPr>
        <w:t>Школа</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реализует</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основные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общеобразовательные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программы</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начального общего, основного общего,</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среднего общего образования.</w:t>
      </w:r>
      <w:r w:rsidRPr="00E3599D">
        <w:rPr>
          <w:rFonts w:ascii="Times New Roman" w:eastAsia="Times New Roman" w:hAnsi="Times New Roman" w:cs="Times New Roman"/>
          <w:spacing w:val="1"/>
          <w:kern w:val="2"/>
          <w:sz w:val="24"/>
          <w:szCs w:val="24"/>
          <w:lang w:eastAsia="ko-KR"/>
        </w:rPr>
        <w:t xml:space="preserve"> </w:t>
      </w:r>
    </w:p>
    <w:p w:rsidR="00E3599D" w:rsidRPr="00E3599D" w:rsidRDefault="00E3599D" w:rsidP="00E3599D">
      <w:pPr>
        <w:widowControl w:val="0"/>
        <w:wordWrap w:val="0"/>
        <w:autoSpaceDE w:val="0"/>
        <w:autoSpaceDN w:val="0"/>
        <w:spacing w:after="0" w:line="240" w:lineRule="auto"/>
        <w:ind w:firstLine="682"/>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Круг</w:t>
      </w:r>
      <w:r w:rsidRPr="00E3599D">
        <w:rPr>
          <w:rFonts w:ascii="Times New Roman" w:eastAsia="Times New Roman" w:hAnsi="Times New Roman" w:cs="Times New Roman"/>
          <w:spacing w:val="29"/>
          <w:kern w:val="2"/>
          <w:sz w:val="24"/>
          <w:szCs w:val="24"/>
          <w:lang w:eastAsia="ko-KR"/>
        </w:rPr>
        <w:t xml:space="preserve"> </w:t>
      </w:r>
      <w:r w:rsidRPr="00E3599D">
        <w:rPr>
          <w:rFonts w:ascii="Times New Roman" w:eastAsia="Times New Roman" w:hAnsi="Times New Roman" w:cs="Times New Roman"/>
          <w:kern w:val="2"/>
          <w:sz w:val="24"/>
          <w:szCs w:val="24"/>
          <w:lang w:eastAsia="ko-KR"/>
        </w:rPr>
        <w:t>общения</w:t>
      </w:r>
      <w:r w:rsidRPr="00E3599D">
        <w:rPr>
          <w:rFonts w:ascii="Times New Roman" w:eastAsia="Times New Roman" w:hAnsi="Times New Roman" w:cs="Times New Roman"/>
          <w:spacing w:val="85"/>
          <w:kern w:val="2"/>
          <w:sz w:val="24"/>
          <w:szCs w:val="24"/>
          <w:lang w:eastAsia="ko-KR"/>
        </w:rPr>
        <w:t xml:space="preserve"> </w:t>
      </w:r>
      <w:r w:rsidRPr="00E3599D">
        <w:rPr>
          <w:rFonts w:ascii="Times New Roman" w:eastAsia="Times New Roman" w:hAnsi="Times New Roman" w:cs="Times New Roman"/>
          <w:kern w:val="2"/>
          <w:sz w:val="24"/>
          <w:szCs w:val="24"/>
          <w:lang w:eastAsia="ko-KR"/>
        </w:rPr>
        <w:t>детей</w:t>
      </w:r>
      <w:r w:rsidRPr="00E3599D">
        <w:rPr>
          <w:rFonts w:ascii="Times New Roman" w:eastAsia="Times New Roman" w:hAnsi="Times New Roman" w:cs="Times New Roman"/>
          <w:spacing w:val="87"/>
          <w:kern w:val="2"/>
          <w:sz w:val="24"/>
          <w:szCs w:val="24"/>
          <w:lang w:eastAsia="ko-KR"/>
        </w:rPr>
        <w:t xml:space="preserve"> </w:t>
      </w:r>
      <w:r w:rsidRPr="00E3599D">
        <w:rPr>
          <w:rFonts w:ascii="Times New Roman" w:eastAsia="Times New Roman" w:hAnsi="Times New Roman" w:cs="Times New Roman"/>
          <w:kern w:val="2"/>
          <w:sz w:val="24"/>
          <w:szCs w:val="24"/>
          <w:lang w:eastAsia="ko-KR"/>
        </w:rPr>
        <w:t>в</w:t>
      </w:r>
      <w:r w:rsidRPr="00E3599D">
        <w:rPr>
          <w:rFonts w:ascii="Times New Roman" w:eastAsia="Times New Roman" w:hAnsi="Times New Roman" w:cs="Times New Roman"/>
          <w:spacing w:val="88"/>
          <w:kern w:val="2"/>
          <w:sz w:val="24"/>
          <w:szCs w:val="24"/>
          <w:lang w:eastAsia="ko-KR"/>
        </w:rPr>
        <w:t xml:space="preserve"> </w:t>
      </w:r>
      <w:r w:rsidRPr="00E3599D">
        <w:rPr>
          <w:rFonts w:ascii="Times New Roman" w:eastAsia="Times New Roman" w:hAnsi="Times New Roman" w:cs="Times New Roman"/>
          <w:kern w:val="2"/>
          <w:sz w:val="24"/>
          <w:szCs w:val="24"/>
          <w:lang w:eastAsia="ko-KR"/>
        </w:rPr>
        <w:t>поселке</w:t>
      </w:r>
      <w:r w:rsidRPr="00E3599D">
        <w:rPr>
          <w:rFonts w:ascii="Times New Roman" w:eastAsia="Times New Roman" w:hAnsi="Times New Roman" w:cs="Times New Roman"/>
          <w:spacing w:val="84"/>
          <w:kern w:val="2"/>
          <w:sz w:val="24"/>
          <w:szCs w:val="24"/>
          <w:lang w:eastAsia="ko-KR"/>
        </w:rPr>
        <w:t xml:space="preserve"> </w:t>
      </w:r>
      <w:r w:rsidRPr="00E3599D">
        <w:rPr>
          <w:rFonts w:ascii="Times New Roman" w:eastAsia="Times New Roman" w:hAnsi="Times New Roman" w:cs="Times New Roman"/>
          <w:kern w:val="2"/>
          <w:sz w:val="24"/>
          <w:szCs w:val="24"/>
          <w:lang w:eastAsia="ko-KR"/>
        </w:rPr>
        <w:t>не</w:t>
      </w:r>
      <w:r w:rsidRPr="00E3599D">
        <w:rPr>
          <w:rFonts w:ascii="Times New Roman" w:eastAsia="Times New Roman" w:hAnsi="Times New Roman" w:cs="Times New Roman"/>
          <w:spacing w:val="85"/>
          <w:kern w:val="2"/>
          <w:sz w:val="24"/>
          <w:szCs w:val="24"/>
          <w:lang w:eastAsia="ko-KR"/>
        </w:rPr>
        <w:t xml:space="preserve"> </w:t>
      </w:r>
      <w:r w:rsidRPr="00E3599D">
        <w:rPr>
          <w:rFonts w:ascii="Times New Roman" w:eastAsia="Times New Roman" w:hAnsi="Times New Roman" w:cs="Times New Roman"/>
          <w:kern w:val="2"/>
          <w:sz w:val="24"/>
          <w:szCs w:val="24"/>
          <w:lang w:eastAsia="ko-KR"/>
        </w:rPr>
        <w:t>столь</w:t>
      </w:r>
      <w:r w:rsidRPr="00E3599D">
        <w:rPr>
          <w:rFonts w:ascii="Times New Roman" w:eastAsia="Times New Roman" w:hAnsi="Times New Roman" w:cs="Times New Roman"/>
          <w:spacing w:val="82"/>
          <w:kern w:val="2"/>
          <w:sz w:val="24"/>
          <w:szCs w:val="24"/>
          <w:lang w:eastAsia="ko-KR"/>
        </w:rPr>
        <w:t xml:space="preserve"> </w:t>
      </w:r>
      <w:r w:rsidRPr="00E3599D">
        <w:rPr>
          <w:rFonts w:ascii="Times New Roman" w:eastAsia="Times New Roman" w:hAnsi="Times New Roman" w:cs="Times New Roman"/>
          <w:kern w:val="2"/>
          <w:sz w:val="24"/>
          <w:szCs w:val="24"/>
          <w:lang w:eastAsia="ko-KR"/>
        </w:rPr>
        <w:t>обширен,</w:t>
      </w:r>
      <w:r w:rsidRPr="00E3599D">
        <w:rPr>
          <w:rFonts w:ascii="Times New Roman" w:eastAsia="Times New Roman" w:hAnsi="Times New Roman" w:cs="Times New Roman"/>
          <w:spacing w:val="88"/>
          <w:kern w:val="2"/>
          <w:sz w:val="24"/>
          <w:szCs w:val="24"/>
          <w:lang w:eastAsia="ko-KR"/>
        </w:rPr>
        <w:t xml:space="preserve"> </w:t>
      </w:r>
      <w:r w:rsidRPr="00E3599D">
        <w:rPr>
          <w:rFonts w:ascii="Times New Roman" w:eastAsia="Times New Roman" w:hAnsi="Times New Roman" w:cs="Times New Roman"/>
          <w:kern w:val="2"/>
          <w:sz w:val="24"/>
          <w:szCs w:val="24"/>
          <w:lang w:eastAsia="ko-KR"/>
        </w:rPr>
        <w:t>но</w:t>
      </w:r>
      <w:r w:rsidRPr="00E3599D">
        <w:rPr>
          <w:rFonts w:ascii="Times New Roman" w:eastAsia="Times New Roman" w:hAnsi="Times New Roman" w:cs="Times New Roman"/>
          <w:spacing w:val="90"/>
          <w:kern w:val="2"/>
          <w:sz w:val="24"/>
          <w:szCs w:val="24"/>
          <w:lang w:eastAsia="ko-KR"/>
        </w:rPr>
        <w:t xml:space="preserve"> </w:t>
      </w:r>
      <w:r w:rsidRPr="00E3599D">
        <w:rPr>
          <w:rFonts w:ascii="Times New Roman" w:eastAsia="Times New Roman" w:hAnsi="Times New Roman" w:cs="Times New Roman"/>
          <w:kern w:val="2"/>
          <w:sz w:val="24"/>
          <w:szCs w:val="24"/>
          <w:lang w:eastAsia="ko-KR"/>
        </w:rPr>
        <w:t>само</w:t>
      </w:r>
      <w:r w:rsidRPr="00E3599D">
        <w:rPr>
          <w:rFonts w:ascii="Times New Roman" w:eastAsia="Times New Roman" w:hAnsi="Times New Roman" w:cs="Times New Roman"/>
          <w:spacing w:val="86"/>
          <w:kern w:val="2"/>
          <w:sz w:val="24"/>
          <w:szCs w:val="24"/>
          <w:lang w:eastAsia="ko-KR"/>
        </w:rPr>
        <w:t xml:space="preserve"> </w:t>
      </w:r>
      <w:r w:rsidRPr="00E3599D">
        <w:rPr>
          <w:rFonts w:ascii="Times New Roman" w:eastAsia="Times New Roman" w:hAnsi="Times New Roman" w:cs="Times New Roman"/>
          <w:kern w:val="2"/>
          <w:sz w:val="24"/>
          <w:szCs w:val="24"/>
          <w:lang w:eastAsia="ko-KR"/>
        </w:rPr>
        <w:t>общение</w:t>
      </w:r>
      <w:r w:rsidRPr="00E3599D">
        <w:rPr>
          <w:rFonts w:ascii="Times New Roman" w:eastAsia="Times New Roman" w:hAnsi="Times New Roman" w:cs="Times New Roman"/>
          <w:spacing w:val="80"/>
          <w:kern w:val="2"/>
          <w:sz w:val="24"/>
          <w:szCs w:val="24"/>
          <w:lang w:eastAsia="ko-KR"/>
        </w:rPr>
        <w:t xml:space="preserve"> </w:t>
      </w:r>
      <w:r w:rsidRPr="00E3599D">
        <w:rPr>
          <w:rFonts w:ascii="Times New Roman" w:eastAsia="Times New Roman" w:hAnsi="Times New Roman" w:cs="Times New Roman"/>
          <w:kern w:val="2"/>
          <w:sz w:val="24"/>
          <w:szCs w:val="24"/>
          <w:lang w:eastAsia="ko-KR"/>
        </w:rPr>
        <w:t>отличается детальным знанием окружающих людей.</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Нет резкой обособленности между классами,</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учащимися разного возраста. В таких условиях у детей значительно раньше формируется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уважение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к</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семейным</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традициям,</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почитание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старших,</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уважение</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к</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людям</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труда,</w:t>
      </w:r>
      <w:r w:rsidRPr="00E3599D">
        <w:rPr>
          <w:rFonts w:ascii="Times New Roman" w:eastAsia="Times New Roman" w:hAnsi="Times New Roman" w:cs="Times New Roman"/>
          <w:spacing w:val="-57"/>
          <w:kern w:val="2"/>
          <w:sz w:val="24"/>
          <w:szCs w:val="24"/>
          <w:lang w:eastAsia="ko-KR"/>
        </w:rPr>
        <w:t xml:space="preserve"> </w:t>
      </w:r>
      <w:r w:rsidRPr="00E3599D">
        <w:rPr>
          <w:rFonts w:ascii="Times New Roman" w:eastAsia="Times New Roman" w:hAnsi="Times New Roman" w:cs="Times New Roman"/>
          <w:kern w:val="2"/>
          <w:sz w:val="24"/>
          <w:szCs w:val="24"/>
          <w:lang w:eastAsia="ko-KR"/>
        </w:rPr>
        <w:t>взаимопомощь. Практически все педагоги школы долгое время проживают в нашем поселке, знают личностные особенности, бытовые условия жизни</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друг друга, отношения в семьях, что</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способствуют установлению доброжелательных и</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доверительных</w:t>
      </w:r>
      <w:r w:rsidRPr="00E3599D">
        <w:rPr>
          <w:rFonts w:ascii="Times New Roman" w:eastAsia="Times New Roman" w:hAnsi="Times New Roman" w:cs="Times New Roman"/>
          <w:spacing w:val="-4"/>
          <w:kern w:val="2"/>
          <w:sz w:val="24"/>
          <w:szCs w:val="24"/>
          <w:lang w:eastAsia="ko-KR"/>
        </w:rPr>
        <w:t xml:space="preserve"> </w:t>
      </w:r>
      <w:r w:rsidRPr="00E3599D">
        <w:rPr>
          <w:rFonts w:ascii="Times New Roman" w:eastAsia="Times New Roman" w:hAnsi="Times New Roman" w:cs="Times New Roman"/>
          <w:kern w:val="2"/>
          <w:sz w:val="24"/>
          <w:szCs w:val="24"/>
          <w:lang w:eastAsia="ko-KR"/>
        </w:rPr>
        <w:t>отношений</w:t>
      </w:r>
      <w:r w:rsidRPr="00E3599D">
        <w:rPr>
          <w:rFonts w:ascii="Times New Roman" w:eastAsia="Times New Roman" w:hAnsi="Times New Roman" w:cs="Times New Roman"/>
          <w:spacing w:val="-2"/>
          <w:kern w:val="2"/>
          <w:sz w:val="24"/>
          <w:szCs w:val="24"/>
          <w:lang w:eastAsia="ko-KR"/>
        </w:rPr>
        <w:t xml:space="preserve"> </w:t>
      </w:r>
      <w:r w:rsidRPr="00E3599D">
        <w:rPr>
          <w:rFonts w:ascii="Times New Roman" w:eastAsia="Times New Roman" w:hAnsi="Times New Roman" w:cs="Times New Roman"/>
          <w:kern w:val="2"/>
          <w:sz w:val="24"/>
          <w:szCs w:val="24"/>
          <w:lang w:eastAsia="ko-KR"/>
        </w:rPr>
        <w:t>между</w:t>
      </w:r>
      <w:r w:rsidRPr="00E3599D">
        <w:rPr>
          <w:rFonts w:ascii="Times New Roman" w:eastAsia="Times New Roman" w:hAnsi="Times New Roman" w:cs="Times New Roman"/>
          <w:spacing w:val="-8"/>
          <w:kern w:val="2"/>
          <w:sz w:val="24"/>
          <w:szCs w:val="24"/>
          <w:lang w:eastAsia="ko-KR"/>
        </w:rPr>
        <w:t xml:space="preserve"> </w:t>
      </w:r>
      <w:r w:rsidRPr="00E3599D">
        <w:rPr>
          <w:rFonts w:ascii="Times New Roman" w:eastAsia="Times New Roman" w:hAnsi="Times New Roman" w:cs="Times New Roman"/>
          <w:kern w:val="2"/>
          <w:sz w:val="24"/>
          <w:szCs w:val="24"/>
          <w:lang w:eastAsia="ko-KR"/>
        </w:rPr>
        <w:t>педагогами,</w:t>
      </w:r>
      <w:r w:rsidRPr="00E3599D">
        <w:rPr>
          <w:rFonts w:ascii="Times New Roman" w:eastAsia="Times New Roman" w:hAnsi="Times New Roman" w:cs="Times New Roman"/>
          <w:spacing w:val="4"/>
          <w:kern w:val="2"/>
          <w:sz w:val="24"/>
          <w:szCs w:val="24"/>
          <w:lang w:eastAsia="ko-KR"/>
        </w:rPr>
        <w:t xml:space="preserve"> </w:t>
      </w:r>
      <w:r w:rsidRPr="00E3599D">
        <w:rPr>
          <w:rFonts w:ascii="Times New Roman" w:eastAsia="Times New Roman" w:hAnsi="Times New Roman" w:cs="Times New Roman"/>
          <w:kern w:val="2"/>
          <w:sz w:val="24"/>
          <w:szCs w:val="24"/>
          <w:lang w:eastAsia="ko-KR"/>
        </w:rPr>
        <w:t>школьниками</w:t>
      </w:r>
      <w:r w:rsidRPr="00E3599D">
        <w:rPr>
          <w:rFonts w:ascii="Times New Roman" w:eastAsia="Times New Roman" w:hAnsi="Times New Roman" w:cs="Times New Roman"/>
          <w:spacing w:val="-3"/>
          <w:kern w:val="2"/>
          <w:sz w:val="24"/>
          <w:szCs w:val="24"/>
          <w:lang w:eastAsia="ko-KR"/>
        </w:rPr>
        <w:t xml:space="preserve"> </w:t>
      </w:r>
      <w:r w:rsidRPr="00E3599D">
        <w:rPr>
          <w:rFonts w:ascii="Times New Roman" w:eastAsia="Times New Roman" w:hAnsi="Times New Roman" w:cs="Times New Roman"/>
          <w:kern w:val="2"/>
          <w:sz w:val="24"/>
          <w:szCs w:val="24"/>
          <w:lang w:eastAsia="ko-KR"/>
        </w:rPr>
        <w:t>и</w:t>
      </w:r>
      <w:r w:rsidRPr="00E3599D">
        <w:rPr>
          <w:rFonts w:ascii="Times New Roman" w:eastAsia="Times New Roman" w:hAnsi="Times New Roman" w:cs="Times New Roman"/>
          <w:spacing w:val="-2"/>
          <w:kern w:val="2"/>
          <w:sz w:val="24"/>
          <w:szCs w:val="24"/>
          <w:lang w:eastAsia="ko-KR"/>
        </w:rPr>
        <w:t xml:space="preserve"> </w:t>
      </w:r>
      <w:r w:rsidRPr="00E3599D">
        <w:rPr>
          <w:rFonts w:ascii="Times New Roman" w:eastAsia="Times New Roman" w:hAnsi="Times New Roman" w:cs="Times New Roman"/>
          <w:kern w:val="2"/>
          <w:sz w:val="24"/>
          <w:szCs w:val="24"/>
          <w:lang w:eastAsia="ko-KR"/>
        </w:rPr>
        <w:t>их</w:t>
      </w:r>
      <w:r w:rsidRPr="00E3599D">
        <w:rPr>
          <w:rFonts w:ascii="Times New Roman" w:eastAsia="Times New Roman" w:hAnsi="Times New Roman" w:cs="Times New Roman"/>
          <w:spacing w:val="-3"/>
          <w:kern w:val="2"/>
          <w:sz w:val="24"/>
          <w:szCs w:val="24"/>
          <w:lang w:eastAsia="ko-KR"/>
        </w:rPr>
        <w:t xml:space="preserve"> </w:t>
      </w:r>
      <w:r w:rsidRPr="00E3599D">
        <w:rPr>
          <w:rFonts w:ascii="Times New Roman" w:eastAsia="Times New Roman" w:hAnsi="Times New Roman" w:cs="Times New Roman"/>
          <w:kern w:val="2"/>
          <w:sz w:val="24"/>
          <w:szCs w:val="24"/>
          <w:lang w:eastAsia="ko-KR"/>
        </w:rPr>
        <w:t xml:space="preserve">родителями. </w:t>
      </w:r>
    </w:p>
    <w:p w:rsidR="00E3599D" w:rsidRPr="00E3599D" w:rsidRDefault="00E3599D" w:rsidP="00E3599D">
      <w:pPr>
        <w:widowControl w:val="0"/>
        <w:wordWrap w:val="0"/>
        <w:autoSpaceDE w:val="0"/>
        <w:autoSpaceDN w:val="0"/>
        <w:spacing w:after="0" w:line="240" w:lineRule="auto"/>
        <w:ind w:firstLine="682"/>
        <w:jc w:val="both"/>
        <w:rPr>
          <w:rFonts w:ascii="Times New Roman" w:eastAsia="Times New Roman" w:hAnsi="Times New Roman" w:cs="Times New Roman"/>
          <w:spacing w:val="1"/>
          <w:kern w:val="2"/>
          <w:sz w:val="24"/>
          <w:szCs w:val="24"/>
          <w:lang w:eastAsia="ko-KR"/>
        </w:rPr>
      </w:pPr>
      <w:r w:rsidRPr="00E3599D">
        <w:rPr>
          <w:rFonts w:ascii="Times New Roman" w:eastAsia="Times New Roman" w:hAnsi="Times New Roman" w:cs="Times New Roman"/>
          <w:kern w:val="2"/>
          <w:sz w:val="24"/>
          <w:szCs w:val="24"/>
          <w:lang w:eastAsia="ko-KR"/>
        </w:rPr>
        <w:t>Состав</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учащихся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школы</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неоднороден.</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Рядом</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мотивированными</w:t>
      </w:r>
      <w:r w:rsidRPr="00E3599D">
        <w:rPr>
          <w:rFonts w:ascii="Times New Roman" w:eastAsia="Times New Roman" w:hAnsi="Times New Roman" w:cs="Times New Roman"/>
          <w:spacing w:val="60"/>
          <w:kern w:val="2"/>
          <w:sz w:val="24"/>
          <w:szCs w:val="24"/>
          <w:lang w:eastAsia="ko-KR"/>
        </w:rPr>
        <w:t xml:space="preserve"> </w:t>
      </w:r>
      <w:r w:rsidRPr="00E3599D">
        <w:rPr>
          <w:rFonts w:ascii="Times New Roman" w:eastAsia="Times New Roman" w:hAnsi="Times New Roman" w:cs="Times New Roman"/>
          <w:kern w:val="2"/>
          <w:sz w:val="24"/>
          <w:szCs w:val="24"/>
          <w:lang w:eastAsia="ko-KR"/>
        </w:rPr>
        <w:t>учащимися,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среди которых победители и призеры конкурсов, конференций, олимпиад разного</w:t>
      </w:r>
      <w:r w:rsidRPr="00E3599D">
        <w:rPr>
          <w:rFonts w:ascii="Times New Roman" w:eastAsia="Times New Roman" w:hAnsi="Times New Roman" w:cs="Times New Roman"/>
          <w:spacing w:val="60"/>
          <w:kern w:val="2"/>
          <w:sz w:val="24"/>
          <w:szCs w:val="24"/>
          <w:lang w:eastAsia="ko-KR"/>
        </w:rPr>
        <w:t xml:space="preserve"> </w:t>
      </w:r>
      <w:r w:rsidRPr="00E3599D">
        <w:rPr>
          <w:rFonts w:ascii="Times New Roman" w:eastAsia="Times New Roman" w:hAnsi="Times New Roman" w:cs="Times New Roman"/>
          <w:kern w:val="2"/>
          <w:sz w:val="24"/>
          <w:szCs w:val="24"/>
          <w:lang w:eastAsia="ko-KR"/>
        </w:rPr>
        <w:t>уровня</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t>и направления в школе учатся дети с низким уровнем социальных притязаний.</w:t>
      </w:r>
      <w:r w:rsidRPr="00E3599D">
        <w:rPr>
          <w:rFonts w:ascii="Times New Roman" w:eastAsia="Times New Roman" w:hAnsi="Times New Roman" w:cs="Times New Roman"/>
          <w:spacing w:val="1"/>
          <w:kern w:val="2"/>
          <w:sz w:val="24"/>
          <w:szCs w:val="24"/>
          <w:lang w:eastAsia="ko-KR"/>
        </w:rPr>
        <w:t xml:space="preserve"> </w:t>
      </w:r>
    </w:p>
    <w:p w:rsidR="00E3599D" w:rsidRPr="00E3599D" w:rsidRDefault="00E3599D" w:rsidP="00E3599D">
      <w:pPr>
        <w:widowControl w:val="0"/>
        <w:wordWrap w:val="0"/>
        <w:autoSpaceDE w:val="0"/>
        <w:autoSpaceDN w:val="0"/>
        <w:spacing w:after="0" w:line="240" w:lineRule="auto"/>
        <w:ind w:firstLine="682"/>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Школа располагает достаточным количеством кабинетов для получения учащимися </w:t>
      </w:r>
      <w:r w:rsidRPr="00E3599D">
        <w:rPr>
          <w:rFonts w:ascii="Times New Roman" w:eastAsia="Times New Roman" w:hAnsi="Times New Roman" w:cs="Times New Roman"/>
          <w:spacing w:val="-57"/>
          <w:kern w:val="2"/>
          <w:sz w:val="24"/>
          <w:szCs w:val="24"/>
          <w:lang w:eastAsia="ko-KR"/>
        </w:rPr>
        <w:t xml:space="preserve">  </w:t>
      </w:r>
      <w:r w:rsidRPr="00E3599D">
        <w:rPr>
          <w:rFonts w:ascii="Times New Roman" w:eastAsia="Times New Roman" w:hAnsi="Times New Roman" w:cs="Times New Roman"/>
          <w:kern w:val="2"/>
          <w:sz w:val="24"/>
          <w:szCs w:val="24"/>
          <w:lang w:eastAsia="ko-KR"/>
        </w:rPr>
        <w:t>качественного образования и воспитания, имеется типовой спортивный зал, актовый зал,</w:t>
      </w:r>
      <w:r w:rsidRPr="00E3599D">
        <w:rPr>
          <w:rFonts w:ascii="Times New Roman" w:eastAsia="Times New Roman" w:hAnsi="Times New Roman" w:cs="Times New Roman"/>
          <w:spacing w:val="1"/>
          <w:kern w:val="2"/>
          <w:sz w:val="24"/>
          <w:szCs w:val="24"/>
          <w:lang w:eastAsia="ko-KR"/>
        </w:rPr>
        <w:t xml:space="preserve"> </w:t>
      </w:r>
      <w:r w:rsidRPr="00E3599D">
        <w:rPr>
          <w:rFonts w:ascii="Times New Roman" w:eastAsia="Times New Roman" w:hAnsi="Times New Roman" w:cs="Times New Roman"/>
          <w:kern w:val="2"/>
          <w:sz w:val="24"/>
          <w:szCs w:val="24"/>
          <w:lang w:eastAsia="ko-KR"/>
        </w:rPr>
        <w:lastRenderedPageBreak/>
        <w:t>библиотека,</w:t>
      </w:r>
      <w:r w:rsidRPr="00E3599D">
        <w:rPr>
          <w:rFonts w:ascii="Times New Roman" w:eastAsia="Times New Roman" w:hAnsi="Times New Roman" w:cs="Times New Roman"/>
          <w:spacing w:val="3"/>
          <w:kern w:val="2"/>
          <w:sz w:val="24"/>
          <w:szCs w:val="24"/>
          <w:lang w:eastAsia="ko-KR"/>
        </w:rPr>
        <w:t xml:space="preserve"> спортивная </w:t>
      </w:r>
      <w:r w:rsidRPr="00E3599D">
        <w:rPr>
          <w:rFonts w:ascii="Times New Roman" w:eastAsia="Times New Roman" w:hAnsi="Times New Roman" w:cs="Times New Roman"/>
          <w:kern w:val="2"/>
          <w:sz w:val="24"/>
          <w:szCs w:val="24"/>
          <w:lang w:eastAsia="ko-KR"/>
        </w:rPr>
        <w:t>площадка.</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Процесс воспитания в МБОУ </w:t>
      </w:r>
      <w:bookmarkStart w:id="287" w:name="_Hlk69741411"/>
      <w:r w:rsidRPr="00E3599D">
        <w:rPr>
          <w:rFonts w:ascii="Times New Roman" w:eastAsia="Times New Roman" w:hAnsi="Times New Roman" w:cs="Times New Roman"/>
          <w:kern w:val="2"/>
          <w:sz w:val="24"/>
          <w:szCs w:val="24"/>
          <w:lang w:eastAsia="ko-KR"/>
        </w:rPr>
        <w:t xml:space="preserve">«Наушкинская СОШ» </w:t>
      </w:r>
      <w:bookmarkEnd w:id="287"/>
      <w:r w:rsidRPr="00E3599D">
        <w:rPr>
          <w:rFonts w:ascii="Times New Roman" w:eastAsia="Times New Roman" w:hAnsi="Times New Roman" w:cs="Times New Roman"/>
          <w:kern w:val="2"/>
          <w:sz w:val="24"/>
          <w:szCs w:val="24"/>
          <w:lang w:eastAsia="ko-KR"/>
        </w:rPr>
        <w:t>основывается на следующих принципах взаимодействия педагогов и школьников:</w:t>
      </w:r>
    </w:p>
    <w:p w:rsidR="00E3599D" w:rsidRPr="00E3599D" w:rsidRDefault="00E3599D" w:rsidP="00EC0AFE">
      <w:pPr>
        <w:widowControl w:val="0"/>
        <w:numPr>
          <w:ilvl w:val="0"/>
          <w:numId w:val="239"/>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3599D" w:rsidRPr="00E3599D" w:rsidRDefault="00E3599D" w:rsidP="00EC0AFE">
      <w:pPr>
        <w:widowControl w:val="0"/>
        <w:numPr>
          <w:ilvl w:val="0"/>
          <w:numId w:val="239"/>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3599D" w:rsidRPr="00E3599D" w:rsidRDefault="00E3599D" w:rsidP="00EC0AFE">
      <w:pPr>
        <w:widowControl w:val="0"/>
        <w:numPr>
          <w:ilvl w:val="0"/>
          <w:numId w:val="239"/>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3599D" w:rsidRPr="00E3599D" w:rsidRDefault="00E3599D" w:rsidP="00EC0AFE">
      <w:pPr>
        <w:widowControl w:val="0"/>
        <w:numPr>
          <w:ilvl w:val="0"/>
          <w:numId w:val="239"/>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организация основных совместных дел школьников и педагогов как предмета совместной заботы и взрослых, и детей;</w:t>
      </w:r>
    </w:p>
    <w:p w:rsidR="00E3599D" w:rsidRPr="00E3599D" w:rsidRDefault="00E3599D" w:rsidP="00EC0AFE">
      <w:pPr>
        <w:widowControl w:val="0"/>
        <w:numPr>
          <w:ilvl w:val="0"/>
          <w:numId w:val="239"/>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системность, целесообразность и не шаблонность воспитания как условия его эффективности.</w:t>
      </w:r>
    </w:p>
    <w:p w:rsidR="00E3599D" w:rsidRPr="00E3599D" w:rsidRDefault="00E3599D" w:rsidP="00E3599D">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Основными традициями воспитания в МБОУ «Наушкинская СОШ» являются следующие:</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За свою более чем 100-летнюю историю школа выпустила многие тысячи выпускников, среди которых выдающиеся деятели науки, культуры, искусства и спорта, поэтому ключевые дела школы запланированы в тесном сотрудничестве с выпускниками. Общешкольные события с участием выпускников способствуют развитию у школьников духовно-нравственного потенциала, связывая их с историей и культурой школы, родного края, своей страны; </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3599D" w:rsidRPr="00E3599D" w:rsidRDefault="00E3599D" w:rsidP="00EC0AFE">
      <w:pPr>
        <w:widowControl w:val="0"/>
        <w:numPr>
          <w:ilvl w:val="0"/>
          <w:numId w:val="240"/>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val="en-US" w:eastAsia="ko-KR"/>
        </w:rPr>
      </w:pPr>
      <w:r w:rsidRPr="00E3599D">
        <w:rPr>
          <w:rFonts w:ascii="Times New Roman" w:eastAsia="Times New Roman" w:hAnsi="Times New Roman" w:cs="Times New Roman"/>
          <w:kern w:val="2"/>
          <w:sz w:val="24"/>
          <w:szCs w:val="24"/>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E3599D">
        <w:rPr>
          <w:rFonts w:ascii="Times New Roman" w:eastAsia="Times New Roman" w:hAnsi="Times New Roman" w:cs="Times New Roman"/>
          <w:kern w:val="2"/>
          <w:sz w:val="24"/>
          <w:szCs w:val="24"/>
          <w:lang w:val="en-US" w:eastAsia="ru-RU"/>
        </w:rPr>
        <w:t>(в разрешении конфликтов) функции.</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r w:rsidRPr="00E3599D">
        <w:rPr>
          <w:rFonts w:ascii="Times New Roman" w:eastAsia="Times New Roman" w:hAnsi="Times New Roman" w:cs="Times New Roman"/>
          <w:kern w:val="2"/>
          <w:sz w:val="24"/>
          <w:szCs w:val="24"/>
          <w:lang w:eastAsia="ru-RU"/>
        </w:rPr>
        <w:t xml:space="preserve">В настоящее время МБОУ «Наушкинская СОШ»  идёт в ногу со временем, принимает участие в районных, республиканских и международных мероприятиях, грантовых проектах. </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Система воспитательной работы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с использованием ярких форм и методов, создающих привлекательность этой  деятельности. Ведущей технологией является технология коллективного творческого дела (КТД), которая позволяет формировать социальные установки. Технология КТД предполагает не только общественно-значимую, но и личностно-значимую организационную деятельность, регулирует сотрудничество в коллективе, с партнерами, способствует выработке организационных умений. При помощи участия в коллективных творческих делах достигается единство в развитии таких сторон личности, как познавательно-мировоззренческой, </w:t>
      </w:r>
      <w:r w:rsidRPr="00E3599D">
        <w:rPr>
          <w:rFonts w:ascii="Times New Roman" w:eastAsia="Times New Roman" w:hAnsi="Times New Roman" w:cs="Times New Roman"/>
          <w:kern w:val="2"/>
          <w:sz w:val="24"/>
          <w:szCs w:val="24"/>
          <w:lang w:eastAsia="ko-KR"/>
        </w:rPr>
        <w:lastRenderedPageBreak/>
        <w:t xml:space="preserve">эмоционально-волевой, практически- действенной. </w:t>
      </w:r>
    </w:p>
    <w:p w:rsidR="00E3599D" w:rsidRPr="00E3599D" w:rsidRDefault="00E3599D" w:rsidP="00E3599D">
      <w:pPr>
        <w:widowControl w:val="0"/>
        <w:wordWrap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E3599D" w:rsidRPr="00E3599D" w:rsidRDefault="00E3599D" w:rsidP="00E3599D">
      <w:pPr>
        <w:widowControl w:val="0"/>
        <w:wordWrap w:val="0"/>
        <w:autoSpaceDE w:val="0"/>
        <w:autoSpaceDN w:val="0"/>
        <w:spacing w:after="0" w:line="240" w:lineRule="auto"/>
        <w:ind w:firstLine="240"/>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В ходе реализации  данной воспитательной системы повышается творческая активность и творческие способности школьников. Формируется социально-активная гражданская позиция учащихся, развивается  активность молодого поколения. </w:t>
      </w:r>
    </w:p>
    <w:p w:rsidR="00E3599D" w:rsidRPr="00E3599D" w:rsidRDefault="00E3599D" w:rsidP="00E3599D">
      <w:pPr>
        <w:widowControl w:val="0"/>
        <w:wordWrap w:val="0"/>
        <w:autoSpaceDE w:val="0"/>
        <w:autoSpaceDN w:val="0"/>
        <w:spacing w:after="0" w:line="240" w:lineRule="auto"/>
        <w:ind w:firstLine="240"/>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Программа воспитательной системы,  суть её сводится к предоставлению возможности учащимся и целым коллективам выбрать сферы, приложить силы и добиться успеха, реализовав свои потенциалы. </w:t>
      </w:r>
    </w:p>
    <w:p w:rsidR="00E3599D" w:rsidRPr="00E3599D" w:rsidRDefault="00E3599D" w:rsidP="00E3599D">
      <w:pPr>
        <w:widowControl w:val="0"/>
        <w:wordWrap w:val="0"/>
        <w:autoSpaceDE w:val="0"/>
        <w:autoSpaceDN w:val="0"/>
        <w:spacing w:after="0" w:line="240" w:lineRule="auto"/>
        <w:ind w:firstLine="708"/>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 нашей школе в течении  последних 12 лет идет работа в военно-патриотическом клубе «Патриот», где в основном задействованы подростки  с девиантным поведением и дети, находящиеся в сложной жизненной ситуации. Ведущими идеями создания клуба являются доступность получения практических знаний в области сохранения и преумножения здоровья, формирование мотивации здорового образа жизни у детей и подростков во время их пребывания в клубе. Большое внимание уделяется патриотическому воспитанию ребенка и раскрытию его творческого потенциала. </w:t>
      </w:r>
    </w:p>
    <w:p w:rsidR="00E3599D" w:rsidRPr="00E3599D" w:rsidRDefault="00E3599D" w:rsidP="00E3599D">
      <w:pPr>
        <w:widowControl w:val="0"/>
        <w:wordWrap w:val="0"/>
        <w:autoSpaceDE w:val="0"/>
        <w:autoSpaceDN w:val="0"/>
        <w:spacing w:after="0" w:line="240" w:lineRule="auto"/>
        <w:jc w:val="both"/>
        <w:textAlignment w:val="top"/>
        <w:rPr>
          <w:rFonts w:ascii="Times New Roman" w:eastAsia="Times New Roman" w:hAnsi="Times New Roman" w:cs="Times New Roman"/>
          <w:color w:val="000000"/>
          <w:kern w:val="2"/>
          <w:sz w:val="24"/>
          <w:szCs w:val="24"/>
          <w:lang w:eastAsia="ko-KR"/>
        </w:rPr>
      </w:pPr>
      <w:r w:rsidRPr="00E3599D">
        <w:rPr>
          <w:rFonts w:ascii="Times New Roman" w:eastAsia="Times New Roman" w:hAnsi="Times New Roman" w:cs="Times New Roman"/>
          <w:color w:val="000000"/>
          <w:kern w:val="2"/>
          <w:sz w:val="24"/>
          <w:szCs w:val="24"/>
          <w:lang w:val="en-US" w:eastAsia="ko-KR"/>
        </w:rPr>
        <w:t>          </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2. ЦЕЛЬ И ЗАДАЧИ ВОСПИТАНИЯ</w:t>
      </w:r>
    </w:p>
    <w:p w:rsidR="00E3599D" w:rsidRPr="00E3599D" w:rsidRDefault="00E3599D" w:rsidP="00E3599D">
      <w:pPr>
        <w:spacing w:after="0" w:line="240" w:lineRule="auto"/>
        <w:ind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E3599D" w:rsidRPr="00E3599D" w:rsidRDefault="00E3599D" w:rsidP="00E3599D">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b/>
          <w:bCs/>
          <w:iCs/>
          <w:kern w:val="2"/>
          <w:sz w:val="24"/>
          <w:szCs w:val="24"/>
          <w:lang w:eastAsia="ko-KR"/>
        </w:rPr>
        <w:t xml:space="preserve">Цель </w:t>
      </w:r>
      <w:r w:rsidRPr="00E3599D">
        <w:rPr>
          <w:rFonts w:ascii="Times New Roman" w:eastAsia="№Е" w:hAnsi="Times New Roman" w:cs="Times New Roman"/>
          <w:b/>
          <w:kern w:val="2"/>
          <w:sz w:val="24"/>
          <w:szCs w:val="24"/>
          <w:lang w:eastAsia="ko-KR"/>
        </w:rPr>
        <w:t>воспитания</w:t>
      </w:r>
      <w:r w:rsidRPr="00E3599D">
        <w:rPr>
          <w:rFonts w:ascii="Times New Roman" w:eastAsia="№Е" w:hAnsi="Times New Roman" w:cs="Times New Roman"/>
          <w:kern w:val="2"/>
          <w:sz w:val="24"/>
          <w:szCs w:val="24"/>
          <w:lang w:eastAsia="ko-KR"/>
        </w:rPr>
        <w:t xml:space="preserve">– </w:t>
      </w:r>
      <w:r w:rsidRPr="00E3599D">
        <w:rPr>
          <w:rFonts w:ascii="Times New Roman" w:eastAsia="№Е" w:hAnsi="Times New Roman" w:cs="Times New Roman"/>
          <w:b/>
          <w:iCs/>
          <w:kern w:val="2"/>
          <w:sz w:val="24"/>
          <w:szCs w:val="24"/>
          <w:lang w:eastAsia="ko-KR"/>
        </w:rPr>
        <w:t>личностное развитие школьников</w:t>
      </w:r>
      <w:r w:rsidRPr="00E3599D">
        <w:rPr>
          <w:rFonts w:ascii="Times New Roman" w:eastAsia="№Е" w:hAnsi="Times New Roman" w:cs="Times New Roman"/>
          <w:iCs/>
          <w:kern w:val="2"/>
          <w:sz w:val="24"/>
          <w:szCs w:val="24"/>
          <w:lang w:eastAsia="ko-KR"/>
        </w:rPr>
        <w:t>, проявляющееся:</w:t>
      </w:r>
    </w:p>
    <w:p w:rsidR="00E3599D" w:rsidRPr="00E3599D" w:rsidRDefault="00E3599D" w:rsidP="00E3599D">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 xml:space="preserve">1) в усвоении знаний основных норм, которые общество выработало на основе ценностей (то есть, в усвоении социально-значимых знаний); </w:t>
      </w:r>
    </w:p>
    <w:p w:rsidR="00E3599D" w:rsidRPr="00E3599D" w:rsidRDefault="00E3599D" w:rsidP="00E3599D">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2) в развитии позитивных отношений к общественным ценностям (то есть в развитии социально значимых отношений);</w:t>
      </w:r>
    </w:p>
    <w:p w:rsidR="00E3599D" w:rsidRPr="00E3599D" w:rsidRDefault="00E3599D" w:rsidP="00E3599D">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3) в приобретении соответствующего этим ценностям опыта поведения, опыта применения сформированных знаний и отношений на практике (то есть в приобретении опыта осуществления социально-значимых дел).</w:t>
      </w:r>
    </w:p>
    <w:p w:rsidR="00E3599D" w:rsidRPr="00E3599D" w:rsidRDefault="00E3599D" w:rsidP="00E3599D">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Данная цель ориентирует педагогов на обеспечение позитивной динамики развития личности.</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E3599D">
        <w:rPr>
          <w:rFonts w:ascii="Times New Roman" w:eastAsia="№Е" w:hAnsi="Times New Roman" w:cs="Times New Roman"/>
          <w:b/>
          <w:kern w:val="2"/>
          <w:sz w:val="24"/>
          <w:szCs w:val="24"/>
          <w:lang w:eastAsia="ko-KR"/>
        </w:rPr>
        <w:t>Целевые приоритеты, соответствующие трем уровням общего образования:</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bCs/>
          <w:iCs/>
          <w:sz w:val="24"/>
          <w:szCs w:val="24"/>
          <w:lang w:eastAsia="ru-RU"/>
        </w:rPr>
        <w:t xml:space="preserve"> В воспитании детей младшего школьного возраста (</w:t>
      </w:r>
      <w:r w:rsidRPr="00E3599D">
        <w:rPr>
          <w:rFonts w:ascii="Times New Roman" w:eastAsia="№Е" w:hAnsi="Times New Roman" w:cs="Times New Roman"/>
          <w:b/>
          <w:bCs/>
          <w:i/>
          <w:iCs/>
          <w:sz w:val="24"/>
          <w:szCs w:val="24"/>
          <w:lang w:eastAsia="ru-RU"/>
        </w:rPr>
        <w:t>уровень начального общего образования</w:t>
      </w:r>
      <w:r w:rsidRPr="00E3599D">
        <w:rPr>
          <w:rFonts w:ascii="Times New Roman" w:eastAsia="№Е" w:hAnsi="Times New Roman" w:cs="Times New Roman"/>
          <w:bCs/>
          <w:iCs/>
          <w:sz w:val="24"/>
          <w:szCs w:val="24"/>
          <w:lang w:eastAsia="ru-RU"/>
        </w:rPr>
        <w:t xml:space="preserve">) целевым приоритетом является </w:t>
      </w:r>
      <w:r w:rsidRPr="00E3599D">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E3599D">
        <w:rPr>
          <w:rFonts w:ascii="Times New Roman" w:eastAsia="№Е" w:hAnsi="Times New Roman" w:cs="Times New Roman"/>
          <w:sz w:val="24"/>
          <w:szCs w:val="24"/>
          <w:lang w:eastAsia="ru-RU"/>
        </w:rPr>
        <w:t xml:space="preserve">норм и традиций того общества, в котором они живут.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 xml:space="preserve">Выделение данного приоритета </w:t>
      </w:r>
      <w:r w:rsidRPr="00E3599D">
        <w:rPr>
          <w:rFonts w:ascii="Times New Roman" w:eastAsia="№Е" w:hAnsi="Times New Roman" w:cs="Times New Roman"/>
          <w:kern w:val="2"/>
          <w:sz w:val="24"/>
          <w:szCs w:val="24"/>
          <w:lang w:eastAsia="ko-KR"/>
        </w:rPr>
        <w:t xml:space="preserve">связано с особенностями детей младшего школьного возраста: </w:t>
      </w:r>
      <w:r w:rsidRPr="00E3599D">
        <w:rPr>
          <w:rFonts w:ascii="Times New Roman" w:eastAsia="Calibri" w:hAnsi="Times New Roman" w:cs="Times New Roman"/>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E3599D">
        <w:rPr>
          <w:rFonts w:ascii="Times New Roman" w:eastAsia="Batang" w:hAnsi="Times New Roman" w:cs="Times New Roman"/>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E3599D">
        <w:rPr>
          <w:rFonts w:ascii="Times New Roman" w:eastAsia="Calibri" w:hAnsi="Times New Roman" w:cs="Times New Roman"/>
          <w:kern w:val="2"/>
          <w:sz w:val="24"/>
          <w:szCs w:val="24"/>
          <w:lang w:eastAsia="ko-KR"/>
        </w:rPr>
        <w:t xml:space="preserve">Знание их станет базой для развития социально значимых отношений школьников и </w:t>
      </w:r>
      <w:r w:rsidRPr="00E3599D">
        <w:rPr>
          <w:rFonts w:ascii="Times New Roman" w:eastAsia="№Е" w:hAnsi="Times New Roman" w:cs="Times New Roman"/>
          <w:kern w:val="2"/>
          <w:sz w:val="24"/>
          <w:szCs w:val="24"/>
          <w:lang w:eastAsia="ko-KR"/>
        </w:rPr>
        <w:t xml:space="preserve">накопления ими опыта осуществления социально значимых дел и </w:t>
      </w:r>
      <w:r w:rsidRPr="00E3599D">
        <w:rPr>
          <w:rFonts w:ascii="Times New Roman" w:eastAsia="Calibri" w:hAnsi="Times New Roman" w:cs="Times New Roman"/>
          <w:kern w:val="2"/>
          <w:sz w:val="24"/>
          <w:szCs w:val="24"/>
          <w:lang w:eastAsia="ko-KR"/>
        </w:rPr>
        <w:t>в дальнейшем,</w:t>
      </w:r>
      <w:r w:rsidRPr="00E3599D">
        <w:rPr>
          <w:rFonts w:ascii="Times New Roman" w:eastAsia="Batang" w:hAnsi="Times New Roman" w:cs="Times New Roman"/>
          <w:kern w:val="2"/>
          <w:sz w:val="24"/>
          <w:szCs w:val="24"/>
          <w:lang w:eastAsia="ko-KR"/>
        </w:rPr>
        <w:t xml:space="preserve"> в подростковом и юношеском возрасте</w:t>
      </w:r>
      <w:r w:rsidRPr="00E3599D">
        <w:rPr>
          <w:rFonts w:ascii="Times New Roman" w:eastAsia="Calibri" w:hAnsi="Times New Roman" w:cs="Times New Roman"/>
          <w:kern w:val="2"/>
          <w:sz w:val="24"/>
          <w:szCs w:val="24"/>
          <w:lang w:eastAsia="ko-KR"/>
        </w:rPr>
        <w:t xml:space="preserve">. К наиболее важным из них относятся следующие: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lastRenderedPageBreak/>
        <w:t>- быть трудолюбивым, следуя принципу «делу — время, потехе — час» как в учебных занятиях, так и в домашних делах;</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 проявлять миролюбие,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 быть вежливым и опрятным, соблюдать правила личной гигиены, режим дня, вести здоровый образ жизни; </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E3599D" w:rsidRPr="00E3599D" w:rsidRDefault="00E3599D" w:rsidP="00E3599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bCs/>
          <w:iCs/>
          <w:sz w:val="24"/>
          <w:szCs w:val="24"/>
          <w:lang w:eastAsia="ru-RU"/>
        </w:rPr>
        <w:t>В воспитании детей подросткового возраста (</w:t>
      </w:r>
      <w:r w:rsidRPr="00E3599D">
        <w:rPr>
          <w:rFonts w:ascii="Times New Roman" w:eastAsia="№Е" w:hAnsi="Times New Roman" w:cs="Times New Roman"/>
          <w:b/>
          <w:bCs/>
          <w:i/>
          <w:iCs/>
          <w:sz w:val="24"/>
          <w:szCs w:val="24"/>
          <w:lang w:eastAsia="ru-RU"/>
        </w:rPr>
        <w:t>уровень основного общего образования</w:t>
      </w:r>
      <w:r w:rsidRPr="00E3599D">
        <w:rPr>
          <w:rFonts w:ascii="Times New Roman" w:eastAsia="№Е" w:hAnsi="Times New Roman" w:cs="Times New Roman"/>
          <w:bCs/>
          <w:iCs/>
          <w:sz w:val="24"/>
          <w:szCs w:val="24"/>
          <w:lang w:eastAsia="ru-RU"/>
        </w:rPr>
        <w:t xml:space="preserve">) приоритетом является </w:t>
      </w:r>
      <w:r w:rsidRPr="00E3599D">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 этом возрасте особую значимость для </w:t>
      </w:r>
      <w:r w:rsidRPr="00E3599D">
        <w:rPr>
          <w:rFonts w:ascii="Times New Roman" w:eastAsia="№Е" w:hAnsi="Times New Roman" w:cs="Times New Roman"/>
          <w:sz w:val="24"/>
          <w:szCs w:val="24"/>
          <w:lang w:eastAsia="ru-RU"/>
        </w:rPr>
        <w:lastRenderedPageBreak/>
        <w:t>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bCs/>
          <w:iCs/>
          <w:sz w:val="24"/>
          <w:szCs w:val="24"/>
          <w:lang w:eastAsia="ru-RU"/>
        </w:rPr>
        <w:t>В воспитании детей юношеского возраста (</w:t>
      </w:r>
      <w:r w:rsidRPr="00E3599D">
        <w:rPr>
          <w:rFonts w:ascii="Times New Roman" w:eastAsia="№Е" w:hAnsi="Times New Roman" w:cs="Times New Roman"/>
          <w:b/>
          <w:bCs/>
          <w:i/>
          <w:iCs/>
          <w:sz w:val="24"/>
          <w:szCs w:val="24"/>
          <w:lang w:eastAsia="ru-RU"/>
        </w:rPr>
        <w:t>уровень среднего общего образования</w:t>
      </w:r>
      <w:r w:rsidRPr="00E3599D">
        <w:rPr>
          <w:rFonts w:ascii="Times New Roman" w:eastAsia="№Е" w:hAnsi="Times New Roman" w:cs="Times New Roman"/>
          <w:bCs/>
          <w:iCs/>
          <w:sz w:val="24"/>
          <w:szCs w:val="24"/>
          <w:lang w:eastAsia="ru-RU"/>
        </w:rPr>
        <w:t xml:space="preserve">) приоритетом является </w:t>
      </w:r>
      <w:r w:rsidRPr="00E3599D">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Calibri" w:hAnsi="Times New Roman" w:cs="Times New Roman"/>
          <w:sz w:val="24"/>
          <w:szCs w:val="24"/>
          <w:lang w:eastAsia="ru-RU"/>
        </w:rPr>
        <w:t xml:space="preserve">Выделение данного приоритета </w:t>
      </w:r>
      <w:r w:rsidRPr="00E3599D">
        <w:rPr>
          <w:rFonts w:ascii="Times New Roman" w:eastAsia="№Е" w:hAnsi="Times New Roman" w:cs="Times New Roman"/>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опыт дел, направленных на заботу о своей семье, родных и близких;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трудовой опыт, опыт участия в производственной практике;</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-опыт природоохранных дел, направленных на пользу своему родному городу или селу, стране в целом, опыт деятельного выражения собственной гражданской позиции;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-опыт разрешения возникающих конфликтных ситуаций в школе, дома или на улице;</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 опыт ведения здорового образа жизни и заботы о здоровье других людей; </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-опыт оказания помощи окружающим, заботы о малышах или пожилых людях, волонтерский опыт;</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E3599D" w:rsidRPr="00E3599D" w:rsidRDefault="00E3599D" w:rsidP="00EC0AFE">
      <w:pPr>
        <w:widowControl w:val="0"/>
        <w:numPr>
          <w:ilvl w:val="0"/>
          <w:numId w:val="238"/>
        </w:numPr>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Добросовестная работа педагогов, направленная на достижение поставленной цели,</w:t>
      </w:r>
      <w:r w:rsidRPr="00E3599D">
        <w:rPr>
          <w:rFonts w:ascii="Times New Roman" w:eastAsia="№Е" w:hAnsi="Times New Roman" w:cs="Times New Roman"/>
          <w:b/>
          <w:bCs/>
          <w:i/>
          <w:kern w:val="2"/>
          <w:sz w:val="24"/>
          <w:szCs w:val="24"/>
          <w:lang w:eastAsia="ko-KR"/>
        </w:rPr>
        <w:t xml:space="preserve"> позволит ребенку</w:t>
      </w:r>
      <w:r w:rsidRPr="00E3599D">
        <w:rPr>
          <w:rFonts w:ascii="Times New Roman" w:eastAsia="№Е" w:hAnsi="Times New Roman" w:cs="Times New Roman"/>
          <w:iCs/>
          <w:kern w:val="2"/>
          <w:sz w:val="24"/>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3599D" w:rsidRPr="00E3599D" w:rsidRDefault="00E3599D" w:rsidP="00E3599D">
      <w:pPr>
        <w:spacing w:after="0" w:line="240" w:lineRule="auto"/>
        <w:ind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E3599D">
        <w:rPr>
          <w:rFonts w:ascii="Times New Roman" w:eastAsia="№Е" w:hAnsi="Times New Roman" w:cs="Times New Roman"/>
          <w:b/>
          <w:i/>
          <w:sz w:val="24"/>
          <w:szCs w:val="24"/>
          <w:lang w:eastAsia="ru-RU"/>
        </w:rPr>
        <w:t>задач</w:t>
      </w:r>
      <w:r w:rsidRPr="00E3599D">
        <w:rPr>
          <w:rFonts w:ascii="Times New Roman" w:eastAsia="№Е" w:hAnsi="Times New Roman" w:cs="Times New Roman"/>
          <w:sz w:val="24"/>
          <w:szCs w:val="24"/>
          <w:lang w:eastAsia="ru-RU"/>
        </w:rPr>
        <w:t xml:space="preserve">: </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Реализовать потенциал классного руководства в воспитании школьников, поддерживать активное участие классных сообществ в жизни школы;</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E3599D">
        <w:rPr>
          <w:rFonts w:ascii="Times New Roman" w:eastAsia="№Е" w:hAnsi="Times New Roman" w:cs="Times New Roman"/>
          <w:color w:val="000000"/>
          <w:w w:val="0"/>
          <w:sz w:val="24"/>
          <w:szCs w:val="24"/>
          <w:lang w:eastAsia="ru-RU"/>
        </w:rPr>
        <w:t>;</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инициировать и поддерживать ученическое самоуправлениена школьном уровне и на </w:t>
      </w:r>
      <w:r w:rsidRPr="00E3599D">
        <w:rPr>
          <w:rFonts w:ascii="Times New Roman" w:eastAsia="№Е" w:hAnsi="Times New Roman" w:cs="Times New Roman"/>
          <w:sz w:val="24"/>
          <w:szCs w:val="24"/>
          <w:lang w:eastAsia="ru-RU"/>
        </w:rPr>
        <w:lastRenderedPageBreak/>
        <w:t>уровне классных сообществ, поддерживать деятельность д</w:t>
      </w:r>
      <w:r w:rsidRPr="00E3599D">
        <w:rPr>
          <w:rFonts w:ascii="Times New Roman" w:eastAsia="№Е" w:hAnsi="Times New Roman" w:cs="Times New Roman"/>
          <w:color w:val="000000"/>
          <w:w w:val="0"/>
          <w:sz w:val="24"/>
          <w:szCs w:val="24"/>
          <w:lang w:eastAsia="ru-RU"/>
        </w:rPr>
        <w:t>етских общественных объединений и организаций;</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организовать профориентационную работу со школьниками;</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color w:val="000000"/>
          <w:w w:val="0"/>
          <w:sz w:val="24"/>
          <w:szCs w:val="24"/>
          <w:lang w:eastAsia="ru-RU"/>
        </w:rPr>
        <w:t>реализовать воспитательные возможности</w:t>
      </w:r>
      <w:r w:rsidRPr="00E3599D">
        <w:rPr>
          <w:rFonts w:ascii="Times New Roman" w:eastAsia="№Е" w:hAnsi="Times New Roman" w:cs="Times New Roman"/>
          <w:sz w:val="24"/>
          <w:szCs w:val="24"/>
          <w:lang w:eastAsia="ru-RU"/>
        </w:rPr>
        <w:t xml:space="preserve"> о</w:t>
      </w:r>
      <w:r w:rsidRPr="00E3599D">
        <w:rPr>
          <w:rFonts w:ascii="Times New Roman" w:eastAsia="№Е" w:hAnsi="Times New Roman" w:cs="Times New Roman"/>
          <w:color w:val="000000"/>
          <w:w w:val="0"/>
          <w:sz w:val="24"/>
          <w:szCs w:val="24"/>
          <w:lang w:eastAsia="ru-RU"/>
        </w:rPr>
        <w:t>бщешкольных ключевых</w:t>
      </w:r>
      <w:r w:rsidRPr="00E3599D">
        <w:rPr>
          <w:rFonts w:ascii="Times New Roman" w:eastAsia="№Е" w:hAnsi="Times New Roman" w:cs="Times New Roman"/>
          <w:sz w:val="24"/>
          <w:szCs w:val="24"/>
          <w:lang w:eastAsia="ru-RU"/>
        </w:rPr>
        <w:t>дел</w:t>
      </w:r>
      <w:r w:rsidRPr="00E3599D">
        <w:rPr>
          <w:rFonts w:ascii="Times New Roman" w:eastAsia="№Е" w:hAnsi="Times New Roman" w:cs="Times New Roman"/>
          <w:color w:val="000000"/>
          <w:w w:val="0"/>
          <w:sz w:val="24"/>
          <w:szCs w:val="24"/>
          <w:lang w:eastAsia="ru-RU"/>
        </w:rPr>
        <w:t>,</w:t>
      </w:r>
      <w:r w:rsidRPr="00E3599D">
        <w:rPr>
          <w:rFonts w:ascii="Times New Roman" w:eastAsia="№Е" w:hAnsi="Times New Roman" w:cs="Times New Roman"/>
          <w:sz w:val="24"/>
          <w:szCs w:val="24"/>
          <w:lang w:eastAsia="ru-RU"/>
        </w:rPr>
        <w:t xml:space="preserve"> поддерживать традиции их </w:t>
      </w:r>
      <w:r w:rsidRPr="00E3599D">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организовать работу школьных бумажных и электронных медиа, реализовать их воспитательный потенциал; </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организовать в школе волонтерскую деятельность и привлекать школьников для освоения новых видов социально значимой деятельности;</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организовать для школьников </w:t>
      </w:r>
      <w:r w:rsidRPr="00E3599D">
        <w:rPr>
          <w:rFonts w:ascii="Times New Roman" w:eastAsia="№Е" w:hAnsi="Times New Roman" w:cs="Times New Roman"/>
          <w:color w:val="000000"/>
          <w:w w:val="0"/>
          <w:sz w:val="24"/>
          <w:szCs w:val="24"/>
          <w:lang w:eastAsia="ru-RU"/>
        </w:rPr>
        <w:t>экскурсии, походы и реализовать их воспитательный потенциал;</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развивать </w:t>
      </w:r>
      <w:r w:rsidRPr="00E3599D">
        <w:rPr>
          <w:rFonts w:ascii="Times New Roman" w:eastAsia="№Е" w:hAnsi="Times New Roman" w:cs="Times New Roman"/>
          <w:color w:val="000000"/>
          <w:w w:val="0"/>
          <w:sz w:val="24"/>
          <w:szCs w:val="24"/>
          <w:lang w:eastAsia="ru-RU"/>
        </w:rPr>
        <w:t>предметно-эстетическую среду школы</w:t>
      </w:r>
      <w:r w:rsidRPr="00E3599D">
        <w:rPr>
          <w:rFonts w:ascii="Times New Roman" w:eastAsia="№Е" w:hAnsi="Times New Roman" w:cs="Times New Roman"/>
          <w:sz w:val="24"/>
          <w:szCs w:val="24"/>
          <w:lang w:eastAsia="ru-RU"/>
        </w:rPr>
        <w:t xml:space="preserve"> и реализовать воспитательные возможности;</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организовать социально-педагогическую помощь ребенку с ОВЗ, их семьям и реализовать воспитательный потенциал для развития личности.</w:t>
      </w:r>
    </w:p>
    <w:p w:rsidR="00E3599D" w:rsidRPr="00E3599D" w:rsidRDefault="00E3599D" w:rsidP="00EC0AFE">
      <w:pPr>
        <w:widowControl w:val="0"/>
        <w:numPr>
          <w:ilvl w:val="0"/>
          <w:numId w:val="236"/>
        </w:numPr>
        <w:tabs>
          <w:tab w:val="left" w:pos="1134"/>
        </w:tabs>
        <w:wordWrap w:val="0"/>
        <w:autoSpaceDE w:val="0"/>
        <w:autoSpaceDN w:val="0"/>
        <w:spacing w:after="0" w:line="240" w:lineRule="auto"/>
        <w:ind w:left="0"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 xml:space="preserve">формировать </w:t>
      </w:r>
      <w:r w:rsidRPr="00E3599D">
        <w:rPr>
          <w:rFonts w:ascii="Times New Roman" w:eastAsia="№Е" w:hAnsi="Times New Roman" w:cs="Times New Roman"/>
          <w:color w:val="000000"/>
          <w:sz w:val="24"/>
          <w:szCs w:val="24"/>
          <w:shd w:val="clear" w:color="auto" w:fill="FFFFFF"/>
          <w:lang w:eastAsia="ru-RU"/>
        </w:rPr>
        <w:t xml:space="preserve">правовое сознание, правовую культуру </w:t>
      </w:r>
      <w:r w:rsidRPr="00E3599D">
        <w:rPr>
          <w:rFonts w:ascii="Times New Roman" w:eastAsia="№Е" w:hAnsi="Times New Roman" w:cs="Times New Roman"/>
          <w:sz w:val="24"/>
          <w:szCs w:val="24"/>
          <w:shd w:val="clear" w:color="auto" w:fill="FFFFFF"/>
          <w:lang w:eastAsia="ru-RU"/>
        </w:rPr>
        <w:t xml:space="preserve">обучающихся </w:t>
      </w:r>
      <w:r w:rsidRPr="00E3599D">
        <w:rPr>
          <w:rFonts w:ascii="Times New Roman" w:eastAsia="№Е" w:hAnsi="Times New Roman" w:cs="Times New Roman"/>
          <w:color w:val="000000"/>
          <w:sz w:val="24"/>
          <w:szCs w:val="24"/>
          <w:shd w:val="clear" w:color="auto" w:fill="FFFFFF"/>
          <w:lang w:eastAsia="ru-RU"/>
        </w:rPr>
        <w:t>школы, активную гражданскую позицию школьников;</w:t>
      </w:r>
    </w:p>
    <w:p w:rsidR="00E3599D" w:rsidRPr="00E3599D" w:rsidRDefault="00E3599D" w:rsidP="00E3599D">
      <w:pPr>
        <w:tabs>
          <w:tab w:val="left" w:pos="1134"/>
        </w:tabs>
        <w:spacing w:after="0" w:line="240" w:lineRule="auto"/>
        <w:ind w:firstLine="709"/>
        <w:jc w:val="both"/>
        <w:rPr>
          <w:rFonts w:ascii="Times New Roman" w:eastAsia="№Е" w:hAnsi="Times New Roman" w:cs="Times New Roman"/>
          <w:sz w:val="24"/>
          <w:szCs w:val="24"/>
          <w:lang w:eastAsia="ru-RU"/>
        </w:rPr>
      </w:pPr>
    </w:p>
    <w:p w:rsidR="00E3599D" w:rsidRPr="00E3599D" w:rsidRDefault="00E3599D" w:rsidP="00E3599D">
      <w:pPr>
        <w:spacing w:after="0" w:line="240" w:lineRule="auto"/>
        <w:ind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3599D" w:rsidRPr="00E3599D" w:rsidRDefault="00E3599D" w:rsidP="00E3599D">
      <w:pPr>
        <w:spacing w:after="0" w:line="240" w:lineRule="auto"/>
        <w:ind w:firstLine="709"/>
        <w:jc w:val="both"/>
        <w:rPr>
          <w:rFonts w:ascii="Times New Roman" w:eastAsia="№Е" w:hAnsi="Times New Roman" w:cs="Times New Roman"/>
          <w:sz w:val="24"/>
          <w:szCs w:val="24"/>
          <w:lang w:eastAsia="ru-RU"/>
        </w:rPr>
      </w:pP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r w:rsidRPr="00E3599D">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3.1. Модуль «Классное руководство и наставничество»</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Классный руководитель – педагог-профессионал, наставник, духовный посредник между обществом и ребенком в освоении культуры, накопленной человечеством, организующий систему отношений через разнообразные виды воспитывающей деятельности классного коллектива; создающий условия для индивидуального самовыражения каждого ребенка и развития каждой личности, сохранения неповторимости и раскрытия его потенциальных способностей, защиты интересов детства. Работа классного руководителя – целенаправленная система, планируемая деятельность, строящаяся на основе программы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 ориентированного подхода с учетом актуальных задач, стоящих перед педагогическим коллективом школы, и ситуации в классном коллективе.</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В настоящее время тема наставничества в образовании является одной из центральных в национальном 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 Деятельность наставника предполагает решение комплекса следующих задач:</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 xml:space="preserve">1. Трансляция ценностно-смысловых установок деятельности, в которую совместно вовлечены обучающийся и наставник. </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 xml:space="preserve">2. Выявление и актуализация у сопровождаемого «сильной» (внутренней, устойчивой) мотивации к деятельности. </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 xml:space="preserve">3. Педагогическая поддержка сопровождаемого в процессе его обучения деятельности (прежде всего получения, закрепления новых знаний, умений и компетенций). </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 xml:space="preserve">4. Создание условий освоения деятельности, сочетающих психологический комфорт и «развивающий дискомфорт», безопасность для жизни и здоровья — и определенную степень </w:t>
      </w:r>
      <w:r w:rsidRPr="00E3599D">
        <w:rPr>
          <w:rFonts w:ascii="Times New Roman" w:eastAsia="Calibri" w:hAnsi="Times New Roman" w:cs="Times New Roman"/>
          <w:sz w:val="24"/>
          <w:szCs w:val="24"/>
        </w:rPr>
        <w:lastRenderedPageBreak/>
        <w:t>риска, необходимую для формирования самостоятельности и ответственности сопровождаемого. Упорядоченность жизнедеятельности класса; наличие и уровень зрелости классного коллектива; социальная защищённость каждого члена коллектива, его комфортность; активная позиция классного руководителя; вовлечение родителей учащихся в дела класса; реальный рост воспитанности и общей культуры учащихся – все это говорит о результативности деятельности классного руководителя, наставника.</w:t>
      </w:r>
    </w:p>
    <w:p w:rsidR="00E3599D" w:rsidRPr="00E3599D" w:rsidRDefault="00E3599D" w:rsidP="00E3599D">
      <w:pPr>
        <w:spacing w:after="0" w:line="240" w:lineRule="auto"/>
        <w:ind w:firstLine="709"/>
        <w:jc w:val="both"/>
        <w:rPr>
          <w:rFonts w:ascii="Times New Roman" w:eastAsia="Calibri" w:hAnsi="Times New Roman" w:cs="Times New Roman"/>
          <w:sz w:val="24"/>
          <w:szCs w:val="24"/>
        </w:rPr>
      </w:pPr>
      <w:r w:rsidRPr="00E3599D">
        <w:rPr>
          <w:rFonts w:ascii="Times New Roman" w:eastAsia="Calibri" w:hAnsi="Times New Roman" w:cs="Times New Roman"/>
          <w:sz w:val="24"/>
          <w:szCs w:val="24"/>
        </w:rPr>
        <w:t xml:space="preserve">В настоящее время в МБОУ «Наушкинская СОШ» 19 класс-комплектов.  </w:t>
      </w:r>
    </w:p>
    <w:p w:rsidR="00E3599D" w:rsidRPr="00E3599D" w:rsidRDefault="00E3599D" w:rsidP="00E3599D">
      <w:pPr>
        <w:spacing w:after="0" w:line="240" w:lineRule="auto"/>
        <w:ind w:firstLine="709"/>
        <w:jc w:val="both"/>
        <w:rPr>
          <w:rFonts w:ascii="Times New Roman" w:eastAsia="№Е" w:hAnsi="Times New Roman" w:cs="Times New Roman"/>
          <w:b/>
          <w:bCs/>
          <w:i/>
          <w:iCs/>
          <w:sz w:val="24"/>
          <w:szCs w:val="24"/>
        </w:rPr>
      </w:pPr>
      <w:r w:rsidRPr="00E3599D">
        <w:rPr>
          <w:rFonts w:ascii="Times New Roman" w:eastAsia="№Е" w:hAnsi="Times New Roman" w:cs="Times New Roman"/>
          <w:b/>
          <w:bCs/>
          <w:i/>
          <w:iCs/>
          <w:sz w:val="24"/>
          <w:szCs w:val="24"/>
        </w:rPr>
        <w:t>Работа с классом:</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инициирование и поддержка участия класса в общешкольных ключевых делах «Осенний калейдоскоп», «День мудрого человека», «Битва хоров и танцев», «Посвящение в первоклассники», «Посвящение в кадеты», «Кадетский бал» и тд., оказание помощи детям в их подготовке, проведении и анализе;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организация интересных и полезных для личностного развития ребенка совместных дел с обучающимися «Шефская работа», «Озеленение школы и прилегающей территории», «Мы разные, но мы вместе», позволяющие вовлечь детей с разными потребностями и дать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проведение классных часов как часов плодотворного и доверительного общения «Единые классные часы», «Часы общения», поддержки активной позиции каждого ребенка в беседе, создания благоприятной среды для общения;</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ahoma"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сплочение классного коллектива через </w:t>
      </w:r>
      <w:r w:rsidRPr="00E3599D">
        <w:rPr>
          <w:rFonts w:ascii="Times New Roman" w:eastAsia="Tahoma" w:hAnsi="Times New Roman" w:cs="Times New Roman"/>
          <w:kern w:val="2"/>
          <w:sz w:val="24"/>
          <w:szCs w:val="24"/>
          <w:lang w:eastAsia="ko-KR"/>
        </w:rPr>
        <w:t>и</w:t>
      </w:r>
      <w:r w:rsidRPr="00E3599D">
        <w:rPr>
          <w:rFonts w:ascii="Times New Roman" w:eastAsia="№Е" w:hAnsi="Times New Roman" w:cs="Times New Roman"/>
          <w:kern w:val="2"/>
          <w:sz w:val="24"/>
          <w:szCs w:val="24"/>
          <w:lang w:eastAsia="ko-KR"/>
        </w:rPr>
        <w:t xml:space="preserve">гры и тренинги на сплочение и командообразование; однодневные походы и экскурсии; празднования в классе дней рождения детей по определенному сценарию; </w:t>
      </w:r>
      <w:r w:rsidRPr="00E3599D">
        <w:rPr>
          <w:rFonts w:ascii="Times New Roman" w:eastAsia="Tahoma" w:hAnsi="Times New Roman" w:cs="Times New Roman"/>
          <w:kern w:val="2"/>
          <w:sz w:val="24"/>
          <w:szCs w:val="24"/>
          <w:lang w:eastAsia="ko-KR"/>
        </w:rPr>
        <w:t>регулярные внутриклассные беседы-рефлексии;</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ahoma"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выработка законов класса, которые позволят освоить нормы и правила общения в школе. </w:t>
      </w:r>
    </w:p>
    <w:p w:rsidR="00E3599D" w:rsidRPr="00E3599D" w:rsidRDefault="00E3599D" w:rsidP="00E3599D">
      <w:pPr>
        <w:spacing w:after="0" w:line="240" w:lineRule="auto"/>
        <w:ind w:firstLine="709"/>
        <w:jc w:val="both"/>
        <w:rPr>
          <w:rFonts w:ascii="Times New Roman" w:eastAsia="№Е" w:hAnsi="Times New Roman" w:cs="Times New Roman"/>
          <w:b/>
          <w:bCs/>
          <w:i/>
          <w:iCs/>
          <w:sz w:val="24"/>
          <w:szCs w:val="24"/>
        </w:rPr>
      </w:pPr>
      <w:r w:rsidRPr="00E3599D">
        <w:rPr>
          <w:rFonts w:ascii="Times New Roman" w:eastAsia="№Е" w:hAnsi="Times New Roman" w:cs="Times New Roman"/>
          <w:b/>
          <w:bCs/>
          <w:i/>
          <w:iCs/>
          <w:sz w:val="24"/>
          <w:szCs w:val="24"/>
          <w:lang w:val="en-US"/>
        </w:rPr>
        <w:t>Индивидуаль</w:t>
      </w:r>
      <w:r w:rsidRPr="00E3599D">
        <w:rPr>
          <w:rFonts w:ascii="Times New Roman" w:eastAsia="№Е" w:hAnsi="Times New Roman" w:cs="Times New Roman"/>
          <w:b/>
          <w:bCs/>
          <w:i/>
          <w:iCs/>
          <w:sz w:val="24"/>
          <w:szCs w:val="24"/>
        </w:rPr>
        <w:t xml:space="preserve">ная </w:t>
      </w:r>
      <w:r w:rsidRPr="00E3599D">
        <w:rPr>
          <w:rFonts w:ascii="Times New Roman" w:eastAsia="№Е" w:hAnsi="Times New Roman" w:cs="Times New Roman"/>
          <w:b/>
          <w:bCs/>
          <w:i/>
          <w:iCs/>
          <w:sz w:val="24"/>
          <w:szCs w:val="24"/>
          <w:lang w:val="en-US"/>
        </w:rPr>
        <w:t>работ</w:t>
      </w:r>
      <w:r w:rsidRPr="00E3599D">
        <w:rPr>
          <w:rFonts w:ascii="Times New Roman" w:eastAsia="№Е" w:hAnsi="Times New Roman" w:cs="Times New Roman"/>
          <w:b/>
          <w:bCs/>
          <w:i/>
          <w:iCs/>
          <w:sz w:val="24"/>
          <w:szCs w:val="24"/>
        </w:rPr>
        <w:t>а</w:t>
      </w:r>
      <w:r w:rsidRPr="00E3599D">
        <w:rPr>
          <w:rFonts w:ascii="Times New Roman" w:eastAsia="№Е" w:hAnsi="Times New Roman" w:cs="Times New Roman"/>
          <w:b/>
          <w:bCs/>
          <w:i/>
          <w:iCs/>
          <w:sz w:val="24"/>
          <w:szCs w:val="24"/>
          <w:lang w:val="en-US"/>
        </w:rPr>
        <w:t xml:space="preserve"> с </w:t>
      </w:r>
      <w:r w:rsidRPr="00E3599D">
        <w:rPr>
          <w:rFonts w:ascii="Times New Roman" w:eastAsia="№Е" w:hAnsi="Times New Roman" w:cs="Times New Roman"/>
          <w:b/>
          <w:bCs/>
          <w:i/>
          <w:iCs/>
          <w:sz w:val="24"/>
          <w:szCs w:val="24"/>
        </w:rPr>
        <w:t>об</w:t>
      </w:r>
      <w:r w:rsidRPr="00E3599D">
        <w:rPr>
          <w:rFonts w:ascii="Times New Roman" w:eastAsia="№Е" w:hAnsi="Times New Roman" w:cs="Times New Roman"/>
          <w:b/>
          <w:bCs/>
          <w:i/>
          <w:iCs/>
          <w:sz w:val="24"/>
          <w:szCs w:val="24"/>
          <w:lang w:val="en-US"/>
        </w:rPr>
        <w:t>уча</w:t>
      </w:r>
      <w:r w:rsidRPr="00E3599D">
        <w:rPr>
          <w:rFonts w:ascii="Times New Roman" w:eastAsia="№Е" w:hAnsi="Times New Roman" w:cs="Times New Roman"/>
          <w:b/>
          <w:bCs/>
          <w:i/>
          <w:iCs/>
          <w:sz w:val="24"/>
          <w:szCs w:val="24"/>
        </w:rPr>
        <w:t>ю</w:t>
      </w:r>
      <w:r w:rsidRPr="00E3599D">
        <w:rPr>
          <w:rFonts w:ascii="Times New Roman" w:eastAsia="№Е" w:hAnsi="Times New Roman" w:cs="Times New Roman"/>
          <w:b/>
          <w:bCs/>
          <w:i/>
          <w:iCs/>
          <w:sz w:val="24"/>
          <w:szCs w:val="24"/>
          <w:lang w:val="en-US"/>
        </w:rPr>
        <w:t>щимися</w:t>
      </w:r>
      <w:r w:rsidRPr="00E3599D">
        <w:rPr>
          <w:rFonts w:ascii="Times New Roman" w:eastAsia="№Е" w:hAnsi="Times New Roman" w:cs="Times New Roman"/>
          <w:b/>
          <w:bCs/>
          <w:i/>
          <w:iCs/>
          <w:sz w:val="24"/>
          <w:szCs w:val="24"/>
        </w:rPr>
        <w:t>:</w:t>
      </w:r>
    </w:p>
    <w:p w:rsidR="00E3599D" w:rsidRPr="00E3599D" w:rsidRDefault="00E3599D" w:rsidP="00EC0AFE">
      <w:pPr>
        <w:widowControl w:val="0"/>
        <w:numPr>
          <w:ilvl w:val="0"/>
          <w:numId w:val="233"/>
        </w:numPr>
        <w:tabs>
          <w:tab w:val="left" w:pos="851"/>
        </w:tabs>
        <w:wordWrap w:val="0"/>
        <w:autoSpaceDE w:val="0"/>
        <w:autoSpaceDN w:val="0"/>
        <w:spacing w:after="0" w:line="240" w:lineRule="auto"/>
        <w:ind w:left="0" w:firstLine="709"/>
        <w:contextualSpacing/>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изучение особенностей личностного развития через наблюдение за поведением школьников в их повседневной жизни, в специально создаваемых педагогических ситуациях, в играх, в организуемых педагогом беседах по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sidRPr="00E3599D">
        <w:rPr>
          <w:rFonts w:ascii="Times New Roman" w:eastAsia="№Е" w:hAnsi="Times New Roman" w:cs="Times New Roman"/>
          <w:color w:val="C00000"/>
          <w:kern w:val="2"/>
          <w:sz w:val="24"/>
          <w:szCs w:val="24"/>
          <w:lang w:eastAsia="ko-KR"/>
        </w:rPr>
        <w:t>–</w:t>
      </w:r>
      <w:r w:rsidRPr="00E3599D">
        <w:rPr>
          <w:rFonts w:ascii="Times New Roman" w:eastAsia="№Е" w:hAnsi="Times New Roman" w:cs="Times New Roman"/>
          <w:kern w:val="2"/>
          <w:sz w:val="24"/>
          <w:szCs w:val="24"/>
          <w:lang w:eastAsia="ko-KR"/>
        </w:rPr>
        <w:t xml:space="preserve"> со школьным психологом. </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поддержка ребенка в решении важных жизненных проблем и коррекция поведения через индивидуальные беседы, общение с родителями или законными представителями, с другими обучащимися класса; через включение в проводимые школьным психологом тренинги общения; через ответственное выполнение поручения;</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индивидуальная работа по заполнению портфолио, в которых дети фиксируют учебные, творческие, спортивные, личностные достижения, в начале каждого года планируют, а в конце анализируют свои успехи и неудачи. </w:t>
      </w:r>
    </w:p>
    <w:p w:rsidR="00E3599D" w:rsidRPr="00E3599D" w:rsidRDefault="00E3599D" w:rsidP="00E3599D">
      <w:pPr>
        <w:tabs>
          <w:tab w:val="left" w:pos="851"/>
          <w:tab w:val="left" w:pos="1310"/>
        </w:tabs>
        <w:spacing w:after="0" w:line="240" w:lineRule="auto"/>
        <w:ind w:firstLine="709"/>
        <w:jc w:val="both"/>
        <w:rPr>
          <w:rFonts w:ascii="Times New Roman" w:eastAsia="№Е" w:hAnsi="Times New Roman" w:cs="Times New Roman"/>
          <w:b/>
          <w:bCs/>
          <w:iCs/>
          <w:kern w:val="2"/>
          <w:sz w:val="24"/>
          <w:szCs w:val="24"/>
          <w:u w:val="single"/>
          <w:lang w:eastAsia="ko-KR"/>
        </w:rPr>
      </w:pPr>
      <w:r w:rsidRPr="00E3599D">
        <w:rPr>
          <w:rFonts w:ascii="Times New Roman" w:eastAsia="№Е" w:hAnsi="Times New Roman" w:cs="Times New Roman"/>
          <w:b/>
          <w:bCs/>
          <w:i/>
          <w:iCs/>
          <w:kern w:val="2"/>
          <w:sz w:val="24"/>
          <w:szCs w:val="24"/>
          <w:lang w:eastAsia="ko-KR"/>
        </w:rPr>
        <w:t>Работа с учителями, преподающими в классе:</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регулярное общение классного руководителя с учителями-предметниками;</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проведение мини-педсоветов, направленных на конструктивное обсуждение проблем классного коллектива</w:t>
      </w:r>
      <w:r w:rsidRPr="00E3599D">
        <w:rPr>
          <w:rFonts w:ascii="Times New Roman" w:eastAsia="№Е" w:hAnsi="Times New Roman" w:cs="Times New Roman"/>
          <w:color w:val="C00000"/>
          <w:kern w:val="2"/>
          <w:sz w:val="24"/>
          <w:szCs w:val="24"/>
          <w:lang w:eastAsia="ko-KR"/>
        </w:rPr>
        <w:t>;</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привлечение учителей к участию во внутриклассных делах, к участию в родительских собраниях класса для объединения усилий в деле обучения и воспитания детей.</w:t>
      </w:r>
    </w:p>
    <w:p w:rsidR="00E3599D" w:rsidRPr="00E3599D" w:rsidRDefault="00E3599D" w:rsidP="00E3599D">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r w:rsidRPr="00E3599D">
        <w:rPr>
          <w:rFonts w:ascii="Times New Roman" w:eastAsia="№Е" w:hAnsi="Times New Roman" w:cs="Times New Roman"/>
          <w:b/>
          <w:bCs/>
          <w:i/>
          <w:iCs/>
          <w:kern w:val="2"/>
          <w:sz w:val="24"/>
          <w:szCs w:val="24"/>
          <w:lang w:eastAsia="ko-KR"/>
        </w:rPr>
        <w:t>Работа с родителями учащихся или их законными представителями:</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регулярное информирование родителей о школьных успехах и конструктивное обсуждение проблем; </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color w:val="C00000"/>
          <w:kern w:val="2"/>
          <w:sz w:val="24"/>
          <w:szCs w:val="24"/>
          <w:lang w:eastAsia="ko-KR"/>
        </w:rPr>
      </w:pPr>
      <w:r w:rsidRPr="00E3599D">
        <w:rPr>
          <w:rFonts w:ascii="Times New Roman" w:eastAsia="№Е" w:hAnsi="Times New Roman" w:cs="Times New Roman"/>
          <w:kern w:val="2"/>
          <w:sz w:val="24"/>
          <w:szCs w:val="24"/>
          <w:lang w:eastAsia="ko-KR"/>
        </w:rPr>
        <w:t>оказание помощи родителям школьников или их законным представителям в регулировании отношений между субъектами воспитательного процесса;</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организация родительских собраний, происходящих в режиме обсуждения наиболее острых проблем обучения и воспитания школьников;</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lastRenderedPageBreak/>
        <w:t>создание и организация работы родительских комитетов, участвующих в управлении образовательной организацией и решении вопросов воспитания и обучения их детей;</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привлечение членов семей школьников к организации и проведению классных, школьных мероприятий; организация семейных праздников, конкурсов, соревнований, направленных на сплочение семьи и школы.</w:t>
      </w:r>
    </w:p>
    <w:p w:rsidR="00E3599D" w:rsidRPr="00E3599D" w:rsidRDefault="00E3599D" w:rsidP="00E3599D">
      <w:pPr>
        <w:widowControl w:val="0"/>
        <w:tabs>
          <w:tab w:val="left" w:pos="851"/>
          <w:tab w:val="left" w:pos="1310"/>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3.2. Модуль «Школьный урок»</w:t>
      </w:r>
    </w:p>
    <w:p w:rsidR="00E3599D" w:rsidRPr="00E3599D" w:rsidRDefault="00E3599D" w:rsidP="00E3599D">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E3599D">
        <w:rPr>
          <w:rFonts w:ascii="Times New Roman" w:eastAsia="№Е" w:hAnsi="Times New Roman" w:cs="Times New Roman"/>
          <w:kern w:val="2"/>
          <w:sz w:val="24"/>
          <w:szCs w:val="24"/>
          <w:lang w:eastAsia="ko-KR"/>
        </w:rPr>
        <w:t>Реализация воспитательного потенциала урока предполагает следующее</w:t>
      </w:r>
      <w:r w:rsidRPr="00E3599D">
        <w:rPr>
          <w:rFonts w:ascii="Times New Roman" w:eastAsia="Times New Roman" w:hAnsi="Times New Roman" w:cs="Times New Roman"/>
          <w:i/>
          <w:kern w:val="2"/>
          <w:sz w:val="24"/>
          <w:szCs w:val="24"/>
          <w:lang w:eastAsia="ko-KR"/>
        </w:rPr>
        <w:t>:</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установление доверительных отношений между учителем и учениками, способствующих позитивному восприятию учащихся требований учителя, активизации их познавательной деятельности;</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привлечение внимания школьников к ценностному аспекту изучаемых на уроках явлений, организация работы с получаемой на уроке социально значимой информацией, обсуждение, отстаивание своего мнения;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использование </w:t>
      </w:r>
      <w:r w:rsidRPr="00E3599D">
        <w:rPr>
          <w:rFonts w:ascii="Times New Roman" w:eastAsia="№Е" w:hAnsi="Times New Roman" w:cs="Times New Roman"/>
          <w:kern w:val="2"/>
          <w:sz w:val="24"/>
          <w:szCs w:val="24"/>
          <w:lang w:eastAsia="ko-KR"/>
        </w:rPr>
        <w:t>воспитательных возможностей содержания учебного материала через образцы ответственного, гражданского поведения, проявления человеколюбия и добросердечности;</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применение интерактивных форм работы обучающихся: интеллектуальные игры, способствующие познавательной мотивации школьников; дискутирование, конструктивный диалог; работа в команде;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включение игровых технологий  для мотивации детей к получению знаний, для установления доброжелательной атмосферы, создания позитивных межличностных отношений в классе;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организация шефства, дающего школьникам социально значимый опыт сотрудничества и взаимной помощи;</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для приобретения навыка решения проблемы, генерирования и оформления собственных идей, навыка публичного выступления перед аудиторией, аргументирования и отстаивания своей точки зрения.</w:t>
      </w:r>
    </w:p>
    <w:p w:rsidR="00E3599D" w:rsidRPr="00E3599D" w:rsidRDefault="00E3599D" w:rsidP="00E3599D">
      <w:pPr>
        <w:widowControl w:val="0"/>
        <w:wordWrap w:val="0"/>
        <w:autoSpaceDE w:val="0"/>
        <w:autoSpaceDN w:val="0"/>
        <w:spacing w:after="0" w:line="240" w:lineRule="auto"/>
        <w:ind w:firstLine="708"/>
        <w:jc w:val="both"/>
        <w:rPr>
          <w:rFonts w:ascii="Times New Roman" w:eastAsia="Times New Roman" w:hAnsi="Times New Roman" w:cs="Times New Roman"/>
          <w:color w:val="000000"/>
          <w:kern w:val="2"/>
          <w:sz w:val="24"/>
          <w:szCs w:val="24"/>
          <w:shd w:val="clear" w:color="auto" w:fill="FFFFFF"/>
          <w:lang w:eastAsia="ko-KR"/>
        </w:rPr>
      </w:pPr>
    </w:p>
    <w:p w:rsidR="00E3599D" w:rsidRPr="00E3599D" w:rsidRDefault="00E3599D" w:rsidP="00E3599D">
      <w:pPr>
        <w:widowControl w:val="0"/>
        <w:wordWrap w:val="0"/>
        <w:autoSpaceDE w:val="0"/>
        <w:autoSpaceDN w:val="0"/>
        <w:spacing w:after="0" w:line="240" w:lineRule="auto"/>
        <w:ind w:firstLine="708"/>
        <w:jc w:val="both"/>
        <w:rPr>
          <w:rFonts w:ascii="Times New Roman" w:eastAsia="Times New Roman" w:hAnsi="Times New Roman" w:cs="Times New Roman"/>
          <w:color w:val="000000"/>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shd w:val="clear" w:color="auto" w:fill="FFFFFF"/>
          <w:lang w:eastAsia="ko-KR"/>
        </w:rPr>
        <w:t xml:space="preserve">Любой урок как звено системы обучения обладает определённым воспитательным потенциалом – совокупностью имеющихся возможностей для воспитания учащихся. Таких как: </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shd w:val="clear" w:color="auto" w:fill="FFFFFF"/>
          <w:lang w:eastAsia="ko-KR"/>
        </w:rPr>
        <w:t>1.</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Воспитание интереса к учению, к процессу познания (способы создания и поддержания интереса, активизации познавательной деятельности учащихся).</w:t>
      </w:r>
      <w:r w:rsidRPr="00E3599D">
        <w:rPr>
          <w:rFonts w:ascii="Times New Roman" w:eastAsia="Times New Roman" w:hAnsi="Times New Roman" w:cs="Times New Roman"/>
          <w:color w:val="000000"/>
          <w:kern w:val="2"/>
          <w:sz w:val="24"/>
          <w:szCs w:val="24"/>
          <w:lang w:eastAsia="ko-KR"/>
        </w:rPr>
        <w:br/>
      </w:r>
      <w:r w:rsidRPr="00E3599D">
        <w:rPr>
          <w:rFonts w:ascii="Times New Roman" w:eastAsia="Times New Roman" w:hAnsi="Times New Roman" w:cs="Times New Roman"/>
          <w:color w:val="000000"/>
          <w:kern w:val="2"/>
          <w:sz w:val="24"/>
          <w:szCs w:val="24"/>
          <w:shd w:val="clear" w:color="auto" w:fill="FFFFFF"/>
          <w:lang w:eastAsia="ko-KR"/>
        </w:rPr>
        <w:t>2.</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Воспитание сознательной дисциплины (показать важность учебно-познавательной деятельности, учебной и трудовой дисциплины).</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shd w:val="clear" w:color="auto" w:fill="FFFFFF"/>
          <w:lang w:eastAsia="ko-KR"/>
        </w:rPr>
        <w:t>3.</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Воспитание ответственного, гражданского поведения, проявления человеколюбия и добросердечности. </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shd w:val="clear" w:color="auto" w:fill="FFFFFF"/>
          <w:lang w:eastAsia="ko-KR"/>
        </w:rPr>
        <w:t xml:space="preserve">4.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Формирование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r w:rsidRPr="00E3599D">
        <w:rPr>
          <w:rFonts w:ascii="Times New Roman" w:eastAsia="Times New Roman" w:hAnsi="Times New Roman" w:cs="Times New Roman"/>
          <w:color w:val="000000"/>
          <w:kern w:val="2"/>
          <w:sz w:val="24"/>
          <w:szCs w:val="24"/>
          <w:lang w:eastAsia="ko-KR"/>
        </w:rPr>
        <w:br/>
      </w:r>
      <w:r w:rsidRPr="00E3599D">
        <w:rPr>
          <w:rFonts w:ascii="Times New Roman" w:eastAsia="Times New Roman" w:hAnsi="Times New Roman" w:cs="Times New Roman"/>
          <w:color w:val="000000"/>
          <w:kern w:val="2"/>
          <w:sz w:val="24"/>
          <w:szCs w:val="24"/>
          <w:shd w:val="clear" w:color="auto" w:fill="FFFFFF"/>
          <w:lang w:eastAsia="ko-KR"/>
        </w:rPr>
        <w:t>4.</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Воспитание культуры общения (организация общения на уроке, формирования учителем умений слушать, высказывать и аргументировать своё мнение).</w:t>
      </w:r>
      <w:r w:rsidRPr="00E3599D">
        <w:rPr>
          <w:rFonts w:ascii="Times New Roman" w:eastAsia="Times New Roman" w:hAnsi="Times New Roman" w:cs="Times New Roman"/>
          <w:color w:val="000000"/>
          <w:kern w:val="2"/>
          <w:sz w:val="24"/>
          <w:szCs w:val="24"/>
          <w:lang w:eastAsia="ko-KR"/>
        </w:rPr>
        <w:br/>
      </w:r>
      <w:r w:rsidRPr="00E3599D">
        <w:rPr>
          <w:rFonts w:ascii="Times New Roman" w:eastAsia="Times New Roman" w:hAnsi="Times New Roman" w:cs="Times New Roman"/>
          <w:color w:val="000000"/>
          <w:kern w:val="2"/>
          <w:sz w:val="24"/>
          <w:szCs w:val="24"/>
          <w:shd w:val="clear" w:color="auto" w:fill="FFFFFF"/>
          <w:lang w:eastAsia="ko-KR"/>
        </w:rPr>
        <w:t>5.</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Формирование и развитие оценочных умений (комментирование оценок учителем, обсуждение оценок с учащимися, коллективное оценивание, взаимопроверка и оценивание друг друга учащимися).</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4"/>
          <w:shd w:val="clear" w:color="auto" w:fill="FFFFFF"/>
          <w:lang w:eastAsia="ko-KR"/>
        </w:rPr>
      </w:pPr>
      <w:r w:rsidRPr="00E3599D">
        <w:rPr>
          <w:rFonts w:ascii="Times New Roman" w:eastAsia="Times New Roman" w:hAnsi="Times New Roman" w:cs="Times New Roman"/>
          <w:color w:val="000000"/>
          <w:kern w:val="2"/>
          <w:sz w:val="24"/>
          <w:szCs w:val="24"/>
          <w:shd w:val="clear" w:color="auto" w:fill="FFFFFF"/>
          <w:lang w:eastAsia="ko-KR"/>
        </w:rPr>
        <w:t>6.</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 xml:space="preserve"> </w:t>
      </w:r>
      <w:r w:rsidRPr="00E3599D">
        <w:rPr>
          <w:rFonts w:ascii="Times New Roman" w:eastAsia="Times New Roman" w:hAnsi="Times New Roman" w:cs="Times New Roman"/>
          <w:color w:val="000000"/>
          <w:kern w:val="2"/>
          <w:sz w:val="24"/>
          <w:szCs w:val="24"/>
          <w:shd w:val="clear" w:color="auto" w:fill="FFFFFF"/>
          <w:lang w:val="en-US" w:eastAsia="ko-KR"/>
        </w:rPr>
        <w:t> </w:t>
      </w:r>
      <w:r w:rsidRPr="00E3599D">
        <w:rPr>
          <w:rFonts w:ascii="Times New Roman" w:eastAsia="Times New Roman" w:hAnsi="Times New Roman" w:cs="Times New Roman"/>
          <w:color w:val="000000"/>
          <w:kern w:val="2"/>
          <w:sz w:val="24"/>
          <w:szCs w:val="24"/>
          <w:shd w:val="clear" w:color="auto" w:fill="FFFFFF"/>
          <w:lang w:eastAsia="ko-KR"/>
        </w:rPr>
        <w:t>Воспитание гуманности (характер отношений «учитель – ученик», регулирование учителем отношений между учащимися).</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lastRenderedPageBreak/>
        <w:t>Для реализации воспитательных задач урока применяются интерактивные формы работы: интеллектуальные игры, дидактический театр, дискуссии, работы в парах, группах и др.</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Реализация программы по предмету предусматривает развитие исследовательской и проектной деятельности школьников. Кроме того, реализуя  одну из форм наставничества, может быть организовано шефство мотивированных и эрудированных учащихся над слабо мотивированными и неуспевающими одноклассниками.</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color w:val="000000"/>
          <w:w w:val="0"/>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Модуль 3.3. «Курсы внеурочной деятельности и дополнительного образования»</w:t>
      </w:r>
    </w:p>
    <w:p w:rsidR="00E3599D" w:rsidRPr="00E3599D" w:rsidRDefault="00E3599D" w:rsidP="00E3599D">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Внеурочная деятельности и дополнительное образование осуществляется через: </w:t>
      </w:r>
    </w:p>
    <w:p w:rsidR="00E3599D" w:rsidRPr="00E3599D" w:rsidRDefault="00E3599D" w:rsidP="00E3599D">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вовлечение школьников в интересную и полезную деятельность, которая предоставляет возможность самореализоваться, приобрести социально значимые знания, развить важные для своего личностного развития социально значимые отношения, получить опыт участия в социально значимых делах;</w:t>
      </w:r>
    </w:p>
    <w:p w:rsidR="00E3599D" w:rsidRPr="00E3599D" w:rsidRDefault="00E3599D" w:rsidP="00E3599D">
      <w:pPr>
        <w:widowControl w:val="0"/>
        <w:wordWrap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E3599D">
        <w:rPr>
          <w:rFonts w:ascii="Times New Roman" w:eastAsia="Batang" w:hAnsi="Times New Roman" w:cs="Times New Roman"/>
          <w:kern w:val="2"/>
          <w:sz w:val="24"/>
          <w:szCs w:val="24"/>
          <w:lang w:eastAsia="ko-KR"/>
        </w:rPr>
        <w:t xml:space="preserve">- формирование в </w:t>
      </w:r>
      <w:r w:rsidRPr="00E3599D">
        <w:rPr>
          <w:rFonts w:ascii="Times New Roman" w:eastAsia="Times New Roman" w:hAnsi="Times New Roman" w:cs="Times New Roman"/>
          <w:kern w:val="2"/>
          <w:sz w:val="24"/>
          <w:szCs w:val="24"/>
          <w:lang w:eastAsia="ko-KR"/>
        </w:rPr>
        <w:t>кружках, секциях детско-взрослых общностей,</w:t>
      </w:r>
      <w:r w:rsidRPr="00E3599D">
        <w:rPr>
          <w:rFonts w:ascii="Times New Roman" w:eastAsia="Batang" w:hAnsi="Times New Roman" w:cs="Times New Roman"/>
          <w:kern w:val="2"/>
          <w:sz w:val="24"/>
          <w:szCs w:val="24"/>
          <w:lang w:eastAsia="ko-KR"/>
        </w:rPr>
        <w:t>которые объединяют детей и педагогов общими позитивными эмоциями и доверительными отношениями друг к другу;</w:t>
      </w:r>
    </w:p>
    <w:p w:rsidR="00E3599D" w:rsidRPr="00E3599D" w:rsidRDefault="00E3599D" w:rsidP="00E3599D">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w:t>
      </w:r>
      <w:r w:rsidRPr="00E3599D">
        <w:rPr>
          <w:rFonts w:ascii="Times New Roman" w:eastAsia="Batang" w:hAnsi="Times New Roman" w:cs="Times New Roman"/>
          <w:kern w:val="2"/>
          <w:sz w:val="24"/>
          <w:szCs w:val="24"/>
          <w:lang w:eastAsia="ko-KR"/>
        </w:rPr>
        <w:t>создание в</w:t>
      </w:r>
      <w:r w:rsidRPr="00E3599D">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E3599D" w:rsidRPr="00E3599D" w:rsidRDefault="00E3599D" w:rsidP="00E3599D">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сохранение и поддержание накопленных социально значимых традиций; </w:t>
      </w:r>
    </w:p>
    <w:p w:rsidR="00E3599D" w:rsidRPr="00E3599D" w:rsidRDefault="00E3599D" w:rsidP="00E3599D">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поощрение педагогами детских инициатив и детского самоуправления. </w:t>
      </w:r>
    </w:p>
    <w:p w:rsidR="00E3599D" w:rsidRPr="00E3599D" w:rsidRDefault="00E3599D" w:rsidP="00E3599D">
      <w:pPr>
        <w:widowControl w:val="0"/>
        <w:wordWrap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E3599D">
        <w:rPr>
          <w:rFonts w:ascii="Times New Roman" w:eastAsia="№Е" w:hAnsi="Times New Roman" w:cs="Times New Roman"/>
          <w:kern w:val="2"/>
          <w:sz w:val="24"/>
          <w:szCs w:val="24"/>
          <w:lang w:eastAsia="ko-KR"/>
        </w:rPr>
        <w:t xml:space="preserve">Реализация воспитательного потенциала внеурочной деятельности и дополнительного образования происходит в рамках следующих видов деятельности: </w:t>
      </w:r>
    </w:p>
    <w:p w:rsidR="00E3599D" w:rsidRPr="00E3599D" w:rsidRDefault="00E3599D" w:rsidP="00E3599D">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b/>
          <w:i/>
          <w:kern w:val="2"/>
          <w:sz w:val="24"/>
          <w:szCs w:val="24"/>
          <w:u w:val="single"/>
          <w:lang w:eastAsia="ko-KR"/>
        </w:rPr>
        <w:t xml:space="preserve">Познавательная деятельность. </w:t>
      </w:r>
      <w:r w:rsidRPr="00E3599D">
        <w:rPr>
          <w:rFonts w:ascii="Times New Roman" w:eastAsia="Times New Roman" w:hAnsi="Times New Roman" w:cs="Times New Roman"/>
          <w:kern w:val="2"/>
          <w:sz w:val="24"/>
          <w:szCs w:val="24"/>
          <w:lang w:eastAsia="ko-KR"/>
        </w:rPr>
        <w:t xml:space="preserve">Курсы внеурочной деятельности и дополнительного образования, направленные на </w:t>
      </w:r>
      <w:r w:rsidRPr="00E3599D">
        <w:rPr>
          <w:rFonts w:ascii="Times New Roman" w:eastAsia="№Е" w:hAnsi="Times New Roman" w:cs="Times New Roman"/>
          <w:kern w:val="2"/>
          <w:sz w:val="24"/>
          <w:szCs w:val="24"/>
          <w:lang w:eastAsia="ko-KR"/>
        </w:rPr>
        <w:t>передачу школьникам социально значимых знаний, развивающие их любознательность, позволяющие привлечь их внимание к проблемам нашего общества, формирующие их гуманистическое мировоззрение и научную картину мира.</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Внеурочная деятельность: ежегодные конференции «Первые шаги в науку», организация и проведение предметных недель в течение года, организация и проведение школьного этапа ВОШ  и др.</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u w:val="single"/>
          <w:lang w:eastAsia="ko-KR"/>
        </w:rPr>
      </w:pPr>
      <w:r w:rsidRPr="00E3599D">
        <w:rPr>
          <w:rFonts w:ascii="Times New Roman" w:eastAsia="№Е" w:hAnsi="Times New Roman" w:cs="Times New Roman"/>
          <w:b/>
          <w:i/>
          <w:kern w:val="2"/>
          <w:sz w:val="24"/>
          <w:szCs w:val="24"/>
          <w:u w:val="single"/>
          <w:lang w:eastAsia="ko-KR"/>
        </w:rPr>
        <w:t xml:space="preserve">Художественное творчество. </w:t>
      </w:r>
      <w:r w:rsidRPr="00E3599D">
        <w:rPr>
          <w:rFonts w:ascii="Times New Roman" w:eastAsia="Times New Roman" w:hAnsi="Times New Roman" w:cs="Times New Roman"/>
          <w:kern w:val="2"/>
          <w:sz w:val="24"/>
          <w:szCs w:val="24"/>
          <w:lang w:eastAsia="ko-KR"/>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3599D">
        <w:rPr>
          <w:rFonts w:ascii="Times New Roman" w:eastAsia="№Е" w:hAnsi="Times New Roman" w:cs="Times New Roman"/>
          <w:kern w:val="2"/>
          <w:sz w:val="24"/>
          <w:szCs w:val="24"/>
          <w:u w:val="single"/>
          <w:lang w:eastAsia="ko-KR"/>
        </w:rPr>
        <w:t>общее духовно-нравственное развитие.</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Внеурочная деятельность: проект «Времена года» - творческая деятельность: викторины, творческие конкурсы, выставки творческих работ учащихся и др.</w:t>
      </w:r>
      <w:r w:rsidRPr="00E3599D">
        <w:rPr>
          <w:rFonts w:ascii="Times New Roman" w:eastAsia="№Е" w:hAnsi="Times New Roman" w:cs="Times New Roman"/>
          <w:kern w:val="2"/>
          <w:sz w:val="24"/>
          <w:szCs w:val="24"/>
          <w:u w:val="single"/>
          <w:lang w:eastAsia="ko-KR"/>
        </w:rPr>
        <w:t xml:space="preserve"> </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E3599D">
        <w:rPr>
          <w:rFonts w:ascii="Times New Roman" w:eastAsia="№Е" w:hAnsi="Times New Roman" w:cs="Times New Roman"/>
          <w:b/>
          <w:i/>
          <w:kern w:val="2"/>
          <w:sz w:val="24"/>
          <w:szCs w:val="24"/>
          <w:u w:val="single"/>
          <w:lang w:eastAsia="ko-KR"/>
        </w:rPr>
        <w:t>Туристско-краеведческая деятельность</w:t>
      </w:r>
      <w:r w:rsidRPr="00E3599D">
        <w:rPr>
          <w:rFonts w:ascii="Times New Roman" w:eastAsia="№Е" w:hAnsi="Times New Roman" w:cs="Times New Roman"/>
          <w:b/>
          <w:kern w:val="2"/>
          <w:sz w:val="24"/>
          <w:szCs w:val="24"/>
          <w:u w:val="single"/>
          <w:lang w:eastAsia="ko-KR"/>
        </w:rPr>
        <w:t>.</w:t>
      </w:r>
      <w:r w:rsidRPr="00E3599D">
        <w:rPr>
          <w:rFonts w:ascii="Times New Roman" w:eastAsia="Times New Roman" w:hAnsi="Times New Roman" w:cs="Times New Roman"/>
          <w:kern w:val="2"/>
          <w:sz w:val="24"/>
          <w:szCs w:val="24"/>
          <w:lang w:eastAsia="ko-KR"/>
        </w:rPr>
        <w:t xml:space="preserve"> Курсы внеурочной деятельности и дополнительного образования, направленные </w:t>
      </w:r>
      <w:r w:rsidRPr="00E3599D">
        <w:rPr>
          <w:rFonts w:ascii="Times New Roman" w:eastAsia="№Е" w:hAnsi="Times New Roman" w:cs="Times New Roman"/>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b/>
          <w:i/>
          <w:kern w:val="2"/>
          <w:sz w:val="24"/>
          <w:szCs w:val="24"/>
          <w:u w:val="single"/>
          <w:lang w:eastAsia="ko-KR"/>
        </w:rPr>
        <w:t xml:space="preserve">Спортивно-оздоровительная деятельность. </w:t>
      </w:r>
      <w:r w:rsidRPr="00E3599D">
        <w:rPr>
          <w:rFonts w:ascii="Times New Roman" w:eastAsia="Times New Roman" w:hAnsi="Times New Roman" w:cs="Times New Roman"/>
          <w:kern w:val="2"/>
          <w:sz w:val="24"/>
          <w:szCs w:val="24"/>
          <w:lang w:eastAsia="ko-KR"/>
        </w:rPr>
        <w:t xml:space="preserve">Курсы внеурочной деятельности и дополнительного образования, направленные </w:t>
      </w:r>
      <w:r w:rsidRPr="00E3599D">
        <w:rPr>
          <w:rFonts w:ascii="Times New Roman" w:eastAsia="№Е" w:hAnsi="Times New Roman" w:cs="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Внеурочная деятельность: участие в ежегодных спортивных соревнованиях по волейболу, баскетболу, легкой атлетике и др, работа спортивного объединения «Импульс»: секция «Самбо», «Волейбол», и др. </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b/>
          <w:i/>
          <w:kern w:val="2"/>
          <w:sz w:val="24"/>
          <w:szCs w:val="24"/>
          <w:u w:val="single"/>
          <w:lang w:eastAsia="ko-KR"/>
        </w:rPr>
        <w:t>Игровая деятельность.</w:t>
      </w:r>
      <w:r w:rsidRPr="00E3599D">
        <w:rPr>
          <w:rFonts w:ascii="Times New Roman" w:eastAsia="Times New Roman" w:hAnsi="Times New Roman" w:cs="Times New Roman"/>
          <w:b/>
          <w:i/>
          <w:kern w:val="2"/>
          <w:sz w:val="24"/>
          <w:szCs w:val="24"/>
          <w:lang w:eastAsia="ko-KR"/>
        </w:rPr>
        <w:t xml:space="preserve"> </w:t>
      </w:r>
      <w:r w:rsidRPr="00E3599D">
        <w:rPr>
          <w:rFonts w:ascii="Times New Roman" w:eastAsia="Times New Roman" w:hAnsi="Times New Roman" w:cs="Times New Roman"/>
          <w:kern w:val="2"/>
          <w:sz w:val="24"/>
          <w:szCs w:val="24"/>
          <w:lang w:eastAsia="ko-KR"/>
        </w:rPr>
        <w:t xml:space="preserve">Курсы внеурочной деятельности и дополнительного образования, направленные на раскрытие творческого, умственного и физического потенциала школьников, </w:t>
      </w:r>
      <w:r w:rsidRPr="00E3599D">
        <w:rPr>
          <w:rFonts w:ascii="Times New Roman" w:eastAsia="Times New Roman" w:hAnsi="Times New Roman" w:cs="Times New Roman"/>
          <w:kern w:val="2"/>
          <w:sz w:val="24"/>
          <w:szCs w:val="24"/>
          <w:lang w:eastAsia="ko-KR"/>
        </w:rPr>
        <w:lastRenderedPageBreak/>
        <w:t xml:space="preserve">развитие у них навыков конструктивного общения, умений работать в команде. </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Внеурочная деятельность: проведение и участие в школьных, районных игровых конкурсах «Эрудит», участие в предметных и метапредметных олимпиадах, участие в конкурсах, играх, викторинах в сети Интернет и др.</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 xml:space="preserve">3.4. Модуль </w:t>
      </w:r>
      <w:r w:rsidRPr="00E3599D">
        <w:rPr>
          <w:rFonts w:ascii="Times New Roman" w:eastAsia="Times New Roman" w:hAnsi="Times New Roman" w:cs="Times New Roman"/>
          <w:b/>
          <w:kern w:val="2"/>
          <w:sz w:val="24"/>
          <w:szCs w:val="24"/>
          <w:lang w:eastAsia="ko-KR"/>
        </w:rPr>
        <w:t>«Работа с родителями»</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 школе создан и активно работает Совет Отцов, в который входит по 2 папы из каждого класса, также функционирует родительский комитет школы, который включает по одному представителю из каждого класса.</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в рамках следующих видов и форм деятельности:</w:t>
      </w:r>
    </w:p>
    <w:p w:rsidR="00E3599D" w:rsidRPr="00E3599D" w:rsidRDefault="00E3599D" w:rsidP="00E3599D">
      <w:pPr>
        <w:tabs>
          <w:tab w:val="center" w:pos="5386"/>
        </w:tabs>
        <w:spacing w:after="0" w:line="240" w:lineRule="auto"/>
        <w:ind w:firstLine="709"/>
        <w:jc w:val="both"/>
        <w:rPr>
          <w:rFonts w:ascii="Times New Roman" w:eastAsia="№Е" w:hAnsi="Times New Roman" w:cs="Times New Roman"/>
          <w:b/>
          <w:i/>
          <w:sz w:val="24"/>
          <w:szCs w:val="24"/>
          <w:lang w:eastAsia="ru-RU"/>
        </w:rPr>
      </w:pPr>
      <w:r w:rsidRPr="00E3599D">
        <w:rPr>
          <w:rFonts w:ascii="Times New Roman" w:eastAsia="№Е" w:hAnsi="Times New Roman" w:cs="Times New Roman"/>
          <w:b/>
          <w:i/>
          <w:sz w:val="24"/>
          <w:szCs w:val="24"/>
          <w:lang w:eastAsia="ru-RU"/>
        </w:rPr>
        <w:t>На групповом уровне:</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общешкольный родительский комитет, Управляющий совет школы, «Совет Отцов», «Совет Профилактики», участвующие в управлении образовательной организацией и решении вопросов воспитания и социализации детей;</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i/>
          <w:iCs/>
          <w:kern w:val="2"/>
          <w:sz w:val="24"/>
          <w:szCs w:val="24"/>
          <w:lang w:eastAsia="ko-KR"/>
        </w:rPr>
      </w:pPr>
      <w:r w:rsidRPr="00E3599D">
        <w:rPr>
          <w:rFonts w:ascii="Times New Roman" w:eastAsia="№Е" w:hAnsi="Times New Roman" w:cs="Times New Roman"/>
          <w:kern w:val="2"/>
          <w:sz w:val="24"/>
          <w:szCs w:val="24"/>
          <w:lang w:eastAsia="ko-KR"/>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общешкольные родительские собрания, происходящие в режиме обсуждения наиболее острых проблем обучения и воспитания школьников;</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E3599D" w:rsidRPr="00E3599D" w:rsidRDefault="00E3599D" w:rsidP="00E3599D">
      <w:pPr>
        <w:shd w:val="clear" w:color="auto" w:fill="FFFFFF"/>
        <w:tabs>
          <w:tab w:val="left" w:pos="993"/>
          <w:tab w:val="left" w:pos="1310"/>
        </w:tabs>
        <w:spacing w:after="0" w:line="240" w:lineRule="auto"/>
        <w:ind w:firstLine="709"/>
        <w:jc w:val="both"/>
        <w:rPr>
          <w:rFonts w:ascii="Times New Roman" w:eastAsia="№Е" w:hAnsi="Times New Roman" w:cs="Times New Roman"/>
          <w:b/>
          <w:i/>
          <w:kern w:val="2"/>
          <w:sz w:val="24"/>
          <w:szCs w:val="24"/>
          <w:lang w:val="en-US" w:eastAsia="ko-KR"/>
        </w:rPr>
      </w:pPr>
      <w:r w:rsidRPr="00E3599D">
        <w:rPr>
          <w:rFonts w:ascii="Times New Roman" w:eastAsia="№Е" w:hAnsi="Times New Roman" w:cs="Times New Roman"/>
          <w:b/>
          <w:i/>
          <w:kern w:val="2"/>
          <w:sz w:val="24"/>
          <w:szCs w:val="24"/>
          <w:lang w:val="en-US" w:eastAsia="ko-KR"/>
        </w:rPr>
        <w:t>На</w:t>
      </w:r>
      <w:r w:rsidRPr="00E3599D">
        <w:rPr>
          <w:rFonts w:ascii="Times New Roman" w:eastAsia="№Е" w:hAnsi="Times New Roman" w:cs="Times New Roman"/>
          <w:b/>
          <w:i/>
          <w:kern w:val="2"/>
          <w:sz w:val="24"/>
          <w:szCs w:val="24"/>
          <w:lang w:eastAsia="ko-KR"/>
        </w:rPr>
        <w:t xml:space="preserve"> </w:t>
      </w:r>
      <w:r w:rsidRPr="00E3599D">
        <w:rPr>
          <w:rFonts w:ascii="Times New Roman" w:eastAsia="№Е" w:hAnsi="Times New Roman" w:cs="Times New Roman"/>
          <w:b/>
          <w:i/>
          <w:kern w:val="2"/>
          <w:sz w:val="24"/>
          <w:szCs w:val="24"/>
          <w:lang w:val="en-US" w:eastAsia="ko-KR"/>
        </w:rPr>
        <w:t>индивидуальном</w:t>
      </w:r>
      <w:r w:rsidRPr="00E3599D">
        <w:rPr>
          <w:rFonts w:ascii="Times New Roman" w:eastAsia="№Е" w:hAnsi="Times New Roman" w:cs="Times New Roman"/>
          <w:b/>
          <w:i/>
          <w:kern w:val="2"/>
          <w:sz w:val="24"/>
          <w:szCs w:val="24"/>
          <w:lang w:eastAsia="ko-KR"/>
        </w:rPr>
        <w:t xml:space="preserve"> </w:t>
      </w:r>
      <w:r w:rsidRPr="00E3599D">
        <w:rPr>
          <w:rFonts w:ascii="Times New Roman" w:eastAsia="№Е" w:hAnsi="Times New Roman" w:cs="Times New Roman"/>
          <w:b/>
          <w:i/>
          <w:kern w:val="2"/>
          <w:sz w:val="24"/>
          <w:szCs w:val="24"/>
          <w:lang w:val="en-US" w:eastAsia="ko-KR"/>
        </w:rPr>
        <w:t>уровне:</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работа специалистов по запросу родителей для решения острых конфликтных ситуаций;</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помощь со стороны родителей в подготовке и проведении общешкольных и внутриклассных мероприятий воспитательной направленности;</w:t>
      </w:r>
    </w:p>
    <w:p w:rsidR="00E3599D" w:rsidRPr="00E3599D" w:rsidRDefault="00E3599D" w:rsidP="00EC0AFE">
      <w:pPr>
        <w:widowControl w:val="0"/>
        <w:numPr>
          <w:ilvl w:val="0"/>
          <w:numId w:val="232"/>
        </w:numPr>
        <w:tabs>
          <w:tab w:val="left" w:pos="851"/>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индивидуальное консультирование </w:t>
      </w:r>
      <w:r w:rsidRPr="00E3599D">
        <w:rPr>
          <w:rFonts w:ascii="Times New Roman" w:eastAsia="№Е" w:hAnsi="Times New Roman" w:cs="Times New Roman"/>
          <w:kern w:val="2"/>
          <w:sz w:val="24"/>
          <w:szCs w:val="24"/>
          <w:lang w:val="en-US" w:eastAsia="ko-KR"/>
        </w:rPr>
        <w:t>c</w:t>
      </w:r>
      <w:r w:rsidRPr="00E3599D">
        <w:rPr>
          <w:rFonts w:ascii="Times New Roman" w:eastAsia="№Е" w:hAnsi="Times New Roman" w:cs="Times New Roman"/>
          <w:kern w:val="2"/>
          <w:sz w:val="24"/>
          <w:szCs w:val="24"/>
          <w:lang w:eastAsia="ko-KR"/>
        </w:rPr>
        <w:t xml:space="preserve"> целью координации воспитательных усилий педагогов и родителей.</w:t>
      </w:r>
    </w:p>
    <w:p w:rsidR="00E3599D" w:rsidRPr="00E3599D" w:rsidRDefault="00E3599D" w:rsidP="00E3599D">
      <w:pPr>
        <w:tabs>
          <w:tab w:val="left" w:pos="851"/>
          <w:tab w:val="left" w:pos="1310"/>
        </w:tabs>
        <w:spacing w:after="0" w:line="240" w:lineRule="auto"/>
        <w:ind w:left="709"/>
        <w:jc w:val="both"/>
        <w:rPr>
          <w:rFonts w:ascii="Times New Roman" w:eastAsia="№Е" w:hAnsi="Times New Roman" w:cs="Times New Roman"/>
          <w:kern w:val="2"/>
          <w:sz w:val="24"/>
          <w:szCs w:val="24"/>
          <w:lang w:eastAsia="ko-KR"/>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3.5. Модуль «Самоуправление и детские общественные объединения»</w:t>
      </w:r>
    </w:p>
    <w:p w:rsidR="00E3599D" w:rsidRPr="00E3599D" w:rsidRDefault="00E3599D" w:rsidP="00E3599D">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Поддержка детского </w:t>
      </w:r>
      <w:r w:rsidRPr="00E3599D">
        <w:rPr>
          <w:rFonts w:ascii="Times New Roman" w:eastAsia="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E3599D" w:rsidRPr="00E3599D" w:rsidRDefault="00E3599D" w:rsidP="00E3599D">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E3599D">
        <w:rPr>
          <w:rFonts w:ascii="Times New Roman" w:eastAsia="Times New Roman" w:hAnsi="Times New Roman" w:cs="Times New Roman"/>
          <w:kern w:val="2"/>
          <w:sz w:val="24"/>
          <w:szCs w:val="24"/>
          <w:lang w:eastAsia="ko-KR"/>
        </w:rPr>
        <w:t>Детское самоуправление в школе осуществляется следующим образом:</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уровне школы: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через деятельность выборного </w:t>
      </w:r>
      <w:r w:rsidRPr="00E3599D">
        <w:rPr>
          <w:rFonts w:ascii="Times New Roman" w:eastAsia="Batang" w:hAnsi="Times New Roman" w:cs="Times New Roman"/>
          <w:kern w:val="2"/>
          <w:sz w:val="24"/>
          <w:szCs w:val="24"/>
          <w:lang w:eastAsia="ko-KR"/>
        </w:rPr>
        <w:t>Совета учащихся (президент школы, члены министерства)</w:t>
      </w:r>
      <w:r w:rsidRPr="00E3599D">
        <w:rPr>
          <w:rFonts w:ascii="Times New Roman" w:eastAsia="№Е" w:hAnsi="Times New Roman" w:cs="Times New Roman"/>
          <w:kern w:val="2"/>
          <w:sz w:val="24"/>
          <w:szCs w:val="24"/>
          <w:lang w:eastAsia="ko-KR"/>
        </w:rPr>
        <w:t xml:space="preserve">, создаваемого для учета мнения школьников по вопросам управления </w:t>
      </w:r>
      <w:r w:rsidRPr="00E3599D">
        <w:rPr>
          <w:rFonts w:ascii="Times New Roman" w:eastAsia="№Е" w:hAnsi="Times New Roman" w:cs="Times New Roman"/>
          <w:kern w:val="2"/>
          <w:sz w:val="24"/>
          <w:szCs w:val="24"/>
          <w:lang w:eastAsia="ko-KR"/>
        </w:rPr>
        <w:lastRenderedPageBreak/>
        <w:t>образовательной организацией и принятия административных решений, затрагивающих их права и законные интересы;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через деятельность президента школы, объединяющего мэров классов для облегчения распространения значимой для школьников информации и получения обратной связи от классных коллективов;</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через деятельность постоянно действующих министерств школы, инициирующих и организующих проведение личностно значимых для школьников событий, мероприятий, дел п различным направлениям.</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E3599D">
        <w:rPr>
          <w:rFonts w:ascii="Times New Roman" w:eastAsia="Times New Roman" w:hAnsi="Times New Roman" w:cs="Times New Roman"/>
          <w:b/>
          <w:i/>
          <w:kern w:val="2"/>
          <w:sz w:val="24"/>
          <w:szCs w:val="24"/>
          <w:lang w:eastAsia="ko-KR"/>
        </w:rPr>
        <w:t>На уровне классов</w:t>
      </w:r>
      <w:r w:rsidRPr="00E3599D">
        <w:rPr>
          <w:rFonts w:ascii="Times New Roman" w:eastAsia="Times New Roman" w:hAnsi="Times New Roman" w:cs="Times New Roman"/>
          <w:bCs/>
          <w:i/>
          <w:kern w:val="2"/>
          <w:sz w:val="24"/>
          <w:szCs w:val="24"/>
          <w:lang w:eastAsia="ko-KR"/>
        </w:rPr>
        <w:t>:</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через </w:t>
      </w:r>
      <w:r w:rsidRPr="00E3599D">
        <w:rPr>
          <w:rFonts w:ascii="Times New Roman" w:eastAsia="№Е" w:hAnsi="Times New Roman" w:cs="Times New Roman"/>
          <w:kern w:val="2"/>
          <w:sz w:val="24"/>
          <w:szCs w:val="24"/>
          <w:lang w:eastAsia="ko-KR"/>
        </w:rPr>
        <w:t>деятельность выборных по инициативе и предложениям учащихся класса мэра и членов классных ведомств,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через деятельность выборных классных органов самоуправления, отвечающих за различные направления работы класса (ведомство «Образование», ведомство «Культура и спорт» и т.д);</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через </w:t>
      </w:r>
      <w:r w:rsidRPr="00E3599D">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E3599D">
        <w:rPr>
          <w:rFonts w:ascii="Times New Roman" w:eastAsia="Times New Roman" w:hAnsi="Times New Roman" w:cs="Times New Roman"/>
          <w:b/>
          <w:bCs/>
          <w:i/>
          <w:iCs/>
          <w:kern w:val="2"/>
          <w:sz w:val="24"/>
          <w:szCs w:val="24"/>
          <w:lang w:eastAsia="ko-KR"/>
        </w:rPr>
        <w:t>На индивидуальном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через </w:t>
      </w:r>
      <w:r w:rsidRPr="00E3599D">
        <w:rPr>
          <w:rFonts w:ascii="Times New Roman" w:eastAsia="№Е" w:hAnsi="Times New Roman" w:cs="Times New Roman"/>
          <w:kern w:val="2"/>
          <w:sz w:val="24"/>
          <w:szCs w:val="24"/>
          <w:lang w:eastAsia="ko-KR"/>
        </w:rPr>
        <w:t>вовлечение школьников в планирование, организацию, проведение и анализ общешкольных и внутриклассных дел;</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iCs/>
          <w:kern w:val="2"/>
          <w:sz w:val="24"/>
          <w:szCs w:val="24"/>
          <w:lang w:eastAsia="ko-KR"/>
        </w:rPr>
      </w:pPr>
      <w:r w:rsidRPr="00E3599D">
        <w:rPr>
          <w:rFonts w:ascii="Times New Roman" w:eastAsia="№Е" w:hAnsi="Times New Roman" w:cs="Times New Roman"/>
          <w:iCs/>
          <w:kern w:val="2"/>
          <w:sz w:val="24"/>
          <w:szCs w:val="24"/>
          <w:lang w:eastAsia="ko-KR"/>
        </w:rPr>
        <w:t>через реализацию школьниками, взявшими на себя соответствующую роль, функций различных ведомств классного самоуправления.</w:t>
      </w:r>
    </w:p>
    <w:p w:rsidR="00E3599D" w:rsidRPr="00E3599D" w:rsidRDefault="00E3599D" w:rsidP="00E3599D">
      <w:pPr>
        <w:widowControl w:val="0"/>
        <w:tabs>
          <w:tab w:val="left" w:pos="993"/>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E3599D">
        <w:rPr>
          <w:rFonts w:ascii="Times New Roman" w:eastAsia="Times New Roman" w:hAnsi="Times New Roman" w:cs="Times New Roman"/>
          <w:kern w:val="2"/>
          <w:sz w:val="24"/>
          <w:szCs w:val="24"/>
          <w:lang w:val="en-US" w:eastAsia="ko-KR"/>
        </w:rPr>
        <w:t>N</w:t>
      </w:r>
      <w:r w:rsidRPr="00E3599D">
        <w:rPr>
          <w:rFonts w:ascii="Times New Roman" w:eastAsia="Times New Roman" w:hAnsi="Times New Roman" w:cs="Times New Roman"/>
          <w:kern w:val="2"/>
          <w:sz w:val="24"/>
          <w:szCs w:val="24"/>
          <w:lang w:eastAsia="ko-KR"/>
        </w:rPr>
        <w:t xml:space="preserve"> 82-ФЗ (ред. от 20.12.2017) "Об общественных объединениях" (ст. 5). Воспитание в детском общественном объединении осуществляется через: </w:t>
      </w:r>
    </w:p>
    <w:p w:rsidR="00E3599D" w:rsidRPr="00E3599D" w:rsidRDefault="00E3599D" w:rsidP="00E3599D">
      <w:pPr>
        <w:widowControl w:val="0"/>
        <w:tabs>
          <w:tab w:val="left" w:pos="993"/>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E3599D" w:rsidRPr="00E3599D" w:rsidRDefault="00E3599D" w:rsidP="00E3599D">
      <w:pPr>
        <w:widowControl w:val="0"/>
        <w:tabs>
          <w:tab w:val="left" w:pos="993"/>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3599D" w:rsidRPr="00E3599D" w:rsidRDefault="00E3599D" w:rsidP="00E3599D">
      <w:pPr>
        <w:widowControl w:val="0"/>
        <w:tabs>
          <w:tab w:val="left" w:pos="993"/>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(символика детского объединения, ежегодная церемония посвящения в члены детского объединения, создание интернет-странички детского объединения в соцсетях и т.д). </w:t>
      </w: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3.6. Модуль «Профориентация»</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r w:rsidRPr="00E3599D">
        <w:rPr>
          <w:rFonts w:ascii="Times New Roman" w:eastAsia="№Е" w:hAnsi="Times New Roman" w:cs="Times New Roman"/>
          <w:kern w:val="2"/>
          <w:sz w:val="24"/>
          <w:szCs w:val="24"/>
          <w:lang w:eastAsia="ko-KR"/>
        </w:rPr>
        <w:t>Эта работа осуществляется через</w:t>
      </w:r>
      <w:r w:rsidRPr="00E3599D">
        <w:rPr>
          <w:rFonts w:ascii="Times New Roman" w:eastAsia="Times New Roman" w:hAnsi="Times New Roman" w:cs="Times New Roman"/>
          <w:kern w:val="2"/>
          <w:sz w:val="24"/>
          <w:szCs w:val="24"/>
          <w:lang w:eastAsia="ko-KR"/>
        </w:rPr>
        <w:t>:</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профориентационные классные часы, направленные на подготовку к осознанному планированию и реализации своего профессионального будущего;</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 xml:space="preserve">профориентационные игры: симуляции, деловые игры, квесты, решение кейсов, </w:t>
      </w:r>
      <w:r w:rsidRPr="00E3599D">
        <w:rPr>
          <w:rFonts w:ascii="Times New Roman" w:eastAsia="Calibri" w:hAnsi="Times New Roman" w:cs="Times New Roman"/>
          <w:kern w:val="2"/>
          <w:sz w:val="24"/>
          <w:szCs w:val="24"/>
          <w:lang w:eastAsia="ko-KR"/>
        </w:rPr>
        <w:lastRenderedPageBreak/>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посещение профориентационных выставок, ярмарок профессий, дней открытых дверей в средних специальных учебных заведениях и вузах;</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в работе всероссийских профориентационных проектов «Билет в будущее» и «ПроекториЯ», созданных в сети интернет: просмотр лекций, решение учебно-тренировочных задач, участие в мастер классах, посещение открытых уроков;</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u w:val="single"/>
          <w:lang w:eastAsia="ko-KR"/>
        </w:rPr>
      </w:pP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u w:val="single"/>
          <w:lang w:eastAsia="ko-KR"/>
        </w:rPr>
      </w:pPr>
      <w:r w:rsidRPr="00E3599D">
        <w:rPr>
          <w:rFonts w:ascii="Times New Roman" w:eastAsia="Times New Roman" w:hAnsi="Times New Roman" w:cs="Times New Roman"/>
          <w:b/>
          <w:iCs/>
          <w:color w:val="000000"/>
          <w:w w:val="0"/>
          <w:kern w:val="2"/>
          <w:sz w:val="24"/>
          <w:szCs w:val="24"/>
          <w:u w:val="single"/>
          <w:lang w:eastAsia="ko-KR"/>
        </w:rPr>
        <w:t>ВАРИАТИВНЫЕ МОДУЛИ</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3.7. Модуль «Ключевые общешкольные дела»</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E3599D">
        <w:rPr>
          <w:rFonts w:ascii="Times New Roman" w:eastAsia="Times New Roman" w:hAnsi="Times New Roman" w:cs="Times New Roman"/>
          <w:color w:val="000000"/>
          <w:w w:val="0"/>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планируются, готовятся, проводятся и анализируются совместно педагогами и детьми. Ключевые дела </w:t>
      </w:r>
      <w:r w:rsidRPr="00E3599D">
        <w:rPr>
          <w:rFonts w:ascii="Times New Roman" w:eastAsia="№Е" w:hAnsi="Times New Roman" w:cs="Times New Roman"/>
          <w:sz w:val="24"/>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E3599D">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На внешкольном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w:t>
      </w:r>
      <w:r w:rsidRPr="00E3599D">
        <w:rPr>
          <w:rFonts w:ascii="Times New Roman" w:eastAsia="№Е" w:hAnsi="Times New Roman" w:cs="Times New Roman"/>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такие как Вахта Памяти, Масленица.</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bCs/>
          <w:kern w:val="2"/>
          <w:sz w:val="24"/>
          <w:szCs w:val="24"/>
          <w:lang w:eastAsia="ko-KR"/>
        </w:rPr>
      </w:pPr>
      <w:r w:rsidRPr="00E3599D">
        <w:rPr>
          <w:rFonts w:ascii="Times New Roman" w:eastAsia="Times New Roman" w:hAnsi="Times New Roman" w:cs="Times New Roman"/>
          <w:bCs/>
          <w:kern w:val="2"/>
          <w:sz w:val="24"/>
          <w:szCs w:val="24"/>
          <w:lang w:eastAsia="ko-KR"/>
        </w:rPr>
        <w:t xml:space="preserve">общешкольные мероприятия, спортивные состязания, праздники, коллективно-творческие дела, образовательные события, проводимые для жителей п. Наушки и организуемые </w:t>
      </w:r>
      <w:r w:rsidRPr="00E3599D">
        <w:rPr>
          <w:rFonts w:ascii="Times New Roman" w:eastAsia="№Е" w:hAnsi="Times New Roman" w:cs="Times New Roman"/>
          <w:iCs/>
          <w:kern w:val="2"/>
          <w:sz w:val="24"/>
          <w:szCs w:val="24"/>
          <w:lang w:eastAsia="ko-KR"/>
        </w:rPr>
        <w:t xml:space="preserve">совместно </w:t>
      </w:r>
      <w:r w:rsidRPr="00E3599D">
        <w:rPr>
          <w:rFonts w:ascii="Times New Roman" w:eastAsia="Times New Roman" w:hAnsi="Times New Roman" w:cs="Times New Roman"/>
          <w:bCs/>
          <w:kern w:val="2"/>
          <w:sz w:val="24"/>
          <w:szCs w:val="24"/>
          <w:lang w:eastAsia="ko-KR"/>
        </w:rPr>
        <w:t xml:space="preserve">с семьями учащихся, которые открывают возможности для творческой самореализации школьников и включают их в деятельную заботу об окружающих. </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На школьном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разновозрастные сборы – ежегодные многодневные школьные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По традиции школы проводятся Битвы танцев или битвы хоров, в которых принимают участие все классы школы. Кадетский клуб «Патриот» ежегодно проводят пресс-конференцию по возвращению ребят из г.Перми и Кадетский бал, который завершает работу кадетского клуба «Патриот» за год. На кадетском балу подводятся итоги работы за год, награждаются по разным направлениям отличившиеся кадеты.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bCs/>
          <w:kern w:val="2"/>
          <w:sz w:val="24"/>
          <w:szCs w:val="24"/>
          <w:lang w:eastAsia="ko-KR"/>
        </w:rPr>
      </w:pPr>
      <w:r w:rsidRPr="00E3599D">
        <w:rPr>
          <w:rFonts w:ascii="Times New Roman" w:eastAsia="№Е" w:hAnsi="Times New Roman" w:cs="Times New Roman"/>
          <w:kern w:val="2"/>
          <w:sz w:val="24"/>
          <w:szCs w:val="24"/>
          <w:lang w:eastAsia="ko-KR"/>
        </w:rPr>
        <w:t>торжественные р</w:t>
      </w:r>
      <w:r w:rsidRPr="00E3599D">
        <w:rPr>
          <w:rFonts w:ascii="Times New Roman" w:eastAsia="№Е" w:hAnsi="Times New Roman" w:cs="Times New Roman"/>
          <w:bCs/>
          <w:kern w:val="2"/>
          <w:sz w:val="24"/>
          <w:szCs w:val="24"/>
          <w:lang w:eastAsia="ko-KR"/>
        </w:rPr>
        <w:t xml:space="preserve">итуалы посвящения, связанные с переходом учащихся на </w:t>
      </w:r>
      <w:r w:rsidRPr="00E3599D">
        <w:rPr>
          <w:rFonts w:ascii="Times New Roman" w:eastAsia="№Е" w:hAnsi="Times New Roman" w:cs="Times New Roman"/>
          <w:iCs/>
          <w:kern w:val="2"/>
          <w:sz w:val="24"/>
          <w:szCs w:val="24"/>
          <w:lang w:eastAsia="ko-KR"/>
        </w:rPr>
        <w:t>следующую</w:t>
      </w:r>
      <w:r w:rsidRPr="00E3599D">
        <w:rPr>
          <w:rFonts w:ascii="Times New Roman" w:eastAsia="№Е" w:hAnsi="Times New Roman" w:cs="Times New Roman"/>
          <w:bCs/>
          <w:kern w:val="2"/>
          <w:sz w:val="24"/>
          <w:szCs w:val="24"/>
          <w:lang w:eastAsia="ko-KR"/>
        </w:rPr>
        <w:t xml:space="preserve"> ступень образования, символизирующие приобретение ими новых социальных статусов в школе </w:t>
      </w:r>
      <w:r w:rsidRPr="00E3599D">
        <w:rPr>
          <w:rFonts w:ascii="Times New Roman" w:eastAsia="№Е" w:hAnsi="Times New Roman" w:cs="Times New Roman"/>
          <w:bCs/>
          <w:kern w:val="2"/>
          <w:sz w:val="24"/>
          <w:szCs w:val="24"/>
          <w:lang w:eastAsia="ko-KR"/>
        </w:rPr>
        <w:lastRenderedPageBreak/>
        <w:t>и р</w:t>
      </w:r>
      <w:r w:rsidRPr="00E3599D">
        <w:rPr>
          <w:rFonts w:ascii="Times New Roman" w:eastAsia="№Е" w:hAnsi="Times New Roman" w:cs="Times New Roman"/>
          <w:kern w:val="2"/>
          <w:sz w:val="24"/>
          <w:szCs w:val="24"/>
          <w:lang w:eastAsia="ko-KR"/>
        </w:rPr>
        <w:t xml:space="preserve">азвивающие школьную идентичность детей. Традиционно в школе проводятся посвящение в первоклассники, посвящение в старшеклассники и посвящение в кадеты.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Times New Roman" w:hAnsi="Times New Roman" w:cs="Times New Roman"/>
          <w:bCs/>
          <w:kern w:val="2"/>
          <w:sz w:val="24"/>
          <w:szCs w:val="24"/>
          <w:lang w:eastAsia="ko-KR"/>
        </w:rPr>
      </w:pPr>
      <w:r w:rsidRPr="00E3599D">
        <w:rPr>
          <w:rFonts w:ascii="Times New Roman" w:eastAsia="Times New Roman" w:hAnsi="Times New Roman" w:cs="Times New Roman"/>
          <w:bCs/>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Ежегодно в мае, в школе, проводится торжественная линейка «Слет отличников, хорошистов и активистов», где награждаются медалями и грамотами учащиеся школы за особые успехи в учебе и активное участие в жизни класса и школы.</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E3599D">
        <w:rPr>
          <w:rFonts w:ascii="Times New Roman" w:eastAsia="Times New Roman" w:hAnsi="Times New Roman" w:cs="Times New Roman"/>
          <w:b/>
          <w:bCs/>
          <w:i/>
          <w:iCs/>
          <w:kern w:val="2"/>
          <w:sz w:val="24"/>
          <w:szCs w:val="24"/>
          <w:lang w:eastAsia="ko-KR"/>
        </w:rPr>
        <w:t>На уровне классов:</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E3599D">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b/>
          <w:bCs/>
          <w:iCs/>
          <w:kern w:val="2"/>
          <w:sz w:val="24"/>
          <w:szCs w:val="24"/>
          <w:lang w:eastAsia="ko-KR"/>
        </w:rPr>
      </w:pPr>
      <w:r w:rsidRPr="00E3599D">
        <w:rPr>
          <w:rFonts w:ascii="Times New Roman" w:eastAsia="Times New Roman" w:hAnsi="Times New Roman" w:cs="Times New Roman"/>
          <w:b/>
          <w:bCs/>
          <w:i/>
          <w:iCs/>
          <w:kern w:val="2"/>
          <w:sz w:val="24"/>
          <w:szCs w:val="24"/>
          <w:lang w:eastAsia="ko-KR"/>
        </w:rPr>
        <w:t>На индивидуальном уровне:</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вовлечение по возможности </w:t>
      </w:r>
      <w:r w:rsidRPr="00E3599D">
        <w:rPr>
          <w:rFonts w:ascii="Times New Roman" w:eastAsia="Times New Roman" w:hAnsi="Times New Roman" w:cs="Times New Roman"/>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iCs/>
          <w:kern w:val="2"/>
          <w:sz w:val="24"/>
          <w:szCs w:val="24"/>
          <w:lang w:eastAsia="ko-KR"/>
        </w:rPr>
      </w:pPr>
      <w:r w:rsidRPr="00E3599D">
        <w:rPr>
          <w:rFonts w:ascii="Times New Roman" w:eastAsia="Times New Roman" w:hAnsi="Times New Roman" w:cs="Times New Roman"/>
          <w:kern w:val="2"/>
          <w:sz w:val="24"/>
          <w:szCs w:val="24"/>
          <w:lang w:eastAsia="ko-KR"/>
        </w:rPr>
        <w:t>индивидуальная помощь ребенку (</w:t>
      </w:r>
      <w:r w:rsidRPr="00E3599D">
        <w:rPr>
          <w:rFonts w:ascii="Times New Roman" w:eastAsia="№Е" w:hAnsi="Times New Roman" w:cs="Times New Roman"/>
          <w:iCs/>
          <w:kern w:val="2"/>
          <w:sz w:val="24"/>
          <w:szCs w:val="24"/>
          <w:lang w:eastAsia="ko-KR"/>
        </w:rPr>
        <w:t xml:space="preserve">при необходимости) в освоении навыков </w:t>
      </w:r>
      <w:r w:rsidRPr="00E3599D">
        <w:rPr>
          <w:rFonts w:ascii="Times New Roman" w:eastAsia="Times New Roman" w:hAnsi="Times New Roman" w:cs="Times New Roman"/>
          <w:kern w:val="2"/>
          <w:sz w:val="24"/>
          <w:szCs w:val="24"/>
          <w:lang w:eastAsia="ko-KR"/>
        </w:rPr>
        <w:t>подготовки, проведения и анализа ключевых дел;</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b/>
          <w:bCs/>
          <w:iCs/>
          <w:kern w:val="2"/>
          <w:sz w:val="24"/>
          <w:szCs w:val="24"/>
          <w:lang w:eastAsia="ko-KR"/>
        </w:rPr>
      </w:pPr>
      <w:r w:rsidRPr="00E3599D">
        <w:rPr>
          <w:rFonts w:ascii="Times New Roman" w:eastAsia="Times New Roman" w:hAnsi="Times New Roman" w:cs="Times New Roman"/>
          <w:kern w:val="2"/>
          <w:sz w:val="24"/>
          <w:szCs w:val="24"/>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и при необходимости коррекция поведения. </w:t>
      </w:r>
    </w:p>
    <w:p w:rsidR="00E3599D" w:rsidRPr="00E3599D" w:rsidRDefault="00E3599D" w:rsidP="00E3599D">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 xml:space="preserve">3.8. Модуль </w:t>
      </w:r>
      <w:r w:rsidRPr="00E3599D">
        <w:rPr>
          <w:rFonts w:ascii="Times New Roman" w:eastAsia="Times New Roman" w:hAnsi="Times New Roman" w:cs="Times New Roman"/>
          <w:b/>
          <w:kern w:val="2"/>
          <w:sz w:val="24"/>
          <w:szCs w:val="24"/>
          <w:lang w:eastAsia="ko-KR"/>
        </w:rPr>
        <w:t>«Ученик – патриот и гражданин»</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b/>
          <w:kern w:val="2"/>
          <w:sz w:val="24"/>
          <w:szCs w:val="24"/>
          <w:highlight w:val="yellow"/>
          <w:lang w:eastAsia="ko-KR"/>
        </w:rPr>
      </w:pPr>
      <w:r w:rsidRPr="00E3599D">
        <w:rPr>
          <w:rFonts w:ascii="Times New Roman" w:eastAsia="Times New Roman" w:hAnsi="Times New Roman" w:cs="Times New Roman"/>
          <w:kern w:val="2"/>
          <w:sz w:val="24"/>
          <w:szCs w:val="24"/>
          <w:lang w:eastAsia="ko-KR"/>
        </w:rPr>
        <w:t xml:space="preserve">Цель данного модуля – совершенствование системы патриотического воспитания и обучения школьников, </w:t>
      </w:r>
      <w:r w:rsidRPr="00E3599D">
        <w:rPr>
          <w:rFonts w:ascii="Times New Roman" w:eastAsia="Times New Roman" w:hAnsi="Times New Roman" w:cs="Times New Roman"/>
          <w:color w:val="000000"/>
          <w:kern w:val="2"/>
          <w:sz w:val="24"/>
          <w:szCs w:val="24"/>
          <w:lang w:eastAsia="ko-KR"/>
        </w:rPr>
        <w:t xml:space="preserve">формирование правовых знаний, правил поведения в обществе, </w:t>
      </w:r>
      <w:r w:rsidRPr="00E3599D">
        <w:rPr>
          <w:rFonts w:ascii="Times New Roman" w:eastAsia="Times New Roman" w:hAnsi="Times New Roman" w:cs="Times New Roman"/>
          <w:kern w:val="2"/>
          <w:sz w:val="24"/>
          <w:szCs w:val="24"/>
          <w:lang w:eastAsia="ko-KR"/>
        </w:rPr>
        <w:t>обеспечивающей развитие личности ребенка, его жизненное самоопределение в обществе, формирующей качества патриота.</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На внешкольном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w:t>
      </w:r>
      <w:r w:rsidRPr="00E3599D">
        <w:rPr>
          <w:rFonts w:ascii="Times New Roman" w:eastAsia="№Е" w:hAnsi="Times New Roman" w:cs="Times New Roman"/>
          <w:kern w:val="2"/>
          <w:sz w:val="24"/>
          <w:szCs w:val="24"/>
          <w:lang w:eastAsia="ko-KR"/>
        </w:rPr>
        <w:t xml:space="preserve">оциальные проекты – ежегодные совместно разрабатываемые и реализуемые школьниками и педагогами комплексы дел (патриотической, гражданско-правовой направленности), ориентированные на преобразование окружающего школу социума.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bCs/>
          <w:kern w:val="2"/>
          <w:sz w:val="24"/>
          <w:szCs w:val="24"/>
          <w:lang w:eastAsia="ko-KR"/>
        </w:rPr>
      </w:pPr>
      <w:r w:rsidRPr="00E3599D">
        <w:rPr>
          <w:rFonts w:ascii="Times New Roman" w:eastAsia="Times New Roman" w:hAnsi="Times New Roman" w:cs="Times New Roman"/>
          <w:bCs/>
          <w:kern w:val="2"/>
          <w:sz w:val="24"/>
          <w:szCs w:val="24"/>
          <w:lang w:eastAsia="ko-KR"/>
        </w:rPr>
        <w:t xml:space="preserve">общешкольные мероприятия, спортивные состязания, праздники, коллективно-творческие дела, образовательные события, проводимые для жителей п. Наушки и организуемые </w:t>
      </w:r>
      <w:r w:rsidRPr="00E3599D">
        <w:rPr>
          <w:rFonts w:ascii="Times New Roman" w:eastAsia="№Е" w:hAnsi="Times New Roman" w:cs="Times New Roman"/>
          <w:iCs/>
          <w:kern w:val="2"/>
          <w:sz w:val="24"/>
          <w:szCs w:val="24"/>
          <w:lang w:eastAsia="ko-KR"/>
        </w:rPr>
        <w:t xml:space="preserve">совместно </w:t>
      </w:r>
      <w:r w:rsidRPr="00E3599D">
        <w:rPr>
          <w:rFonts w:ascii="Times New Roman" w:eastAsia="Times New Roman" w:hAnsi="Times New Roman" w:cs="Times New Roman"/>
          <w:bCs/>
          <w:kern w:val="2"/>
          <w:sz w:val="24"/>
          <w:szCs w:val="24"/>
          <w:lang w:eastAsia="ko-KR"/>
        </w:rPr>
        <w:t xml:space="preserve">с семьями учащихся, которые открывают возможности для творческой самореализации школьников и включают их в деятельную заботу об окружающих. </w:t>
      </w:r>
      <w:r w:rsidRPr="00E3599D">
        <w:rPr>
          <w:rFonts w:ascii="Times New Roman" w:eastAsia="№Е" w:hAnsi="Times New Roman" w:cs="Times New Roman"/>
          <w:kern w:val="2"/>
          <w:sz w:val="24"/>
          <w:szCs w:val="24"/>
          <w:lang w:eastAsia="ko-KR"/>
        </w:rPr>
        <w:t xml:space="preserve">Традиционно кадетский клуб «Патриот» принимает участие в Вахте Памяти, участвуют в акциях «Ветеран» и «Георгиевская лента». Кадетский клуб «Патриот» совместно с Советом Отцов, родительским комитетом школы, с военнослужащими КПП «Наушки» проводят военно-спортивное мероприятие «Военно-спортивное ориентирование на местности». </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На школьном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разновозрастные сборы – ежегодные многодневные школьные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w:t>
      </w:r>
      <w:r w:rsidRPr="00E3599D">
        <w:rPr>
          <w:rFonts w:ascii="Times New Roman" w:eastAsia="№Е" w:hAnsi="Times New Roman" w:cs="Times New Roman"/>
          <w:kern w:val="2"/>
          <w:sz w:val="24"/>
          <w:szCs w:val="24"/>
          <w:lang w:eastAsia="ko-KR"/>
        </w:rPr>
        <w:lastRenderedPageBreak/>
        <w:t>знаменательными датами и в которых участвуют все классы школы. По традиции школы проводятся Битвы танцев или битвы хоров, в которых принимают участие все классы школы. Кадетский клуб «Патриот» ежегодно проводят пресс-конференцию по возвращению ребят из г.Перми и Кадетский бал, который завершает работу кадетского клуба «Патриот» за год. На кадетском балу подводятся итоги работы за год, награждаются по разным направлениям отличившиеся кадеты.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bCs/>
          <w:kern w:val="2"/>
          <w:sz w:val="24"/>
          <w:szCs w:val="24"/>
          <w:lang w:eastAsia="ko-KR"/>
        </w:rPr>
      </w:pPr>
      <w:r w:rsidRPr="00E3599D">
        <w:rPr>
          <w:rFonts w:ascii="Times New Roman" w:eastAsia="№Е" w:hAnsi="Times New Roman" w:cs="Times New Roman"/>
          <w:kern w:val="2"/>
          <w:sz w:val="24"/>
          <w:szCs w:val="24"/>
          <w:lang w:eastAsia="ko-KR"/>
        </w:rPr>
        <w:t>торжественные р</w:t>
      </w:r>
      <w:r w:rsidRPr="00E3599D">
        <w:rPr>
          <w:rFonts w:ascii="Times New Roman" w:eastAsia="№Е" w:hAnsi="Times New Roman" w:cs="Times New Roman"/>
          <w:bCs/>
          <w:kern w:val="2"/>
          <w:sz w:val="24"/>
          <w:szCs w:val="24"/>
          <w:lang w:eastAsia="ko-KR"/>
        </w:rPr>
        <w:t xml:space="preserve">итуалы посвящения, связанные с переходом учащихся на </w:t>
      </w:r>
      <w:r w:rsidRPr="00E3599D">
        <w:rPr>
          <w:rFonts w:ascii="Times New Roman" w:eastAsia="№Е" w:hAnsi="Times New Roman" w:cs="Times New Roman"/>
          <w:iCs/>
          <w:kern w:val="2"/>
          <w:sz w:val="24"/>
          <w:szCs w:val="24"/>
          <w:lang w:eastAsia="ko-KR"/>
        </w:rPr>
        <w:t>следующую</w:t>
      </w:r>
      <w:r w:rsidRPr="00E3599D">
        <w:rPr>
          <w:rFonts w:ascii="Times New Roman" w:eastAsia="№Е" w:hAnsi="Times New Roman" w:cs="Times New Roman"/>
          <w:bCs/>
          <w:kern w:val="2"/>
          <w:sz w:val="24"/>
          <w:szCs w:val="24"/>
          <w:lang w:eastAsia="ko-KR"/>
        </w:rPr>
        <w:t xml:space="preserve"> ступень образования, символизирующие приобретение ими новых социальных статусов в школе и р</w:t>
      </w:r>
      <w:r w:rsidRPr="00E3599D">
        <w:rPr>
          <w:rFonts w:ascii="Times New Roman" w:eastAsia="№Е" w:hAnsi="Times New Roman" w:cs="Times New Roman"/>
          <w:kern w:val="2"/>
          <w:sz w:val="24"/>
          <w:szCs w:val="24"/>
          <w:lang w:eastAsia="ko-KR"/>
        </w:rPr>
        <w:t xml:space="preserve">азвивающие школьную идентичность детей. Традиционно в школе проводятся посвящение в кадеты.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b/>
          <w:bCs/>
          <w:iCs/>
          <w:kern w:val="2"/>
          <w:sz w:val="24"/>
          <w:szCs w:val="24"/>
          <w:u w:val="single"/>
          <w:lang w:eastAsia="ko-KR"/>
        </w:rPr>
      </w:pPr>
      <w:r w:rsidRPr="00E3599D">
        <w:rPr>
          <w:rFonts w:ascii="Times New Roman" w:eastAsia="Times New Roman" w:hAnsi="Times New Roman" w:cs="Times New Roman"/>
          <w:bCs/>
          <w:kern w:val="2"/>
          <w:sz w:val="24"/>
          <w:szCs w:val="24"/>
          <w:lang w:eastAsia="ko-K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b/>
          <w:bCs/>
          <w:iCs/>
          <w:kern w:val="2"/>
          <w:sz w:val="24"/>
          <w:szCs w:val="24"/>
          <w:u w:val="single"/>
          <w:lang w:eastAsia="ko-KR"/>
        </w:rPr>
      </w:pPr>
      <w:r w:rsidRPr="00E3599D">
        <w:rPr>
          <w:rFonts w:ascii="Times New Roman" w:eastAsia="Times New Roman" w:hAnsi="Times New Roman" w:cs="Times New Roman"/>
          <w:b/>
          <w:bCs/>
          <w:i/>
          <w:iCs/>
          <w:kern w:val="2"/>
          <w:sz w:val="24"/>
          <w:szCs w:val="24"/>
          <w:lang w:eastAsia="ko-KR"/>
        </w:rPr>
        <w:t>На уровне классов:</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по патриотическому и гражданско-правовому воспитанию; </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3599D" w:rsidRPr="00E3599D" w:rsidRDefault="00E3599D" w:rsidP="00E3599D">
      <w:pPr>
        <w:widowControl w:val="0"/>
        <w:autoSpaceDE w:val="0"/>
        <w:autoSpaceDN w:val="0"/>
        <w:spacing w:after="0" w:line="240" w:lineRule="auto"/>
        <w:ind w:firstLine="709"/>
        <w:jc w:val="both"/>
        <w:rPr>
          <w:rFonts w:ascii="Times New Roman" w:eastAsia="№Е" w:hAnsi="Times New Roman" w:cs="Times New Roman"/>
          <w:b/>
          <w:bCs/>
          <w:iCs/>
          <w:kern w:val="2"/>
          <w:sz w:val="24"/>
          <w:szCs w:val="24"/>
          <w:lang w:eastAsia="ko-KR"/>
        </w:rPr>
      </w:pPr>
      <w:r w:rsidRPr="00E3599D">
        <w:rPr>
          <w:rFonts w:ascii="Times New Roman" w:eastAsia="Times New Roman" w:hAnsi="Times New Roman" w:cs="Times New Roman"/>
          <w:b/>
          <w:bCs/>
          <w:i/>
          <w:iCs/>
          <w:kern w:val="2"/>
          <w:sz w:val="24"/>
          <w:szCs w:val="24"/>
          <w:lang w:eastAsia="ko-KR"/>
        </w:rPr>
        <w:t>На индивидуальном уровне:</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Е" w:hAnsi="Times New Roman" w:cs="Times New Roman"/>
          <w:iCs/>
          <w:kern w:val="2"/>
          <w:sz w:val="24"/>
          <w:szCs w:val="24"/>
          <w:lang w:eastAsia="ko-KR"/>
        </w:rPr>
        <w:t xml:space="preserve">вовлечение по возможности </w:t>
      </w:r>
      <w:r w:rsidRPr="00E3599D">
        <w:rPr>
          <w:rFonts w:ascii="Times New Roman" w:eastAsia="Times New Roman" w:hAnsi="Times New Roman" w:cs="Times New Roman"/>
          <w:kern w:val="2"/>
          <w:sz w:val="24"/>
          <w:szCs w:val="24"/>
          <w:lang w:eastAsia="ko-KR"/>
        </w:rPr>
        <w:t>каждого ребенка в работу кадетского клуба «Патриот»  и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3599D" w:rsidRPr="00E3599D" w:rsidRDefault="00E3599D" w:rsidP="00EC0AFE">
      <w:pPr>
        <w:widowControl w:val="0"/>
        <w:numPr>
          <w:ilvl w:val="0"/>
          <w:numId w:val="235"/>
        </w:numPr>
        <w:tabs>
          <w:tab w:val="left" w:pos="0"/>
          <w:tab w:val="left" w:pos="851"/>
        </w:tabs>
        <w:wordWrap w:val="0"/>
        <w:autoSpaceDE w:val="0"/>
        <w:autoSpaceDN w:val="0"/>
        <w:spacing w:after="0" w:line="240" w:lineRule="auto"/>
        <w:ind w:left="0" w:firstLine="709"/>
        <w:jc w:val="both"/>
        <w:rPr>
          <w:rFonts w:ascii="Times New Roman" w:eastAsia="№Е" w:hAnsi="Times New Roman" w:cs="Times New Roman"/>
          <w:b/>
          <w:bCs/>
          <w:iCs/>
          <w:kern w:val="2"/>
          <w:sz w:val="24"/>
          <w:szCs w:val="24"/>
          <w:lang w:eastAsia="ko-KR"/>
        </w:rPr>
      </w:pPr>
      <w:r w:rsidRPr="00E3599D">
        <w:rPr>
          <w:rFonts w:ascii="Times New Roman" w:eastAsia="Times New Roman" w:hAnsi="Times New Roman" w:cs="Times New Roman"/>
          <w:kern w:val="2"/>
          <w:sz w:val="24"/>
          <w:szCs w:val="24"/>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и при необходимости коррекция поведения. </w:t>
      </w:r>
    </w:p>
    <w:p w:rsidR="00E3599D" w:rsidRPr="00E3599D" w:rsidRDefault="00E3599D" w:rsidP="00E3599D">
      <w:pPr>
        <w:widowControl w:val="0"/>
        <w:wordWrap w:val="0"/>
        <w:autoSpaceDE w:val="0"/>
        <w:autoSpaceDN w:val="0"/>
        <w:spacing w:after="0" w:line="240" w:lineRule="auto"/>
        <w:ind w:left="720"/>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kern w:val="2"/>
          <w:sz w:val="24"/>
          <w:szCs w:val="24"/>
          <w:lang w:eastAsia="ko-KR"/>
        </w:rPr>
      </w:pPr>
      <w:r w:rsidRPr="00E3599D">
        <w:rPr>
          <w:rFonts w:ascii="Times New Roman" w:eastAsia="Times New Roman" w:hAnsi="Times New Roman" w:cs="Times New Roman"/>
          <w:b/>
          <w:iCs/>
          <w:kern w:val="2"/>
          <w:sz w:val="24"/>
          <w:szCs w:val="24"/>
          <w:lang w:eastAsia="ko-KR"/>
        </w:rPr>
        <w:t>Модуль 3.9. «Волонтерство»</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E3599D">
        <w:rPr>
          <w:rFonts w:ascii="Times New Roman" w:eastAsia="Times New Roman" w:hAnsi="Times New Roman" w:cs="Times New Roman"/>
          <w:kern w:val="2"/>
          <w:sz w:val="24"/>
          <w:szCs w:val="24"/>
          <w:highlight w:val="white"/>
          <w:lang w:eastAsia="ko-KR"/>
        </w:rPr>
        <w:t xml:space="preserve">города, страны. </w:t>
      </w:r>
      <w:r w:rsidRPr="00E3599D">
        <w:rPr>
          <w:rFonts w:ascii="Times New Roman" w:eastAsia="Times New Roman" w:hAnsi="Times New Roman" w:cs="Times New Roman"/>
          <w:kern w:val="2"/>
          <w:sz w:val="24"/>
          <w:szCs w:val="24"/>
          <w:lang w:eastAsia="ko-KR"/>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Воспитательный потенциал волонтерства реализуется следующим образом:</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внешкольном уровне:</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школьников в организации культурных, спортивных, развлекательных мероприятий районного и городского уровня от лица школы;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посильная помощь, оказываемая школьниками пожилым людям, проживающим в микрорайоне расположения образовательной организации; </w:t>
      </w:r>
    </w:p>
    <w:p w:rsidR="00E3599D" w:rsidRPr="00E3599D" w:rsidRDefault="00E3599D" w:rsidP="00EC0AFE">
      <w:pPr>
        <w:widowControl w:val="0"/>
        <w:numPr>
          <w:ilvl w:val="0"/>
          <w:numId w:val="232"/>
        </w:numPr>
        <w:tabs>
          <w:tab w:val="left" w:pos="851"/>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привлечение школьников к совместной работе с учреждениями социальной сферы (детские сады, учреждения здравоохранения) – в проведении культурно-просветительских и развлекательных мероприятий, в помощи по благоустройству территории данных учреждений;</w:t>
      </w:r>
    </w:p>
    <w:p w:rsidR="00E3599D" w:rsidRPr="00E3599D" w:rsidRDefault="00E3599D" w:rsidP="00EC0AFE">
      <w:pPr>
        <w:widowControl w:val="0"/>
        <w:numPr>
          <w:ilvl w:val="0"/>
          <w:numId w:val="232"/>
        </w:numPr>
        <w:tabs>
          <w:tab w:val="left" w:pos="851"/>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 xml:space="preserve">включение школьников в общение (посредством электронных сетей) с детьми с особыми </w:t>
      </w:r>
      <w:r w:rsidRPr="00E3599D">
        <w:rPr>
          <w:rFonts w:ascii="Times New Roman" w:eastAsia="№Е" w:hAnsi="Times New Roman" w:cs="Times New Roman"/>
          <w:kern w:val="2"/>
          <w:sz w:val="24"/>
          <w:szCs w:val="24"/>
          <w:lang w:eastAsia="ko-KR"/>
        </w:rPr>
        <w:lastRenderedPageBreak/>
        <w:t>образовательными потребностями или особенностями здоровья;</w:t>
      </w:r>
    </w:p>
    <w:p w:rsidR="00E3599D" w:rsidRPr="00E3599D" w:rsidRDefault="00E3599D" w:rsidP="00EC0AFE">
      <w:pPr>
        <w:widowControl w:val="0"/>
        <w:numPr>
          <w:ilvl w:val="0"/>
          <w:numId w:val="232"/>
        </w:numPr>
        <w:tabs>
          <w:tab w:val="left" w:pos="851"/>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школьников (с согласия родителей или законных представителей) к сбору помощи для нуждающихся.</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уровне школы: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школьников в организации праздников, торжественных мероприятий, встреч с гостями школы;</w:t>
      </w:r>
    </w:p>
    <w:p w:rsidR="00E3599D" w:rsidRPr="00E3599D" w:rsidRDefault="00E3599D" w:rsidP="00EC0AFE">
      <w:pPr>
        <w:widowControl w:val="0"/>
        <w:numPr>
          <w:ilvl w:val="0"/>
          <w:numId w:val="232"/>
        </w:numPr>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школьников в работе с младшими ребятами: проведение для них праздников, веселых перемен, бесед по различной тематике;</w:t>
      </w:r>
    </w:p>
    <w:p w:rsidR="00E3599D" w:rsidRPr="00E3599D" w:rsidRDefault="00E3599D" w:rsidP="00EC0AFE">
      <w:pPr>
        <w:widowControl w:val="0"/>
        <w:numPr>
          <w:ilvl w:val="0"/>
          <w:numId w:val="232"/>
        </w:numPr>
        <w:tabs>
          <w:tab w:val="left" w:pos="851"/>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участие школьников к работе на прилегающей к школе территории (благоустройство клумб, уход за деревьями и кустарниками, цветами).</w:t>
      </w:r>
    </w:p>
    <w:p w:rsidR="00E3599D" w:rsidRPr="00E3599D" w:rsidRDefault="00E3599D" w:rsidP="00E3599D">
      <w:pPr>
        <w:tabs>
          <w:tab w:val="left" w:pos="851"/>
          <w:tab w:val="left" w:pos="993"/>
          <w:tab w:val="left" w:pos="1310"/>
        </w:tabs>
        <w:spacing w:after="0" w:line="240" w:lineRule="auto"/>
        <w:ind w:left="709"/>
        <w:jc w:val="both"/>
        <w:rPr>
          <w:rFonts w:ascii="Times New Roman" w:eastAsia="№Е" w:hAnsi="Times New Roman" w:cs="Times New Roman"/>
          <w:kern w:val="2"/>
          <w:sz w:val="24"/>
          <w:szCs w:val="24"/>
          <w:lang w:eastAsia="ko-KR"/>
        </w:rPr>
      </w:pPr>
    </w:p>
    <w:p w:rsidR="00E3599D" w:rsidRPr="00E3599D" w:rsidRDefault="00E3599D" w:rsidP="00E3599D">
      <w:pPr>
        <w:tabs>
          <w:tab w:val="left" w:pos="851"/>
          <w:tab w:val="left" w:pos="993"/>
          <w:tab w:val="left" w:pos="1310"/>
        </w:tabs>
        <w:spacing w:after="0" w:line="240" w:lineRule="auto"/>
        <w:ind w:left="709"/>
        <w:jc w:val="both"/>
        <w:rPr>
          <w:rFonts w:ascii="Times New Roman" w:eastAsia="№Е" w:hAnsi="Times New Roman" w:cs="Times New Roman"/>
          <w:kern w:val="2"/>
          <w:sz w:val="24"/>
          <w:szCs w:val="24"/>
          <w:lang w:eastAsia="ko-KR"/>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3.10. Модуль «Экскурсии, походы»</w:t>
      </w:r>
    </w:p>
    <w:p w:rsidR="00E3599D" w:rsidRPr="00E3599D" w:rsidRDefault="00E3599D" w:rsidP="00E3599D">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E3599D">
        <w:rPr>
          <w:rFonts w:ascii="Times New Roman" w:eastAsia="Calibri" w:hAnsi="Times New Roman" w:cs="Times New Roman"/>
          <w:kern w:val="2"/>
          <w:sz w:val="24"/>
          <w:szCs w:val="24"/>
          <w:lang w:eastAsia="ko-KR"/>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3599D">
        <w:rPr>
          <w:rFonts w:ascii="Times New Roman" w:eastAsia="Times New Roman" w:hAnsi="Times New Roman" w:cs="Times New Roman"/>
          <w:i/>
          <w:kern w:val="2"/>
          <w:sz w:val="24"/>
          <w:szCs w:val="24"/>
          <w:lang w:eastAsia="ko-KR"/>
        </w:rPr>
        <w:t>.</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экскурсии или походы выходного дня, организуемые в классах их классными руководителями и родителями школьников: в музей, на предприятие, на природу;</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 xml:space="preserve">исторические, биологические, литературные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3599D" w:rsidRPr="00E3599D" w:rsidRDefault="00E3599D" w:rsidP="00EC0AFE">
      <w:pPr>
        <w:widowControl w:val="0"/>
        <w:numPr>
          <w:ilvl w:val="0"/>
          <w:numId w:val="231"/>
        </w:numPr>
        <w:tabs>
          <w:tab w:val="left" w:pos="885"/>
        </w:tabs>
        <w:wordWrap w:val="0"/>
        <w:autoSpaceDE w:val="0"/>
        <w:autoSpaceDN w:val="0"/>
        <w:spacing w:after="0" w:line="240" w:lineRule="auto"/>
        <w:ind w:left="0" w:firstLine="709"/>
        <w:jc w:val="both"/>
        <w:rPr>
          <w:rFonts w:ascii="Times New Roman" w:eastAsia="Calibri" w:hAnsi="Times New Roman" w:cs="Times New Roman"/>
          <w:kern w:val="2"/>
          <w:sz w:val="24"/>
          <w:szCs w:val="24"/>
          <w:lang w:eastAsia="ko-KR"/>
        </w:rPr>
      </w:pPr>
      <w:r w:rsidRPr="00E3599D">
        <w:rPr>
          <w:rFonts w:ascii="Times New Roman" w:eastAsia="Calibri" w:hAnsi="Times New Roman" w:cs="Times New Roman"/>
          <w:kern w:val="2"/>
          <w:sz w:val="24"/>
          <w:szCs w:val="24"/>
          <w:lang w:eastAsia="ko-KR"/>
        </w:rPr>
        <w:t xml:space="preserve">однодневные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коллективной организации, коллективному проведению, коллективному анализу туристского путешествия. </w:t>
      </w:r>
    </w:p>
    <w:p w:rsidR="00E3599D" w:rsidRPr="00E3599D" w:rsidRDefault="00E3599D" w:rsidP="00E3599D">
      <w:pPr>
        <w:tabs>
          <w:tab w:val="left" w:pos="885"/>
        </w:tabs>
        <w:spacing w:after="0" w:line="240" w:lineRule="auto"/>
        <w:ind w:left="709"/>
        <w:jc w:val="both"/>
        <w:rPr>
          <w:rFonts w:ascii="Times New Roman" w:eastAsia="Calibri" w:hAnsi="Times New Roman" w:cs="Times New Roman"/>
          <w:kern w:val="2"/>
          <w:sz w:val="24"/>
          <w:szCs w:val="24"/>
          <w:lang w:eastAsia="ko-KR"/>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E3599D">
        <w:rPr>
          <w:rFonts w:ascii="Times New Roman" w:eastAsia="Times New Roman" w:hAnsi="Times New Roman" w:cs="Times New Roman"/>
          <w:b/>
          <w:color w:val="000000"/>
          <w:w w:val="0"/>
          <w:kern w:val="2"/>
          <w:sz w:val="24"/>
          <w:szCs w:val="24"/>
          <w:lang w:eastAsia="ko-KR"/>
        </w:rPr>
        <w:t xml:space="preserve">3.11. Модуль </w:t>
      </w:r>
      <w:r w:rsidRPr="00E3599D">
        <w:rPr>
          <w:rFonts w:ascii="Times New Roman" w:eastAsia="Times New Roman" w:hAnsi="Times New Roman" w:cs="Times New Roman"/>
          <w:b/>
          <w:kern w:val="2"/>
          <w:sz w:val="24"/>
          <w:szCs w:val="24"/>
          <w:lang w:eastAsia="ko-KR"/>
        </w:rPr>
        <w:t>«Организация предметно-эстетической среды»</w:t>
      </w:r>
    </w:p>
    <w:p w:rsidR="00E3599D" w:rsidRPr="00E3599D" w:rsidRDefault="00E3599D" w:rsidP="00E3599D">
      <w:pPr>
        <w:spacing w:after="0" w:line="240" w:lineRule="auto"/>
        <w:ind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3599D" w:rsidRPr="00E3599D" w:rsidRDefault="00E3599D" w:rsidP="00EC0AFE">
      <w:pPr>
        <w:widowControl w:val="0"/>
        <w:numPr>
          <w:ilvl w:val="0"/>
          <w:numId w:val="232"/>
        </w:numPr>
        <w:shd w:val="clear" w:color="auto" w:fill="FFFFFF"/>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3599D" w:rsidRPr="00E3599D" w:rsidRDefault="00E3599D" w:rsidP="00EC0AFE">
      <w:pPr>
        <w:widowControl w:val="0"/>
        <w:numPr>
          <w:ilvl w:val="0"/>
          <w:numId w:val="232"/>
        </w:numPr>
        <w:shd w:val="clear" w:color="auto" w:fill="FFFFFF"/>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школьных выставок детских поделок; фотоотчетов об интересных событиях, происходящих в школе (проведенных ключевых делах, экскурсиях, походах, встречах с интересными людьми и т.п.);</w:t>
      </w:r>
    </w:p>
    <w:p w:rsidR="00E3599D" w:rsidRPr="00E3599D" w:rsidRDefault="00E3599D" w:rsidP="00EC0AFE">
      <w:pPr>
        <w:widowControl w:val="0"/>
        <w:numPr>
          <w:ilvl w:val="0"/>
          <w:numId w:val="232"/>
        </w:numPr>
        <w:shd w:val="clear" w:color="auto" w:fill="FFFFFF"/>
        <w:tabs>
          <w:tab w:val="left" w:pos="993"/>
          <w:tab w:val="left" w:pos="1310"/>
        </w:tabs>
        <w:wordWrap w:val="0"/>
        <w:autoSpaceDE w:val="0"/>
        <w:autoSpaceDN w:val="0"/>
        <w:spacing w:after="0" w:line="240" w:lineRule="auto"/>
        <w:ind w:left="0"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озеленение пришкольной территории, разбивка клумб, аллей, оборудование во дворе школы беседок, спортивных и игровых площадок, доступных и приспособленных для школьников разных возрастных категорий;</w:t>
      </w:r>
    </w:p>
    <w:p w:rsidR="00E3599D" w:rsidRPr="00E3599D" w:rsidRDefault="00E3599D" w:rsidP="00EC0AFE">
      <w:pPr>
        <w:widowControl w:val="0"/>
        <w:numPr>
          <w:ilvl w:val="0"/>
          <w:numId w:val="234"/>
        </w:numPr>
        <w:shd w:val="clear" w:color="auto" w:fill="FFFFFF"/>
        <w:tabs>
          <w:tab w:val="left" w:pos="872"/>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p w:rsidR="00E3599D" w:rsidRPr="00E3599D" w:rsidRDefault="00E3599D" w:rsidP="00EC0AFE">
      <w:pPr>
        <w:widowControl w:val="0"/>
        <w:numPr>
          <w:ilvl w:val="0"/>
          <w:numId w:val="234"/>
        </w:numPr>
        <w:shd w:val="clear" w:color="auto" w:fill="FFFFFF"/>
        <w:tabs>
          <w:tab w:val="left" w:pos="872"/>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highlight w:val="white"/>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3599D" w:rsidRPr="00E3599D" w:rsidRDefault="00E3599D" w:rsidP="00EC0AFE">
      <w:pPr>
        <w:widowControl w:val="0"/>
        <w:numPr>
          <w:ilvl w:val="0"/>
          <w:numId w:val="234"/>
        </w:numPr>
        <w:shd w:val="clear" w:color="auto" w:fill="FFFFFF"/>
        <w:tabs>
          <w:tab w:val="left" w:pos="872"/>
          <w:tab w:val="left" w:pos="993"/>
          <w:tab w:val="left" w:pos="1310"/>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регулярная организация и проведение конкурсов творческих проектов по благоустройству пришкольной территории, </w:t>
      </w:r>
      <w:r w:rsidRPr="00E3599D">
        <w:rPr>
          <w:rFonts w:ascii="Times New Roman" w:eastAsia="№Е" w:hAnsi="Times New Roman" w:cs="Times New Roman"/>
          <w:kern w:val="2"/>
          <w:sz w:val="24"/>
          <w:szCs w:val="24"/>
          <w:lang w:eastAsia="ko-KR"/>
        </w:rPr>
        <w:t>совместная с детьми разработка, создание и популяризация особой школьной символики;</w:t>
      </w:r>
    </w:p>
    <w:p w:rsidR="00E3599D" w:rsidRPr="00E3599D" w:rsidRDefault="00E3599D" w:rsidP="00EC0AFE">
      <w:pPr>
        <w:widowControl w:val="0"/>
        <w:numPr>
          <w:ilvl w:val="0"/>
          <w:numId w:val="237"/>
        </w:numPr>
        <w:tabs>
          <w:tab w:val="left" w:pos="851"/>
        </w:tabs>
        <w:wordWrap w:val="0"/>
        <w:autoSpaceDE w:val="0"/>
        <w:autoSpaceDN w:val="0"/>
        <w:spacing w:after="0" w:line="240" w:lineRule="auto"/>
        <w:ind w:left="0"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3599D" w:rsidRPr="00E3599D" w:rsidRDefault="00E3599D" w:rsidP="00E3599D">
      <w:pPr>
        <w:widowControl w:val="0"/>
        <w:tabs>
          <w:tab w:val="left" w:pos="851"/>
        </w:tabs>
        <w:autoSpaceDE w:val="0"/>
        <w:autoSpaceDN w:val="0"/>
        <w:spacing w:after="0" w:line="240" w:lineRule="auto"/>
        <w:ind w:left="709"/>
        <w:jc w:val="both"/>
        <w:rPr>
          <w:rFonts w:ascii="Times New Roman" w:eastAsia="Times New Roman" w:hAnsi="Times New Roman" w:cs="Times New Roman"/>
          <w:kern w:val="2"/>
          <w:sz w:val="24"/>
          <w:szCs w:val="24"/>
          <w:lang w:eastAsia="ko-KR"/>
        </w:rPr>
      </w:pPr>
    </w:p>
    <w:p w:rsidR="00E3599D" w:rsidRPr="00E3599D" w:rsidRDefault="00E3599D" w:rsidP="00EC0AFE">
      <w:pPr>
        <w:widowControl w:val="0"/>
        <w:numPr>
          <w:ilvl w:val="1"/>
          <w:numId w:val="238"/>
        </w:numPr>
        <w:tabs>
          <w:tab w:val="left" w:pos="851"/>
        </w:tabs>
        <w:wordWrap w:val="0"/>
        <w:autoSpaceDE w:val="0"/>
        <w:autoSpaceDN w:val="0"/>
        <w:spacing w:after="0" w:line="240" w:lineRule="auto"/>
        <w:ind w:left="0" w:firstLine="709"/>
        <w:jc w:val="center"/>
        <w:rPr>
          <w:rFonts w:ascii="Times New Roman" w:eastAsia="№Е" w:hAnsi="Times New Roman" w:cs="Times New Roman"/>
          <w:b/>
          <w:iCs/>
          <w:color w:val="000000"/>
          <w:w w:val="0"/>
          <w:kern w:val="2"/>
          <w:sz w:val="24"/>
          <w:szCs w:val="24"/>
          <w:lang w:eastAsia="ko-KR"/>
        </w:rPr>
      </w:pPr>
      <w:r w:rsidRPr="00E3599D">
        <w:rPr>
          <w:rFonts w:ascii="Times New Roman" w:eastAsia="№Е" w:hAnsi="Times New Roman" w:cs="Times New Roman"/>
          <w:b/>
          <w:iCs/>
          <w:color w:val="000000"/>
          <w:w w:val="0"/>
          <w:kern w:val="2"/>
          <w:sz w:val="24"/>
          <w:szCs w:val="24"/>
          <w:lang w:eastAsia="ko-KR"/>
        </w:rPr>
        <w:t>Модуль «Охрана жизни и здоровья»</w:t>
      </w:r>
    </w:p>
    <w:p w:rsidR="00E3599D" w:rsidRPr="00E3599D" w:rsidRDefault="00E3599D" w:rsidP="00E3599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Цель данного модуля - создание условий для формирования у школьников устойчивых навыков безопасного поведения, создание условий, возможностей и мотивации обучающихся для ведения здорового образа жизни.</w:t>
      </w:r>
    </w:p>
    <w:p w:rsidR="00E3599D" w:rsidRPr="00E3599D" w:rsidRDefault="00E3599D" w:rsidP="00E3599D">
      <w:pPr>
        <w:spacing w:before="100" w:beforeAutospacing="1" w:after="0" w:line="240" w:lineRule="auto"/>
        <w:rPr>
          <w:rFonts w:ascii="Times New Roman" w:eastAsia="Times New Roman" w:hAnsi="Times New Roman" w:cs="Times New Roman"/>
          <w:bCs/>
          <w:kern w:val="2"/>
          <w:sz w:val="24"/>
          <w:szCs w:val="24"/>
          <w:lang w:eastAsia="ko-KR"/>
        </w:rPr>
      </w:pPr>
      <w:r w:rsidRPr="00E3599D">
        <w:rPr>
          <w:rFonts w:ascii="Times New Roman" w:eastAsia="Times New Roman" w:hAnsi="Times New Roman" w:cs="Times New Roman"/>
          <w:bCs/>
          <w:kern w:val="2"/>
          <w:sz w:val="24"/>
          <w:szCs w:val="24"/>
          <w:lang w:eastAsia="ko-KR"/>
        </w:rPr>
        <w:t>Одной из задач современной школы является создание комфортной безопасной среды, сохранение и укрепление здоровья обучающихся и педагогов.</w:t>
      </w:r>
    </w:p>
    <w:p w:rsidR="00E3599D" w:rsidRPr="00E3599D" w:rsidRDefault="00E3599D" w:rsidP="00E3599D">
      <w:pPr>
        <w:shd w:val="clear" w:color="auto" w:fill="FFFFFF"/>
        <w:spacing w:before="30" w:after="0" w:line="240" w:lineRule="auto"/>
        <w:rPr>
          <w:rFonts w:ascii="Times New Roman" w:eastAsia="Times New Roman" w:hAnsi="Times New Roman" w:cs="Times New Roman"/>
          <w:color w:val="000000"/>
          <w:sz w:val="24"/>
          <w:szCs w:val="24"/>
          <w:lang w:eastAsia="ru-RU"/>
        </w:rPr>
      </w:pPr>
      <w:r w:rsidRPr="00E3599D">
        <w:rPr>
          <w:rFonts w:ascii="Times New Roman" w:eastAsia="Times New Roman" w:hAnsi="Times New Roman" w:cs="Times New Roman"/>
          <w:color w:val="000000"/>
          <w:sz w:val="24"/>
          <w:szCs w:val="24"/>
          <w:lang w:eastAsia="ru-RU"/>
        </w:rPr>
        <w:t>Самое дорогое для нас - наши дети. Их безопасность, сохранение жизни и здоровья - основная задача для МБОУ «Наушкинская СОШ»</w:t>
      </w:r>
    </w:p>
    <w:p w:rsidR="00E3599D" w:rsidRPr="00E3599D" w:rsidRDefault="00E3599D" w:rsidP="00E3599D">
      <w:pPr>
        <w:shd w:val="clear" w:color="auto" w:fill="FFFFFF"/>
        <w:spacing w:before="30" w:after="0" w:line="240" w:lineRule="auto"/>
        <w:rPr>
          <w:rFonts w:ascii="Times New Roman" w:eastAsia="Times New Roman" w:hAnsi="Times New Roman" w:cs="Times New Roman"/>
          <w:color w:val="000000"/>
          <w:sz w:val="24"/>
          <w:szCs w:val="24"/>
          <w:lang w:eastAsia="ru-RU"/>
        </w:rPr>
      </w:pPr>
      <w:r w:rsidRPr="00E3599D">
        <w:rPr>
          <w:rFonts w:ascii="Times New Roman" w:eastAsia="Times New Roman" w:hAnsi="Times New Roman" w:cs="Times New Roman"/>
          <w:color w:val="000000"/>
          <w:sz w:val="24"/>
          <w:szCs w:val="24"/>
          <w:lang w:eastAsia="ru-RU"/>
        </w:rPr>
        <w:t>Система мер обеспечения безопасности детей в школе носит комплексный характер, в том числе:</w:t>
      </w:r>
      <w:r w:rsidRPr="00E3599D">
        <w:rPr>
          <w:rFonts w:ascii="Times New Roman" w:eastAsia="Times New Roman" w:hAnsi="Times New Roman" w:cs="Times New Roman"/>
          <w:color w:val="000000"/>
          <w:sz w:val="24"/>
          <w:szCs w:val="24"/>
          <w:lang w:eastAsia="ru-RU"/>
        </w:rPr>
        <w:br/>
        <w:t>обеспечение безопасности детей с помощью систем видеонаблюдения;</w:t>
      </w:r>
      <w:r w:rsidRPr="00E3599D">
        <w:rPr>
          <w:rFonts w:ascii="Times New Roman" w:eastAsia="Times New Roman" w:hAnsi="Times New Roman" w:cs="Times New Roman"/>
          <w:color w:val="000000"/>
          <w:sz w:val="24"/>
          <w:szCs w:val="24"/>
          <w:lang w:eastAsia="ru-RU"/>
        </w:rPr>
        <w:br/>
        <w:t>недопущение нахождения посторонних лиц на территории образовательного учреждения;</w:t>
      </w:r>
      <w:r w:rsidRPr="00E3599D">
        <w:rPr>
          <w:rFonts w:ascii="Times New Roman" w:eastAsia="Times New Roman" w:hAnsi="Times New Roman" w:cs="Times New Roman"/>
          <w:color w:val="000000"/>
          <w:sz w:val="24"/>
          <w:szCs w:val="24"/>
          <w:lang w:eastAsia="ru-RU"/>
        </w:rPr>
        <w:br/>
        <w:t>организация системы питания (контроль за качеством питания)</w:t>
      </w:r>
      <w:r w:rsidRPr="00E3599D">
        <w:rPr>
          <w:rFonts w:ascii="Times New Roman" w:eastAsia="Times New Roman" w:hAnsi="Times New Roman" w:cs="Times New Roman"/>
          <w:color w:val="000000"/>
          <w:sz w:val="24"/>
          <w:szCs w:val="24"/>
          <w:lang w:eastAsia="ru-RU"/>
        </w:rPr>
        <w:br/>
        <w:t>выполнение норм и правил противопожарной  и электробезопасности;</w:t>
      </w:r>
      <w:r w:rsidRPr="00E3599D">
        <w:rPr>
          <w:rFonts w:ascii="Times New Roman" w:eastAsia="Times New Roman" w:hAnsi="Times New Roman" w:cs="Times New Roman"/>
          <w:color w:val="000000"/>
          <w:sz w:val="24"/>
          <w:szCs w:val="24"/>
          <w:lang w:eastAsia="ru-RU"/>
        </w:rPr>
        <w:br/>
        <w:t>соблюдение норм охраны труда и безопасности в ходе образовательного процесса;</w:t>
      </w:r>
      <w:r w:rsidRPr="00E3599D">
        <w:rPr>
          <w:rFonts w:ascii="Times New Roman" w:eastAsia="Times New Roman" w:hAnsi="Times New Roman" w:cs="Times New Roman"/>
          <w:color w:val="000000"/>
          <w:sz w:val="24"/>
          <w:szCs w:val="24"/>
          <w:lang w:eastAsia="ru-RU"/>
        </w:rPr>
        <w:br/>
        <w:t>профилактика правонарушений, вредных привычек, профилактика суицида  а также детского дорожно-транспортного травматизма;</w:t>
      </w:r>
      <w:r w:rsidRPr="00E3599D">
        <w:rPr>
          <w:rFonts w:ascii="Times New Roman" w:eastAsia="Times New Roman" w:hAnsi="Times New Roman" w:cs="Times New Roman"/>
          <w:color w:val="000000"/>
          <w:sz w:val="24"/>
          <w:szCs w:val="24"/>
          <w:lang w:eastAsia="ru-RU"/>
        </w:rPr>
        <w:br/>
        <w:t>обеспечение информационной безопасности; и т.д.</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внешкольном уровне:</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 Взаимодействие с ГИБДД О МВД по Кяхтинскому району по вопросам профилактики детского ДТТ;</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 Взаимодействие с пожарной спасательной частью г.Кяхта по вопросам пожарной безопасности;</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 Взаимодействие с РЭС города Кяхты  по вопросам электробезопасности;</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 Взаимодействие с ОСЗН по Кяхтинскому району по вопросам санаторно-курортного лечения. Взаимодействие с РПМПК;</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-Участие в районных, республиканских конкурсах  для развития способностей и талантов;</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lang w:eastAsia="ru-RU"/>
        </w:rPr>
      </w:pPr>
      <w:r w:rsidRPr="00E3599D">
        <w:rPr>
          <w:rFonts w:ascii="Times New Roman" w:eastAsia="№Е" w:hAnsi="Times New Roman" w:cs="Times New Roman"/>
          <w:color w:val="000000"/>
          <w:sz w:val="24"/>
          <w:szCs w:val="24"/>
          <w:lang w:eastAsia="ru-RU"/>
        </w:rPr>
        <w:t xml:space="preserve">-Вовлечение учащихся в социально-значимую деятельность </w:t>
      </w:r>
      <w:r w:rsidRPr="00E3599D">
        <w:rPr>
          <w:rFonts w:ascii="Times New Roman" w:eastAsia="№Е" w:hAnsi="Times New Roman" w:cs="Times New Roman"/>
          <w:color w:val="000000"/>
          <w:sz w:val="24"/>
          <w:szCs w:val="24"/>
          <w:shd w:val="clear" w:color="auto" w:fill="FFFFFF"/>
          <w:lang w:eastAsia="ru-RU"/>
        </w:rPr>
        <w:t>с целью успешной социализации в будущем.</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школьном уровне:</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lang w:eastAsia="ru-RU"/>
        </w:rPr>
      </w:pPr>
      <w:r w:rsidRPr="00E3599D">
        <w:rPr>
          <w:rFonts w:ascii="Times New Roman" w:eastAsia="№Е" w:hAnsi="Times New Roman" w:cs="Times New Roman"/>
          <w:color w:val="000000"/>
          <w:sz w:val="24"/>
          <w:szCs w:val="24"/>
          <w:lang w:eastAsia="ru-RU"/>
        </w:rPr>
        <w:t xml:space="preserve">- Создание отрядов юных пожарных  и инспекторов дорожного движения. </w:t>
      </w:r>
    </w:p>
    <w:p w:rsidR="00E3599D" w:rsidRPr="00E3599D" w:rsidRDefault="00E3599D" w:rsidP="00E3599D">
      <w:pPr>
        <w:widowControl w:val="0"/>
        <w:spacing w:after="0" w:line="240" w:lineRule="auto"/>
        <w:ind w:firstLine="709"/>
        <w:jc w:val="both"/>
        <w:rPr>
          <w:rFonts w:ascii="Times New Roman" w:eastAsia="№Е" w:hAnsi="Times New Roman" w:cs="Times New Roman"/>
          <w:sz w:val="24"/>
          <w:szCs w:val="24"/>
          <w:lang w:eastAsia="ru-RU"/>
        </w:rPr>
      </w:pPr>
      <w:r w:rsidRPr="00E3599D">
        <w:rPr>
          <w:rFonts w:ascii="Times New Roman" w:eastAsia="№Е" w:hAnsi="Times New Roman" w:cs="Times New Roman"/>
          <w:sz w:val="24"/>
          <w:szCs w:val="24"/>
          <w:lang w:eastAsia="ru-RU"/>
        </w:rPr>
        <w:t>Организация и проведение профилактических мероприятий по пожарной безопасности  и по недопущению детских дорожно-транспортных происшествий,  по недопущению фактов травматизма в школе;</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lang w:eastAsia="ru-RU"/>
        </w:rPr>
      </w:pPr>
      <w:r w:rsidRPr="00E3599D">
        <w:rPr>
          <w:rFonts w:ascii="Times New Roman" w:eastAsia="№Е" w:hAnsi="Times New Roman" w:cs="Times New Roman"/>
          <w:color w:val="000000"/>
          <w:sz w:val="24"/>
          <w:szCs w:val="24"/>
          <w:lang w:eastAsia="ru-RU"/>
        </w:rPr>
        <w:t>-</w:t>
      </w:r>
      <w:r w:rsidRPr="00E3599D">
        <w:rPr>
          <w:rFonts w:ascii="Times New Roman" w:eastAsia="№Е" w:hAnsi="Times New Roman" w:cs="Times New Roman"/>
          <w:sz w:val="24"/>
          <w:szCs w:val="24"/>
          <w:lang w:eastAsia="ru-RU"/>
        </w:rPr>
        <w:t xml:space="preserve">Методическое обеспечение образовательного и воспитательного процесса. Организация работы по повышению квалификации педагогических работников по вопросам профилактики ЗОЖ, суицида, электробезопасности, дорожной безопасности и пожарной безопасности; </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 xml:space="preserve">-Проведение классных часов, внеклассных мероприятий, праздников, тренингов с </w:t>
      </w:r>
      <w:r w:rsidRPr="00E3599D">
        <w:rPr>
          <w:rFonts w:ascii="Times New Roman" w:eastAsia="№Е" w:hAnsi="Times New Roman" w:cs="Times New Roman"/>
          <w:color w:val="000000"/>
          <w:sz w:val="24"/>
          <w:szCs w:val="24"/>
          <w:shd w:val="clear" w:color="auto" w:fill="FFFFFF"/>
          <w:lang w:eastAsia="ru-RU"/>
        </w:rPr>
        <w:lastRenderedPageBreak/>
        <w:t>классными коллективами по вопросам здоровья и безопасности;</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lang w:eastAsia="ru-RU"/>
        </w:rPr>
        <w:t>-Вовлечение детей в общешкольные ключевые дела для р</w:t>
      </w:r>
      <w:r w:rsidRPr="00E3599D">
        <w:rPr>
          <w:rFonts w:ascii="Times New Roman" w:eastAsia="№Е" w:hAnsi="Times New Roman" w:cs="Times New Roman"/>
          <w:color w:val="000000"/>
          <w:sz w:val="24"/>
          <w:szCs w:val="24"/>
          <w:shd w:val="clear" w:color="auto" w:fill="FFFFFF"/>
          <w:lang w:eastAsia="ru-RU"/>
        </w:rPr>
        <w:t>азвития творческих возможностей и способностей учащихся, повышение коммуникативной культуры;</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shd w:val="clear" w:color="auto" w:fill="FFFFFF"/>
          <w:lang w:eastAsia="ru-RU"/>
        </w:rPr>
        <w:t>-Вовлечение детей во внеурочную деятельность, в различные кружки учреждений дополнительного образования для раскрытия их творческого потенциала;</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r w:rsidRPr="00E3599D">
        <w:rPr>
          <w:rFonts w:ascii="Times New Roman" w:eastAsia="№Е" w:hAnsi="Times New Roman" w:cs="Times New Roman"/>
          <w:color w:val="000000"/>
          <w:sz w:val="24"/>
          <w:szCs w:val="24"/>
          <w:lang w:eastAsia="ru-RU"/>
        </w:rPr>
        <w:t xml:space="preserve">-Планирование летнего отдыха </w:t>
      </w:r>
      <w:r w:rsidRPr="00E3599D">
        <w:rPr>
          <w:rFonts w:ascii="Times New Roman" w:eastAsia="№Е" w:hAnsi="Times New Roman" w:cs="Times New Roman"/>
          <w:color w:val="000000"/>
          <w:sz w:val="24"/>
          <w:szCs w:val="24"/>
          <w:shd w:val="clear" w:color="auto" w:fill="FFFFFF"/>
          <w:lang w:eastAsia="ru-RU"/>
        </w:rPr>
        <w:t>детей (пришкольный лагерь, санаторно-курортные лагеря) для организации досуга в летний период.</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shd w:val="clear" w:color="auto" w:fill="FFFFFF"/>
          <w:lang w:eastAsia="ru-RU"/>
        </w:rPr>
      </w:pP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3.13. Модуль «Правовое воспитание»</w:t>
      </w:r>
    </w:p>
    <w:p w:rsidR="00E3599D" w:rsidRPr="00E3599D" w:rsidRDefault="00E3599D" w:rsidP="00E3599D">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color w:val="000000"/>
          <w:w w:val="0"/>
          <w:kern w:val="2"/>
          <w:sz w:val="24"/>
          <w:szCs w:val="24"/>
          <w:lang w:eastAsia="ko-KR"/>
        </w:rPr>
      </w:pPr>
      <w:r w:rsidRPr="00E3599D">
        <w:rPr>
          <w:rFonts w:ascii="Times New Roman" w:eastAsia="Times New Roman" w:hAnsi="Times New Roman" w:cs="Times New Roman"/>
          <w:b/>
          <w:iCs/>
          <w:color w:val="000000"/>
          <w:w w:val="0"/>
          <w:kern w:val="2"/>
          <w:sz w:val="24"/>
          <w:szCs w:val="24"/>
          <w:lang w:eastAsia="ko-KR"/>
        </w:rPr>
        <w:t xml:space="preserve">(профилактика </w:t>
      </w:r>
      <w:r w:rsidRPr="00E3599D">
        <w:rPr>
          <w:rFonts w:ascii="Times New Roman" w:eastAsia="Times New Roman" w:hAnsi="Times New Roman" w:cs="Times New Roman"/>
          <w:b/>
          <w:noProof/>
          <w:kern w:val="2"/>
          <w:sz w:val="24"/>
          <w:szCs w:val="24"/>
          <w:lang w:eastAsia="ko-KR"/>
        </w:rPr>
        <w:t>правонарушений и преступлений</w:t>
      </w:r>
      <w:r w:rsidRPr="00E3599D">
        <w:rPr>
          <w:rFonts w:ascii="Times New Roman" w:eastAsia="Times New Roman" w:hAnsi="Times New Roman" w:cs="Times New Roman"/>
          <w:b/>
          <w:iCs/>
          <w:color w:val="000000"/>
          <w:w w:val="0"/>
          <w:kern w:val="2"/>
          <w:sz w:val="24"/>
          <w:szCs w:val="24"/>
          <w:lang w:eastAsia="ko-KR"/>
        </w:rPr>
        <w:t>)</w:t>
      </w:r>
    </w:p>
    <w:p w:rsidR="00E3599D" w:rsidRPr="00E3599D" w:rsidRDefault="00E3599D" w:rsidP="00E359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99D">
        <w:rPr>
          <w:rFonts w:ascii="Times New Roman" w:eastAsia="Times New Roman" w:hAnsi="Times New Roman" w:cs="Times New Roman"/>
          <w:color w:val="000000"/>
          <w:sz w:val="24"/>
          <w:szCs w:val="24"/>
          <w:lang w:eastAsia="ru-RU"/>
        </w:rPr>
        <w:t xml:space="preserve">Важной задачей, стоящей перед школой, является предупреждение совершения правонарушений и преступлений среди несовершеннолетних, правовое информирование и правовая культура школьников. Правовое воспитание – это организованное, систематическое, целенаправленное воздействие на личность, формирующее правосознание, правовые установки, навыки и привычки активного правомерного поведения. Цель правового воспитания несовершеннолетних: </w:t>
      </w:r>
      <w:r w:rsidRPr="00E3599D">
        <w:rPr>
          <w:rFonts w:ascii="Times New Roman" w:eastAsia="Times New Roman" w:hAnsi="Times New Roman" w:cs="Times New Roman"/>
          <w:color w:val="000000"/>
          <w:sz w:val="24"/>
          <w:szCs w:val="24"/>
          <w:shd w:val="clear" w:color="auto" w:fill="FFFFFF"/>
          <w:lang w:eastAsia="ru-RU"/>
        </w:rPr>
        <w:t>формирование правового сознания, правой культуры учащихся школы, активной гражданской позиции.</w:t>
      </w:r>
      <w:r w:rsidRPr="00E3599D">
        <w:rPr>
          <w:rFonts w:ascii="Times New Roman" w:eastAsia="Times New Roman" w:hAnsi="Times New Roman" w:cs="Times New Roman"/>
          <w:color w:val="000000"/>
          <w:sz w:val="24"/>
          <w:szCs w:val="24"/>
          <w:lang w:eastAsia="ru-RU"/>
        </w:rPr>
        <w:t> Контингент обучающихся школы различный по материальному, социальному положению семей, образовательному уровню родителей. В настоящее время   на внутришкольном учете – 6 обучающихся (1 –на учете Подразделения по делам несовершеннолетних (ПДН) по Кяхтинскому району, 5-на учете Комиссии по делам несовершеннолетних и защите их прав (КДНиЗП)- семьи, находящиеся в социально-опасном положении (СОП).</w:t>
      </w:r>
    </w:p>
    <w:p w:rsidR="00E3599D" w:rsidRPr="00E3599D" w:rsidRDefault="00E3599D" w:rsidP="00E3599D">
      <w:pPr>
        <w:shd w:val="clear" w:color="auto" w:fill="FFFFFF"/>
        <w:spacing w:after="0" w:line="240" w:lineRule="auto"/>
        <w:ind w:firstLine="709"/>
        <w:jc w:val="both"/>
        <w:rPr>
          <w:rFonts w:ascii="Arial" w:eastAsia="Times New Roman" w:hAnsi="Arial" w:cs="Arial"/>
          <w:color w:val="000000"/>
          <w:sz w:val="24"/>
          <w:szCs w:val="24"/>
          <w:lang w:eastAsia="ru-RU"/>
        </w:rPr>
      </w:pPr>
      <w:r w:rsidRPr="00E3599D">
        <w:rPr>
          <w:rFonts w:ascii="Times New Roman" w:eastAsia="Times New Roman" w:hAnsi="Times New Roman" w:cs="Times New Roman"/>
          <w:sz w:val="24"/>
          <w:szCs w:val="24"/>
          <w:lang w:eastAsia="ru-RU"/>
        </w:rPr>
        <w:t xml:space="preserve">Работа по правовому воспитанию, </w:t>
      </w:r>
      <w:r w:rsidRPr="00E3599D">
        <w:rPr>
          <w:rFonts w:ascii="Times New Roman" w:eastAsia="Times New Roman" w:hAnsi="Times New Roman" w:cs="Times New Roman"/>
          <w:iCs/>
          <w:color w:val="000000"/>
          <w:w w:val="0"/>
          <w:sz w:val="24"/>
          <w:szCs w:val="24"/>
          <w:lang w:eastAsia="ru-RU"/>
        </w:rPr>
        <w:t>профилактике правонарушений и преступлений</w:t>
      </w:r>
      <w:r w:rsidRPr="00E3599D">
        <w:rPr>
          <w:rFonts w:ascii="Times New Roman" w:eastAsia="Times New Roman" w:hAnsi="Times New Roman" w:cs="Times New Roman"/>
          <w:sz w:val="24"/>
          <w:szCs w:val="24"/>
          <w:lang w:eastAsia="ru-RU"/>
        </w:rPr>
        <w:t xml:space="preserve"> осуществляется в следующих формах деятельности:</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E3599D">
        <w:rPr>
          <w:rFonts w:ascii="Times New Roman" w:eastAsia="Times New Roman" w:hAnsi="Times New Roman" w:cs="Times New Roman"/>
          <w:b/>
          <w:i/>
          <w:kern w:val="2"/>
          <w:sz w:val="24"/>
          <w:szCs w:val="24"/>
          <w:lang w:eastAsia="ko-KR"/>
        </w:rPr>
        <w:t>На внешкольном уровне:</w:t>
      </w:r>
    </w:p>
    <w:p w:rsidR="00E3599D" w:rsidRPr="00E3599D" w:rsidRDefault="00E3599D" w:rsidP="00E3599D">
      <w:pPr>
        <w:shd w:val="clear" w:color="auto" w:fill="FFFFFF"/>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-ежегодная перепись детей, проживающих в микрорайоне школы, с целью выявления необучающихся детей.</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-взаимодействие с ПДН по Кяхтинскому району по профилактике правонарушений среди обучающихся, с КДНиЗП (участие в заседаниях КДНиЗП, беседы по профилактике правонарушений, рейды, совместные мероприятия и т.д.), с Кяхтинской центральной районной больницей (КЦРБ), Центром занятости (ЦЗН) и другими субъектами профилактики; взаимодействие с центрами дополнительного образования МБОУ ДО «Кяхтинское ЦДО», МАУ ДО «Кяхтинская детская школа исскуств», МБОУ ДО «Кяхтинская детско-юношеская спортивная школа», Наушкинский центр культуры и досуга (клуб «Железнодорожник») с целью предупреждения совершения правонарушений и преступлений;</w:t>
      </w:r>
    </w:p>
    <w:p w:rsidR="00E3599D" w:rsidRPr="00E3599D" w:rsidRDefault="00E3599D" w:rsidP="00E3599D">
      <w:pPr>
        <w:widowControl w:val="0"/>
        <w:spacing w:after="0" w:line="240" w:lineRule="auto"/>
        <w:ind w:firstLine="709"/>
        <w:jc w:val="both"/>
        <w:rPr>
          <w:rFonts w:ascii="Times New Roman" w:eastAsia="№Е" w:hAnsi="Times New Roman" w:cs="Times New Roman"/>
          <w:color w:val="000000"/>
          <w:sz w:val="24"/>
          <w:szCs w:val="24"/>
          <w:lang w:eastAsia="ru-RU"/>
        </w:rPr>
      </w:pPr>
      <w:r w:rsidRPr="00E3599D">
        <w:rPr>
          <w:rFonts w:ascii="Times New Roman" w:eastAsia="№Е" w:hAnsi="Times New Roman" w:cs="Times New Roman"/>
          <w:sz w:val="24"/>
          <w:szCs w:val="24"/>
          <w:lang w:eastAsia="ru-RU"/>
        </w:rPr>
        <w:t>-</w:t>
      </w:r>
      <w:r w:rsidRPr="00E3599D">
        <w:rPr>
          <w:rFonts w:ascii="Times New Roman" w:eastAsia="№Е" w:hAnsi="Times New Roman" w:cs="Times New Roman"/>
          <w:color w:val="000000"/>
          <w:sz w:val="24"/>
          <w:szCs w:val="24"/>
          <w:lang w:eastAsia="ru-RU"/>
        </w:rPr>
        <w:t xml:space="preserve"> вовлечение обучающихся группы риска, обучающихся с девиантным поведением в социально-значимую деятельность города, района, республики для успешной социализации;</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E3599D">
        <w:rPr>
          <w:rFonts w:ascii="Times New Roman" w:eastAsia="Times New Roman" w:hAnsi="Times New Roman" w:cs="Times New Roman"/>
          <w:b/>
          <w:i/>
          <w:kern w:val="2"/>
          <w:sz w:val="24"/>
          <w:szCs w:val="24"/>
          <w:lang w:eastAsia="ko-KR"/>
        </w:rPr>
        <w:t>На школьном уровне:</w:t>
      </w:r>
    </w:p>
    <w:p w:rsidR="00E3599D" w:rsidRPr="00E3599D" w:rsidRDefault="00E3599D" w:rsidP="00E3599D">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-создание картотеки детей группы риска, детей в социально-опасном положении;</w:t>
      </w:r>
    </w:p>
    <w:p w:rsidR="00E3599D" w:rsidRPr="00E3599D" w:rsidRDefault="00E3599D" w:rsidP="00E3599D">
      <w:pPr>
        <w:spacing w:after="0" w:line="240" w:lineRule="auto"/>
        <w:ind w:firstLine="709"/>
        <w:contextualSpacing/>
        <w:jc w:val="both"/>
        <w:rPr>
          <w:rFonts w:ascii="Times New Roman" w:eastAsia="№Е" w:hAnsi="Times New Roman" w:cs="Times New Roman"/>
          <w:kern w:val="2"/>
          <w:sz w:val="24"/>
          <w:szCs w:val="24"/>
          <w:lang w:eastAsia="ko-KR"/>
        </w:rPr>
      </w:pPr>
      <w:r w:rsidRPr="00E3599D">
        <w:rPr>
          <w:rFonts w:ascii="Times New Roman" w:eastAsia="№Е" w:hAnsi="Times New Roman" w:cs="Times New Roman"/>
          <w:b/>
          <w:kern w:val="2"/>
          <w:sz w:val="24"/>
          <w:szCs w:val="24"/>
          <w:lang w:eastAsia="ko-KR"/>
        </w:rPr>
        <w:t>-</w:t>
      </w:r>
      <w:r w:rsidRPr="00E3599D">
        <w:rPr>
          <w:rFonts w:ascii="Times New Roman" w:eastAsia="№Е" w:hAnsi="Times New Roman" w:cs="Times New Roman"/>
          <w:kern w:val="2"/>
          <w:sz w:val="24"/>
          <w:szCs w:val="24"/>
          <w:lang w:eastAsia="ko-KR"/>
        </w:rPr>
        <w:t>тематические правовые классные часы, тренинги, обучение «Равный равному», правовые уроки, викторины, встречи с представителями правоохранительных органов для повышения правовых знаний, формирование законопослушного поведения;</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-организация мероприятий в направлении ЗОЖ, правовой тематике (индивидуальные и коллективные беседы с учащимися школьной медсестрой, инспектором ПДН, представителями КДНиЗП), организация тематических выставок, конкурсов, викторин для формирования правовой культуры;</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-проектная и познавательно-исследовательская деятельность с целью личностного роста учащихся с девиантным поведением; </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-индивидуальная профилактическая работа с учащимися девиантного поведения, разработка индивидуальных планов профилактической работы для учащихся, состоящих на разных видах учёта с целью коррекции и исправления девиантного поведения ;</w:t>
      </w:r>
    </w:p>
    <w:p w:rsidR="00E3599D" w:rsidRPr="00E3599D" w:rsidRDefault="00E3599D" w:rsidP="00E3599D">
      <w:pPr>
        <w:spacing w:after="0" w:line="240" w:lineRule="auto"/>
        <w:ind w:firstLine="709"/>
        <w:contextualSpacing/>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lastRenderedPageBreak/>
        <w:t>-диагностики, анкетирования для выявления случаев насилия, издевательств, вымогательства, «субкультуры АУЕ».</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-вовлечение в социально-значимую деятельность на уровне класса, школы для развития творческих, интеллектуальных, спортивных способностей и талантов;</w:t>
      </w:r>
    </w:p>
    <w:p w:rsidR="00E3599D" w:rsidRPr="00E3599D" w:rsidRDefault="00E3599D" w:rsidP="00E3599D">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b/>
          <w:kern w:val="2"/>
          <w:sz w:val="24"/>
          <w:szCs w:val="24"/>
          <w:lang w:eastAsia="ko-KR"/>
        </w:rPr>
        <w:t>-</w:t>
      </w:r>
      <w:r w:rsidRPr="00E3599D">
        <w:rPr>
          <w:rFonts w:ascii="Times New Roman" w:eastAsia="Times New Roman" w:hAnsi="Times New Roman" w:cs="Times New Roman"/>
          <w:kern w:val="2"/>
          <w:sz w:val="24"/>
          <w:szCs w:val="24"/>
          <w:lang w:eastAsia="ko-KR"/>
        </w:rPr>
        <w:t>организация досуга учащихся, вовлечение в кружковую занятость для развития творческого потенциала.</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-проведение Советов профилактики, советов при заместителе директора по УВР, ВР для коррекции поведения детей с отклонениями в поведении.</w:t>
      </w:r>
    </w:p>
    <w:p w:rsidR="00E3599D" w:rsidRPr="00E3599D" w:rsidRDefault="00E3599D" w:rsidP="00E3599D">
      <w:pPr>
        <w:spacing w:after="0" w:line="240" w:lineRule="auto"/>
        <w:ind w:firstLine="709"/>
        <w:contextualSpacing/>
        <w:jc w:val="both"/>
        <w:rPr>
          <w:rFonts w:ascii="Times New Roman" w:eastAsia="№Е" w:hAnsi="Times New Roman" w:cs="Times New Roman"/>
          <w:kern w:val="2"/>
          <w:sz w:val="24"/>
          <w:szCs w:val="24"/>
          <w:lang w:eastAsia="ko-KR"/>
        </w:rPr>
      </w:pPr>
      <w:r w:rsidRPr="00E3599D">
        <w:rPr>
          <w:rFonts w:ascii="Times New Roman" w:eastAsia="№Е" w:hAnsi="Times New Roman" w:cs="Times New Roman"/>
          <w:kern w:val="2"/>
          <w:sz w:val="24"/>
          <w:szCs w:val="24"/>
          <w:lang w:eastAsia="ko-KR"/>
        </w:rPr>
        <w:t>-работа социальной и психологической службы школы для предупреждения и профилактики правонарушений и преступлений в школе;</w:t>
      </w:r>
    </w:p>
    <w:p w:rsidR="00E3599D" w:rsidRPr="00E3599D" w:rsidRDefault="00E3599D" w:rsidP="00E3599D">
      <w:pPr>
        <w:spacing w:after="0" w:line="240" w:lineRule="auto"/>
        <w:ind w:firstLine="709"/>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-родительский всеобуч, рейды по асоциальным семьям.</w:t>
      </w:r>
    </w:p>
    <w:p w:rsidR="00E3599D" w:rsidRPr="00E3599D" w:rsidRDefault="00E3599D" w:rsidP="00E3599D">
      <w:pPr>
        <w:spacing w:after="0" w:line="240" w:lineRule="auto"/>
        <w:jc w:val="both"/>
        <w:rPr>
          <w:rFonts w:ascii="Times New Roman" w:eastAsia="Times New Roman" w:hAnsi="Times New Roman" w:cs="Times New Roman"/>
          <w:kern w:val="2"/>
          <w:sz w:val="24"/>
          <w:szCs w:val="24"/>
          <w:lang w:eastAsia="ko-KR"/>
        </w:rPr>
      </w:pPr>
    </w:p>
    <w:p w:rsidR="00E3599D" w:rsidRPr="00E3599D" w:rsidRDefault="00E3599D" w:rsidP="00EC0AFE">
      <w:pPr>
        <w:widowControl w:val="0"/>
        <w:numPr>
          <w:ilvl w:val="0"/>
          <w:numId w:val="238"/>
        </w:numPr>
        <w:shd w:val="clear" w:color="auto" w:fill="FFFFFF"/>
        <w:tabs>
          <w:tab w:val="left" w:pos="993"/>
          <w:tab w:val="left" w:pos="1310"/>
        </w:tabs>
        <w:wordWrap w:val="0"/>
        <w:autoSpaceDE w:val="0"/>
        <w:autoSpaceDN w:val="0"/>
        <w:spacing w:after="0" w:line="240" w:lineRule="auto"/>
        <w:jc w:val="center"/>
        <w:rPr>
          <w:rFonts w:ascii="№Е" w:eastAsia="№Е" w:hAnsi="Times New Roman" w:cs="Times New Roman"/>
          <w:b/>
          <w:iCs/>
          <w:color w:val="000000"/>
          <w:w w:val="0"/>
          <w:kern w:val="2"/>
          <w:sz w:val="24"/>
          <w:szCs w:val="24"/>
          <w:lang w:eastAsia="ko-KR"/>
        </w:rPr>
      </w:pPr>
      <w:r w:rsidRPr="00E3599D">
        <w:rPr>
          <w:rFonts w:ascii="№Е" w:eastAsia="№Е" w:hAnsi="Times New Roman" w:cs="Times New Roman"/>
          <w:b/>
          <w:iCs/>
          <w:color w:val="000000"/>
          <w:w w:val="0"/>
          <w:kern w:val="2"/>
          <w:sz w:val="24"/>
          <w:szCs w:val="24"/>
          <w:lang w:eastAsia="ko-KR"/>
        </w:rPr>
        <w:t>АНАЛИЗ</w:t>
      </w:r>
      <w:r w:rsidRPr="00E3599D">
        <w:rPr>
          <w:rFonts w:ascii="Calibri" w:eastAsia="№Е" w:hAnsi="Calibri" w:cs="Times New Roman"/>
          <w:b/>
          <w:iCs/>
          <w:color w:val="000000"/>
          <w:w w:val="0"/>
          <w:kern w:val="2"/>
          <w:sz w:val="24"/>
          <w:szCs w:val="24"/>
          <w:lang w:eastAsia="ko-KR"/>
        </w:rPr>
        <w:t xml:space="preserve">  </w:t>
      </w:r>
      <w:r w:rsidRPr="00E3599D">
        <w:rPr>
          <w:rFonts w:ascii="№Е" w:eastAsia="№Е" w:hAnsi="Times New Roman" w:cs="Times New Roman"/>
          <w:b/>
          <w:iCs/>
          <w:color w:val="000000"/>
          <w:w w:val="0"/>
          <w:kern w:val="2"/>
          <w:sz w:val="24"/>
          <w:szCs w:val="24"/>
          <w:lang w:eastAsia="ko-KR"/>
        </w:rPr>
        <w:t>ВОСПИТАТЕЛЬНОГО</w:t>
      </w:r>
      <w:r w:rsidRPr="00E3599D">
        <w:rPr>
          <w:rFonts w:ascii="Calibri" w:eastAsia="№Е" w:hAnsi="Calibri" w:cs="Times New Roman"/>
          <w:b/>
          <w:iCs/>
          <w:color w:val="000000"/>
          <w:w w:val="0"/>
          <w:kern w:val="2"/>
          <w:sz w:val="24"/>
          <w:szCs w:val="24"/>
          <w:lang w:eastAsia="ko-KR"/>
        </w:rPr>
        <w:t xml:space="preserve"> </w:t>
      </w:r>
      <w:r w:rsidRPr="00E3599D">
        <w:rPr>
          <w:rFonts w:ascii="№Е" w:eastAsia="№Е" w:hAnsi="Times New Roman" w:cs="Times New Roman"/>
          <w:b/>
          <w:iCs/>
          <w:color w:val="000000"/>
          <w:w w:val="0"/>
          <w:kern w:val="2"/>
          <w:sz w:val="24"/>
          <w:szCs w:val="24"/>
          <w:lang w:eastAsia="ko-KR"/>
        </w:rPr>
        <w:t>ПРОЦЕССА</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Основными принципами, на основе которых осуществляется самоанализ воспитательной работы в школе, являются:</w:t>
      </w:r>
    </w:p>
    <w:p w:rsidR="00E3599D" w:rsidRPr="00E3599D" w:rsidRDefault="00E3599D" w:rsidP="00EC0AFE">
      <w:pPr>
        <w:widowControl w:val="0"/>
        <w:numPr>
          <w:ilvl w:val="0"/>
          <w:numId w:val="242"/>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3599D" w:rsidRPr="00E3599D" w:rsidRDefault="00E3599D" w:rsidP="00EC0AFE">
      <w:pPr>
        <w:widowControl w:val="0"/>
        <w:numPr>
          <w:ilvl w:val="0"/>
          <w:numId w:val="242"/>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3599D" w:rsidRPr="00E3599D" w:rsidRDefault="00E3599D" w:rsidP="00EC0AFE">
      <w:pPr>
        <w:widowControl w:val="0"/>
        <w:numPr>
          <w:ilvl w:val="0"/>
          <w:numId w:val="242"/>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599D" w:rsidRPr="00E3599D" w:rsidRDefault="00E3599D" w:rsidP="00EC0AFE">
      <w:pPr>
        <w:widowControl w:val="0"/>
        <w:numPr>
          <w:ilvl w:val="0"/>
          <w:numId w:val="242"/>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Основными направлениями анализа организуемого в школе воспитательного процесса следующие: </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b/>
          <w:bCs/>
          <w:i/>
          <w:iCs/>
          <w:kern w:val="2"/>
          <w:sz w:val="24"/>
          <w:szCs w:val="24"/>
          <w:lang w:eastAsia="ko-KR"/>
        </w:rPr>
        <w:t>1. Результаты воспитания, социализации и саморазвития школьников.</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Критерием, на основе которого осуществляется данный анализ, является динамика личностного развития школьников каждого класса.</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w:t>
      </w:r>
      <w:r w:rsidRPr="00E3599D">
        <w:rPr>
          <w:rFonts w:ascii="Times New Roman" w:eastAsia="Times New Roman" w:hAnsi="Times New Roman" w:cs="Times New Roman"/>
          <w:kern w:val="2"/>
          <w:sz w:val="24"/>
          <w:szCs w:val="24"/>
          <w:lang w:eastAsia="ko-KR"/>
        </w:rPr>
        <w:lastRenderedPageBreak/>
        <w:t>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b/>
          <w:bCs/>
          <w:i/>
          <w:iCs/>
          <w:kern w:val="2"/>
          <w:sz w:val="24"/>
          <w:szCs w:val="24"/>
          <w:lang w:eastAsia="ko-KR"/>
        </w:rPr>
        <w:t>2. Состояние организуемой в школе совместной деятельности детей и взрослых.</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b/>
          <w:bCs/>
          <w:i/>
          <w:iCs/>
          <w:kern w:val="2"/>
          <w:sz w:val="24"/>
          <w:szCs w:val="24"/>
          <w:lang w:eastAsia="ko-KR"/>
        </w:rPr>
        <w:t xml:space="preserve">   </w:t>
      </w:r>
      <w:r w:rsidRPr="00E3599D">
        <w:rPr>
          <w:rFonts w:ascii="Times New Roman" w:eastAsia="Times New Roman" w:hAnsi="Times New Roman" w:cs="Times New Roman"/>
          <w:kern w:val="2"/>
          <w:sz w:val="24"/>
          <w:szCs w:val="24"/>
          <w:lang w:eastAsia="ko-KR"/>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Внимание при этом сосредотачивается на вопросах, связанных с: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качеством проводимых общешкольных ключевых дел;</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качеством совместной деятельности классных руководителей и их классов;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качеством организуемой в школе внеурочной деятельности;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качеством реализации личностно-развивающего потенциала школьных уроков;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качеством существующего в школе ученического самоуправления;</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качеством функционирующих на базе школы детских общественных объединений;</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качеством проводимых в школе экскурсий, экспедиций, походов;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val="en-US" w:eastAsia="ko-KR"/>
        </w:rPr>
      </w:pPr>
      <w:r w:rsidRPr="00E3599D">
        <w:rPr>
          <w:rFonts w:ascii="Times New Roman" w:eastAsia="Times New Roman" w:hAnsi="Times New Roman" w:cs="Times New Roman"/>
          <w:kern w:val="2"/>
          <w:sz w:val="24"/>
          <w:szCs w:val="24"/>
          <w:lang w:val="en-US" w:eastAsia="ko-KR"/>
        </w:rPr>
        <w:t xml:space="preserve">качеством профориентационной работы школы;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качеством организации предметно-эстетической среды школы; </w:t>
      </w:r>
    </w:p>
    <w:p w:rsidR="00E3599D" w:rsidRPr="00E3599D" w:rsidRDefault="00E3599D" w:rsidP="00EC0AFE">
      <w:pPr>
        <w:widowControl w:val="0"/>
        <w:numPr>
          <w:ilvl w:val="0"/>
          <w:numId w:val="243"/>
        </w:numPr>
        <w:suppressAutoHyphens/>
        <w:wordWrap w:val="0"/>
        <w:autoSpaceDE w:val="0"/>
        <w:autoSpaceDN w:val="0"/>
        <w:spacing w:after="0" w:line="240" w:lineRule="auto"/>
        <w:ind w:left="0"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качеством взаимодействия школы и семей школьников.</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p w:rsid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p>
    <w:tbl>
      <w:tblPr>
        <w:tblW w:w="9824" w:type="dxa"/>
        <w:tblInd w:w="54"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2126"/>
        <w:gridCol w:w="1603"/>
        <w:gridCol w:w="1516"/>
        <w:gridCol w:w="4579"/>
      </w:tblGrid>
      <w:tr w:rsidR="00E3599D" w:rsidRPr="00E3599D" w:rsidTr="00E3599D">
        <w:tc>
          <w:tcPr>
            <w:tcW w:w="2126" w:type="dxa"/>
            <w:tcBorders>
              <w:top w:val="single" w:sz="2" w:space="0" w:color="000000"/>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567"/>
              <w:jc w:val="center"/>
              <w:rPr>
                <w:rFonts w:ascii="Times New Roman" w:eastAsia="Times New Roman" w:hAnsi="Times New Roman" w:cs="Times New Roman"/>
                <w:b/>
                <w:bCs/>
                <w:kern w:val="2"/>
                <w:sz w:val="24"/>
                <w:szCs w:val="24"/>
                <w:lang w:eastAsia="ko-KR"/>
              </w:rPr>
            </w:pPr>
            <w:r w:rsidRPr="00E3599D">
              <w:rPr>
                <w:rFonts w:ascii="Times New Roman" w:eastAsia="Times New Roman" w:hAnsi="Times New Roman" w:cs="Times New Roman"/>
                <w:b/>
                <w:bCs/>
                <w:kern w:val="2"/>
                <w:sz w:val="24"/>
                <w:szCs w:val="24"/>
                <w:lang w:eastAsia="ko-KR"/>
              </w:rPr>
              <w:t>Результаты реализации Программы воспитания учащихся</w:t>
            </w:r>
          </w:p>
        </w:tc>
        <w:tc>
          <w:tcPr>
            <w:tcW w:w="1603" w:type="dxa"/>
            <w:tcBorders>
              <w:top w:val="single" w:sz="2" w:space="0" w:color="000000"/>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jc w:val="center"/>
              <w:rPr>
                <w:rFonts w:ascii="Times New Roman" w:eastAsia="Times New Roman" w:hAnsi="Times New Roman" w:cs="Times New Roman"/>
                <w:b/>
                <w:bCs/>
                <w:kern w:val="2"/>
                <w:sz w:val="24"/>
                <w:szCs w:val="24"/>
                <w:lang w:val="en-US" w:eastAsia="ko-KR"/>
              </w:rPr>
            </w:pPr>
            <w:r w:rsidRPr="00E3599D">
              <w:rPr>
                <w:rFonts w:ascii="Times New Roman" w:eastAsia="Times New Roman" w:hAnsi="Times New Roman" w:cs="Times New Roman"/>
                <w:b/>
                <w:bCs/>
                <w:kern w:val="2"/>
                <w:sz w:val="24"/>
                <w:szCs w:val="24"/>
                <w:lang w:val="en-US" w:eastAsia="ko-KR"/>
              </w:rPr>
              <w:t>Критерии анализа и оценки</w:t>
            </w:r>
          </w:p>
        </w:tc>
        <w:tc>
          <w:tcPr>
            <w:tcW w:w="1516" w:type="dxa"/>
            <w:tcBorders>
              <w:top w:val="single" w:sz="2" w:space="0" w:color="000000"/>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87"/>
              <w:jc w:val="center"/>
              <w:rPr>
                <w:rFonts w:ascii="Times New Roman" w:eastAsia="Times New Roman" w:hAnsi="Times New Roman" w:cs="Times New Roman"/>
                <w:b/>
                <w:bCs/>
                <w:kern w:val="2"/>
                <w:sz w:val="24"/>
                <w:szCs w:val="24"/>
                <w:lang w:val="en-US" w:eastAsia="ko-KR"/>
              </w:rPr>
            </w:pPr>
            <w:r w:rsidRPr="00E3599D">
              <w:rPr>
                <w:rFonts w:ascii="Times New Roman" w:eastAsia="Times New Roman" w:hAnsi="Times New Roman" w:cs="Times New Roman"/>
                <w:b/>
                <w:bCs/>
                <w:kern w:val="2"/>
                <w:sz w:val="24"/>
                <w:szCs w:val="24"/>
                <w:lang w:val="en-US" w:eastAsia="ko-KR"/>
              </w:rPr>
              <w:t>Показатели анализа и оценки</w:t>
            </w:r>
          </w:p>
        </w:tc>
        <w:tc>
          <w:tcPr>
            <w:tcW w:w="457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567"/>
              <w:jc w:val="center"/>
              <w:rPr>
                <w:rFonts w:ascii="Times New Roman" w:eastAsia="Times New Roman" w:hAnsi="Times New Roman" w:cs="Times New Roman"/>
                <w:b/>
                <w:bCs/>
                <w:kern w:val="2"/>
                <w:sz w:val="24"/>
                <w:szCs w:val="24"/>
                <w:lang w:val="en-US" w:eastAsia="ko-KR"/>
              </w:rPr>
            </w:pPr>
            <w:r w:rsidRPr="00E3599D">
              <w:rPr>
                <w:rFonts w:ascii="Times New Roman" w:eastAsia="Times New Roman" w:hAnsi="Times New Roman" w:cs="Times New Roman"/>
                <w:b/>
                <w:bCs/>
                <w:kern w:val="2"/>
                <w:sz w:val="24"/>
                <w:szCs w:val="24"/>
                <w:lang w:val="en-US" w:eastAsia="ko-KR"/>
              </w:rPr>
              <w:t>Методики изучения и анализа</w:t>
            </w:r>
          </w:p>
        </w:tc>
      </w:tr>
      <w:tr w:rsidR="00E3599D" w:rsidRPr="00E3599D" w:rsidTr="00E3599D">
        <w:tc>
          <w:tcPr>
            <w:tcW w:w="2126"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b/>
                <w:bCs/>
                <w:kern w:val="2"/>
                <w:sz w:val="24"/>
                <w:szCs w:val="24"/>
                <w:lang w:val="en-US" w:eastAsia="ko-KR"/>
              </w:rPr>
            </w:pPr>
            <w:r w:rsidRPr="00E3599D">
              <w:rPr>
                <w:rFonts w:ascii="Times New Roman" w:eastAsia="Times New Roman" w:hAnsi="Times New Roman" w:cs="Times New Roman"/>
                <w:b/>
                <w:bCs/>
                <w:kern w:val="2"/>
                <w:sz w:val="24"/>
                <w:szCs w:val="24"/>
                <w:lang w:val="en-US" w:eastAsia="ko-KR"/>
              </w:rPr>
              <w:t>1.Продуктивность деятельности</w:t>
            </w:r>
          </w:p>
        </w:tc>
        <w:tc>
          <w:tcPr>
            <w:tcW w:w="1603"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left="94"/>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 xml:space="preserve">1.Уровень развития </w:t>
            </w:r>
            <w:r w:rsidRPr="00E3599D">
              <w:rPr>
                <w:rFonts w:ascii="Times New Roman" w:eastAsia="Times New Roman" w:hAnsi="Times New Roman" w:cs="Times New Roman"/>
                <w:b/>
                <w:bCs/>
                <w:i/>
                <w:iCs/>
                <w:kern w:val="2"/>
                <w:sz w:val="24"/>
                <w:szCs w:val="24"/>
                <w:lang w:eastAsia="ko-KR"/>
              </w:rPr>
              <w:lastRenderedPageBreak/>
              <w:t>ребенка</w:t>
            </w:r>
          </w:p>
          <w:p w:rsidR="00E3599D" w:rsidRPr="00E3599D" w:rsidRDefault="00E3599D" w:rsidP="00E3599D">
            <w:pPr>
              <w:widowControl w:val="0"/>
              <w:wordWrap w:val="0"/>
              <w:autoSpaceDE w:val="0"/>
              <w:autoSpaceDN w:val="0"/>
              <w:spacing w:after="0" w:line="240" w:lineRule="auto"/>
              <w:ind w:left="94"/>
              <w:rPr>
                <w:rFonts w:ascii="Times New Roman" w:eastAsia="Times New Roman" w:hAnsi="Times New Roman" w:cs="Times New Roman"/>
                <w:b/>
                <w:bCs/>
                <w:i/>
                <w:iCs/>
                <w:kern w:val="2"/>
                <w:sz w:val="24"/>
                <w:szCs w:val="24"/>
                <w:lang w:eastAsia="ko-KR"/>
              </w:rPr>
            </w:pPr>
          </w:p>
          <w:p w:rsidR="00E3599D" w:rsidRPr="00E3599D" w:rsidRDefault="00E3599D" w:rsidP="00E3599D">
            <w:pPr>
              <w:widowControl w:val="0"/>
              <w:wordWrap w:val="0"/>
              <w:autoSpaceDE w:val="0"/>
              <w:autoSpaceDN w:val="0"/>
              <w:spacing w:after="0" w:line="240" w:lineRule="auto"/>
              <w:ind w:left="94"/>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2.Уровень развития коллектива</w:t>
            </w:r>
          </w:p>
        </w:tc>
        <w:tc>
          <w:tcPr>
            <w:tcW w:w="1516"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right="-57"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lastRenderedPageBreak/>
              <w:t xml:space="preserve">1.1 Ценностные </w:t>
            </w:r>
            <w:r w:rsidRPr="00E3599D">
              <w:rPr>
                <w:rFonts w:ascii="Times New Roman" w:eastAsia="Times New Roman" w:hAnsi="Times New Roman" w:cs="Times New Roman"/>
                <w:kern w:val="2"/>
                <w:sz w:val="24"/>
                <w:szCs w:val="24"/>
                <w:lang w:eastAsia="ko-KR"/>
              </w:rPr>
              <w:lastRenderedPageBreak/>
              <w:t>ориентации ребенка</w:t>
            </w: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1.2. Степень социализированности личности</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1.3.</w:t>
            </w: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Степень развития социальных качеств</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2.1. Отношения между обучающимися</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lastRenderedPageBreak/>
              <w:t>2.2. Уровень развития самоуправления</w:t>
            </w:r>
          </w:p>
        </w:tc>
        <w:tc>
          <w:tcPr>
            <w:tcW w:w="4579" w:type="dxa"/>
            <w:tcBorders>
              <w:left w:val="single" w:sz="2" w:space="0" w:color="000000"/>
              <w:bottom w:val="single" w:sz="2" w:space="0" w:color="000000"/>
              <w:right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lastRenderedPageBreak/>
              <w:t xml:space="preserve">1.1.Проективный тест «Домики» (автор О.А. Орехова) 1 классы, Методика </w:t>
            </w:r>
            <w:r w:rsidRPr="00E3599D">
              <w:rPr>
                <w:rFonts w:ascii="Times New Roman" w:eastAsia="Times New Roman" w:hAnsi="Times New Roman" w:cs="Times New Roman"/>
                <w:kern w:val="2"/>
                <w:sz w:val="24"/>
                <w:szCs w:val="24"/>
                <w:lang w:eastAsia="ko-KR"/>
              </w:rPr>
              <w:lastRenderedPageBreak/>
              <w:t>«Направленность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w:t>
            </w:r>
          </w:p>
        </w:tc>
      </w:tr>
      <w:tr w:rsidR="00E3599D" w:rsidRPr="00E3599D" w:rsidTr="00E3599D">
        <w:tc>
          <w:tcPr>
            <w:tcW w:w="2126"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hanging="179"/>
              <w:rPr>
                <w:rFonts w:ascii="Times New Roman" w:eastAsia="Times New Roman" w:hAnsi="Times New Roman" w:cs="Times New Roman"/>
                <w:b/>
                <w:bCs/>
                <w:kern w:val="2"/>
                <w:sz w:val="24"/>
                <w:szCs w:val="24"/>
                <w:lang w:eastAsia="ko-KR"/>
              </w:rPr>
            </w:pPr>
            <w:r w:rsidRPr="00E3599D">
              <w:rPr>
                <w:rFonts w:ascii="Times New Roman" w:eastAsia="Times New Roman" w:hAnsi="Times New Roman" w:cs="Times New Roman"/>
                <w:b/>
                <w:bCs/>
                <w:kern w:val="2"/>
                <w:sz w:val="24"/>
                <w:szCs w:val="24"/>
                <w:lang w:eastAsia="ko-KR"/>
              </w:rPr>
              <w:lastRenderedPageBreak/>
              <w:t>2.Чувство удовлетворения детей и взрослых процессом и результатами воспитания и жизнедеятельно стью в образовательно м учреждении</w:t>
            </w:r>
          </w:p>
        </w:tc>
        <w:tc>
          <w:tcPr>
            <w:tcW w:w="1603"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b/>
                <w:bCs/>
                <w:i/>
                <w:iCs/>
                <w:kern w:val="2"/>
                <w:sz w:val="24"/>
                <w:szCs w:val="24"/>
                <w:lang w:eastAsia="ko-KR"/>
              </w:rPr>
            </w:pPr>
            <w:r w:rsidRPr="00E3599D">
              <w:rPr>
                <w:rFonts w:ascii="Times New Roman" w:eastAsia="Times New Roman" w:hAnsi="Times New Roman" w:cs="Times New Roman"/>
                <w:b/>
                <w:bCs/>
                <w:i/>
                <w:iCs/>
                <w:kern w:val="2"/>
                <w:sz w:val="24"/>
                <w:szCs w:val="24"/>
                <w:lang w:eastAsia="ko-KR"/>
              </w:rPr>
              <w:t>Удовлетворенность детей и взрослых процессом и результатами воспитания и жизнедеятельностью в образовательном учреждении</w:t>
            </w:r>
          </w:p>
        </w:tc>
        <w:tc>
          <w:tcPr>
            <w:tcW w:w="1516" w:type="dxa"/>
            <w:tcBorders>
              <w:left w:val="single" w:sz="2" w:space="0" w:color="000000"/>
              <w:bottom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 Удовлетворенность учащихся школьной жизнью</w:t>
            </w: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2. Удовлетворенность родителей работой образовательного учреждения</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8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3. Удовлетворенность педагогов жизнедеятельностью в образовательном учреждении и результатами процесса воспитания детей</w:t>
            </w:r>
          </w:p>
        </w:tc>
        <w:tc>
          <w:tcPr>
            <w:tcW w:w="4579" w:type="dxa"/>
            <w:tcBorders>
              <w:left w:val="single" w:sz="2" w:space="0" w:color="000000"/>
              <w:bottom w:val="single" w:sz="2" w:space="0" w:color="000000"/>
              <w:right w:val="single" w:sz="2" w:space="0" w:color="000000"/>
            </w:tcBorders>
            <w:shd w:val="clear" w:color="auto" w:fill="auto"/>
            <w:tcMar>
              <w:left w:w="54" w:type="dxa"/>
            </w:tcMar>
          </w:tcPr>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p>
          <w:p w:rsidR="00E3599D" w:rsidRPr="00E3599D" w:rsidRDefault="00E3599D" w:rsidP="00E3599D">
            <w:pPr>
              <w:widowControl w:val="0"/>
              <w:wordWrap w:val="0"/>
              <w:autoSpaceDE w:val="0"/>
              <w:autoSpaceDN w:val="0"/>
              <w:spacing w:after="0" w:line="240" w:lineRule="auto"/>
              <w:ind w:firstLine="567"/>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w:t>
            </w:r>
          </w:p>
        </w:tc>
      </w:tr>
    </w:tbl>
    <w:p w:rsidR="00E3599D" w:rsidRPr="00E3599D" w:rsidRDefault="00E3599D" w:rsidP="00E3599D">
      <w:pPr>
        <w:widowControl w:val="0"/>
        <w:wordWrap w:val="0"/>
        <w:autoSpaceDE w:val="0"/>
        <w:autoSpaceDN w:val="0"/>
        <w:spacing w:after="0"/>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 xml:space="preserve">   </w:t>
      </w:r>
    </w:p>
    <w:p w:rsidR="00E3599D" w:rsidRPr="00E3599D" w:rsidRDefault="00E3599D" w:rsidP="00E3599D">
      <w:pPr>
        <w:widowControl w:val="0"/>
        <w:wordWrap w:val="0"/>
        <w:autoSpaceDE w:val="0"/>
        <w:autoSpaceDN w:val="0"/>
        <w:spacing w:after="0"/>
        <w:ind w:firstLine="567"/>
        <w:jc w:val="both"/>
        <w:rPr>
          <w:rFonts w:ascii="Times New Roman" w:eastAsia="Times New Roman" w:hAnsi="Times New Roman" w:cs="Times New Roman"/>
          <w:kern w:val="2"/>
          <w:sz w:val="24"/>
          <w:szCs w:val="24"/>
          <w:lang w:eastAsia="ko-KR"/>
        </w:rPr>
      </w:pPr>
      <w:r w:rsidRPr="00E3599D">
        <w:rPr>
          <w:rFonts w:ascii="Times New Roman" w:eastAsia="Times New Roman" w:hAnsi="Times New Roman" w:cs="Times New Roman"/>
          <w:kern w:val="2"/>
          <w:sz w:val="24"/>
          <w:szCs w:val="24"/>
          <w:lang w:eastAsia="ko-KR"/>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95CE2" w:rsidRDefault="00595CE2" w:rsidP="00C00B60">
      <w:pPr>
        <w:spacing w:line="240" w:lineRule="auto"/>
        <w:contextualSpacing/>
        <w:jc w:val="center"/>
        <w:rPr>
          <w:rFonts w:ascii="Times New Roman" w:eastAsia="TimesNewRoman" w:hAnsi="Times New Roman" w:cs="Times New Roman"/>
          <w:b/>
          <w:sz w:val="24"/>
          <w:szCs w:val="24"/>
        </w:rPr>
      </w:pPr>
    </w:p>
    <w:p w:rsidR="00361CA2" w:rsidRPr="00C00B60" w:rsidRDefault="007153EE" w:rsidP="00C00B60">
      <w:pPr>
        <w:spacing w:line="240" w:lineRule="auto"/>
        <w:contextualSpacing/>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2.4 </w:t>
      </w:r>
      <w:r w:rsidR="00361CA2" w:rsidRPr="00C00B60">
        <w:rPr>
          <w:rFonts w:ascii="Times New Roman" w:eastAsia="TimesNewRoman" w:hAnsi="Times New Roman" w:cs="Times New Roman"/>
          <w:b/>
          <w:sz w:val="24"/>
          <w:szCs w:val="24"/>
        </w:rPr>
        <w:t>Программа коррекционной работы</w:t>
      </w:r>
    </w:p>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spacing w:line="240" w:lineRule="auto"/>
        <w:ind w:firstLine="708"/>
        <w:contextualSpacing/>
        <w:jc w:val="both"/>
        <w:rPr>
          <w:rFonts w:ascii="Times New Roman" w:eastAsia="TimesNewRoman" w:hAnsi="Times New Roman" w:cs="Times New Roman"/>
          <w:b/>
          <w:sz w:val="24"/>
          <w:szCs w:val="24"/>
        </w:rPr>
      </w:pPr>
      <w:r w:rsidRPr="00C00B60">
        <w:rPr>
          <w:rFonts w:ascii="Times New Roman" w:hAnsi="Times New Roman" w:cs="Times New Roman"/>
          <w:sz w:val="24"/>
          <w:szCs w:val="24"/>
        </w:rPr>
        <w:t xml:space="preserve">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w:t>
      </w:r>
      <w:r w:rsidRPr="00C00B60">
        <w:rPr>
          <w:rFonts w:ascii="Times New Roman" w:hAnsi="Times New Roman" w:cs="Times New Roman"/>
          <w:sz w:val="24"/>
          <w:szCs w:val="24"/>
        </w:rPr>
        <w:lastRenderedPageBreak/>
        <w:t xml:space="preserve">программы </w:t>
      </w:r>
      <w:r w:rsidR="00045810">
        <w:rPr>
          <w:rFonts w:ascii="Times New Roman" w:hAnsi="Times New Roman" w:cs="Times New Roman"/>
          <w:sz w:val="24"/>
          <w:szCs w:val="24"/>
        </w:rPr>
        <w:t>основного</w:t>
      </w:r>
      <w:r w:rsidRPr="00C00B60">
        <w:rPr>
          <w:rFonts w:ascii="Times New Roman" w:hAnsi="Times New Roman" w:cs="Times New Roman"/>
          <w:sz w:val="24"/>
          <w:szCs w:val="24"/>
        </w:rPr>
        <w:t xml:space="preserve"> общего образования, коррекцию недостатков в физическом и (или) психическом развитии обучающихся,  их социальную адаптацию.</w:t>
      </w:r>
    </w:p>
    <w:p w:rsidR="00361CA2" w:rsidRPr="00C00B60" w:rsidRDefault="00361CA2" w:rsidP="00C00B60">
      <w:pPr>
        <w:pStyle w:val="ac"/>
        <w:shd w:val="clear" w:color="auto" w:fill="FFFFFF"/>
        <w:ind w:firstLine="708"/>
        <w:contextualSpacing/>
        <w:jc w:val="both"/>
        <w:rPr>
          <w:rFonts w:ascii="Times New Roman" w:hAnsi="Times New Roman" w:cs="Times New Roman"/>
        </w:rPr>
      </w:pPr>
      <w:r w:rsidRPr="00C00B60">
        <w:rPr>
          <w:rFonts w:ascii="Times New Roman" w:hAnsi="Times New Roman" w:cs="Times New Roman"/>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61CA2" w:rsidRPr="00C00B60" w:rsidRDefault="00361CA2" w:rsidP="00C00B60">
      <w:pPr>
        <w:pStyle w:val="osnova"/>
        <w:shd w:val="clear" w:color="auto" w:fill="FFFFFF"/>
        <w:contextualSpacing/>
        <w:jc w:val="both"/>
      </w:pPr>
      <w:r w:rsidRPr="00C00B60">
        <w:rPr>
          <w:rStyle w:val="af0"/>
        </w:rPr>
        <w:t>Цель программы:</w:t>
      </w:r>
    </w:p>
    <w:p w:rsidR="00361CA2" w:rsidRPr="00C00B60" w:rsidRDefault="00361CA2" w:rsidP="00C00B60">
      <w:pPr>
        <w:pStyle w:val="osnova"/>
        <w:shd w:val="clear" w:color="auto" w:fill="FFFFFF"/>
        <w:contextualSpacing/>
        <w:jc w:val="both"/>
      </w:pPr>
      <w:r w:rsidRPr="00C00B60">
        <w:t>Оказание помощи детям с ограниченными возможностями здоровья в освоении основной обра</w:t>
      </w:r>
      <w:r w:rsidR="00045810">
        <w:t>зовательной программы основного</w:t>
      </w:r>
      <w:r w:rsidRPr="00C00B60">
        <w:t xml:space="preserve"> общего образования, коррекцию недостатков в физическом и психическом развитии обучающихся,  их социальную адаптацию.</w:t>
      </w:r>
    </w:p>
    <w:p w:rsidR="00361CA2" w:rsidRPr="00C00B60" w:rsidRDefault="00361CA2" w:rsidP="00C00B60">
      <w:pPr>
        <w:pStyle w:val="osnova"/>
        <w:shd w:val="clear" w:color="auto" w:fill="FFFFFF"/>
        <w:contextualSpacing/>
        <w:jc w:val="both"/>
      </w:pPr>
      <w:r w:rsidRPr="00C00B60">
        <w:rPr>
          <w:rStyle w:val="af0"/>
        </w:rPr>
        <w:t>Задачи программы:</w:t>
      </w:r>
    </w:p>
    <w:p w:rsidR="00361CA2" w:rsidRPr="00C00B60" w:rsidRDefault="00361CA2" w:rsidP="00C00B60">
      <w:pPr>
        <w:pStyle w:val="osnova"/>
        <w:shd w:val="clear" w:color="auto" w:fill="FFFFFF"/>
        <w:contextualSpacing/>
        <w:jc w:val="both"/>
      </w:pPr>
      <w:r w:rsidRPr="00C00B60">
        <w:t>1.Своевременное выявление детей с трудностями адаптации, обусловленными ограниченными возможностями здоровья.</w:t>
      </w:r>
    </w:p>
    <w:p w:rsidR="00361CA2" w:rsidRPr="00C00B60" w:rsidRDefault="00361CA2" w:rsidP="00C00B60">
      <w:pPr>
        <w:pStyle w:val="osnova"/>
        <w:shd w:val="clear" w:color="auto" w:fill="FFFFFF"/>
        <w:contextualSpacing/>
        <w:jc w:val="both"/>
      </w:pPr>
      <w:r w:rsidRPr="00C00B60">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61CA2" w:rsidRPr="00C00B60" w:rsidRDefault="00361CA2" w:rsidP="00C00B60">
      <w:pPr>
        <w:pStyle w:val="osnova"/>
        <w:shd w:val="clear" w:color="auto" w:fill="FFFFFF"/>
        <w:contextualSpacing/>
        <w:jc w:val="both"/>
      </w:pPr>
      <w:r w:rsidRPr="00C00B60">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61CA2" w:rsidRPr="00C00B60" w:rsidRDefault="00361CA2" w:rsidP="00C00B60">
      <w:pPr>
        <w:pStyle w:val="osnova"/>
        <w:shd w:val="clear" w:color="auto" w:fill="FFFFFF"/>
        <w:contextualSpacing/>
        <w:jc w:val="both"/>
      </w:pPr>
      <w:r w:rsidRPr="00C00B60">
        <w:t>4.Осуществление педагогической, психологической, логопедической помощи детям с ограниченными возможностями здоровья.</w:t>
      </w:r>
    </w:p>
    <w:p w:rsidR="00361CA2" w:rsidRPr="00C00B60" w:rsidRDefault="00361CA2" w:rsidP="00C00B60">
      <w:pPr>
        <w:pStyle w:val="osnova"/>
        <w:shd w:val="clear" w:color="auto" w:fill="FFFFFF"/>
        <w:contextualSpacing/>
        <w:jc w:val="both"/>
      </w:pPr>
      <w:r w:rsidRPr="00C00B60">
        <w:t>5.Разработка и реализация индивидуальных и  групповых занятий для детей с выраженным нарушением  физического и  психического развития.</w:t>
      </w:r>
    </w:p>
    <w:p w:rsidR="00361CA2" w:rsidRPr="00C00B60" w:rsidRDefault="00361CA2" w:rsidP="00C00B60">
      <w:pPr>
        <w:pStyle w:val="osnova"/>
        <w:shd w:val="clear" w:color="auto" w:fill="FFFFFF"/>
        <w:contextualSpacing/>
        <w:jc w:val="both"/>
      </w:pPr>
      <w:r w:rsidRPr="00C00B60">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61CA2" w:rsidRPr="00C00B60" w:rsidRDefault="00361CA2" w:rsidP="00C00B60">
      <w:pPr>
        <w:pStyle w:val="osnova"/>
        <w:shd w:val="clear" w:color="auto" w:fill="FFFFFF"/>
        <w:contextualSpacing/>
        <w:jc w:val="both"/>
      </w:pPr>
      <w:r w:rsidRPr="00C00B60">
        <w:t>7. Реализация системы мероприятий по социальной адаптации детей с ограниченными возможностями здоровья;</w:t>
      </w:r>
    </w:p>
    <w:p w:rsidR="00361CA2" w:rsidRPr="00C00B60" w:rsidRDefault="00361CA2" w:rsidP="00C00B60">
      <w:pPr>
        <w:pStyle w:val="osnova"/>
        <w:shd w:val="clear" w:color="auto" w:fill="FFFFFF"/>
        <w:contextualSpacing/>
        <w:jc w:val="both"/>
      </w:pPr>
      <w:r w:rsidRPr="00C00B60">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361CA2" w:rsidRPr="00C00B60" w:rsidRDefault="00361CA2" w:rsidP="00C00B60">
      <w:pPr>
        <w:pStyle w:val="osnova"/>
        <w:shd w:val="clear" w:color="auto" w:fill="FFFFFF"/>
        <w:contextualSpacing/>
        <w:jc w:val="both"/>
      </w:pPr>
      <w:r w:rsidRPr="00C00B60">
        <w:t>Содержание программы коррекционной работы определяют следующие</w:t>
      </w:r>
      <w:r w:rsidRPr="00C00B60">
        <w:rPr>
          <w:rStyle w:val="apple-converted-space"/>
        </w:rPr>
        <w:t> </w:t>
      </w:r>
      <w:r w:rsidRPr="00C00B60">
        <w:rPr>
          <w:rStyle w:val="af0"/>
        </w:rPr>
        <w:t>принципы:</w:t>
      </w:r>
    </w:p>
    <w:p w:rsidR="00361CA2" w:rsidRPr="00C00B60" w:rsidRDefault="00361CA2" w:rsidP="00C00B60">
      <w:pPr>
        <w:pStyle w:val="osnova"/>
        <w:shd w:val="clear" w:color="auto" w:fill="FFFFFF"/>
        <w:spacing w:before="0" w:beforeAutospacing="0" w:after="0" w:afterAutospacing="0"/>
        <w:contextualSpacing/>
        <w:jc w:val="both"/>
      </w:pPr>
      <w:r w:rsidRPr="00C00B60">
        <w:t>—</w:t>
      </w:r>
      <w:r w:rsidRPr="00C00B60">
        <w:rPr>
          <w:rStyle w:val="apple-converted-space"/>
        </w:rPr>
        <w:t> </w:t>
      </w:r>
      <w:r w:rsidRPr="00C00B60">
        <w:rPr>
          <w:rStyle w:val="ad"/>
        </w:rPr>
        <w:t>соблюдение интересов ребёнка</w:t>
      </w:r>
    </w:p>
    <w:p w:rsidR="00361CA2" w:rsidRPr="00C00B60" w:rsidRDefault="00361CA2" w:rsidP="00C00B60">
      <w:pPr>
        <w:pStyle w:val="osnova"/>
        <w:shd w:val="clear" w:color="auto" w:fill="FFFFFF"/>
        <w:spacing w:before="0" w:beforeAutospacing="0" w:after="0" w:afterAutospacing="0"/>
        <w:contextualSpacing/>
        <w:jc w:val="both"/>
      </w:pPr>
      <w:r w:rsidRPr="00C00B60">
        <w:t>—</w:t>
      </w:r>
      <w:r w:rsidRPr="00C00B60">
        <w:rPr>
          <w:rStyle w:val="apple-converted-space"/>
        </w:rPr>
        <w:t> </w:t>
      </w:r>
      <w:r w:rsidRPr="00C00B60">
        <w:rPr>
          <w:rStyle w:val="ad"/>
        </w:rPr>
        <w:t>системность</w:t>
      </w:r>
    </w:p>
    <w:p w:rsidR="00361CA2" w:rsidRPr="00C00B60" w:rsidRDefault="00361CA2" w:rsidP="00C00B60">
      <w:pPr>
        <w:pStyle w:val="osnova"/>
        <w:shd w:val="clear" w:color="auto" w:fill="FFFFFF"/>
        <w:spacing w:before="0" w:beforeAutospacing="0" w:after="0" w:afterAutospacing="0"/>
        <w:contextualSpacing/>
        <w:jc w:val="both"/>
      </w:pPr>
      <w:r w:rsidRPr="00C00B60">
        <w:t>—</w:t>
      </w:r>
      <w:r w:rsidRPr="00C00B60">
        <w:rPr>
          <w:rStyle w:val="apple-converted-space"/>
        </w:rPr>
        <w:t> </w:t>
      </w:r>
      <w:r w:rsidRPr="00C00B60">
        <w:rPr>
          <w:rStyle w:val="ad"/>
        </w:rPr>
        <w:t>непрерывность</w:t>
      </w:r>
    </w:p>
    <w:p w:rsidR="00361CA2" w:rsidRPr="00C00B60" w:rsidRDefault="00361CA2" w:rsidP="00C00B60">
      <w:pPr>
        <w:pStyle w:val="osnova"/>
        <w:shd w:val="clear" w:color="auto" w:fill="FFFFFF"/>
        <w:spacing w:before="0" w:beforeAutospacing="0" w:after="0" w:afterAutospacing="0"/>
        <w:contextualSpacing/>
        <w:jc w:val="both"/>
      </w:pPr>
      <w:r w:rsidRPr="00C00B60">
        <w:t>—</w:t>
      </w:r>
      <w:r w:rsidRPr="00C00B60">
        <w:rPr>
          <w:rStyle w:val="apple-converted-space"/>
        </w:rPr>
        <w:t> </w:t>
      </w:r>
      <w:r w:rsidRPr="00C00B60">
        <w:rPr>
          <w:rStyle w:val="ad"/>
        </w:rPr>
        <w:t>вариативность</w:t>
      </w:r>
    </w:p>
    <w:p w:rsidR="00361CA2" w:rsidRPr="00C00B60" w:rsidRDefault="00361CA2" w:rsidP="00C00B60">
      <w:pPr>
        <w:pStyle w:val="osnova"/>
        <w:shd w:val="clear" w:color="auto" w:fill="FFFFFF"/>
        <w:spacing w:before="0" w:beforeAutospacing="0" w:after="0" w:afterAutospacing="0"/>
        <w:contextualSpacing/>
        <w:jc w:val="both"/>
      </w:pPr>
      <w:r w:rsidRPr="00C00B60">
        <w:t>—</w:t>
      </w:r>
      <w:r w:rsidRPr="00C00B60">
        <w:rPr>
          <w:rStyle w:val="ad"/>
        </w:rPr>
        <w:t>рекомендательный характер оказания помощи</w:t>
      </w:r>
      <w:r w:rsidRPr="00C00B60">
        <w:t>.</w:t>
      </w:r>
    </w:p>
    <w:p w:rsidR="00361CA2" w:rsidRPr="00C00B60" w:rsidRDefault="00361CA2" w:rsidP="00C00B60">
      <w:pPr>
        <w:pStyle w:val="osnova"/>
        <w:shd w:val="clear" w:color="auto" w:fill="FFFFFF"/>
        <w:contextualSpacing/>
        <w:jc w:val="both"/>
      </w:pPr>
      <w:r w:rsidRPr="00C00B60">
        <w:rPr>
          <w:rStyle w:val="af0"/>
        </w:rPr>
        <w:t>Направления работы</w:t>
      </w:r>
    </w:p>
    <w:p w:rsidR="00361CA2" w:rsidRPr="00C00B60" w:rsidRDefault="00361CA2" w:rsidP="00C00B60">
      <w:pPr>
        <w:pStyle w:val="osnova"/>
        <w:shd w:val="clear" w:color="auto" w:fill="FFFFFF"/>
        <w:contextualSpacing/>
        <w:jc w:val="both"/>
      </w:pPr>
      <w:r w:rsidRPr="00C00B60">
        <w:t>—</w:t>
      </w:r>
      <w:r w:rsidRPr="00C00B60">
        <w:rPr>
          <w:rStyle w:val="apple-converted-space"/>
        </w:rPr>
        <w:t> </w:t>
      </w:r>
      <w:r w:rsidRPr="00C00B60">
        <w:rPr>
          <w:rStyle w:val="ad"/>
        </w:rPr>
        <w:t>диагностическая работа</w:t>
      </w:r>
      <w:r w:rsidRPr="00C00B60">
        <w:rPr>
          <w:rStyle w:val="apple-converted-space"/>
        </w:rPr>
        <w:t> </w:t>
      </w:r>
      <w:r w:rsidRPr="00C00B60">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61CA2" w:rsidRPr="00C00B60" w:rsidRDefault="00361CA2" w:rsidP="00C00B60">
      <w:pPr>
        <w:pStyle w:val="osnova"/>
        <w:shd w:val="clear" w:color="auto" w:fill="FFFFFF"/>
        <w:contextualSpacing/>
        <w:jc w:val="both"/>
      </w:pPr>
      <w:r w:rsidRPr="00C00B60">
        <w:t>—</w:t>
      </w:r>
      <w:r w:rsidRPr="00C00B60">
        <w:rPr>
          <w:rStyle w:val="apple-converted-space"/>
        </w:rPr>
        <w:t> </w:t>
      </w:r>
      <w:r w:rsidRPr="00C00B60">
        <w:rPr>
          <w:rStyle w:val="ad"/>
        </w:rPr>
        <w:t>коррекционно-развивающая работа</w:t>
      </w:r>
      <w:r w:rsidRPr="00C00B60">
        <w:rPr>
          <w:rStyle w:val="apple-converted-space"/>
        </w:rPr>
        <w:t> </w:t>
      </w:r>
      <w:r w:rsidRPr="00C00B60">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61CA2" w:rsidRPr="00C00B60" w:rsidRDefault="00361CA2" w:rsidP="00C00B60">
      <w:pPr>
        <w:pStyle w:val="osnova"/>
        <w:shd w:val="clear" w:color="auto" w:fill="FFFFFF"/>
        <w:contextualSpacing/>
        <w:jc w:val="both"/>
      </w:pPr>
      <w:r w:rsidRPr="00C00B60">
        <w:lastRenderedPageBreak/>
        <w:t>—</w:t>
      </w:r>
      <w:r w:rsidRPr="00C00B60">
        <w:rPr>
          <w:rStyle w:val="apple-converted-space"/>
        </w:rPr>
        <w:t> </w:t>
      </w:r>
      <w:r w:rsidRPr="00C00B60">
        <w:rPr>
          <w:rStyle w:val="ad"/>
        </w:rPr>
        <w:t>консультативная работа</w:t>
      </w:r>
      <w:r w:rsidRPr="00C00B60">
        <w:rPr>
          <w:rStyle w:val="apple-converted-space"/>
        </w:rPr>
        <w:t> </w:t>
      </w:r>
      <w:r w:rsidRPr="00C00B60">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61CA2" w:rsidRPr="00C00B60" w:rsidRDefault="00361CA2" w:rsidP="00C00B60">
      <w:pPr>
        <w:pStyle w:val="osnova"/>
        <w:shd w:val="clear" w:color="auto" w:fill="FFFFFF"/>
        <w:contextualSpacing/>
        <w:jc w:val="both"/>
      </w:pPr>
      <w:r w:rsidRPr="00C00B60">
        <w:t>—</w:t>
      </w:r>
      <w:r w:rsidRPr="00C00B60">
        <w:rPr>
          <w:rStyle w:val="apple-converted-space"/>
        </w:rPr>
        <w:t> </w:t>
      </w:r>
      <w:r w:rsidRPr="00C00B60">
        <w:rPr>
          <w:rStyle w:val="ad"/>
        </w:rPr>
        <w:t>информационно-просветительская работа</w:t>
      </w:r>
      <w:r w:rsidRPr="00C00B60">
        <w:rPr>
          <w:rStyle w:val="apple-converted-space"/>
        </w:rPr>
        <w:t> </w:t>
      </w:r>
      <w:r w:rsidRPr="00C00B60">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61CA2" w:rsidRPr="00C00B60" w:rsidRDefault="00361CA2" w:rsidP="00C00B60">
      <w:pPr>
        <w:pStyle w:val="osnova"/>
        <w:shd w:val="clear" w:color="auto" w:fill="FFFFFF"/>
        <w:contextualSpacing/>
        <w:jc w:val="both"/>
      </w:pPr>
      <w:r w:rsidRPr="00C00B60">
        <w:rPr>
          <w:rStyle w:val="af0"/>
        </w:rPr>
        <w:t>Характеристика содержания</w:t>
      </w:r>
      <w:r w:rsidRPr="00C00B60">
        <w:rPr>
          <w:rStyle w:val="ad"/>
        </w:rPr>
        <w:t> </w:t>
      </w:r>
    </w:p>
    <w:p w:rsidR="00361CA2" w:rsidRPr="00C00B60" w:rsidRDefault="00361CA2" w:rsidP="00C00B60">
      <w:pPr>
        <w:pStyle w:val="osnova"/>
        <w:shd w:val="clear" w:color="auto" w:fill="FFFFFF"/>
        <w:contextualSpacing/>
        <w:jc w:val="both"/>
      </w:pPr>
      <w:r w:rsidRPr="00C00B60">
        <w:rPr>
          <w:rStyle w:val="ad"/>
        </w:rPr>
        <w:t>Диагностическая работа включает:</w:t>
      </w:r>
    </w:p>
    <w:p w:rsidR="00361CA2" w:rsidRPr="00C00B60" w:rsidRDefault="00361CA2" w:rsidP="00C00B60">
      <w:pPr>
        <w:pStyle w:val="osnova"/>
        <w:shd w:val="clear" w:color="auto" w:fill="FFFFFF"/>
        <w:contextualSpacing/>
        <w:jc w:val="both"/>
      </w:pPr>
      <w:r w:rsidRPr="00C00B60">
        <w:t>— своевременное выявление детей, нуждающихся в специализированной помощи;</w:t>
      </w:r>
    </w:p>
    <w:p w:rsidR="00361CA2" w:rsidRPr="00C00B60" w:rsidRDefault="00361CA2" w:rsidP="00C00B60">
      <w:pPr>
        <w:pStyle w:val="osnova"/>
        <w:shd w:val="clear" w:color="auto" w:fill="FFFFFF"/>
        <w:contextualSpacing/>
        <w:jc w:val="both"/>
      </w:pPr>
      <w:r w:rsidRPr="00C00B60">
        <w:t>—диагностику отклонений в развитии и анализ причин трудностей адаптации;</w:t>
      </w:r>
    </w:p>
    <w:p w:rsidR="00361CA2" w:rsidRPr="00C00B60" w:rsidRDefault="00361CA2" w:rsidP="00C00B60">
      <w:pPr>
        <w:pStyle w:val="osnova"/>
        <w:shd w:val="clear" w:color="auto" w:fill="FFFFFF"/>
        <w:contextualSpacing/>
        <w:jc w:val="both"/>
      </w:pPr>
      <w:r w:rsidRPr="00C00B60">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361CA2" w:rsidRPr="00C00B60" w:rsidRDefault="00361CA2" w:rsidP="00C00B60">
      <w:pPr>
        <w:pStyle w:val="osnova"/>
        <w:shd w:val="clear" w:color="auto" w:fill="FFFFFF"/>
        <w:contextualSpacing/>
        <w:jc w:val="both"/>
      </w:pPr>
      <w:r w:rsidRPr="00C00B60">
        <w:t>— изучение развития эмоционально-волевой сферы и личностных особенностей обучающихся, испытывающих трудности в обучении и в общении, с ОВЗ.</w:t>
      </w:r>
    </w:p>
    <w:p w:rsidR="00361CA2" w:rsidRPr="00C00B60" w:rsidRDefault="00361CA2" w:rsidP="00C00B60">
      <w:pPr>
        <w:pStyle w:val="osnova"/>
        <w:shd w:val="clear" w:color="auto" w:fill="FFFFFF"/>
        <w:contextualSpacing/>
        <w:jc w:val="both"/>
      </w:pPr>
      <w:r w:rsidRPr="00C00B60">
        <w:t>— изучение социальной ситуации развития и условий семейного воспитания ребёнка испытывающих трудности в обучении и  в общении,  с ОВЗ;</w:t>
      </w:r>
    </w:p>
    <w:p w:rsidR="00361CA2" w:rsidRPr="00C00B60" w:rsidRDefault="00361CA2" w:rsidP="00C00B60">
      <w:pPr>
        <w:pStyle w:val="osnova"/>
        <w:shd w:val="clear" w:color="auto" w:fill="FFFFFF"/>
        <w:contextualSpacing/>
        <w:jc w:val="both"/>
      </w:pPr>
      <w:r w:rsidRPr="00C00B60">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361CA2" w:rsidRPr="00C00B60" w:rsidRDefault="00361CA2" w:rsidP="00C00B60">
      <w:pPr>
        <w:pStyle w:val="osnova"/>
        <w:shd w:val="clear" w:color="auto" w:fill="FFFFFF"/>
        <w:contextualSpacing/>
        <w:jc w:val="both"/>
      </w:pPr>
      <w:r w:rsidRPr="00C00B60">
        <w:t>— анализ успешности коррекционно-развивающей работы.</w:t>
      </w:r>
    </w:p>
    <w:p w:rsidR="00361CA2" w:rsidRPr="00C00B60" w:rsidRDefault="00361CA2" w:rsidP="00C00B60">
      <w:pPr>
        <w:pStyle w:val="osnova"/>
        <w:shd w:val="clear" w:color="auto" w:fill="FFFFFF"/>
        <w:contextualSpacing/>
        <w:jc w:val="both"/>
      </w:pPr>
      <w:r w:rsidRPr="00C00B60">
        <w:rPr>
          <w:rStyle w:val="ad"/>
        </w:rPr>
        <w:t>Коррекционно-развивающая работа включает:</w:t>
      </w:r>
      <w:r w:rsidRPr="00C00B60">
        <w:rPr>
          <w:rStyle w:val="af0"/>
        </w:rPr>
        <w:t> </w:t>
      </w:r>
    </w:p>
    <w:p w:rsidR="00361CA2" w:rsidRPr="00C00B60" w:rsidRDefault="00361CA2" w:rsidP="00C00B60">
      <w:pPr>
        <w:pStyle w:val="osnova"/>
        <w:shd w:val="clear" w:color="auto" w:fill="FFFFFF"/>
        <w:contextualSpacing/>
        <w:jc w:val="both"/>
      </w:pPr>
      <w:r w:rsidRPr="00C00B60">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61CA2" w:rsidRPr="00C00B60" w:rsidRDefault="00361CA2" w:rsidP="00C00B60">
      <w:pPr>
        <w:pStyle w:val="osnova"/>
        <w:shd w:val="clear" w:color="auto" w:fill="FFFFFF"/>
        <w:contextualSpacing/>
        <w:jc w:val="both"/>
      </w:pPr>
      <w:r w:rsidRPr="00C00B60">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61CA2" w:rsidRPr="00C00B60" w:rsidRDefault="00361CA2" w:rsidP="00C00B60">
      <w:pPr>
        <w:pStyle w:val="osnova"/>
        <w:shd w:val="clear" w:color="auto" w:fill="FFFFFF"/>
        <w:contextualSpacing/>
        <w:jc w:val="both"/>
      </w:pPr>
      <w:r w:rsidRPr="00C00B60">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61CA2" w:rsidRPr="00C00B60" w:rsidRDefault="00361CA2" w:rsidP="00C00B60">
      <w:pPr>
        <w:pStyle w:val="osnova"/>
        <w:shd w:val="clear" w:color="auto" w:fill="FFFFFF"/>
        <w:contextualSpacing/>
        <w:jc w:val="both"/>
      </w:pPr>
      <w:r w:rsidRPr="00C00B60">
        <w:t>— коррекцию и развитие высших психических функций;</w:t>
      </w:r>
    </w:p>
    <w:p w:rsidR="00361CA2" w:rsidRPr="00C00B60" w:rsidRDefault="00361CA2" w:rsidP="00C00B60">
      <w:pPr>
        <w:pStyle w:val="osnova"/>
        <w:shd w:val="clear" w:color="auto" w:fill="FFFFFF"/>
        <w:contextualSpacing/>
        <w:jc w:val="both"/>
      </w:pPr>
      <w:r w:rsidRPr="00C00B60">
        <w:t>— развитие эмоционально-волевой и личностной сфер ребёнка и психокоррекцию его поведения;</w:t>
      </w:r>
    </w:p>
    <w:p w:rsidR="00361CA2" w:rsidRPr="00C00B60" w:rsidRDefault="00361CA2" w:rsidP="00C00B60">
      <w:pPr>
        <w:pStyle w:val="osnova"/>
        <w:shd w:val="clear" w:color="auto" w:fill="FFFFFF"/>
        <w:contextualSpacing/>
        <w:jc w:val="both"/>
      </w:pPr>
      <w:r w:rsidRPr="00C00B60">
        <w:t>— социальную защиту ребёнка в случаях неблагоприятных условий жизни при психотравмирующих обстоятельствах.</w:t>
      </w:r>
    </w:p>
    <w:p w:rsidR="00361CA2" w:rsidRPr="00C00B60" w:rsidRDefault="00361CA2" w:rsidP="00C00B60">
      <w:pPr>
        <w:pStyle w:val="osnova"/>
        <w:shd w:val="clear" w:color="auto" w:fill="FFFFFF"/>
        <w:contextualSpacing/>
        <w:jc w:val="both"/>
      </w:pPr>
      <w:r w:rsidRPr="00C00B60">
        <w:rPr>
          <w:rStyle w:val="ad"/>
        </w:rPr>
        <w:t>Консультативная работа включает:</w:t>
      </w:r>
      <w:r w:rsidRPr="00C00B60">
        <w:rPr>
          <w:rStyle w:val="af0"/>
        </w:rPr>
        <w:t> </w:t>
      </w:r>
    </w:p>
    <w:p w:rsidR="00361CA2" w:rsidRPr="00C00B60" w:rsidRDefault="00361CA2" w:rsidP="00C00B60">
      <w:pPr>
        <w:pStyle w:val="osnova"/>
        <w:shd w:val="clear" w:color="auto" w:fill="FFFFFF"/>
        <w:contextualSpacing/>
        <w:jc w:val="both"/>
      </w:pPr>
      <w:r w:rsidRPr="00C00B60">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61CA2" w:rsidRPr="00C00B60" w:rsidRDefault="00361CA2" w:rsidP="00C00B60">
      <w:pPr>
        <w:pStyle w:val="osnova"/>
        <w:shd w:val="clear" w:color="auto" w:fill="FFFFFF"/>
        <w:contextualSpacing/>
        <w:jc w:val="both"/>
      </w:pPr>
      <w:r w:rsidRPr="00C00B60">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61CA2" w:rsidRPr="00C00B60" w:rsidRDefault="00361CA2" w:rsidP="00C00B60">
      <w:pPr>
        <w:pStyle w:val="osnova"/>
        <w:shd w:val="clear" w:color="auto" w:fill="FFFFFF"/>
        <w:contextualSpacing/>
        <w:jc w:val="both"/>
      </w:pPr>
      <w:r w:rsidRPr="00C00B60">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61CA2" w:rsidRPr="00C00B60" w:rsidRDefault="00361CA2" w:rsidP="00C00B60">
      <w:pPr>
        <w:pStyle w:val="osnova"/>
        <w:shd w:val="clear" w:color="auto" w:fill="FFFFFF"/>
        <w:contextualSpacing/>
        <w:jc w:val="both"/>
      </w:pPr>
      <w:r w:rsidRPr="00C00B60">
        <w:rPr>
          <w:rStyle w:val="ad"/>
        </w:rPr>
        <w:t>Информационно-просветительская работа предусматривает:</w:t>
      </w:r>
      <w:r w:rsidRPr="00C00B60">
        <w:rPr>
          <w:rStyle w:val="af0"/>
        </w:rPr>
        <w:t> </w:t>
      </w:r>
    </w:p>
    <w:p w:rsidR="00361CA2" w:rsidRPr="00C00B60" w:rsidRDefault="00361CA2" w:rsidP="00C00B60">
      <w:pPr>
        <w:pStyle w:val="osnova"/>
        <w:shd w:val="clear" w:color="auto" w:fill="FFFFFF"/>
        <w:contextualSpacing/>
        <w:jc w:val="both"/>
      </w:pPr>
      <w:r w:rsidRPr="00C00B60">
        <w:t>— различные формы просветительской деятельности (лекции, беседы, информационные стенды, печатные материалы),</w:t>
      </w:r>
    </w:p>
    <w:p w:rsidR="00361CA2" w:rsidRPr="00C00B60" w:rsidRDefault="00361CA2" w:rsidP="00C00B60">
      <w:pPr>
        <w:pStyle w:val="osnova"/>
        <w:shd w:val="clear" w:color="auto" w:fill="FFFFFF"/>
        <w:contextualSpacing/>
        <w:jc w:val="both"/>
      </w:pPr>
      <w:r w:rsidRPr="00C00B60">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61CA2" w:rsidRPr="00C00B60" w:rsidRDefault="00361CA2" w:rsidP="00C00B60">
      <w:pPr>
        <w:pStyle w:val="osnova"/>
        <w:shd w:val="clear" w:color="auto" w:fill="FFFFFF"/>
        <w:contextualSpacing/>
        <w:jc w:val="both"/>
      </w:pPr>
      <w:r w:rsidRPr="00C00B60">
        <w:rPr>
          <w:rStyle w:val="af0"/>
        </w:rPr>
        <w:t>Этапы реализации программы</w:t>
      </w:r>
    </w:p>
    <w:p w:rsidR="00361CA2" w:rsidRPr="00C00B60" w:rsidRDefault="00361CA2" w:rsidP="00C00B60">
      <w:pPr>
        <w:pStyle w:val="osnova"/>
        <w:shd w:val="clear" w:color="auto" w:fill="FFFFFF"/>
        <w:contextualSpacing/>
        <w:jc w:val="both"/>
      </w:pPr>
      <w:r w:rsidRPr="00C00B60">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61CA2" w:rsidRPr="00C00B60" w:rsidRDefault="00361CA2" w:rsidP="00C00B60">
      <w:pPr>
        <w:pStyle w:val="osnova"/>
        <w:shd w:val="clear" w:color="auto" w:fill="FFFFFF"/>
        <w:contextualSpacing/>
        <w:jc w:val="both"/>
      </w:pPr>
      <w:r w:rsidRPr="00C00B60">
        <w:rPr>
          <w:rStyle w:val="ad"/>
        </w:rPr>
        <w:t>I</w:t>
      </w:r>
      <w:r w:rsidRPr="00C00B60">
        <w:rPr>
          <w:rStyle w:val="apple-converted-space"/>
        </w:rPr>
        <w:t> </w:t>
      </w:r>
      <w:r w:rsidRPr="00C00B60">
        <w:rPr>
          <w:rStyle w:val="ad"/>
        </w:rPr>
        <w:t>этап (май – сентябрь). Этап сбора и анализа информации</w:t>
      </w:r>
      <w:r w:rsidRPr="00C00B60">
        <w:rPr>
          <w:rStyle w:val="apple-converted-space"/>
        </w:rPr>
        <w:t> </w:t>
      </w:r>
      <w:r w:rsidRPr="00C00B60">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61CA2" w:rsidRPr="00C00B60" w:rsidRDefault="00361CA2" w:rsidP="00C00B60">
      <w:pPr>
        <w:pStyle w:val="osnova"/>
        <w:shd w:val="clear" w:color="auto" w:fill="FFFFFF"/>
        <w:contextualSpacing/>
        <w:jc w:val="both"/>
      </w:pPr>
      <w:r w:rsidRPr="00C00B60">
        <w:rPr>
          <w:rStyle w:val="ad"/>
        </w:rPr>
        <w:t>II</w:t>
      </w:r>
      <w:r w:rsidRPr="00C00B60">
        <w:rPr>
          <w:rStyle w:val="apple-converted-space"/>
        </w:rPr>
        <w:t> </w:t>
      </w:r>
      <w:r w:rsidRPr="00C00B60">
        <w:rPr>
          <w:rStyle w:val="ad"/>
        </w:rPr>
        <w:t>этап (октябрь- май) Этап планирования, организации, координации</w:t>
      </w:r>
      <w:r w:rsidRPr="00C00B60">
        <w:rPr>
          <w:rStyle w:val="apple-converted-space"/>
        </w:rPr>
        <w:t> </w:t>
      </w:r>
      <w:r w:rsidRPr="00C00B60">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61CA2" w:rsidRPr="00C00B60" w:rsidRDefault="00361CA2" w:rsidP="00C00B60">
      <w:pPr>
        <w:pStyle w:val="osnova"/>
        <w:shd w:val="clear" w:color="auto" w:fill="FFFFFF"/>
        <w:contextualSpacing/>
        <w:jc w:val="both"/>
      </w:pPr>
      <w:r w:rsidRPr="00C00B60">
        <w:rPr>
          <w:rStyle w:val="ad"/>
        </w:rPr>
        <w:t>III</w:t>
      </w:r>
      <w:r w:rsidRPr="00C00B60">
        <w:rPr>
          <w:rStyle w:val="apple-converted-space"/>
        </w:rPr>
        <w:t> </w:t>
      </w:r>
      <w:r w:rsidRPr="00C00B60">
        <w:rPr>
          <w:rStyle w:val="ad"/>
        </w:rPr>
        <w:t>этап (май- июнь) Этап диагностики коррекционно-развивающей образовательной среды</w:t>
      </w:r>
      <w:r w:rsidRPr="00C00B60">
        <w:rPr>
          <w:rStyle w:val="apple-converted-space"/>
        </w:rPr>
        <w:t> </w:t>
      </w:r>
      <w:r w:rsidRPr="00C00B60">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61CA2" w:rsidRPr="00C00B60" w:rsidRDefault="00361CA2" w:rsidP="00C00B60">
      <w:pPr>
        <w:pStyle w:val="osnova"/>
        <w:shd w:val="clear" w:color="auto" w:fill="FFFFFF"/>
        <w:contextualSpacing/>
        <w:jc w:val="both"/>
      </w:pPr>
      <w:r w:rsidRPr="00C00B60">
        <w:rPr>
          <w:rStyle w:val="ad"/>
        </w:rPr>
        <w:t>IV</w:t>
      </w:r>
      <w:r w:rsidRPr="00C00B60">
        <w:rPr>
          <w:rStyle w:val="apple-converted-space"/>
        </w:rPr>
        <w:t> </w:t>
      </w:r>
      <w:r w:rsidRPr="00C00B60">
        <w:rPr>
          <w:rStyle w:val="ad"/>
        </w:rPr>
        <w:t>этап (август – сентябрь) Этап регуляции и корректировки</w:t>
      </w:r>
      <w:r w:rsidRPr="00C00B60">
        <w:rPr>
          <w:rStyle w:val="apple-converted-space"/>
        </w:rPr>
        <w:t> </w:t>
      </w:r>
      <w:r w:rsidRPr="00C00B60">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61CA2" w:rsidRPr="00C00B60" w:rsidRDefault="00361CA2" w:rsidP="00C00B60">
      <w:pPr>
        <w:pStyle w:val="osnova"/>
        <w:shd w:val="clear" w:color="auto" w:fill="FFFFFF"/>
        <w:contextualSpacing/>
        <w:jc w:val="both"/>
      </w:pPr>
      <w:r w:rsidRPr="00C00B60">
        <w:rPr>
          <w:rStyle w:val="af0"/>
        </w:rPr>
        <w:t>Механизм реализации программы</w:t>
      </w:r>
    </w:p>
    <w:p w:rsidR="00361CA2" w:rsidRPr="00C00B60" w:rsidRDefault="00361CA2" w:rsidP="00C00B60">
      <w:pPr>
        <w:pStyle w:val="osnova"/>
        <w:shd w:val="clear" w:color="auto" w:fill="FFFFFF"/>
        <w:contextualSpacing/>
        <w:jc w:val="both"/>
      </w:pPr>
      <w:r w:rsidRPr="00C00B60">
        <w:t>Механизм взаимодействия – психолого-педагогический консилиум, психологическое и педагогическое сопровождение.</w:t>
      </w:r>
    </w:p>
    <w:p w:rsidR="00361CA2" w:rsidRPr="00C00B60" w:rsidRDefault="00361CA2" w:rsidP="00C00B60">
      <w:pPr>
        <w:pStyle w:val="osnova"/>
        <w:shd w:val="clear" w:color="auto" w:fill="FFFFFF"/>
        <w:contextualSpacing/>
        <w:jc w:val="both"/>
      </w:pPr>
      <w:r w:rsidRPr="00C00B60">
        <w:t>Механизм реализации:</w:t>
      </w:r>
    </w:p>
    <w:p w:rsidR="00361CA2" w:rsidRPr="00C00B60" w:rsidRDefault="00361CA2" w:rsidP="00045810">
      <w:pPr>
        <w:pStyle w:val="osnova"/>
        <w:shd w:val="clear" w:color="auto" w:fill="FFFFFF"/>
        <w:contextualSpacing/>
        <w:jc w:val="both"/>
      </w:pPr>
      <w:r w:rsidRPr="00C00B60">
        <w:t>1)    </w:t>
      </w:r>
      <w:r w:rsidR="00045810">
        <w:t>Коррекционная работа</w:t>
      </w:r>
    </w:p>
    <w:p w:rsidR="00361CA2" w:rsidRPr="00C00B60" w:rsidRDefault="00361CA2" w:rsidP="00C00B60">
      <w:pPr>
        <w:pStyle w:val="osnova"/>
        <w:shd w:val="clear" w:color="auto" w:fill="FFFFFF"/>
        <w:contextualSpacing/>
        <w:jc w:val="both"/>
      </w:pPr>
      <w:r w:rsidRPr="00C00B60">
        <w:t>3)   Индивидуальный и дифференцированный подход</w:t>
      </w:r>
    </w:p>
    <w:p w:rsidR="00361CA2" w:rsidRPr="00C00B60" w:rsidRDefault="00361CA2" w:rsidP="00C00B60">
      <w:pPr>
        <w:pStyle w:val="osnova"/>
        <w:shd w:val="clear" w:color="auto" w:fill="FFFFFF"/>
        <w:contextualSpacing/>
        <w:jc w:val="both"/>
      </w:pPr>
      <w:r w:rsidRPr="00C00B60">
        <w:t>4)    Индивидуальное обучение (обучение на дому)</w:t>
      </w:r>
    </w:p>
    <w:p w:rsidR="00361CA2" w:rsidRPr="00C00B60" w:rsidRDefault="00361CA2" w:rsidP="00C00B60">
      <w:pPr>
        <w:pStyle w:val="osnova"/>
        <w:shd w:val="clear" w:color="auto" w:fill="FFFFFF"/>
        <w:contextualSpacing/>
        <w:jc w:val="both"/>
      </w:pPr>
      <w:r w:rsidRPr="00C00B60">
        <w:rPr>
          <w:rStyle w:val="af0"/>
        </w:rPr>
        <w:t>Социальное партнерство:</w:t>
      </w:r>
    </w:p>
    <w:p w:rsidR="00361CA2" w:rsidRPr="00C00B60" w:rsidRDefault="00361CA2" w:rsidP="00C00B60">
      <w:pPr>
        <w:pStyle w:val="osnova"/>
        <w:shd w:val="clear" w:color="auto" w:fill="FFFFFF"/>
        <w:contextualSpacing/>
        <w:jc w:val="both"/>
      </w:pPr>
      <w:r w:rsidRPr="00C00B60">
        <w:t>РПМПК</w:t>
      </w:r>
    </w:p>
    <w:p w:rsidR="00361CA2" w:rsidRPr="00C00B60" w:rsidRDefault="00361CA2" w:rsidP="00C00B60">
      <w:pPr>
        <w:pStyle w:val="osnova"/>
        <w:shd w:val="clear" w:color="auto" w:fill="FFFFFF"/>
        <w:contextualSpacing/>
        <w:jc w:val="both"/>
      </w:pPr>
      <w:r w:rsidRPr="00C00B60">
        <w:t>Родительская общественность</w:t>
      </w:r>
    </w:p>
    <w:p w:rsidR="00361CA2" w:rsidRPr="00C00B60" w:rsidRDefault="00361CA2" w:rsidP="00C00B60">
      <w:pPr>
        <w:pStyle w:val="osnova"/>
        <w:shd w:val="clear" w:color="auto" w:fill="FFFFFF"/>
        <w:contextualSpacing/>
        <w:jc w:val="both"/>
      </w:pPr>
      <w:r w:rsidRPr="00C00B60">
        <w:rPr>
          <w:rStyle w:val="af0"/>
        </w:rPr>
        <w:t>Требования к условиям реализации программы</w:t>
      </w:r>
      <w:r w:rsidRPr="00C00B60">
        <w:rPr>
          <w:rStyle w:val="ad"/>
        </w:rPr>
        <w:t> </w:t>
      </w:r>
    </w:p>
    <w:p w:rsidR="00361CA2" w:rsidRPr="00C00B60" w:rsidRDefault="00361CA2" w:rsidP="00C00B60">
      <w:pPr>
        <w:pStyle w:val="osnova"/>
        <w:shd w:val="clear" w:color="auto" w:fill="FFFFFF"/>
        <w:contextualSpacing/>
        <w:jc w:val="both"/>
      </w:pPr>
      <w:r w:rsidRPr="00C00B60">
        <w:rPr>
          <w:rStyle w:val="ad"/>
        </w:rPr>
        <w:t>Психолого-педагогическое обеспечение:</w:t>
      </w:r>
    </w:p>
    <w:p w:rsidR="00361CA2" w:rsidRPr="00C00B60" w:rsidRDefault="00361CA2" w:rsidP="00C00B60">
      <w:pPr>
        <w:pStyle w:val="osnova"/>
        <w:shd w:val="clear" w:color="auto" w:fill="FFFFFF"/>
        <w:contextualSpacing/>
        <w:jc w:val="both"/>
      </w:pPr>
      <w:r w:rsidRPr="00C00B60">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045810">
        <w:t>-</w:t>
      </w:r>
      <w:r w:rsidRPr="00C00B60">
        <w:t>педагогической комиссии;</w:t>
      </w:r>
    </w:p>
    <w:p w:rsidR="00361CA2" w:rsidRPr="00C00B60" w:rsidRDefault="00361CA2" w:rsidP="00C00B60">
      <w:pPr>
        <w:pStyle w:val="osnova"/>
        <w:shd w:val="clear" w:color="auto" w:fill="FFFFFF"/>
        <w:contextualSpacing/>
        <w:jc w:val="both"/>
      </w:pPr>
      <w:r w:rsidRPr="00C00B60">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61CA2" w:rsidRPr="00C00B60" w:rsidRDefault="00361CA2" w:rsidP="00C00B60">
      <w:pPr>
        <w:pStyle w:val="osnova"/>
        <w:shd w:val="clear" w:color="auto" w:fill="FFFFFF"/>
        <w:contextualSpacing/>
        <w:jc w:val="both"/>
      </w:pPr>
      <w:r w:rsidRPr="00C00B60">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61CA2" w:rsidRPr="00C00B60" w:rsidRDefault="00361CA2" w:rsidP="00C00B60">
      <w:pPr>
        <w:pStyle w:val="osnova"/>
        <w:shd w:val="clear" w:color="auto" w:fill="FFFFFF"/>
        <w:contextualSpacing/>
        <w:jc w:val="both"/>
      </w:pPr>
      <w:r w:rsidRPr="00C00B60">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61CA2" w:rsidRPr="00C00B60" w:rsidRDefault="00361CA2" w:rsidP="00C00B60">
      <w:pPr>
        <w:pStyle w:val="osnova"/>
        <w:shd w:val="clear" w:color="auto" w:fill="FFFFFF"/>
        <w:contextualSpacing/>
        <w:jc w:val="both"/>
      </w:pPr>
      <w:r w:rsidRPr="00C00B60">
        <w:t>— развитие системы обучения и воспитания детей, имеющих сложные нарушения психического и физического развития.</w:t>
      </w:r>
    </w:p>
    <w:p w:rsidR="00361CA2" w:rsidRPr="00C00B60" w:rsidRDefault="00361CA2" w:rsidP="00C00B60">
      <w:pPr>
        <w:pStyle w:val="osnova"/>
        <w:shd w:val="clear" w:color="auto" w:fill="FFFFFF"/>
        <w:contextualSpacing/>
        <w:jc w:val="both"/>
      </w:pPr>
      <w:r w:rsidRPr="00C00B60">
        <w:rPr>
          <w:rStyle w:val="ad"/>
        </w:rPr>
        <w:t>Программно</w:t>
      </w:r>
      <w:r w:rsidRPr="00C00B60">
        <w:rPr>
          <w:rStyle w:val="ad"/>
        </w:rPr>
        <w:noBreakHyphen/>
        <w:t>методическое обеспечение</w:t>
      </w:r>
      <w:r w:rsidRPr="00C00B60">
        <w:rPr>
          <w:rStyle w:val="af0"/>
        </w:rPr>
        <w:t> </w:t>
      </w:r>
    </w:p>
    <w:p w:rsidR="00361CA2" w:rsidRPr="00C00B60" w:rsidRDefault="00361CA2" w:rsidP="00C00B60">
      <w:pPr>
        <w:pStyle w:val="osnova"/>
        <w:shd w:val="clear" w:color="auto" w:fill="FFFFFF"/>
        <w:contextualSpacing/>
        <w:jc w:val="both"/>
      </w:pPr>
      <w:r w:rsidRPr="00C00B60">
        <w:lastRenderedPageBreak/>
        <w:t>В процессе реализации программы коррекционной работы могут быть использованы коррекционно</w:t>
      </w:r>
      <w:r w:rsidRPr="00C00B60">
        <w:noBreakHyphen/>
        <w:t xml:space="preserve">развивающие программы </w:t>
      </w:r>
      <w:r w:rsidR="00045810">
        <w:t xml:space="preserve">(психолога, педагога), </w:t>
      </w:r>
      <w:r w:rsidRPr="00C00B60">
        <w:t>инструментарий, необходимый для осуществления профессиональной деятельности учителя, педа</w:t>
      </w:r>
      <w:r w:rsidR="00045810">
        <w:t>гога-психолога</w:t>
      </w:r>
      <w:r w:rsidRPr="00C00B60">
        <w:t>.</w:t>
      </w:r>
    </w:p>
    <w:p w:rsidR="00361CA2" w:rsidRPr="00C00B60" w:rsidRDefault="00361CA2" w:rsidP="00C00B60">
      <w:pPr>
        <w:pStyle w:val="osnova"/>
        <w:shd w:val="clear" w:color="auto" w:fill="FFFFFF"/>
        <w:contextualSpacing/>
        <w:jc w:val="both"/>
        <w:rPr>
          <w:rStyle w:val="apple-converted-space"/>
        </w:rPr>
      </w:pPr>
      <w:r w:rsidRPr="00C00B60">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r w:rsidRPr="00C00B60">
        <w:rPr>
          <w:rStyle w:val="apple-converted-space"/>
        </w:rPr>
        <w:t> </w:t>
      </w:r>
    </w:p>
    <w:p w:rsidR="00361CA2" w:rsidRPr="00C00B60" w:rsidRDefault="00361CA2" w:rsidP="00C00B60">
      <w:pPr>
        <w:pStyle w:val="osnova"/>
        <w:shd w:val="clear" w:color="auto" w:fill="FFFFFF"/>
        <w:contextualSpacing/>
        <w:jc w:val="both"/>
      </w:pPr>
      <w:r w:rsidRPr="00C00B60">
        <w:rPr>
          <w:rStyle w:val="ad"/>
        </w:rPr>
        <w:t>Материально</w:t>
      </w:r>
      <w:r w:rsidRPr="00C00B60">
        <w:rPr>
          <w:rStyle w:val="ad"/>
        </w:rPr>
        <w:noBreakHyphen/>
        <w:t>техническое обеспечение</w:t>
      </w:r>
    </w:p>
    <w:p w:rsidR="00361CA2" w:rsidRPr="00C00B60" w:rsidRDefault="00361CA2" w:rsidP="00C00B60">
      <w:pPr>
        <w:pStyle w:val="osnova"/>
        <w:shd w:val="clear" w:color="auto" w:fill="FFFFFF"/>
        <w:contextualSpacing/>
        <w:jc w:val="both"/>
      </w:pPr>
      <w:r w:rsidRPr="00C00B60">
        <w:t>Материально</w:t>
      </w:r>
      <w:r w:rsidRPr="00C00B60">
        <w:noBreakHyphen/>
        <w:t>техническое обеспечение заключается в создании надлежащей материально</w:t>
      </w:r>
      <w:r w:rsidRPr="00C00B60">
        <w:noBreakHyphen/>
        <w:t>технической базы, позволяющей обеспечить адаптивную и коррекционно</w:t>
      </w:r>
      <w:r w:rsidRPr="00C00B60">
        <w:noBreakHyphen/>
        <w:t>развивающую среды  образовательного учреждения.        </w:t>
      </w:r>
    </w:p>
    <w:p w:rsidR="00361CA2" w:rsidRPr="00C00B60" w:rsidRDefault="00361CA2" w:rsidP="00C00B60">
      <w:pPr>
        <w:pStyle w:val="osnova"/>
        <w:shd w:val="clear" w:color="auto" w:fill="FFFFFF"/>
        <w:contextualSpacing/>
        <w:jc w:val="both"/>
      </w:pPr>
      <w:r w:rsidRPr="00C00B60">
        <w:t> </w:t>
      </w:r>
      <w:r w:rsidRPr="00C00B60">
        <w:rPr>
          <w:rStyle w:val="ad"/>
        </w:rPr>
        <w:t>Информационное обеспечение</w:t>
      </w:r>
    </w:p>
    <w:p w:rsidR="00361CA2" w:rsidRPr="00C00B60" w:rsidRDefault="00361CA2" w:rsidP="00C00B60">
      <w:pPr>
        <w:pStyle w:val="osnova"/>
        <w:shd w:val="clear" w:color="auto" w:fill="FFFFFF"/>
        <w:contextualSpacing/>
        <w:jc w:val="both"/>
      </w:pPr>
      <w:r w:rsidRPr="00C00B60">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00B60">
        <w:noBreakHyphen/>
        <w:t>коммуникационных технологий.</w:t>
      </w:r>
    </w:p>
    <w:p w:rsidR="00361CA2" w:rsidRPr="00C00B60" w:rsidRDefault="00361CA2" w:rsidP="00C00B60">
      <w:pPr>
        <w:pStyle w:val="osnova"/>
        <w:shd w:val="clear" w:color="auto" w:fill="FFFFFF"/>
        <w:contextualSpacing/>
        <w:jc w:val="both"/>
      </w:pPr>
      <w:r w:rsidRPr="00C00B60">
        <w:rPr>
          <w:rStyle w:val="af0"/>
        </w:rPr>
        <w:t>Система комплексного психолого-медико-педагогического сопровождения детей с ограниченными возможностями здоровья, инвалидов.</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Fonts w:ascii="Times New Roman" w:hAnsi="Times New Roman" w:cs="Times New Roman"/>
        </w:rPr>
        <w:t> </w:t>
      </w:r>
      <w:r w:rsidRPr="00C00B60">
        <w:rPr>
          <w:rStyle w:val="af0"/>
          <w:rFonts w:ascii="Times New Roman" w:hAnsi="Times New Roman"/>
        </w:rPr>
        <w:t>Диагностическое направление</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Цель:</w:t>
      </w:r>
      <w:r w:rsidRPr="00C00B60">
        <w:rPr>
          <w:rStyle w:val="apple-converted-space"/>
          <w:rFonts w:ascii="Times New Roman" w:hAnsi="Times New Roman"/>
        </w:rPr>
        <w:t> </w:t>
      </w:r>
      <w:r w:rsidRPr="00C00B60">
        <w:rPr>
          <w:rStyle w:val="ad"/>
          <w:rFonts w:ascii="Times New Roman" w:hAnsi="Times New Roman"/>
        </w:rPr>
        <w:t> </w:t>
      </w:r>
      <w:r w:rsidRPr="00C00B60">
        <w:rPr>
          <w:rFonts w:ascii="Times New Roman" w:hAnsi="Times New Roman"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Fonts w:ascii="Times New Roman" w:hAnsi="Times New Roman" w:cs="Times New Roman"/>
        </w:rPr>
        <w:t> </w:t>
      </w:r>
    </w:p>
    <w:tbl>
      <w:tblPr>
        <w:tblW w:w="94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026"/>
        <w:gridCol w:w="2172"/>
        <w:gridCol w:w="1939"/>
        <w:gridCol w:w="1683"/>
        <w:gridCol w:w="1601"/>
      </w:tblGrid>
      <w:tr w:rsidR="00361CA2" w:rsidRPr="00C00B60" w:rsidTr="00361CA2">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Задачи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(направления деятельности) </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Планируемые результаты</w:t>
            </w:r>
          </w:p>
        </w:tc>
        <w:tc>
          <w:tcPr>
            <w:tcW w:w="18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Виды и формы деятельности,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мероприятия</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Сроки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(периодичность в течение года)</w:t>
            </w:r>
          </w:p>
        </w:tc>
        <w:tc>
          <w:tcPr>
            <w:tcW w:w="1607"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Ответственные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blCellSpacing w:w="0" w:type="dxa"/>
        </w:trPr>
        <w:tc>
          <w:tcPr>
            <w:tcW w:w="9421" w:type="dxa"/>
            <w:gridSpan w:val="5"/>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Психолого-педагогическая диагностика</w:t>
            </w:r>
          </w:p>
        </w:tc>
      </w:tr>
      <w:tr w:rsidR="00361CA2" w:rsidRPr="00C00B60" w:rsidTr="00361CA2">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Первичная диагностика для выявления группы «риска»</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Создание банка данных  обучающихся, нуждающихся в специализированной помощи.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Формирование характеристики образовательной ситуации в ОУ</w:t>
            </w:r>
          </w:p>
        </w:tc>
        <w:tc>
          <w:tcPr>
            <w:tcW w:w="18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Наблюдение и психологическое обследование;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анкетирование  родителей, беседы с педагогами</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сентябрь</w:t>
            </w:r>
          </w:p>
        </w:tc>
        <w:tc>
          <w:tcPr>
            <w:tcW w:w="1607"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Классный руководитель</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Углубленная  диагностика детей с ОВЗ, детей-инвалидов</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8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Диагностирование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Заполнение диагностических документов специалистами (протокола обследования)</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сентябрь</w:t>
            </w:r>
          </w:p>
        </w:tc>
        <w:tc>
          <w:tcPr>
            <w:tcW w:w="1607"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blCellSpacing w:w="0" w:type="dxa"/>
        </w:trPr>
        <w:tc>
          <w:tcPr>
            <w:tcW w:w="9421" w:type="dxa"/>
            <w:gridSpan w:val="5"/>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Социально – педагогическая диагностика</w:t>
            </w:r>
          </w:p>
        </w:tc>
      </w:tr>
      <w:tr w:rsidR="00361CA2" w:rsidRPr="00C00B60" w:rsidTr="00361CA2">
        <w:trPr>
          <w:tblCellSpacing w:w="0" w:type="dxa"/>
        </w:trPr>
        <w:tc>
          <w:tcPr>
            <w:tcW w:w="209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lastRenderedPageBreak/>
              <w:t> Определить уровень организованности ребенка, особенности эмоционально-волевой  и личностной сферы; уровень знаний по предметам</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Получение объективной информации об организованности ребенка, умении учиться, особенности личности, уровню знаний по предметам.</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Выявление нарушений в поведении (гиперактивность, замкнутость, обидчивость и т.д.)</w:t>
            </w:r>
          </w:p>
        </w:tc>
        <w:tc>
          <w:tcPr>
            <w:tcW w:w="18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Анкетирование, наблюдение во время занятий, беседа с родителями, посещение семьи. Составление характеристики.</w:t>
            </w:r>
          </w:p>
        </w:tc>
        <w:tc>
          <w:tcPr>
            <w:tcW w:w="169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Сентябрь - октябрь</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07"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Классный руководитель</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Учитель-предметник</w:t>
            </w:r>
          </w:p>
        </w:tc>
      </w:tr>
    </w:tbl>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Коррекционно-развивающее направление</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Цель:</w:t>
      </w:r>
      <w:r w:rsidRPr="00C00B60">
        <w:rPr>
          <w:rStyle w:val="apple-converted-space"/>
          <w:rFonts w:ascii="Times New Roman" w:hAnsi="Times New Roman"/>
        </w:rPr>
        <w:t> </w:t>
      </w:r>
      <w:r w:rsidRPr="00C00B60">
        <w:rPr>
          <w:rFonts w:ascii="Times New Roman" w:hAnsi="Times New Roman" w:cs="Times New Roman"/>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79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2276"/>
        <w:gridCol w:w="1519"/>
        <w:gridCol w:w="2896"/>
        <w:gridCol w:w="1411"/>
        <w:gridCol w:w="238"/>
        <w:gridCol w:w="1456"/>
      </w:tblGrid>
      <w:tr w:rsidR="00361CA2" w:rsidRPr="00C00B60" w:rsidTr="00361CA2">
        <w:trPr>
          <w:tblCellSpacing w:w="0" w:type="dxa"/>
        </w:trPr>
        <w:tc>
          <w:tcPr>
            <w:tcW w:w="227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Задачи (направления) деятельности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Планируемые результаты.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89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Виды и формы деятельности, мероприятия.</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49" w:type="dxa"/>
            <w:gridSpan w:val="2"/>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Сроки (периодич-ность в течение года)</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45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Ответственные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blCellSpacing w:w="0" w:type="dxa"/>
        </w:trPr>
        <w:tc>
          <w:tcPr>
            <w:tcW w:w="9796" w:type="dxa"/>
            <w:gridSpan w:val="6"/>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Style w:val="ad"/>
                <w:rFonts w:ascii="Times New Roman" w:hAnsi="Times New Roman"/>
              </w:rPr>
              <w:t>Психолого-педагогическая работа</w:t>
            </w:r>
          </w:p>
        </w:tc>
      </w:tr>
      <w:tr w:rsidR="00361CA2" w:rsidRPr="00C00B60" w:rsidTr="00361CA2">
        <w:trPr>
          <w:tblCellSpacing w:w="0" w:type="dxa"/>
        </w:trPr>
        <w:tc>
          <w:tcPr>
            <w:tcW w:w="227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Обеспечить педагогическое сопровождение детей с ОВЗ, детей-инвалидов</w:t>
            </w:r>
          </w:p>
        </w:tc>
        <w:tc>
          <w:tcPr>
            <w:tcW w:w="15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Планы, программы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89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Разработать индивидуальную программу по предмету.</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Разработать воспитательную программу работы с классом</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Осуществление педагогического мониторинга достижений школьника.</w:t>
            </w:r>
          </w:p>
        </w:tc>
        <w:tc>
          <w:tcPr>
            <w:tcW w:w="141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сентябрь</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Учителя-предметники, классный руководитель</w:t>
            </w:r>
          </w:p>
        </w:tc>
      </w:tr>
      <w:tr w:rsidR="00361CA2" w:rsidRPr="00C00B60" w:rsidTr="00361CA2">
        <w:trPr>
          <w:tblCellSpacing w:w="0" w:type="dxa"/>
        </w:trPr>
        <w:tc>
          <w:tcPr>
            <w:tcW w:w="227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Обеспечить психологическое сопровождение детей с ОВЗ, детей-инвалидов</w:t>
            </w:r>
          </w:p>
        </w:tc>
        <w:tc>
          <w:tcPr>
            <w:tcW w:w="15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Позитивная динамика развиваемых параметров</w:t>
            </w:r>
          </w:p>
        </w:tc>
        <w:tc>
          <w:tcPr>
            <w:tcW w:w="289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1.Формирование групп для коррекционной работы.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2.Составление расписания занятий.</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3. Проведение коррекционных занятий.</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4. Отслеживание динамики развития ребенка</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41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До 10.10</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10.10-15.05</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Педагог-психолог</w:t>
            </w:r>
          </w:p>
          <w:p w:rsidR="00361CA2" w:rsidRPr="00C00B60" w:rsidRDefault="00361CA2" w:rsidP="00C00B60">
            <w:pPr>
              <w:pStyle w:val="ac"/>
              <w:contextualSpacing/>
              <w:jc w:val="both"/>
              <w:rPr>
                <w:rFonts w:ascii="Times New Roman" w:hAnsi="Times New Roman" w:cs="Times New Roman"/>
              </w:rPr>
            </w:pP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Учитель </w:t>
            </w:r>
          </w:p>
        </w:tc>
      </w:tr>
      <w:tr w:rsidR="00361CA2" w:rsidRPr="00C00B60" w:rsidTr="00361CA2">
        <w:trPr>
          <w:tblCellSpacing w:w="0" w:type="dxa"/>
        </w:trPr>
        <w:tc>
          <w:tcPr>
            <w:tcW w:w="9796" w:type="dxa"/>
            <w:gridSpan w:val="6"/>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Профилактическая работа</w:t>
            </w:r>
          </w:p>
        </w:tc>
      </w:tr>
      <w:tr w:rsidR="00361CA2" w:rsidRPr="00C00B60" w:rsidTr="00361CA2">
        <w:trPr>
          <w:tblCellSpacing w:w="0" w:type="dxa"/>
        </w:trPr>
        <w:tc>
          <w:tcPr>
            <w:tcW w:w="227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Создание условий для сохранения и укрепления здоровья обучающихся с ОВЗ, </w:t>
            </w:r>
            <w:r w:rsidRPr="00C00B60">
              <w:rPr>
                <w:rFonts w:ascii="Times New Roman" w:hAnsi="Times New Roman" w:cs="Times New Roman"/>
              </w:rPr>
              <w:lastRenderedPageBreak/>
              <w:t>детей-инвалидов</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5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lastRenderedPageBreak/>
              <w:t> </w:t>
            </w:r>
          </w:p>
        </w:tc>
        <w:tc>
          <w:tcPr>
            <w:tcW w:w="2896"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Разработка  рекомендаций для педагогов, учителя, и родителей по работе с детьми с ОВЗ.</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lastRenderedPageBreak/>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Реализация профилактических программ</w:t>
            </w:r>
          </w:p>
        </w:tc>
        <w:tc>
          <w:tcPr>
            <w:tcW w:w="141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lastRenderedPageBreak/>
              <w:t> В течение года</w:t>
            </w:r>
          </w:p>
        </w:tc>
        <w:tc>
          <w:tcPr>
            <w:tcW w:w="1694" w:type="dxa"/>
            <w:gridSpan w:val="2"/>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Педагог-психолог</w:t>
            </w:r>
          </w:p>
          <w:p w:rsidR="00361CA2" w:rsidRPr="00C00B60" w:rsidRDefault="00361CA2" w:rsidP="00C00B60">
            <w:pPr>
              <w:pStyle w:val="ac"/>
              <w:ind w:left="120"/>
              <w:contextualSpacing/>
              <w:jc w:val="both"/>
              <w:rPr>
                <w:rFonts w:ascii="Times New Roman" w:hAnsi="Times New Roman" w:cs="Times New Roman"/>
              </w:rPr>
            </w:pPr>
            <w:r w:rsidRPr="00C00B60">
              <w:rPr>
                <w:rFonts w:ascii="Times New Roman" w:hAnsi="Times New Roman" w:cs="Times New Roman"/>
              </w:rPr>
              <w:t>Зам.директора                   по ВР</w:t>
            </w:r>
          </w:p>
        </w:tc>
      </w:tr>
    </w:tbl>
    <w:p w:rsidR="00361CA2" w:rsidRPr="00C00B60" w:rsidRDefault="00361CA2" w:rsidP="00C00B60">
      <w:pPr>
        <w:pStyle w:val="ac"/>
        <w:shd w:val="clear" w:color="auto" w:fill="FFFFFF"/>
        <w:contextualSpacing/>
        <w:jc w:val="both"/>
        <w:rPr>
          <w:rFonts w:ascii="Times New Roman" w:hAnsi="Times New Roman" w:cs="Times New Roman"/>
        </w:rPr>
      </w:pP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Консультативное направление</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Цель:</w:t>
      </w:r>
      <w:r w:rsidRPr="00C00B60">
        <w:rPr>
          <w:rStyle w:val="apple-converted-space"/>
          <w:rFonts w:ascii="Times New Roman" w:hAnsi="Times New Roman"/>
        </w:rPr>
        <w:t> </w:t>
      </w:r>
      <w:r w:rsidRPr="00C00B60">
        <w:rPr>
          <w:rFonts w:ascii="Times New Roman" w:hAnsi="Times New Roman" w:cs="Times New Roman"/>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153"/>
        <w:gridCol w:w="2019"/>
        <w:gridCol w:w="1859"/>
        <w:gridCol w:w="1664"/>
        <w:gridCol w:w="2243"/>
      </w:tblGrid>
      <w:tr w:rsidR="00361CA2" w:rsidRPr="00C00B60" w:rsidTr="00361CA2">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Задачи (направления) деятельности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Планируемые результаты.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Виды и формы деятельности, мероприятия.</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Сроки (периодичность в течение года)</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Ответственные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Консультирование педагогов</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1. Рекомендации, приёмы, упражнения и др. материалы.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2. Разработка плана консультивной работы с ребенком, родителями, классом, работниками школы</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Индивидуальные, групповые, тематические консультации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Специалисты ПМПК</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Учитель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 – психолог</w:t>
            </w:r>
          </w:p>
        </w:tc>
      </w:tr>
      <w:tr w:rsidR="00361CA2" w:rsidRPr="00C00B60" w:rsidTr="00361CA2">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Консультирование обучающихся по выявленных проблемам, оказание превентивной помощи</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1. Рекомендации, приёмы, упражнения и др. материалы.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2. Разработка плана консультивной работы с ребенком</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Индивидуальные, групповые, тематические консультации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Специалисты ПМПК</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Учитель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 – 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Заместитель директора по ВР</w:t>
            </w:r>
          </w:p>
        </w:tc>
      </w:tr>
      <w:tr w:rsidR="00361CA2" w:rsidRPr="00C00B60" w:rsidTr="00361CA2">
        <w:trPr>
          <w:tblCellSpacing w:w="0" w:type="dxa"/>
        </w:trPr>
        <w:tc>
          <w:tcPr>
            <w:tcW w:w="215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Консультирование родителей</w:t>
            </w:r>
          </w:p>
        </w:tc>
        <w:tc>
          <w:tcPr>
            <w:tcW w:w="201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1. Рекомендации, приёмы, упражнения и др. материалы.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2. Разработка </w:t>
            </w:r>
            <w:r w:rsidRPr="00C00B60">
              <w:rPr>
                <w:rFonts w:ascii="Times New Roman" w:hAnsi="Times New Roman" w:cs="Times New Roman"/>
              </w:rPr>
              <w:lastRenderedPageBreak/>
              <w:t>плана консультивной работы с родителями</w:t>
            </w:r>
          </w:p>
        </w:tc>
        <w:tc>
          <w:tcPr>
            <w:tcW w:w="1859"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lastRenderedPageBreak/>
              <w:t>Индивидуальные, групповые, тематические консультации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66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 отдельному плану-графику</w:t>
            </w:r>
          </w:p>
        </w:tc>
        <w:tc>
          <w:tcPr>
            <w:tcW w:w="2243"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Специалисты ПМПК</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Учитель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 – 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Заместитель директора по УР</w:t>
            </w:r>
          </w:p>
        </w:tc>
      </w:tr>
    </w:tbl>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d"/>
          <w:rFonts w:ascii="Times New Roman" w:hAnsi="Times New Roman"/>
        </w:rPr>
        <w:lastRenderedPageBreak/>
        <w:t> </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Информационно – просветительская работа</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Style w:val="af0"/>
          <w:rFonts w:ascii="Times New Roman" w:hAnsi="Times New Roman"/>
        </w:rPr>
        <w:t>Цель:</w:t>
      </w:r>
      <w:r w:rsidRPr="00C00B60">
        <w:rPr>
          <w:rStyle w:val="apple-converted-space"/>
          <w:rFonts w:ascii="Times New Roman" w:hAnsi="Times New Roman"/>
        </w:rPr>
        <w:t> </w:t>
      </w:r>
      <w:r w:rsidRPr="00C00B60">
        <w:rPr>
          <w:rFonts w:ascii="Times New Roman" w:hAnsi="Times New Roman" w:cs="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361CA2" w:rsidRPr="00C00B60" w:rsidRDefault="00361CA2" w:rsidP="00C00B60">
      <w:pPr>
        <w:pStyle w:val="ac"/>
        <w:shd w:val="clear" w:color="auto" w:fill="FFFFFF"/>
        <w:contextualSpacing/>
        <w:jc w:val="both"/>
        <w:rPr>
          <w:rFonts w:ascii="Times New Roman" w:hAnsi="Times New Roman" w:cs="Times New Roman"/>
        </w:rPr>
      </w:pPr>
      <w:r w:rsidRPr="00C00B60">
        <w:rPr>
          <w:rFonts w:ascii="Times New Roman" w:hAnsi="Times New Roman" w:cs="Times New Roman"/>
        </w:rPr>
        <w:t> </w:t>
      </w:r>
    </w:p>
    <w:tbl>
      <w:tblPr>
        <w:tblW w:w="99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183"/>
        <w:gridCol w:w="1765"/>
        <w:gridCol w:w="1888"/>
        <w:gridCol w:w="1654"/>
        <w:gridCol w:w="2460"/>
      </w:tblGrid>
      <w:tr w:rsidR="00361CA2" w:rsidRPr="00C00B60" w:rsidTr="00361CA2">
        <w:trPr>
          <w:trHeight w:val="1374"/>
          <w:tblCellSpacing w:w="0" w:type="dxa"/>
        </w:trPr>
        <w:tc>
          <w:tcPr>
            <w:tcW w:w="221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Задачи (направления) деятельности</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79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Планируемые результаты.</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81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Виды и формы деятельности, мероприятия.</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Сроки (периодичность в течение года)</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53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Ответственные</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r>
      <w:tr w:rsidR="00361CA2" w:rsidRPr="00C00B60" w:rsidTr="00361CA2">
        <w:trPr>
          <w:trHeight w:val="2733"/>
          <w:tblCellSpacing w:w="0" w:type="dxa"/>
        </w:trPr>
        <w:tc>
          <w:tcPr>
            <w:tcW w:w="221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Информирование родителей (законных представителей) по медицинским, социальным, правовым и другим вопросам</w:t>
            </w:r>
          </w:p>
          <w:p w:rsidR="00361CA2" w:rsidRPr="00C00B60" w:rsidRDefault="00361CA2" w:rsidP="00C00B60">
            <w:pPr>
              <w:pStyle w:val="ac"/>
              <w:contextualSpacing/>
              <w:jc w:val="both"/>
              <w:rPr>
                <w:rFonts w:ascii="Times New Roman" w:hAnsi="Times New Roman" w:cs="Times New Roman"/>
              </w:rPr>
            </w:pPr>
            <w:r w:rsidRPr="00C00B60">
              <w:rPr>
                <w:rStyle w:val="ad"/>
                <w:rFonts w:ascii="Times New Roman" w:hAnsi="Times New Roman"/>
              </w:rPr>
              <w:t> </w:t>
            </w:r>
          </w:p>
        </w:tc>
        <w:tc>
          <w:tcPr>
            <w:tcW w:w="179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Организация работы  семинаров, тренингов.</w:t>
            </w:r>
          </w:p>
        </w:tc>
        <w:tc>
          <w:tcPr>
            <w:tcW w:w="181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Информационные мероприятия</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По отдельному плану-графику</w:t>
            </w:r>
          </w:p>
        </w:tc>
        <w:tc>
          <w:tcPr>
            <w:tcW w:w="253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Специалисты ПМПК</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Учитель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 – 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Заместитель директора по УР</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другие организации</w:t>
            </w:r>
          </w:p>
        </w:tc>
      </w:tr>
      <w:tr w:rsidR="00361CA2" w:rsidRPr="00C00B60" w:rsidTr="00361CA2">
        <w:trPr>
          <w:trHeight w:val="3826"/>
          <w:tblCellSpacing w:w="0" w:type="dxa"/>
        </w:trPr>
        <w:tc>
          <w:tcPr>
            <w:tcW w:w="2214"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791"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Организация методических мероприятий</w:t>
            </w:r>
          </w:p>
        </w:tc>
        <w:tc>
          <w:tcPr>
            <w:tcW w:w="1818"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Информационные мероприятия</w:t>
            </w:r>
          </w:p>
        </w:tc>
        <w:tc>
          <w:tcPr>
            <w:tcW w:w="1592"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По отдельному плану-графику</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w:t>
            </w:r>
          </w:p>
        </w:tc>
        <w:tc>
          <w:tcPr>
            <w:tcW w:w="2535" w:type="dxa"/>
            <w:tcBorders>
              <w:top w:val="outset" w:sz="6" w:space="0" w:color="auto"/>
              <w:left w:val="outset" w:sz="6" w:space="0" w:color="auto"/>
              <w:bottom w:val="outset" w:sz="6" w:space="0" w:color="auto"/>
              <w:right w:val="outset" w:sz="6" w:space="0" w:color="auto"/>
            </w:tcBorders>
            <w:shd w:val="clear" w:color="auto" w:fill="FFFFFF"/>
          </w:tcPr>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Специалисты ПМПК</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 xml:space="preserve">Учитель  </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Педагог – психолог</w:t>
            </w:r>
          </w:p>
          <w:p w:rsidR="00361CA2" w:rsidRPr="00C00B60" w:rsidRDefault="00361CA2" w:rsidP="00C00B60">
            <w:pPr>
              <w:pStyle w:val="ac"/>
              <w:contextualSpacing/>
              <w:jc w:val="both"/>
              <w:rPr>
                <w:rFonts w:ascii="Times New Roman" w:hAnsi="Times New Roman" w:cs="Times New Roman"/>
              </w:rPr>
            </w:pPr>
            <w:r w:rsidRPr="00C00B60">
              <w:rPr>
                <w:rFonts w:ascii="Times New Roman" w:hAnsi="Times New Roman" w:cs="Times New Roman"/>
              </w:rPr>
              <w:t>другие организации</w:t>
            </w:r>
          </w:p>
        </w:tc>
      </w:tr>
    </w:tbl>
    <w:p w:rsidR="00696319" w:rsidRDefault="00696319" w:rsidP="00696319">
      <w:pPr>
        <w:pStyle w:val="a5"/>
        <w:spacing w:line="240" w:lineRule="auto"/>
        <w:rPr>
          <w:rFonts w:ascii="Times New Roman" w:hAnsi="Times New Roman" w:cs="Times New Roman"/>
          <w:b/>
          <w:sz w:val="24"/>
          <w:szCs w:val="24"/>
        </w:rPr>
      </w:pPr>
    </w:p>
    <w:p w:rsidR="00696319" w:rsidRDefault="00696319" w:rsidP="00696319">
      <w:pPr>
        <w:pStyle w:val="a5"/>
        <w:spacing w:line="240" w:lineRule="auto"/>
        <w:rPr>
          <w:rFonts w:ascii="Times New Roman" w:hAnsi="Times New Roman" w:cs="Times New Roman"/>
          <w:b/>
          <w:sz w:val="24"/>
          <w:szCs w:val="24"/>
        </w:rPr>
      </w:pPr>
    </w:p>
    <w:p w:rsidR="00045810" w:rsidRDefault="00045810" w:rsidP="00696319">
      <w:pPr>
        <w:pStyle w:val="a5"/>
        <w:spacing w:line="240" w:lineRule="auto"/>
        <w:rPr>
          <w:rFonts w:ascii="Times New Roman" w:hAnsi="Times New Roman" w:cs="Times New Roman"/>
          <w:b/>
          <w:sz w:val="24"/>
          <w:szCs w:val="24"/>
        </w:rPr>
      </w:pPr>
    </w:p>
    <w:p w:rsidR="00045810" w:rsidRDefault="00045810" w:rsidP="00696319">
      <w:pPr>
        <w:pStyle w:val="a5"/>
        <w:spacing w:line="240" w:lineRule="auto"/>
        <w:rPr>
          <w:rFonts w:ascii="Times New Roman" w:hAnsi="Times New Roman" w:cs="Times New Roman"/>
          <w:b/>
          <w:sz w:val="24"/>
          <w:szCs w:val="24"/>
        </w:rPr>
      </w:pPr>
    </w:p>
    <w:p w:rsidR="004E4AE2" w:rsidRDefault="004E4AE2" w:rsidP="00696319">
      <w:pPr>
        <w:pStyle w:val="a5"/>
        <w:spacing w:line="240" w:lineRule="auto"/>
        <w:rPr>
          <w:rFonts w:ascii="Times New Roman" w:hAnsi="Times New Roman" w:cs="Times New Roman"/>
          <w:b/>
          <w:sz w:val="24"/>
          <w:szCs w:val="24"/>
        </w:rPr>
      </w:pPr>
    </w:p>
    <w:p w:rsidR="004E4AE2" w:rsidRDefault="004E4AE2" w:rsidP="00696319">
      <w:pPr>
        <w:pStyle w:val="a5"/>
        <w:spacing w:line="240" w:lineRule="auto"/>
        <w:rPr>
          <w:rFonts w:ascii="Times New Roman" w:hAnsi="Times New Roman" w:cs="Times New Roman"/>
          <w:b/>
          <w:sz w:val="24"/>
          <w:szCs w:val="24"/>
        </w:rPr>
      </w:pPr>
    </w:p>
    <w:p w:rsidR="00C81683" w:rsidRDefault="00C81683" w:rsidP="00696319">
      <w:pPr>
        <w:pStyle w:val="a5"/>
        <w:spacing w:line="240" w:lineRule="auto"/>
        <w:rPr>
          <w:rFonts w:ascii="Times New Roman" w:hAnsi="Times New Roman" w:cs="Times New Roman"/>
          <w:b/>
          <w:sz w:val="24"/>
          <w:szCs w:val="24"/>
        </w:rPr>
      </w:pPr>
    </w:p>
    <w:p w:rsidR="00C81683" w:rsidRDefault="00C81683" w:rsidP="00696319">
      <w:pPr>
        <w:pStyle w:val="a5"/>
        <w:spacing w:line="240" w:lineRule="auto"/>
        <w:rPr>
          <w:rFonts w:ascii="Times New Roman" w:hAnsi="Times New Roman" w:cs="Times New Roman"/>
          <w:b/>
          <w:sz w:val="24"/>
          <w:szCs w:val="24"/>
        </w:rPr>
      </w:pPr>
    </w:p>
    <w:p w:rsidR="00C81683" w:rsidRDefault="00C81683" w:rsidP="00696319">
      <w:pPr>
        <w:pStyle w:val="a5"/>
        <w:spacing w:line="240" w:lineRule="auto"/>
        <w:rPr>
          <w:rFonts w:ascii="Times New Roman" w:hAnsi="Times New Roman" w:cs="Times New Roman"/>
          <w:b/>
          <w:sz w:val="24"/>
          <w:szCs w:val="24"/>
        </w:rPr>
      </w:pPr>
    </w:p>
    <w:p w:rsidR="00C81683" w:rsidRDefault="00C81683" w:rsidP="00696319">
      <w:pPr>
        <w:pStyle w:val="a5"/>
        <w:spacing w:line="240" w:lineRule="auto"/>
        <w:rPr>
          <w:rFonts w:ascii="Times New Roman" w:hAnsi="Times New Roman" w:cs="Times New Roman"/>
          <w:b/>
          <w:sz w:val="24"/>
          <w:szCs w:val="24"/>
        </w:rPr>
      </w:pPr>
    </w:p>
    <w:p w:rsidR="00C81683" w:rsidRDefault="00C81683" w:rsidP="00696319">
      <w:pPr>
        <w:pStyle w:val="a5"/>
        <w:spacing w:line="240" w:lineRule="auto"/>
        <w:rPr>
          <w:rFonts w:ascii="Times New Roman" w:hAnsi="Times New Roman" w:cs="Times New Roman"/>
          <w:b/>
          <w:sz w:val="24"/>
          <w:szCs w:val="24"/>
        </w:rPr>
      </w:pPr>
    </w:p>
    <w:p w:rsidR="00696319" w:rsidRDefault="00696319" w:rsidP="00696319">
      <w:pPr>
        <w:pStyle w:val="a5"/>
        <w:spacing w:line="240" w:lineRule="auto"/>
        <w:rPr>
          <w:rFonts w:ascii="Times New Roman" w:hAnsi="Times New Roman" w:cs="Times New Roman"/>
          <w:b/>
          <w:sz w:val="24"/>
          <w:szCs w:val="24"/>
        </w:rPr>
      </w:pPr>
    </w:p>
    <w:p w:rsidR="00361CA2" w:rsidRDefault="007319EC" w:rsidP="004B6EA6">
      <w:pPr>
        <w:pStyle w:val="a5"/>
        <w:numPr>
          <w:ilvl w:val="0"/>
          <w:numId w:val="1"/>
        </w:numPr>
        <w:spacing w:line="240" w:lineRule="auto"/>
        <w:jc w:val="center"/>
        <w:rPr>
          <w:rFonts w:ascii="Times New Roman" w:hAnsi="Times New Roman" w:cs="Times New Roman"/>
          <w:b/>
          <w:sz w:val="24"/>
          <w:szCs w:val="24"/>
        </w:rPr>
      </w:pPr>
      <w:r w:rsidRPr="007153EE">
        <w:rPr>
          <w:rFonts w:ascii="Times New Roman" w:hAnsi="Times New Roman" w:cs="Times New Roman"/>
          <w:b/>
          <w:sz w:val="24"/>
          <w:szCs w:val="24"/>
        </w:rPr>
        <w:lastRenderedPageBreak/>
        <w:t>ОРГАНИЗАЦИОННЫЙ РАЗДЕЛ</w:t>
      </w: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Пояснительная записка</w:t>
      </w:r>
    </w:p>
    <w:p w:rsidR="00045810" w:rsidRPr="009F6EA4" w:rsidRDefault="00045810" w:rsidP="00045810">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p>
    <w:p w:rsidR="00045810" w:rsidRPr="009F6EA4" w:rsidRDefault="00045810" w:rsidP="00045810">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b/>
          <w:sz w:val="24"/>
          <w:szCs w:val="24"/>
          <w:lang w:eastAsia="ru-RU" w:bidi="ru-RU"/>
        </w:rPr>
        <w:tab/>
      </w:r>
      <w:r w:rsidRPr="009F6EA4">
        <w:rPr>
          <w:rFonts w:ascii="Times New Roman" w:eastAsia="Times New Roman" w:hAnsi="Times New Roman" w:cs="Times New Roman"/>
          <w:sz w:val="24"/>
          <w:szCs w:val="24"/>
          <w:lang w:eastAsia="ru-RU" w:bidi="ru-RU"/>
        </w:rPr>
        <w:t>Учебный план основного общего образования МБОУ «Наушкинская СОШ» - нормативный правовой документ, регламентирующий объёмы учебного времени, отводимого на освоение основной общеобразовательной программы основного общего образования.</w:t>
      </w:r>
    </w:p>
    <w:p w:rsidR="00045810" w:rsidRPr="009F6EA4" w:rsidRDefault="00045810" w:rsidP="00045810">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ab/>
        <w:t>Учебный план МБОУ «Наушкинская СОШ» на 2021-2022 учебный год разработан в соответствии со следующими документами:</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1. Федеральный Закон  № 273-ФЗ от 29.12.2012г.  «Об образовании в Российской Федерации».</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2. Закон Республики Бурятия  от 13.12.2013г. № 240 –V «Об образовании в Республике Бурятия».</w:t>
      </w:r>
    </w:p>
    <w:p w:rsidR="00045810" w:rsidRPr="00640495"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от 29.12.2014 № 1644, от 31.12.2015 №1577).</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4. Приказ Министерства Просвещения РФ от 11.12.2020г.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 (с изм. от 23.12.2020 № 766).</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6.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 xml:space="preserve">8.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9. Письмо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w:t>
      </w:r>
    </w:p>
    <w:p w:rsidR="00045810" w:rsidRPr="007D242F" w:rsidRDefault="00045810" w:rsidP="00045810">
      <w:pPr>
        <w:widowControl w:val="0"/>
        <w:tabs>
          <w:tab w:val="left" w:pos="0"/>
          <w:tab w:val="left" w:pos="284"/>
        </w:tabs>
        <w:overflowPunct w:val="0"/>
        <w:autoSpaceDE w:val="0"/>
        <w:autoSpaceDN w:val="0"/>
        <w:adjustRightInd w:val="0"/>
        <w:spacing w:after="0" w:line="240" w:lineRule="auto"/>
        <w:ind w:left="800"/>
        <w:contextualSpacing/>
        <w:jc w:val="both"/>
        <w:rPr>
          <w:rFonts w:ascii="Times New Roman" w:eastAsia="Times New Roman" w:hAnsi="Times New Roman" w:cs="Times New Roman"/>
          <w:sz w:val="24"/>
          <w:szCs w:val="24"/>
          <w:lang w:eastAsia="ru-RU" w:bidi="ru-RU"/>
        </w:rPr>
      </w:pPr>
      <w:r w:rsidRPr="007D242F">
        <w:rPr>
          <w:rFonts w:ascii="Times New Roman" w:eastAsia="Times New Roman" w:hAnsi="Times New Roman" w:cs="Times New Roman"/>
          <w:sz w:val="24"/>
          <w:szCs w:val="24"/>
          <w:lang w:eastAsia="ru-RU" w:bidi="ru-RU"/>
        </w:rPr>
        <w:t>10. Методические рекомендации «Об организации преподавания бурятского языка и литературы в общеобразовательных организациях Республики Бурятия в 2015-2016 учебном году».</w:t>
      </w:r>
    </w:p>
    <w:p w:rsidR="00045810" w:rsidRPr="009F6EA4" w:rsidRDefault="00045810" w:rsidP="00045810">
      <w:pPr>
        <w:widowControl w:val="0"/>
        <w:autoSpaceDE w:val="0"/>
        <w:autoSpaceDN w:val="0"/>
        <w:spacing w:after="0" w:line="240" w:lineRule="auto"/>
        <w:ind w:firstLine="284"/>
        <w:jc w:val="both"/>
        <w:rPr>
          <w:rFonts w:ascii="Times New Roman" w:eastAsia="Times New Roman" w:hAnsi="Times New Roman" w:cs="Times New Roman"/>
          <w:b/>
          <w:i/>
          <w:sz w:val="24"/>
          <w:szCs w:val="24"/>
          <w:lang w:eastAsia="ru-RU" w:bidi="ru-RU"/>
        </w:rPr>
      </w:pPr>
      <w:r w:rsidRPr="009F6EA4">
        <w:rPr>
          <w:rFonts w:ascii="Times New Roman" w:eastAsia="Times New Roman" w:hAnsi="Times New Roman" w:cs="Times New Roman"/>
          <w:b/>
          <w:i/>
          <w:sz w:val="24"/>
          <w:szCs w:val="24"/>
          <w:lang w:eastAsia="ru-RU" w:bidi="ru-RU"/>
        </w:rPr>
        <w:t xml:space="preserve">     </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p>
    <w:p w:rsidR="00045810" w:rsidRPr="009F6EA4" w:rsidRDefault="00045810" w:rsidP="0004581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Содержание обучения в 5-9 классах основано на </w:t>
      </w:r>
      <w:r w:rsidRPr="009F6EA4">
        <w:rPr>
          <w:rFonts w:ascii="Times New Roman" w:eastAsia="Times New Roman" w:hAnsi="Times New Roman" w:cs="Times New Roman"/>
          <w:b/>
          <w:sz w:val="24"/>
          <w:szCs w:val="24"/>
          <w:lang w:eastAsia="ru-RU" w:bidi="ru-RU"/>
        </w:rPr>
        <w:t>принципе преемственности</w:t>
      </w:r>
      <w:r w:rsidRPr="009F6EA4">
        <w:rPr>
          <w:rFonts w:ascii="Times New Roman" w:eastAsia="Times New Roman" w:hAnsi="Times New Roman" w:cs="Times New Roman"/>
          <w:sz w:val="24"/>
          <w:szCs w:val="24"/>
          <w:lang w:eastAsia="ru-RU" w:bidi="ru-RU"/>
        </w:rPr>
        <w:t xml:space="preserve"> с начальной школой, обеспечивает адаптацию учащихся к новым для них условиям и организационным формам обучения, характерным для основной школы. В 5-9 классах вводятся интегрированные предметы, обеспечивающие подготовку к изучению систематических курсов и социальное взросление учащихся: математика, биология, география, обществознание. Содержание образования в 5-9 классах основной школы и организация деятельности учащихся на основе системно-деятельностного подхода направлены на формирование у обучающихся метапредметных и предметных результатов: умение определять цели и задачи, выбирать </w:t>
      </w:r>
      <w:r w:rsidRPr="009F6EA4">
        <w:rPr>
          <w:rFonts w:ascii="Times New Roman" w:eastAsia="Times New Roman" w:hAnsi="Times New Roman" w:cs="Times New Roman"/>
          <w:sz w:val="24"/>
          <w:szCs w:val="24"/>
          <w:lang w:eastAsia="ru-RU" w:bidi="ru-RU"/>
        </w:rPr>
        <w:lastRenderedPageBreak/>
        <w:t xml:space="preserve">средства реализации целей и применять их на практике, взаимодействовать с другими людьми в достижении общих целей, оценивать достигнутые результаты. 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Обучение языкам занимает центральное место в образовании, обеспечивает формирование коммуникативной культуры учащихся, способствует развитию их познавательной, нравственной и эстетической культуры. </w:t>
      </w:r>
    </w:p>
    <w:p w:rsidR="00045810" w:rsidRPr="009F6EA4" w:rsidRDefault="00045810" w:rsidP="00045810">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Образовательная деятельность школы направлена на достижение следующих </w:t>
      </w:r>
      <w:r w:rsidRPr="009F6EA4">
        <w:rPr>
          <w:rFonts w:ascii="Times New Roman" w:eastAsia="Times New Roman" w:hAnsi="Times New Roman" w:cs="Times New Roman"/>
          <w:b/>
          <w:sz w:val="24"/>
          <w:szCs w:val="24"/>
          <w:lang w:eastAsia="ru-RU" w:bidi="ru-RU"/>
        </w:rPr>
        <w:t>целей:</w:t>
      </w:r>
      <w:r w:rsidRPr="009F6EA4">
        <w:rPr>
          <w:rFonts w:ascii="Times New Roman" w:eastAsia="Times New Roman" w:hAnsi="Times New Roman" w:cs="Times New Roman"/>
          <w:sz w:val="24"/>
          <w:szCs w:val="24"/>
          <w:lang w:eastAsia="ru-RU" w:bidi="ru-RU"/>
        </w:rPr>
        <w:t xml:space="preserve"> </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обеспечение получения  общего универсального образования учащимися на уровне требований, установленных образовательным государственным стандартом;</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поддержка вариативности системы образования;</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поддержка интегративного освоения и использования информационных и коммуникационных технологий в различных дисциплинах;</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освоение бурятского языка на функциональном уровне (ведение учебных часов на изучение бурятского языка в 2-9 классах);</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создание условий для развития интеллектуальных задатков, интересов и склонностей за счёт внешней и внутренней дифференциации;</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формирование личностных качеств школьников в соответствии с общечеловеческими нормами поведения;</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формирование и развитие у учащихся навыков проектно-исследовательской деятельности;</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помощь в самоопределении  и социальной адаптации обучающихся в современных социально-экономических  условиях.</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Перед образовательной деятельностью школы ставятся следующие </w:t>
      </w:r>
      <w:r w:rsidRPr="009F6EA4">
        <w:rPr>
          <w:rFonts w:ascii="Times New Roman" w:eastAsia="Times New Roman" w:hAnsi="Times New Roman" w:cs="Times New Roman"/>
          <w:b/>
          <w:sz w:val="24"/>
          <w:szCs w:val="24"/>
          <w:lang w:eastAsia="ru-RU" w:bidi="ru-RU"/>
        </w:rPr>
        <w:t>задачи</w:t>
      </w:r>
      <w:r w:rsidRPr="009F6EA4">
        <w:rPr>
          <w:rFonts w:ascii="Times New Roman" w:eastAsia="Times New Roman" w:hAnsi="Times New Roman" w:cs="Times New Roman"/>
          <w:sz w:val="24"/>
          <w:szCs w:val="24"/>
          <w:lang w:eastAsia="ru-RU" w:bidi="ru-RU"/>
        </w:rPr>
        <w:t>:</w:t>
      </w:r>
    </w:p>
    <w:p w:rsidR="00045810" w:rsidRPr="009F6EA4" w:rsidRDefault="00045810" w:rsidP="00EC0AFE">
      <w:pPr>
        <w:widowControl w:val="0"/>
        <w:numPr>
          <w:ilvl w:val="0"/>
          <w:numId w:val="224"/>
        </w:numPr>
        <w:tabs>
          <w:tab w:val="num" w:pos="0"/>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Обеспечение соответствия образовательной подготовки учащихся современным требованиям, предъявляемым государственным образовательным стандартом.</w:t>
      </w:r>
    </w:p>
    <w:p w:rsidR="00045810" w:rsidRPr="009F6EA4" w:rsidRDefault="00045810" w:rsidP="00EC0AFE">
      <w:pPr>
        <w:widowControl w:val="0"/>
        <w:numPr>
          <w:ilvl w:val="0"/>
          <w:numId w:val="224"/>
        </w:numPr>
        <w:tabs>
          <w:tab w:val="num" w:pos="0"/>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Использование деятельностных технологий обучения.</w:t>
      </w:r>
    </w:p>
    <w:p w:rsidR="00045810" w:rsidRPr="009F6EA4" w:rsidRDefault="00045810" w:rsidP="00EC0AFE">
      <w:pPr>
        <w:widowControl w:val="0"/>
        <w:numPr>
          <w:ilvl w:val="0"/>
          <w:numId w:val="224"/>
        </w:numPr>
        <w:tabs>
          <w:tab w:val="num" w:pos="0"/>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Развитие проектной и исследовательской деятельности учащихся как формы организации классно-урочной и внеурочной работы.</w:t>
      </w:r>
    </w:p>
    <w:p w:rsidR="00045810" w:rsidRPr="009F6EA4" w:rsidRDefault="00045810" w:rsidP="00EC0AFE">
      <w:pPr>
        <w:widowControl w:val="0"/>
        <w:numPr>
          <w:ilvl w:val="0"/>
          <w:numId w:val="224"/>
        </w:numPr>
        <w:tabs>
          <w:tab w:val="num" w:pos="0"/>
          <w:tab w:val="left" w:pos="426"/>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Воспитание здорового образа жизни. </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Учебный план обеспечивает реализацию основной </w:t>
      </w:r>
      <w:r w:rsidRPr="009F6EA4">
        <w:rPr>
          <w:rFonts w:ascii="Times New Roman" w:eastAsia="Times New Roman" w:hAnsi="Times New Roman" w:cs="Times New Roman"/>
          <w:b/>
          <w:sz w:val="24"/>
          <w:szCs w:val="24"/>
          <w:lang w:eastAsia="ru-RU" w:bidi="ru-RU"/>
        </w:rPr>
        <w:t>Образовательной программы основного общего образования в полном объеме</w:t>
      </w:r>
      <w:r w:rsidRPr="009F6EA4">
        <w:rPr>
          <w:rFonts w:ascii="Times New Roman" w:eastAsia="Times New Roman" w:hAnsi="Times New Roman" w:cs="Times New Roman"/>
          <w:sz w:val="24"/>
          <w:szCs w:val="24"/>
          <w:lang w:eastAsia="ru-RU" w:bidi="ru-RU"/>
        </w:rPr>
        <w:t>. Учебный план школы составлен таким образом, что позволяет педагогическому коллективу выполнять  главную функцию –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обеспечиваются условия для достижения гарантированного уровня образования каждым конкретным учащимся в соответствии с требованиями государственного стандарта.</w:t>
      </w:r>
    </w:p>
    <w:p w:rsidR="00045810" w:rsidRPr="009F6EA4" w:rsidRDefault="00045810" w:rsidP="00045810">
      <w:pPr>
        <w:widowControl w:val="0"/>
        <w:tabs>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С целью раскрытия и формирования личностной культуры в содержании образования реализуются следующие принципы построения учебного плана:</w:t>
      </w:r>
    </w:p>
    <w:p w:rsidR="00045810" w:rsidRPr="009F6EA4" w:rsidRDefault="00045810" w:rsidP="00EC0AFE">
      <w:pPr>
        <w:widowControl w:val="0"/>
        <w:numPr>
          <w:ilvl w:val="0"/>
          <w:numId w:val="225"/>
        </w:numPr>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гуманизация образования;</w:t>
      </w:r>
    </w:p>
    <w:p w:rsidR="00045810" w:rsidRPr="009F6EA4" w:rsidRDefault="00045810" w:rsidP="00EC0AFE">
      <w:pPr>
        <w:widowControl w:val="0"/>
        <w:numPr>
          <w:ilvl w:val="0"/>
          <w:numId w:val="225"/>
        </w:numPr>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индивидуализация и дифференциация обучения;</w:t>
      </w:r>
    </w:p>
    <w:p w:rsidR="00045810" w:rsidRPr="009F6EA4" w:rsidRDefault="00045810" w:rsidP="00EC0AFE">
      <w:pPr>
        <w:widowControl w:val="0"/>
        <w:numPr>
          <w:ilvl w:val="0"/>
          <w:numId w:val="225"/>
        </w:numPr>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интегративность учебных дисциплин.</w:t>
      </w:r>
    </w:p>
    <w:p w:rsidR="00045810" w:rsidRPr="009F6EA4" w:rsidRDefault="00045810" w:rsidP="000458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Вторая ступень – основное общее образование - обеспечивает освоение школьниками общеобразовательных программ основного общего образования, условия становления и формирования личности обучающегося, его склонностей, интересов, способностей к социальному самоопределению. Основная её цель - обеспечение высокого уровня социализации учащихся.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 учебном плане представлено:</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распределение учебного времени между обязательной частью и частью, формируемой участниками образовательных отношений;</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максимальный объем аудиторной нагрузки учащихся;</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lastRenderedPageBreak/>
        <w:t xml:space="preserve">- показатели финансирования (в часах).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Учебный план предусматривает: </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- 5-летний срок освоения образовательных программ основного общего образования для 5-9 классов. Продолжительность учебного года – 35 учебных недель (5-8кл), 34 недели – 9 классы</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Режим работы по пятидневной рабочей неделе.</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b/>
          <w:bCs/>
          <w:sz w:val="24"/>
          <w:szCs w:val="24"/>
          <w:lang w:eastAsia="ru-RU" w:bidi="ru-RU"/>
        </w:rPr>
        <w:t>Учебный</w:t>
      </w:r>
      <w:r w:rsidRPr="009F6EA4">
        <w:rPr>
          <w:rFonts w:ascii="Times New Roman" w:eastAsia="Times New Roman" w:hAnsi="Times New Roman" w:cs="Times New Roman"/>
          <w:sz w:val="24"/>
          <w:szCs w:val="24"/>
          <w:lang w:eastAsia="ru-RU" w:bidi="ru-RU"/>
        </w:rPr>
        <w:t xml:space="preserve"> план состоит из двух частей — обязательной части и части, формируемой участниками образовательного процесса. </w:t>
      </w:r>
    </w:p>
    <w:p w:rsidR="00045810" w:rsidRPr="00640495" w:rsidRDefault="00045810" w:rsidP="00045810">
      <w:pPr>
        <w:tabs>
          <w:tab w:val="left" w:pos="1800"/>
          <w:tab w:val="left" w:pos="2340"/>
          <w:tab w:val="left" w:pos="2700"/>
          <w:tab w:val="left" w:pos="3420"/>
        </w:tabs>
        <w:spacing w:after="0" w:line="240" w:lineRule="auto"/>
        <w:ind w:firstLine="900"/>
        <w:contextualSpacing/>
        <w:jc w:val="both"/>
        <w:rPr>
          <w:rFonts w:ascii="Times New Roman" w:eastAsia="Times New Roman" w:hAnsi="Times New Roman" w:cs="Times New Roman"/>
          <w:sz w:val="24"/>
          <w:szCs w:val="24"/>
          <w:lang w:eastAsia="ru-RU"/>
        </w:rPr>
      </w:pPr>
      <w:r w:rsidRPr="009F6EA4">
        <w:rPr>
          <w:rFonts w:ascii="Times New Roman" w:eastAsia="Times New Roman" w:hAnsi="Times New Roman" w:cs="Times New Roman"/>
          <w:b/>
          <w:bCs/>
          <w:sz w:val="24"/>
          <w:szCs w:val="24"/>
          <w:lang w:eastAsia="ru-RU"/>
        </w:rPr>
        <w:t>Обязательная часть</w:t>
      </w:r>
      <w:r w:rsidRPr="009F6EA4">
        <w:rPr>
          <w:rFonts w:ascii="Times New Roman" w:eastAsia="Times New Roman" w:hAnsi="Times New Roman" w:cs="Times New Roman"/>
          <w:sz w:val="24"/>
          <w:szCs w:val="24"/>
          <w:lang w:eastAsia="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w:t>
      </w:r>
      <w:r>
        <w:rPr>
          <w:rFonts w:ascii="Times New Roman" w:eastAsia="Times New Roman" w:hAnsi="Times New Roman" w:cs="Times New Roman"/>
          <w:sz w:val="24"/>
          <w:szCs w:val="24"/>
          <w:lang w:eastAsia="ru-RU"/>
        </w:rPr>
        <w:t xml:space="preserve">ие по классам (годам) обучения. Обязательная часть учебного плана включает следующие </w:t>
      </w:r>
      <w:r w:rsidRPr="00640495">
        <w:rPr>
          <w:rFonts w:ascii="Times New Roman" w:eastAsia="Times New Roman" w:hAnsi="Times New Roman" w:cs="Times New Roman"/>
          <w:b/>
          <w:sz w:val="24"/>
          <w:szCs w:val="24"/>
          <w:lang w:eastAsia="ru-RU"/>
        </w:rPr>
        <w:t>предметные области:</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Русский язык и литература</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Родной язык и родная литература</w:t>
      </w:r>
      <w:r>
        <w:rPr>
          <w:rFonts w:ascii="Times New Roman" w:eastAsia="Times New Roman" w:hAnsi="Times New Roman" w:cs="Times New Roman"/>
          <w:sz w:val="24"/>
          <w:szCs w:val="24"/>
          <w:lang w:eastAsia="ru-RU"/>
        </w:rPr>
        <w:t>, И</w:t>
      </w:r>
      <w:r w:rsidRPr="00640495">
        <w:rPr>
          <w:rFonts w:ascii="Times New Roman" w:eastAsia="Times New Roman" w:hAnsi="Times New Roman" w:cs="Times New Roman"/>
          <w:sz w:val="24"/>
          <w:szCs w:val="24"/>
          <w:lang w:eastAsia="ru-RU"/>
        </w:rPr>
        <w:t>ностранный язык</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Математика и информатика</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Общественно-научные предметы</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Естественно-научные предметы</w:t>
      </w:r>
      <w:r>
        <w:rPr>
          <w:rFonts w:ascii="Times New Roman" w:eastAsia="Times New Roman" w:hAnsi="Times New Roman" w:cs="Times New Roman"/>
          <w:sz w:val="24"/>
          <w:szCs w:val="24"/>
          <w:lang w:eastAsia="ru-RU"/>
        </w:rPr>
        <w:t>, И</w:t>
      </w:r>
      <w:r w:rsidRPr="00640495">
        <w:rPr>
          <w:rFonts w:ascii="Times New Roman" w:eastAsia="Times New Roman" w:hAnsi="Times New Roman" w:cs="Times New Roman"/>
          <w:sz w:val="24"/>
          <w:szCs w:val="24"/>
          <w:lang w:eastAsia="ru-RU"/>
        </w:rPr>
        <w:t>скусство</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Технология</w:t>
      </w:r>
      <w:r>
        <w:rPr>
          <w:rFonts w:ascii="Times New Roman" w:eastAsia="Times New Roman" w:hAnsi="Times New Roman" w:cs="Times New Roman"/>
          <w:sz w:val="24"/>
          <w:szCs w:val="24"/>
          <w:lang w:eastAsia="ru-RU"/>
        </w:rPr>
        <w:t xml:space="preserve">, </w:t>
      </w:r>
      <w:r w:rsidRPr="00640495">
        <w:rPr>
          <w:rFonts w:ascii="Times New Roman" w:eastAsia="Times New Roman" w:hAnsi="Times New Roman" w:cs="Times New Roman"/>
          <w:sz w:val="24"/>
          <w:szCs w:val="24"/>
          <w:lang w:eastAsia="ru-RU"/>
        </w:rPr>
        <w:t>Физическая культура и основы</w:t>
      </w:r>
      <w:r>
        <w:rPr>
          <w:rFonts w:ascii="Times New Roman" w:eastAsia="Times New Roman" w:hAnsi="Times New Roman" w:cs="Times New Roman"/>
          <w:sz w:val="24"/>
          <w:szCs w:val="24"/>
          <w:lang w:eastAsia="ru-RU"/>
        </w:rPr>
        <w:t xml:space="preserve"> безопасности жизнедеятельности</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Обязательными для изучения в основной школе являются учебные предметы: «Русский язык»</w:t>
      </w:r>
      <w:r>
        <w:rPr>
          <w:rFonts w:ascii="Times New Roman" w:eastAsia="Times New Roman" w:hAnsi="Times New Roman" w:cs="Times New Roman"/>
          <w:sz w:val="24"/>
          <w:szCs w:val="24"/>
          <w:lang w:eastAsia="ru-RU" w:bidi="ru-RU"/>
        </w:rPr>
        <w:t xml:space="preserve"> (5-9 класс)</w:t>
      </w:r>
      <w:r w:rsidRPr="009F6EA4">
        <w:rPr>
          <w:rFonts w:ascii="Times New Roman" w:eastAsia="Times New Roman" w:hAnsi="Times New Roman" w:cs="Times New Roman"/>
          <w:sz w:val="24"/>
          <w:szCs w:val="24"/>
          <w:lang w:eastAsia="ru-RU" w:bidi="ru-RU"/>
        </w:rPr>
        <w:t>, «Литература»</w:t>
      </w:r>
      <w:r>
        <w:rPr>
          <w:rFonts w:ascii="Times New Roman" w:eastAsia="Times New Roman" w:hAnsi="Times New Roman" w:cs="Times New Roman"/>
          <w:sz w:val="24"/>
          <w:szCs w:val="24"/>
          <w:lang w:eastAsia="ru-RU" w:bidi="ru-RU"/>
        </w:rPr>
        <w:t xml:space="preserve"> (5-9 класс)</w:t>
      </w:r>
      <w:r w:rsidRPr="009F6EA4">
        <w:rPr>
          <w:rFonts w:ascii="Times New Roman" w:eastAsia="Times New Roman" w:hAnsi="Times New Roman" w:cs="Times New Roman"/>
          <w:sz w:val="24"/>
          <w:szCs w:val="24"/>
          <w:lang w:eastAsia="ru-RU" w:bidi="ru-RU"/>
        </w:rPr>
        <w:t>, «Родной (русский) язык»</w:t>
      </w:r>
      <w:r>
        <w:rPr>
          <w:rFonts w:ascii="Times New Roman" w:eastAsia="Times New Roman" w:hAnsi="Times New Roman" w:cs="Times New Roman"/>
          <w:sz w:val="24"/>
          <w:szCs w:val="24"/>
          <w:lang w:eastAsia="ru-RU" w:bidi="ru-RU"/>
        </w:rPr>
        <w:t xml:space="preserve"> (5-9 класс)</w:t>
      </w:r>
      <w:r w:rsidRPr="009F6EA4">
        <w:rPr>
          <w:rFonts w:ascii="Times New Roman" w:eastAsia="Times New Roman" w:hAnsi="Times New Roman" w:cs="Times New Roman"/>
          <w:sz w:val="24"/>
          <w:szCs w:val="24"/>
          <w:lang w:eastAsia="ru-RU" w:bidi="ru-RU"/>
        </w:rPr>
        <w:t>, «Родная (русская) литература»</w:t>
      </w:r>
      <w:r>
        <w:rPr>
          <w:rFonts w:ascii="Times New Roman" w:eastAsia="Times New Roman" w:hAnsi="Times New Roman" w:cs="Times New Roman"/>
          <w:sz w:val="24"/>
          <w:szCs w:val="24"/>
          <w:lang w:eastAsia="ru-RU" w:bidi="ru-RU"/>
        </w:rPr>
        <w:t xml:space="preserve"> (5-9 класс)</w:t>
      </w:r>
      <w:r w:rsidRPr="009F6EA4">
        <w:rPr>
          <w:rFonts w:ascii="Times New Roman" w:eastAsia="Times New Roman" w:hAnsi="Times New Roman" w:cs="Times New Roman"/>
          <w:sz w:val="24"/>
          <w:szCs w:val="24"/>
          <w:lang w:eastAsia="ru-RU" w:bidi="ru-RU"/>
        </w:rPr>
        <w:t>, «Английский язык»</w:t>
      </w:r>
      <w:r>
        <w:rPr>
          <w:rFonts w:ascii="Times New Roman" w:eastAsia="Times New Roman" w:hAnsi="Times New Roman" w:cs="Times New Roman"/>
          <w:sz w:val="24"/>
          <w:szCs w:val="24"/>
          <w:lang w:eastAsia="ru-RU" w:bidi="ru-RU"/>
        </w:rPr>
        <w:t xml:space="preserve"> (5-9 класс)</w:t>
      </w:r>
      <w:r w:rsidRPr="009F6EA4">
        <w:rPr>
          <w:rFonts w:ascii="Times New Roman" w:eastAsia="Times New Roman" w:hAnsi="Times New Roman" w:cs="Times New Roman"/>
          <w:sz w:val="24"/>
          <w:szCs w:val="24"/>
          <w:lang w:eastAsia="ru-RU" w:bidi="ru-RU"/>
        </w:rPr>
        <w:t xml:space="preserve">, «Немецкий язык» (9 класс), «Математика» (5-6 кл.), «Алгебра» и «Геометрия» (7-9 кл), «Информатика» (7-9 кл), «История России. Всеобщая история» (5-9 кл.), «Обществознание» (6-9 кл), «География» (5-9 кл), «Физика» (7-9 кл), «Химия» (8-9 кл), «Биология» (5-9 кл), «Музыка» (5-8 кл), «ИЗО» (5-7 кл.), «Технология» (5-8 кл), «Физическая культура» (5-9 кл.), ОБЖ (8 кл.).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В рамках предметных областей </w:t>
      </w:r>
      <w:r w:rsidRPr="009F6EA4">
        <w:rPr>
          <w:rFonts w:ascii="Times New Roman" w:eastAsia="Times New Roman" w:hAnsi="Times New Roman" w:cs="Times New Roman"/>
          <w:b/>
          <w:sz w:val="24"/>
          <w:szCs w:val="24"/>
          <w:lang w:eastAsia="ru-RU" w:bidi="ru-RU"/>
        </w:rPr>
        <w:t>«Русский язык и литература</w:t>
      </w: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b/>
          <w:sz w:val="24"/>
          <w:szCs w:val="24"/>
          <w:lang w:eastAsia="ru-RU" w:bidi="ru-RU"/>
        </w:rPr>
        <w:t>«Иностранные</w:t>
      </w: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b/>
          <w:sz w:val="24"/>
          <w:szCs w:val="24"/>
          <w:lang w:eastAsia="ru-RU" w:bidi="ru-RU"/>
        </w:rPr>
        <w:t>языки»</w:t>
      </w:r>
      <w:r w:rsidRPr="009F6EA4">
        <w:rPr>
          <w:rFonts w:ascii="Times New Roman" w:eastAsia="Times New Roman" w:hAnsi="Times New Roman" w:cs="Times New Roman"/>
          <w:sz w:val="24"/>
          <w:szCs w:val="24"/>
          <w:lang w:eastAsia="ru-RU" w:bidi="ru-RU"/>
        </w:rPr>
        <w:t xml:space="preserve"> обучение </w:t>
      </w:r>
      <w:r>
        <w:rPr>
          <w:rFonts w:ascii="Times New Roman" w:eastAsia="Times New Roman" w:hAnsi="Times New Roman" w:cs="Times New Roman"/>
          <w:sz w:val="24"/>
          <w:szCs w:val="24"/>
          <w:lang w:eastAsia="ru-RU" w:bidi="ru-RU"/>
        </w:rPr>
        <w:t xml:space="preserve">организуется </w:t>
      </w:r>
      <w:r w:rsidRPr="009F6EA4">
        <w:rPr>
          <w:rFonts w:ascii="Times New Roman" w:eastAsia="Times New Roman" w:hAnsi="Times New Roman" w:cs="Times New Roman"/>
          <w:sz w:val="24"/>
          <w:szCs w:val="24"/>
          <w:lang w:eastAsia="ru-RU" w:bidi="ru-RU"/>
        </w:rPr>
        <w:t>по программам</w:t>
      </w:r>
      <w:r>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t xml:space="preserve"> «Русский язык»</w:t>
      </w:r>
      <w:r>
        <w:rPr>
          <w:rFonts w:ascii="Times New Roman" w:eastAsia="Times New Roman" w:hAnsi="Times New Roman" w:cs="Times New Roman"/>
          <w:sz w:val="24"/>
          <w:szCs w:val="24"/>
          <w:lang w:eastAsia="ru-RU" w:bidi="ru-RU"/>
        </w:rPr>
        <w:t xml:space="preserve">: 5 класс - 4 часа,  6 класс – 5 часов, 7 класс – 3 часа, 8 класс – 2 часа, 9 класс – 3 часа; </w:t>
      </w:r>
      <w:r w:rsidRPr="009F6EA4">
        <w:rPr>
          <w:rFonts w:ascii="Times New Roman" w:eastAsia="Times New Roman" w:hAnsi="Times New Roman" w:cs="Times New Roman"/>
          <w:sz w:val="24"/>
          <w:szCs w:val="24"/>
          <w:lang w:eastAsia="ru-RU" w:bidi="ru-RU"/>
        </w:rPr>
        <w:t xml:space="preserve"> «Литература»</w:t>
      </w:r>
      <w:r>
        <w:rPr>
          <w:rFonts w:ascii="Times New Roman" w:eastAsia="Times New Roman" w:hAnsi="Times New Roman" w:cs="Times New Roman"/>
          <w:sz w:val="24"/>
          <w:szCs w:val="24"/>
          <w:lang w:eastAsia="ru-RU" w:bidi="ru-RU"/>
        </w:rPr>
        <w:t xml:space="preserve">: 5 класс – 3 часа, 6 класс – 3 часа, 7 класс -2 часа, 8 класс – 2 часа, 9 класс – 2 часа; </w:t>
      </w:r>
      <w:r w:rsidRPr="009F6EA4">
        <w:rPr>
          <w:rFonts w:ascii="Times New Roman" w:eastAsia="Times New Roman" w:hAnsi="Times New Roman" w:cs="Times New Roman"/>
          <w:sz w:val="24"/>
          <w:szCs w:val="24"/>
          <w:lang w:eastAsia="ru-RU" w:bidi="ru-RU"/>
        </w:rPr>
        <w:t xml:space="preserve"> «Английский язык»</w:t>
      </w:r>
      <w:r>
        <w:rPr>
          <w:rFonts w:ascii="Times New Roman" w:eastAsia="Times New Roman" w:hAnsi="Times New Roman" w:cs="Times New Roman"/>
          <w:sz w:val="24"/>
          <w:szCs w:val="24"/>
          <w:lang w:eastAsia="ru-RU" w:bidi="ru-RU"/>
        </w:rPr>
        <w:t xml:space="preserve"> 5-8 класс – по 2 часа, 9 класс – 3 часа</w:t>
      </w:r>
      <w:r w:rsidRPr="009F6EA4">
        <w:rPr>
          <w:rFonts w:ascii="Times New Roman" w:eastAsia="Times New Roman" w:hAnsi="Times New Roman" w:cs="Times New Roman"/>
          <w:sz w:val="24"/>
          <w:szCs w:val="24"/>
          <w:lang w:eastAsia="ru-RU" w:bidi="ru-RU"/>
        </w:rPr>
        <w:t xml:space="preserve">. Изучение второго иностранного языка </w:t>
      </w:r>
      <w:r>
        <w:rPr>
          <w:rFonts w:ascii="Times New Roman" w:eastAsia="Times New Roman" w:hAnsi="Times New Roman" w:cs="Times New Roman"/>
          <w:sz w:val="24"/>
          <w:szCs w:val="24"/>
          <w:lang w:eastAsia="ru-RU" w:bidi="ru-RU"/>
        </w:rPr>
        <w:t xml:space="preserve">(«Немецкий язык») </w:t>
      </w:r>
      <w:r w:rsidRPr="009F6EA4">
        <w:rPr>
          <w:rFonts w:ascii="Times New Roman" w:eastAsia="Times New Roman" w:hAnsi="Times New Roman" w:cs="Times New Roman"/>
          <w:sz w:val="24"/>
          <w:szCs w:val="24"/>
          <w:lang w:eastAsia="ru-RU" w:bidi="ru-RU"/>
        </w:rPr>
        <w:t xml:space="preserve">предусмотрено в 9 классе в объеме 1 часа.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Предметная область  </w:t>
      </w:r>
      <w:r w:rsidRPr="009F6EA4">
        <w:rPr>
          <w:rFonts w:ascii="Times New Roman" w:eastAsia="Times New Roman" w:hAnsi="Times New Roman" w:cs="Times New Roman"/>
          <w:b/>
          <w:sz w:val="24"/>
          <w:szCs w:val="24"/>
          <w:lang w:eastAsia="ru-RU" w:bidi="ru-RU"/>
        </w:rPr>
        <w:t xml:space="preserve">«Родной язык и родная литература» </w:t>
      </w:r>
      <w:r w:rsidRPr="009F6EA4">
        <w:rPr>
          <w:rFonts w:ascii="Times New Roman" w:eastAsia="Times New Roman" w:hAnsi="Times New Roman" w:cs="Times New Roman"/>
          <w:sz w:val="24"/>
          <w:szCs w:val="24"/>
          <w:lang w:eastAsia="ru-RU" w:bidi="ru-RU"/>
        </w:rPr>
        <w:t>представлена двумя предметами:   «Родной (русский) язык»; «Родная (русская) литература», что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в том числе русского языка как родного». В соответствии с методическими рекомендациями по формированию учебных планов, соблюдено требование об обязательном включении данных предметов в учебный план в 5 и 9 классах: по 0,5 часа на каждый предмет в 5, 6, 7, 8 классах и по 1 часу – в 9 классах.</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 соответствии с федеральным государственным образовательным стандартом основного общего образования (ФГОС ООО),</w:t>
      </w:r>
      <w:r w:rsidRPr="009F6EA4">
        <w:rPr>
          <w:rFonts w:ascii="Times New Roman" w:eastAsia="Times New Roman" w:hAnsi="Times New Roman" w:cs="Times New Roman"/>
          <w:lang w:eastAsia="ru-RU" w:bidi="ru-RU"/>
        </w:rPr>
        <w:t xml:space="preserve"> </w:t>
      </w:r>
      <w:r w:rsidRPr="009F6EA4">
        <w:rPr>
          <w:rFonts w:ascii="Times New Roman" w:eastAsia="Times New Roman" w:hAnsi="Times New Roman" w:cs="Times New Roman"/>
          <w:sz w:val="24"/>
          <w:szCs w:val="24"/>
          <w:lang w:eastAsia="ru-RU" w:bidi="ru-RU"/>
        </w:rPr>
        <w:t>изучение предметной области «Основы духовно-нравственной культуры народов России» реализуется  в 5-9 классах. 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w:t>
      </w:r>
      <w:r w:rsidRPr="009F6EA4">
        <w:rPr>
          <w:rFonts w:ascii="Times New Roman" w:eastAsia="Times New Roman" w:hAnsi="Times New Roman" w:cs="Times New Roman"/>
          <w:lang w:eastAsia="ru-RU" w:bidi="ru-RU"/>
        </w:rPr>
        <w:t xml:space="preserve">, уважающего её культурные традиции, готового к межкультурному, межэтническому и межконфессиональному диалогу. В 2021-2022 учебном году </w:t>
      </w:r>
      <w:r w:rsidRPr="009F6EA4">
        <w:rPr>
          <w:rFonts w:ascii="Times New Roman" w:eastAsia="Times New Roman" w:hAnsi="Times New Roman" w:cs="Times New Roman"/>
          <w:sz w:val="24"/>
          <w:szCs w:val="24"/>
          <w:lang w:eastAsia="ru-RU" w:bidi="ru-RU"/>
        </w:rPr>
        <w:t xml:space="preserve">предметная область </w:t>
      </w:r>
      <w:r w:rsidRPr="009F6EA4">
        <w:rPr>
          <w:rFonts w:ascii="Times New Roman" w:eastAsia="Times New Roman" w:hAnsi="Times New Roman" w:cs="Times New Roman"/>
          <w:b/>
          <w:sz w:val="24"/>
          <w:szCs w:val="24"/>
          <w:lang w:eastAsia="ru-RU" w:bidi="ru-RU"/>
        </w:rPr>
        <w:t>ОДНКНР</w:t>
      </w:r>
      <w:r w:rsidRPr="009F6EA4">
        <w:rPr>
          <w:rFonts w:ascii="Times New Roman" w:eastAsia="Times New Roman" w:hAnsi="Times New Roman" w:cs="Times New Roman"/>
          <w:sz w:val="24"/>
          <w:szCs w:val="24"/>
          <w:lang w:eastAsia="ru-RU" w:bidi="ru-RU"/>
        </w:rPr>
        <w:t xml:space="preserve"> включена в образовательный процесс не как самостоятельный курс, а как часть учебных предметов «История», «Обществознание», «Литература», «Музыка», «Изобразительное искусство» с включением в программы данных учебных предметов тем, содержащих вопросы духовно-нравственного воспитания.</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lang w:eastAsia="ru-RU" w:bidi="ru-RU"/>
        </w:rPr>
      </w:pPr>
      <w:r w:rsidRPr="009F6EA4">
        <w:rPr>
          <w:rFonts w:ascii="Times New Roman" w:eastAsia="Times New Roman" w:hAnsi="Times New Roman" w:cs="Times New Roman"/>
          <w:sz w:val="24"/>
          <w:lang w:eastAsia="ru-RU" w:bidi="ru-RU"/>
        </w:rPr>
        <w:t xml:space="preserve">Предметная область </w:t>
      </w:r>
      <w:r w:rsidRPr="009F6EA4">
        <w:rPr>
          <w:rFonts w:ascii="Times New Roman" w:eastAsia="Times New Roman" w:hAnsi="Times New Roman" w:cs="Times New Roman"/>
          <w:b/>
          <w:sz w:val="24"/>
          <w:lang w:eastAsia="ru-RU" w:bidi="ru-RU"/>
        </w:rPr>
        <w:t>«Математика и информатика»</w:t>
      </w:r>
      <w:r w:rsidRPr="009F6EA4">
        <w:rPr>
          <w:rFonts w:ascii="Times New Roman" w:eastAsia="Times New Roman" w:hAnsi="Times New Roman" w:cs="Times New Roman"/>
          <w:sz w:val="24"/>
          <w:lang w:eastAsia="ru-RU" w:bidi="ru-RU"/>
        </w:rPr>
        <w:t xml:space="preserve"> представлена в учебном плане учебным предметом </w:t>
      </w:r>
      <w:r w:rsidRPr="009F6EA4">
        <w:rPr>
          <w:rFonts w:ascii="Times New Roman" w:eastAsia="Times New Roman" w:hAnsi="Times New Roman" w:cs="Times New Roman"/>
          <w:b/>
          <w:sz w:val="24"/>
          <w:lang w:eastAsia="ru-RU" w:bidi="ru-RU"/>
        </w:rPr>
        <w:t>«Математика»</w:t>
      </w:r>
      <w:r>
        <w:rPr>
          <w:rFonts w:ascii="Times New Roman" w:eastAsia="Times New Roman" w:hAnsi="Times New Roman" w:cs="Times New Roman"/>
          <w:sz w:val="24"/>
          <w:lang w:eastAsia="ru-RU" w:bidi="ru-RU"/>
        </w:rPr>
        <w:t xml:space="preserve"> (5-6 классы) – по 5 часво в каждом классе,</w:t>
      </w:r>
      <w:r w:rsidRPr="009F6EA4">
        <w:rPr>
          <w:rFonts w:ascii="Times New Roman" w:eastAsia="Times New Roman" w:hAnsi="Times New Roman" w:cs="Times New Roman"/>
          <w:sz w:val="24"/>
          <w:lang w:eastAsia="ru-RU" w:bidi="ru-RU"/>
        </w:rPr>
        <w:t xml:space="preserve"> </w:t>
      </w:r>
      <w:r w:rsidRPr="009F6EA4">
        <w:rPr>
          <w:rFonts w:ascii="Times New Roman" w:eastAsia="Times New Roman" w:hAnsi="Times New Roman" w:cs="Times New Roman"/>
          <w:b/>
          <w:sz w:val="24"/>
          <w:lang w:eastAsia="ru-RU" w:bidi="ru-RU"/>
        </w:rPr>
        <w:t xml:space="preserve">«Алгебра» </w:t>
      </w:r>
      <w:r w:rsidRPr="00B20032">
        <w:rPr>
          <w:rFonts w:ascii="Times New Roman" w:eastAsia="Times New Roman" w:hAnsi="Times New Roman" w:cs="Times New Roman"/>
          <w:sz w:val="24"/>
          <w:lang w:eastAsia="ru-RU" w:bidi="ru-RU"/>
        </w:rPr>
        <w:t>- 3 часа</w:t>
      </w:r>
      <w:r>
        <w:rPr>
          <w:rFonts w:ascii="Times New Roman" w:eastAsia="Times New Roman" w:hAnsi="Times New Roman" w:cs="Times New Roman"/>
          <w:b/>
          <w:sz w:val="24"/>
          <w:lang w:eastAsia="ru-RU" w:bidi="ru-RU"/>
        </w:rPr>
        <w:t xml:space="preserve">, </w:t>
      </w:r>
      <w:r w:rsidRPr="009F6EA4">
        <w:rPr>
          <w:rFonts w:ascii="Times New Roman" w:eastAsia="Times New Roman" w:hAnsi="Times New Roman" w:cs="Times New Roman"/>
          <w:sz w:val="24"/>
          <w:lang w:eastAsia="ru-RU" w:bidi="ru-RU"/>
        </w:rPr>
        <w:t>и</w:t>
      </w:r>
      <w:r w:rsidRPr="009F6EA4">
        <w:rPr>
          <w:rFonts w:ascii="Times New Roman" w:eastAsia="Times New Roman" w:hAnsi="Times New Roman" w:cs="Times New Roman"/>
          <w:b/>
          <w:sz w:val="24"/>
          <w:lang w:eastAsia="ru-RU" w:bidi="ru-RU"/>
        </w:rPr>
        <w:t xml:space="preserve"> «Геометрия»</w:t>
      </w:r>
      <w:r>
        <w:rPr>
          <w:rFonts w:ascii="Times New Roman" w:eastAsia="Times New Roman" w:hAnsi="Times New Roman" w:cs="Times New Roman"/>
          <w:b/>
          <w:sz w:val="24"/>
          <w:lang w:eastAsia="ru-RU" w:bidi="ru-RU"/>
        </w:rPr>
        <w:t xml:space="preserve"> - </w:t>
      </w:r>
      <w:r w:rsidRPr="00B20032">
        <w:rPr>
          <w:rFonts w:ascii="Times New Roman" w:eastAsia="Times New Roman" w:hAnsi="Times New Roman" w:cs="Times New Roman"/>
          <w:sz w:val="24"/>
          <w:lang w:eastAsia="ru-RU" w:bidi="ru-RU"/>
        </w:rPr>
        <w:t>2 часа</w:t>
      </w:r>
      <w:r w:rsidRPr="009F6EA4">
        <w:rPr>
          <w:rFonts w:ascii="Times New Roman" w:eastAsia="Times New Roman" w:hAnsi="Times New Roman" w:cs="Times New Roman"/>
          <w:sz w:val="24"/>
          <w:lang w:eastAsia="ru-RU" w:bidi="ru-RU"/>
        </w:rPr>
        <w:t xml:space="preserve"> (7-9 классы)</w:t>
      </w:r>
      <w:r>
        <w:rPr>
          <w:rFonts w:ascii="Times New Roman" w:eastAsia="Times New Roman" w:hAnsi="Times New Roman" w:cs="Times New Roman"/>
          <w:sz w:val="24"/>
          <w:lang w:eastAsia="ru-RU" w:bidi="ru-RU"/>
        </w:rPr>
        <w:t xml:space="preserve">, </w:t>
      </w:r>
      <w:r w:rsidRPr="009F6EA4">
        <w:rPr>
          <w:rFonts w:ascii="Times New Roman" w:eastAsia="Times New Roman" w:hAnsi="Times New Roman" w:cs="Times New Roman"/>
          <w:sz w:val="24"/>
          <w:lang w:eastAsia="ru-RU" w:bidi="ru-RU"/>
        </w:rPr>
        <w:t xml:space="preserve"> и </w:t>
      </w:r>
      <w:r w:rsidRPr="009F6EA4">
        <w:rPr>
          <w:rFonts w:ascii="Times New Roman" w:eastAsia="Times New Roman" w:hAnsi="Times New Roman" w:cs="Times New Roman"/>
          <w:b/>
          <w:sz w:val="24"/>
          <w:lang w:eastAsia="ru-RU" w:bidi="ru-RU"/>
        </w:rPr>
        <w:t>«Информатика</w:t>
      </w:r>
      <w:r w:rsidRPr="009F6EA4">
        <w:rPr>
          <w:rFonts w:ascii="Times New Roman" w:eastAsia="Times New Roman" w:hAnsi="Times New Roman" w:cs="Times New Roman"/>
          <w:sz w:val="24"/>
          <w:lang w:eastAsia="ru-RU" w:bidi="ru-RU"/>
        </w:rPr>
        <w:t>» (7-9 классы)</w:t>
      </w:r>
      <w:r>
        <w:rPr>
          <w:rFonts w:ascii="Times New Roman" w:eastAsia="Times New Roman" w:hAnsi="Times New Roman" w:cs="Times New Roman"/>
          <w:sz w:val="24"/>
          <w:lang w:eastAsia="ru-RU" w:bidi="ru-RU"/>
        </w:rPr>
        <w:t>, по 1 часу</w:t>
      </w:r>
      <w:r w:rsidRPr="009F6EA4">
        <w:rPr>
          <w:rFonts w:ascii="Times New Roman" w:eastAsia="Times New Roman" w:hAnsi="Times New Roman" w:cs="Times New Roman"/>
          <w:sz w:val="24"/>
          <w:lang w:eastAsia="ru-RU" w:bidi="ru-RU"/>
        </w:rPr>
        <w:t xml:space="preserve">, </w:t>
      </w:r>
      <w:r w:rsidRPr="009F6EA4">
        <w:rPr>
          <w:rFonts w:ascii="Times New Roman" w:eastAsia="Times New Roman" w:hAnsi="Times New Roman" w:cs="Times New Roman"/>
          <w:sz w:val="24"/>
          <w:lang w:eastAsia="ru-RU" w:bidi="ru-RU"/>
        </w:rPr>
        <w:lastRenderedPageBreak/>
        <w:t xml:space="preserve">создающими благоприятные условия для формирования развивающей среды подрастающего человека, его интеллектуальных и морально-этических качеств через овладение конкретными математическими знаниями, необходимыми для применения в практической деятельности, достаточными для изучения других дисциплин, для продолжения обучения в системе непрерывного образования.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lang w:eastAsia="ru-RU" w:bidi="ru-RU"/>
        </w:rPr>
      </w:pPr>
      <w:r w:rsidRPr="009F6EA4">
        <w:rPr>
          <w:rFonts w:ascii="Times New Roman" w:eastAsia="Times New Roman" w:hAnsi="Times New Roman" w:cs="Times New Roman"/>
          <w:sz w:val="24"/>
          <w:lang w:eastAsia="ru-RU" w:bidi="ru-RU"/>
        </w:rPr>
        <w:t xml:space="preserve">Предметная область </w:t>
      </w:r>
      <w:r w:rsidRPr="009F6EA4">
        <w:rPr>
          <w:rFonts w:ascii="Times New Roman" w:eastAsia="Times New Roman" w:hAnsi="Times New Roman" w:cs="Times New Roman"/>
          <w:b/>
          <w:sz w:val="24"/>
          <w:lang w:eastAsia="ru-RU" w:bidi="ru-RU"/>
        </w:rPr>
        <w:t>«Общественно-научные предметы»</w:t>
      </w:r>
      <w:r w:rsidRPr="009F6EA4">
        <w:rPr>
          <w:rFonts w:ascii="Times New Roman" w:eastAsia="Times New Roman" w:hAnsi="Times New Roman" w:cs="Times New Roman"/>
          <w:sz w:val="24"/>
          <w:lang w:eastAsia="ru-RU" w:bidi="ru-RU"/>
        </w:rPr>
        <w:t xml:space="preserve"> представлена в обязательной части учебного плана учебными предметами </w:t>
      </w:r>
      <w:r w:rsidRPr="009F6EA4">
        <w:rPr>
          <w:rFonts w:ascii="Times New Roman" w:eastAsia="Times New Roman" w:hAnsi="Times New Roman" w:cs="Times New Roman"/>
          <w:b/>
          <w:sz w:val="24"/>
          <w:lang w:eastAsia="ru-RU" w:bidi="ru-RU"/>
        </w:rPr>
        <w:t xml:space="preserve">«История России. Всеобщая история» </w:t>
      </w:r>
      <w:r w:rsidRPr="009F6EA4">
        <w:rPr>
          <w:rFonts w:ascii="Times New Roman" w:eastAsia="Times New Roman" w:hAnsi="Times New Roman" w:cs="Times New Roman"/>
          <w:sz w:val="24"/>
          <w:lang w:eastAsia="ru-RU" w:bidi="ru-RU"/>
        </w:rPr>
        <w:t>(5-9 кл.)</w:t>
      </w:r>
      <w:r>
        <w:rPr>
          <w:rFonts w:ascii="Times New Roman" w:eastAsia="Times New Roman" w:hAnsi="Times New Roman" w:cs="Times New Roman"/>
          <w:sz w:val="24"/>
          <w:lang w:eastAsia="ru-RU" w:bidi="ru-RU"/>
        </w:rPr>
        <w:t xml:space="preserve"> – по 2 часа, </w:t>
      </w:r>
      <w:r w:rsidRPr="009F6EA4">
        <w:rPr>
          <w:rFonts w:ascii="Times New Roman" w:eastAsia="Times New Roman" w:hAnsi="Times New Roman" w:cs="Times New Roman"/>
          <w:sz w:val="24"/>
          <w:lang w:eastAsia="ru-RU" w:bidi="ru-RU"/>
        </w:rPr>
        <w:t>,</w:t>
      </w:r>
      <w:r w:rsidRPr="009F6EA4">
        <w:rPr>
          <w:rFonts w:ascii="Times New Roman" w:eastAsia="Times New Roman" w:hAnsi="Times New Roman" w:cs="Times New Roman"/>
          <w:b/>
          <w:sz w:val="24"/>
          <w:lang w:eastAsia="ru-RU" w:bidi="ru-RU"/>
        </w:rPr>
        <w:t xml:space="preserve"> «География»</w:t>
      </w:r>
      <w:r w:rsidRPr="009F6EA4">
        <w:rPr>
          <w:rFonts w:ascii="Times New Roman" w:eastAsia="Times New Roman" w:hAnsi="Times New Roman" w:cs="Times New Roman"/>
          <w:sz w:val="24"/>
          <w:lang w:eastAsia="ru-RU" w:bidi="ru-RU"/>
        </w:rPr>
        <w:t xml:space="preserve"> (5-9 кл.)</w:t>
      </w:r>
      <w:r>
        <w:rPr>
          <w:rFonts w:ascii="Times New Roman" w:eastAsia="Times New Roman" w:hAnsi="Times New Roman" w:cs="Times New Roman"/>
          <w:sz w:val="24"/>
          <w:lang w:eastAsia="ru-RU" w:bidi="ru-RU"/>
        </w:rPr>
        <w:t xml:space="preserve"> – 5-6 класс – по 1 часу, 7-9 по 2 часа</w:t>
      </w:r>
      <w:r w:rsidRPr="009F6EA4">
        <w:rPr>
          <w:rFonts w:ascii="Times New Roman" w:eastAsia="Times New Roman" w:hAnsi="Times New Roman" w:cs="Times New Roman"/>
          <w:sz w:val="24"/>
          <w:lang w:eastAsia="ru-RU" w:bidi="ru-RU"/>
        </w:rPr>
        <w:t xml:space="preserve">, </w:t>
      </w:r>
      <w:r w:rsidRPr="009F6EA4">
        <w:rPr>
          <w:rFonts w:ascii="Times New Roman" w:eastAsia="Times New Roman" w:hAnsi="Times New Roman" w:cs="Times New Roman"/>
          <w:b/>
          <w:sz w:val="24"/>
          <w:lang w:eastAsia="ru-RU" w:bidi="ru-RU"/>
        </w:rPr>
        <w:t>«Обществознание»</w:t>
      </w:r>
      <w:r w:rsidRPr="009F6EA4">
        <w:rPr>
          <w:rFonts w:ascii="Times New Roman" w:eastAsia="Times New Roman" w:hAnsi="Times New Roman" w:cs="Times New Roman"/>
          <w:sz w:val="24"/>
          <w:lang w:eastAsia="ru-RU" w:bidi="ru-RU"/>
        </w:rPr>
        <w:t xml:space="preserve"> (6-9 классы) </w:t>
      </w:r>
      <w:r>
        <w:rPr>
          <w:rFonts w:ascii="Times New Roman" w:eastAsia="Times New Roman" w:hAnsi="Times New Roman" w:cs="Times New Roman"/>
          <w:sz w:val="24"/>
          <w:lang w:eastAsia="ru-RU" w:bidi="ru-RU"/>
        </w:rPr>
        <w:t xml:space="preserve">– по 1 часу </w:t>
      </w:r>
      <w:r w:rsidRPr="009F6EA4">
        <w:rPr>
          <w:rFonts w:ascii="Times New Roman" w:eastAsia="Times New Roman" w:hAnsi="Times New Roman" w:cs="Times New Roman"/>
          <w:sz w:val="24"/>
          <w:lang w:eastAsia="ru-RU" w:bidi="ru-RU"/>
        </w:rPr>
        <w:t>и способствует интеллектуальному развитию учащихся, развитию познавательных способностей и социализации личности, формированию у учащихся научной картины мира, жизненной позиции в процессе усвоения социального опыта</w:t>
      </w:r>
      <w:r w:rsidRPr="009F6EA4">
        <w:rPr>
          <w:rFonts w:ascii="Times New Roman" w:eastAsia="Times New Roman" w:hAnsi="Times New Roman" w:cs="Times New Roman"/>
          <w:lang w:eastAsia="ru-RU" w:bidi="ru-RU"/>
        </w:rPr>
        <w:t xml:space="preserve">. </w:t>
      </w:r>
    </w:p>
    <w:p w:rsidR="00045810" w:rsidRPr="00B20032"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lang w:eastAsia="ru-RU" w:bidi="ru-RU"/>
        </w:rPr>
      </w:pPr>
      <w:r w:rsidRPr="009F6EA4">
        <w:rPr>
          <w:rFonts w:ascii="Times New Roman" w:eastAsia="Times New Roman" w:hAnsi="Times New Roman" w:cs="Times New Roman"/>
          <w:sz w:val="24"/>
          <w:lang w:eastAsia="ru-RU" w:bidi="ru-RU"/>
        </w:rPr>
        <w:t xml:space="preserve">Предметная область </w:t>
      </w:r>
      <w:r w:rsidRPr="009F6EA4">
        <w:rPr>
          <w:rFonts w:ascii="Times New Roman" w:eastAsia="Times New Roman" w:hAnsi="Times New Roman" w:cs="Times New Roman"/>
          <w:b/>
          <w:sz w:val="24"/>
          <w:lang w:eastAsia="ru-RU" w:bidi="ru-RU"/>
        </w:rPr>
        <w:t>«Естественно-научные предметы»,</w:t>
      </w:r>
      <w:r w:rsidRPr="009F6EA4">
        <w:rPr>
          <w:rFonts w:ascii="Times New Roman" w:eastAsia="Times New Roman" w:hAnsi="Times New Roman" w:cs="Times New Roman"/>
          <w:sz w:val="24"/>
          <w:lang w:eastAsia="ru-RU" w:bidi="ru-RU"/>
        </w:rPr>
        <w:t xml:space="preserve"> представленная в учебном плане учебными предметами </w:t>
      </w:r>
      <w:r w:rsidRPr="009F6EA4">
        <w:rPr>
          <w:rFonts w:ascii="Times New Roman" w:eastAsia="Times New Roman" w:hAnsi="Times New Roman" w:cs="Times New Roman"/>
          <w:b/>
          <w:sz w:val="24"/>
          <w:lang w:eastAsia="ru-RU" w:bidi="ru-RU"/>
        </w:rPr>
        <w:t>«Биология»</w:t>
      </w:r>
      <w:r>
        <w:rPr>
          <w:rFonts w:ascii="Times New Roman" w:eastAsia="Times New Roman" w:hAnsi="Times New Roman" w:cs="Times New Roman"/>
          <w:b/>
          <w:sz w:val="24"/>
          <w:lang w:eastAsia="ru-RU" w:bidi="ru-RU"/>
        </w:rPr>
        <w:t xml:space="preserve"> </w:t>
      </w:r>
      <w:r w:rsidRPr="00B20032">
        <w:rPr>
          <w:rFonts w:ascii="Times New Roman" w:eastAsia="Times New Roman" w:hAnsi="Times New Roman" w:cs="Times New Roman"/>
          <w:sz w:val="24"/>
          <w:lang w:eastAsia="ru-RU" w:bidi="ru-RU"/>
        </w:rPr>
        <w:t>(5-9 классы),</w:t>
      </w:r>
      <w:r w:rsidRPr="009F6EA4">
        <w:rPr>
          <w:rFonts w:ascii="Times New Roman" w:eastAsia="Times New Roman" w:hAnsi="Times New Roman" w:cs="Times New Roman"/>
          <w:sz w:val="24"/>
          <w:lang w:eastAsia="ru-RU" w:bidi="ru-RU"/>
        </w:rPr>
        <w:t xml:space="preserve"> </w:t>
      </w:r>
      <w:r w:rsidRPr="009F6EA4">
        <w:rPr>
          <w:rFonts w:ascii="Times New Roman" w:eastAsia="Times New Roman" w:hAnsi="Times New Roman" w:cs="Times New Roman"/>
          <w:b/>
          <w:sz w:val="24"/>
          <w:lang w:eastAsia="ru-RU" w:bidi="ru-RU"/>
        </w:rPr>
        <w:t>«Физика»</w:t>
      </w:r>
      <w:r w:rsidRPr="009F6EA4">
        <w:rPr>
          <w:rFonts w:ascii="Times New Roman" w:eastAsia="Times New Roman" w:hAnsi="Times New Roman" w:cs="Times New Roman"/>
          <w:sz w:val="24"/>
          <w:lang w:eastAsia="ru-RU" w:bidi="ru-RU"/>
        </w:rPr>
        <w:t xml:space="preserve"> (7-9 классы), </w:t>
      </w:r>
      <w:r w:rsidRPr="00B20032">
        <w:rPr>
          <w:rFonts w:ascii="Times New Roman" w:eastAsia="Times New Roman" w:hAnsi="Times New Roman" w:cs="Times New Roman"/>
          <w:sz w:val="24"/>
          <w:lang w:eastAsia="ru-RU" w:bidi="ru-RU"/>
        </w:rPr>
        <w:t>«</w:t>
      </w:r>
      <w:r w:rsidRPr="00B20032">
        <w:rPr>
          <w:rFonts w:ascii="Times New Roman" w:eastAsia="Times New Roman" w:hAnsi="Times New Roman" w:cs="Times New Roman"/>
          <w:b/>
          <w:sz w:val="24"/>
          <w:lang w:eastAsia="ru-RU" w:bidi="ru-RU"/>
        </w:rPr>
        <w:t>Химия»</w:t>
      </w:r>
      <w:r w:rsidRPr="00B20032">
        <w:rPr>
          <w:rFonts w:ascii="Times New Roman" w:eastAsia="Times New Roman" w:hAnsi="Times New Roman" w:cs="Times New Roman"/>
          <w:sz w:val="24"/>
          <w:lang w:eastAsia="ru-RU" w:bidi="ru-RU"/>
        </w:rPr>
        <w:t xml:space="preserve"> (8-9</w:t>
      </w:r>
      <w:r>
        <w:rPr>
          <w:rFonts w:ascii="Times New Roman" w:eastAsia="Times New Roman" w:hAnsi="Times New Roman" w:cs="Times New Roman"/>
          <w:b/>
          <w:sz w:val="24"/>
          <w:lang w:eastAsia="ru-RU" w:bidi="ru-RU"/>
        </w:rPr>
        <w:t xml:space="preserve"> </w:t>
      </w:r>
      <w:r w:rsidRPr="00B20032">
        <w:rPr>
          <w:rFonts w:ascii="Times New Roman" w:eastAsia="Times New Roman" w:hAnsi="Times New Roman" w:cs="Times New Roman"/>
          <w:sz w:val="24"/>
          <w:lang w:eastAsia="ru-RU" w:bidi="ru-RU"/>
        </w:rPr>
        <w:t>классы).</w:t>
      </w:r>
      <w:r>
        <w:rPr>
          <w:rFonts w:ascii="Times New Roman" w:eastAsia="Times New Roman" w:hAnsi="Times New Roman" w:cs="Times New Roman"/>
          <w:b/>
          <w:sz w:val="24"/>
          <w:lang w:eastAsia="ru-RU" w:bidi="ru-RU"/>
        </w:rPr>
        <w:t xml:space="preserve"> </w:t>
      </w:r>
      <w:r w:rsidRPr="00B20032">
        <w:rPr>
          <w:rFonts w:ascii="Times New Roman" w:eastAsia="Times New Roman" w:hAnsi="Times New Roman" w:cs="Times New Roman"/>
          <w:sz w:val="24"/>
          <w:lang w:eastAsia="ru-RU" w:bidi="ru-RU"/>
        </w:rPr>
        <w:t>На биологию отводится в 5-7 классах по 1 часу, в 8-9 – по 2 часа.</w:t>
      </w:r>
      <w:r>
        <w:rPr>
          <w:rFonts w:ascii="Times New Roman" w:eastAsia="Times New Roman" w:hAnsi="Times New Roman" w:cs="Times New Roman"/>
          <w:sz w:val="24"/>
          <w:lang w:eastAsia="ru-RU" w:bidi="ru-RU"/>
        </w:rPr>
        <w:t xml:space="preserve"> Физика изучается в 7-8 классе в объеме 2 часа, в 9 классе -3 часа. Химия изучается в 8-9 классе - 2 часа в неделю.</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ab/>
      </w:r>
      <w:r w:rsidRPr="009F6EA4">
        <w:rPr>
          <w:rFonts w:ascii="Times New Roman" w:eastAsia="Times New Roman" w:hAnsi="Times New Roman" w:cs="Times New Roman"/>
          <w:sz w:val="24"/>
          <w:szCs w:val="24"/>
          <w:lang w:eastAsia="ru-RU" w:bidi="ru-RU"/>
        </w:rPr>
        <w:t xml:space="preserve"> На учебный предмет </w:t>
      </w:r>
      <w:r w:rsidRPr="009F6EA4">
        <w:rPr>
          <w:rFonts w:ascii="Times New Roman" w:eastAsia="Times New Roman" w:hAnsi="Times New Roman" w:cs="Times New Roman"/>
          <w:b/>
          <w:sz w:val="24"/>
          <w:szCs w:val="24"/>
          <w:lang w:eastAsia="ru-RU" w:bidi="ru-RU"/>
        </w:rPr>
        <w:t>«Физическая культура»</w:t>
      </w:r>
      <w:r w:rsidRPr="009F6EA4">
        <w:rPr>
          <w:rFonts w:ascii="Times New Roman" w:eastAsia="Times New Roman" w:hAnsi="Times New Roman" w:cs="Times New Roman"/>
          <w:sz w:val="24"/>
          <w:szCs w:val="24"/>
          <w:lang w:eastAsia="ru-RU" w:bidi="ru-RU"/>
        </w:rPr>
        <w:t xml:space="preserve"> в обязательной части учебного плана отводится 3 часа в неделю. Главным в решении задач физического воспитания учащихся является направленность на укрепление здоровья, овладение школой движений, развитие координационных и кондиционных способностей, формирование элементарных знаний о личной гигиене, режиме дня, выработку представлений об основных видах спорта, приобщение к самостоятельным занятиям физическими упражнениями, подвижными играми. </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lang w:eastAsia="ru-RU" w:bidi="ru-RU"/>
        </w:rPr>
      </w:pPr>
      <w:r w:rsidRPr="009F6EA4">
        <w:rPr>
          <w:rFonts w:ascii="Times New Roman" w:eastAsia="Times New Roman" w:hAnsi="Times New Roman" w:cs="Times New Roman"/>
          <w:sz w:val="24"/>
          <w:lang w:eastAsia="ru-RU" w:bidi="ru-RU"/>
        </w:rPr>
        <w:t xml:space="preserve">Предметная область </w:t>
      </w:r>
      <w:r w:rsidRPr="009F6EA4">
        <w:rPr>
          <w:rFonts w:ascii="Times New Roman" w:eastAsia="Times New Roman" w:hAnsi="Times New Roman" w:cs="Times New Roman"/>
          <w:b/>
          <w:sz w:val="24"/>
          <w:lang w:eastAsia="ru-RU" w:bidi="ru-RU"/>
        </w:rPr>
        <w:t>«Искусство</w:t>
      </w:r>
      <w:r>
        <w:rPr>
          <w:rFonts w:ascii="Times New Roman" w:eastAsia="Times New Roman" w:hAnsi="Times New Roman" w:cs="Times New Roman"/>
          <w:b/>
          <w:sz w:val="24"/>
          <w:lang w:eastAsia="ru-RU" w:bidi="ru-RU"/>
        </w:rPr>
        <w:t>»</w:t>
      </w:r>
      <w:r w:rsidRPr="009F6EA4">
        <w:rPr>
          <w:rFonts w:ascii="Times New Roman" w:eastAsia="Times New Roman" w:hAnsi="Times New Roman" w:cs="Times New Roman"/>
          <w:sz w:val="24"/>
          <w:lang w:eastAsia="ru-RU" w:bidi="ru-RU"/>
        </w:rPr>
        <w:t xml:space="preserve"> представленная в учебном плане учебными предметами </w:t>
      </w:r>
      <w:r w:rsidRPr="009F6EA4">
        <w:rPr>
          <w:rFonts w:ascii="Times New Roman" w:eastAsia="Times New Roman" w:hAnsi="Times New Roman" w:cs="Times New Roman"/>
          <w:b/>
          <w:sz w:val="24"/>
          <w:lang w:eastAsia="ru-RU" w:bidi="ru-RU"/>
        </w:rPr>
        <w:t>«Музыка»</w:t>
      </w:r>
      <w:r>
        <w:rPr>
          <w:rFonts w:ascii="Times New Roman" w:eastAsia="Times New Roman" w:hAnsi="Times New Roman" w:cs="Times New Roman"/>
          <w:b/>
          <w:sz w:val="24"/>
          <w:lang w:eastAsia="ru-RU" w:bidi="ru-RU"/>
        </w:rPr>
        <w:t xml:space="preserve"> (5-8 кл)</w:t>
      </w:r>
      <w:r w:rsidRPr="009F6EA4">
        <w:rPr>
          <w:rFonts w:ascii="Times New Roman" w:eastAsia="Times New Roman" w:hAnsi="Times New Roman" w:cs="Times New Roman"/>
          <w:b/>
          <w:sz w:val="24"/>
          <w:lang w:eastAsia="ru-RU" w:bidi="ru-RU"/>
        </w:rPr>
        <w:t>, «Изобразительное искусство»</w:t>
      </w:r>
      <w:r>
        <w:rPr>
          <w:rFonts w:ascii="Times New Roman" w:eastAsia="Times New Roman" w:hAnsi="Times New Roman" w:cs="Times New Roman"/>
          <w:b/>
          <w:sz w:val="24"/>
          <w:lang w:eastAsia="ru-RU" w:bidi="ru-RU"/>
        </w:rPr>
        <w:t xml:space="preserve"> (5-7кл)</w:t>
      </w:r>
      <w:r w:rsidRPr="009F6EA4">
        <w:rPr>
          <w:rFonts w:ascii="Times New Roman" w:eastAsia="Times New Roman" w:hAnsi="Times New Roman" w:cs="Times New Roman"/>
          <w:b/>
          <w:sz w:val="24"/>
          <w:lang w:eastAsia="ru-RU" w:bidi="ru-RU"/>
        </w:rPr>
        <w:t>,</w:t>
      </w:r>
      <w:r w:rsidRPr="009F6EA4">
        <w:rPr>
          <w:rFonts w:ascii="Times New Roman" w:eastAsia="Times New Roman" w:hAnsi="Times New Roman" w:cs="Times New Roman"/>
          <w:sz w:val="24"/>
          <w:lang w:eastAsia="ru-RU" w:bidi="ru-RU"/>
        </w:rPr>
        <w:t xml:space="preserve"> направлена на овладение учащимися следующими компетенциями: коммуникативной, ценностноориентированной, рефлексивной, навыками личностного саморазвития, что способствует развитию школьника как компетентной личности путем включения его в различные виды ценностной деятельности</w:t>
      </w:r>
      <w:r w:rsidRPr="009F6EA4">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 xml:space="preserve"> На эти предметы отводится - </w:t>
      </w:r>
      <w:r w:rsidRPr="00301D25">
        <w:rPr>
          <w:rFonts w:ascii="Times New Roman" w:eastAsia="Times New Roman" w:hAnsi="Times New Roman" w:cs="Times New Roman"/>
          <w:lang w:eastAsia="ru-RU" w:bidi="ru-RU"/>
        </w:rPr>
        <w:t>«Музыка» (5-8 кл) – по 1 часу, «Изобразительное искусство» (5-7кл) – по 1 часу</w:t>
      </w:r>
      <w:r>
        <w:rPr>
          <w:rFonts w:ascii="Times New Roman" w:eastAsia="Times New Roman" w:hAnsi="Times New Roman" w:cs="Times New Roman"/>
          <w:lang w:eastAsia="ru-RU" w:bidi="ru-RU"/>
        </w:rPr>
        <w:t>.</w:t>
      </w: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lang w:eastAsia="ru-RU" w:bidi="ru-RU"/>
        </w:rPr>
      </w:pPr>
      <w:r w:rsidRPr="009F6EA4">
        <w:rPr>
          <w:rFonts w:ascii="Times New Roman" w:eastAsia="Times New Roman" w:hAnsi="Times New Roman" w:cs="Times New Roman"/>
          <w:sz w:val="24"/>
          <w:lang w:eastAsia="ru-RU" w:bidi="ru-RU"/>
        </w:rPr>
        <w:t xml:space="preserve"> Роль учебного предмета </w:t>
      </w:r>
      <w:r w:rsidRPr="009F6EA4">
        <w:rPr>
          <w:rFonts w:ascii="Times New Roman" w:eastAsia="Times New Roman" w:hAnsi="Times New Roman" w:cs="Times New Roman"/>
          <w:b/>
          <w:sz w:val="24"/>
          <w:lang w:eastAsia="ru-RU" w:bidi="ru-RU"/>
        </w:rPr>
        <w:t>«Технология»</w:t>
      </w:r>
      <w:r w:rsidRPr="009F6EA4">
        <w:rPr>
          <w:rFonts w:ascii="Times New Roman" w:eastAsia="Times New Roman" w:hAnsi="Times New Roman" w:cs="Times New Roman"/>
          <w:sz w:val="24"/>
          <w:lang w:eastAsia="ru-RU" w:bidi="ru-RU"/>
        </w:rPr>
        <w:t xml:space="preserve"> обусловлена объективно существующей потребностью подготовки обучающихся к самостоятельной трудовой жизни, к овладению массовыми профессиями. В соответствии с Концепцией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 в рабочие программы учителей внесены изменения с учетом модулей в соответствии с реализуемым УМК (Казакевич В.М.)</w:t>
      </w:r>
      <w:r>
        <w:rPr>
          <w:rFonts w:ascii="Times New Roman" w:eastAsia="Times New Roman" w:hAnsi="Times New Roman" w:cs="Times New Roman"/>
          <w:sz w:val="24"/>
          <w:lang w:eastAsia="ru-RU" w:bidi="ru-RU"/>
        </w:rPr>
        <w:t>. Технология изучается в 5-7 классах в объеме 2 часа, в 8 классе – 1 час.</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Из части, формируемой участниками образовательных отношений, на изучение предмета </w:t>
      </w:r>
      <w:r w:rsidRPr="009F6EA4">
        <w:rPr>
          <w:rFonts w:ascii="Times New Roman" w:eastAsia="Times New Roman" w:hAnsi="Times New Roman" w:cs="Times New Roman"/>
          <w:b/>
          <w:sz w:val="24"/>
          <w:szCs w:val="24"/>
          <w:lang w:eastAsia="ru-RU" w:bidi="ru-RU"/>
        </w:rPr>
        <w:t>«Бурятский язык»</w:t>
      </w:r>
      <w:r w:rsidRPr="009F6EA4">
        <w:rPr>
          <w:rFonts w:ascii="Times New Roman" w:eastAsia="Times New Roman" w:hAnsi="Times New Roman" w:cs="Times New Roman"/>
          <w:sz w:val="24"/>
          <w:szCs w:val="24"/>
          <w:lang w:eastAsia="ru-RU" w:bidi="ru-RU"/>
        </w:rPr>
        <w:t xml:space="preserve"> отведено по 2 часа в 5, 7, 8-х классах и по 1 часу – в 6, 9 классах, по 1 ч в 6.9 кл.-за счет часов внеурочной деятельности.</w:t>
      </w:r>
    </w:p>
    <w:p w:rsidR="00045810" w:rsidRPr="009F6EA4" w:rsidRDefault="00045810" w:rsidP="00045810">
      <w:pPr>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МБОУ «Наушкинская средняя общеобразовательная школа» при реализации основной образовательной программы основного общего образования использует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Норма обеспеченности обучающихся учебными пособиями определяется исходя из расчета: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p>
    <w:p w:rsidR="00045810" w:rsidRPr="009F6EA4" w:rsidRDefault="00045810" w:rsidP="00045810">
      <w:pPr>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Реализация учебного плана обеспечена необходимыми кадрами соответствующей квалификации; программно-методическими комплексами, утвержденными Министерством </w:t>
      </w:r>
    </w:p>
    <w:p w:rsidR="00045810" w:rsidRPr="009F6EA4" w:rsidRDefault="00045810" w:rsidP="00045810">
      <w:pPr>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Просвещения Российской Федерации и входящими в федеральный п</w:t>
      </w:r>
      <w:r>
        <w:rPr>
          <w:rFonts w:ascii="Times New Roman" w:eastAsia="Times New Roman" w:hAnsi="Times New Roman" w:cs="Times New Roman"/>
          <w:sz w:val="24"/>
          <w:szCs w:val="24"/>
          <w:lang w:eastAsia="ru-RU" w:bidi="ru-RU"/>
        </w:rPr>
        <w:t>еречень на текущий учебный год.</w:t>
      </w:r>
    </w:p>
    <w:p w:rsidR="00045810" w:rsidRDefault="00045810" w:rsidP="00045810">
      <w:pPr>
        <w:spacing w:after="0" w:line="240" w:lineRule="auto"/>
        <w:jc w:val="both"/>
        <w:rPr>
          <w:rFonts w:ascii="Times New Roman" w:eastAsia="Times New Roman" w:hAnsi="Times New Roman" w:cs="Times New Roman"/>
          <w:sz w:val="24"/>
          <w:szCs w:val="24"/>
          <w:lang w:eastAsia="ru-RU" w:bidi="ru-RU"/>
        </w:rPr>
      </w:pPr>
    </w:p>
    <w:p w:rsidR="00045810" w:rsidRDefault="00045810" w:rsidP="00045810">
      <w:pPr>
        <w:spacing w:after="0" w:line="240" w:lineRule="auto"/>
        <w:jc w:val="both"/>
        <w:rPr>
          <w:rFonts w:ascii="Times New Roman" w:eastAsia="Times New Roman" w:hAnsi="Times New Roman" w:cs="Times New Roman"/>
          <w:sz w:val="24"/>
          <w:szCs w:val="24"/>
          <w:lang w:eastAsia="ru-RU" w:bidi="ru-RU"/>
        </w:rPr>
      </w:pPr>
    </w:p>
    <w:p w:rsidR="00045810" w:rsidRDefault="00045810" w:rsidP="00045810">
      <w:pPr>
        <w:spacing w:after="0" w:line="240" w:lineRule="auto"/>
        <w:jc w:val="both"/>
        <w:rPr>
          <w:rFonts w:ascii="Times New Roman" w:eastAsia="Times New Roman" w:hAnsi="Times New Roman" w:cs="Times New Roman"/>
          <w:sz w:val="24"/>
          <w:szCs w:val="24"/>
          <w:lang w:eastAsia="ru-RU" w:bidi="ru-RU"/>
        </w:rPr>
      </w:pPr>
    </w:p>
    <w:p w:rsidR="00045810" w:rsidRPr="00640495" w:rsidRDefault="00045810" w:rsidP="00045810">
      <w:pPr>
        <w:spacing w:after="0" w:line="240" w:lineRule="auto"/>
        <w:jc w:val="both"/>
        <w:rPr>
          <w:rFonts w:ascii="Times New Roman" w:eastAsia="Times New Roman" w:hAnsi="Times New Roman" w:cs="Times New Roman"/>
          <w:sz w:val="24"/>
          <w:szCs w:val="24"/>
          <w:lang w:eastAsia="ru-RU" w:bidi="ru-RU"/>
        </w:rPr>
      </w:pPr>
    </w:p>
    <w:p w:rsidR="00045810" w:rsidRPr="009F6EA4" w:rsidRDefault="00045810" w:rsidP="00045810">
      <w:pPr>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 xml:space="preserve">Учебный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826"/>
        <w:gridCol w:w="1075"/>
        <w:gridCol w:w="1058"/>
        <w:gridCol w:w="1058"/>
        <w:gridCol w:w="1058"/>
        <w:gridCol w:w="1018"/>
        <w:gridCol w:w="1144"/>
      </w:tblGrid>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 xml:space="preserve">Предметные </w:t>
            </w:r>
          </w:p>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области</w:t>
            </w:r>
          </w:p>
        </w:tc>
        <w:tc>
          <w:tcPr>
            <w:tcW w:w="1826"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 xml:space="preserve">Учебные </w:t>
            </w:r>
          </w:p>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предметы</w:t>
            </w:r>
          </w:p>
          <w:p w:rsidR="00045810" w:rsidRPr="009F6EA4" w:rsidRDefault="00045810" w:rsidP="00045810">
            <w:pPr>
              <w:widowControl w:val="0"/>
              <w:autoSpaceDE w:val="0"/>
              <w:autoSpaceDN w:val="0"/>
              <w:spacing w:after="0" w:line="240" w:lineRule="auto"/>
              <w:contextualSpacing/>
              <w:jc w:val="right"/>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right"/>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right"/>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Классы</w:t>
            </w:r>
          </w:p>
        </w:tc>
        <w:tc>
          <w:tcPr>
            <w:tcW w:w="5267" w:type="dxa"/>
            <w:gridSpan w:val="5"/>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b/>
                <w:szCs w:val="24"/>
                <w:lang w:eastAsia="ru-RU" w:bidi="ru-RU"/>
              </w:rPr>
              <w:t>Кол-во часов в неделю</w:t>
            </w:r>
          </w:p>
        </w:tc>
        <w:tc>
          <w:tcPr>
            <w:tcW w:w="1144" w:type="dxa"/>
            <w:vMerge w:val="restart"/>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lang w:eastAsia="ru-RU" w:bidi="ru-RU"/>
              </w:rPr>
            </w:pPr>
            <w:r w:rsidRPr="009F6EA4">
              <w:rPr>
                <w:rFonts w:ascii="Times New Roman" w:eastAsia="Times New Roman" w:hAnsi="Times New Roman" w:cs="Times New Roman"/>
                <w:b/>
                <w:szCs w:val="24"/>
                <w:lang w:eastAsia="ru-RU" w:bidi="ru-RU"/>
              </w:rPr>
              <w:t>Всего часов</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noProof/>
                <w:szCs w:val="24"/>
                <w:lang w:eastAsia="ru-RU" w:bidi="ru-RU"/>
              </w:rPr>
            </w:pPr>
          </w:p>
        </w:tc>
        <w:tc>
          <w:tcPr>
            <w:tcW w:w="1826"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5</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6</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7</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8</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9</w:t>
            </w:r>
          </w:p>
        </w:tc>
        <w:tc>
          <w:tcPr>
            <w:tcW w:w="1144" w:type="dxa"/>
            <w:vMerge/>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tc>
      </w:tr>
      <w:tr w:rsidR="00045810" w:rsidRPr="009F6EA4" w:rsidTr="00045810">
        <w:tc>
          <w:tcPr>
            <w:tcW w:w="10279" w:type="dxa"/>
            <w:gridSpan w:val="8"/>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lang w:eastAsia="ru-RU" w:bidi="ru-RU"/>
              </w:rPr>
            </w:pPr>
            <w:r w:rsidRPr="009F6EA4">
              <w:rPr>
                <w:rFonts w:ascii="Times New Roman" w:eastAsia="Times New Roman" w:hAnsi="Times New Roman" w:cs="Times New Roman"/>
                <w:b/>
                <w:lang w:eastAsia="ru-RU" w:bidi="ru-RU"/>
              </w:rPr>
              <w:t>Обязательная часть</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 xml:space="preserve">Русский язык и литература </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Русский язык</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4</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5</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17</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Литература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12</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Родной язык и родная литература</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 xml:space="preserve">Родной (русский) язык </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Родная (русская) литература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58" w:type="dxa"/>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lang w:eastAsia="ru-RU" w:bidi="ru-RU"/>
              </w:rPr>
            </w:pPr>
            <w:r w:rsidRPr="009F6EA4">
              <w:rPr>
                <w:rFonts w:ascii="Times New Roman" w:eastAsia="Times New Roman" w:hAnsi="Times New Roman" w:cs="Times New Roman"/>
                <w:szCs w:val="24"/>
                <w:lang w:eastAsia="ru-RU" w:bidi="ru-RU"/>
              </w:rPr>
              <w:t>0,5</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Иностранный язык</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Английский язык</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15</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Немецкий язык</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Математика и информатика</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Математика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5</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5</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10</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Алгебра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9</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 xml:space="preserve">Геометрия </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6</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Информатика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Общественно-научные предметы</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История России. Всеобщая история.</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10</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Обществознание</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4</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География</w:t>
            </w:r>
          </w:p>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8</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Естественно-научные предметы</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Физика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7</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Химия</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4</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Биология</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7</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Искусство</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Музыка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4</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Изобразительное искусство</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w:t>
            </w:r>
          </w:p>
        </w:tc>
      </w:tr>
      <w:tr w:rsidR="00045810" w:rsidRPr="009F6EA4" w:rsidTr="00045810">
        <w:tc>
          <w:tcPr>
            <w:tcW w:w="2042"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Технология</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Технология</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7</w:t>
            </w:r>
          </w:p>
        </w:tc>
      </w:tr>
      <w:tr w:rsidR="00045810" w:rsidRPr="009F6EA4" w:rsidTr="00045810">
        <w:tc>
          <w:tcPr>
            <w:tcW w:w="2042" w:type="dxa"/>
            <w:vMerge w:val="restart"/>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Физическая культура и основы безопасности жизнедеятельности</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 xml:space="preserve">Физическая культура </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15</w:t>
            </w:r>
          </w:p>
        </w:tc>
      </w:tr>
      <w:tr w:rsidR="00045810" w:rsidRPr="009F6EA4" w:rsidTr="00045810">
        <w:tc>
          <w:tcPr>
            <w:tcW w:w="2042" w:type="dxa"/>
            <w:vMerge/>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p>
        </w:tc>
        <w:tc>
          <w:tcPr>
            <w:tcW w:w="1826"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ОБЖ</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w:t>
            </w:r>
          </w:p>
        </w:tc>
      </w:tr>
      <w:tr w:rsidR="00045810" w:rsidRPr="009F6EA4" w:rsidTr="00045810">
        <w:tc>
          <w:tcPr>
            <w:tcW w:w="2042" w:type="dxa"/>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b/>
                <w:szCs w:val="24"/>
                <w:lang w:eastAsia="ru-RU" w:bidi="ru-RU"/>
              </w:rPr>
              <w:t>Итого</w:t>
            </w:r>
          </w:p>
        </w:tc>
        <w:tc>
          <w:tcPr>
            <w:tcW w:w="1826"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27</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29</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30</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31</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32</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149</w:t>
            </w:r>
          </w:p>
        </w:tc>
      </w:tr>
      <w:tr w:rsidR="00045810" w:rsidRPr="009F6EA4" w:rsidTr="00045810">
        <w:tc>
          <w:tcPr>
            <w:tcW w:w="10279" w:type="dxa"/>
            <w:gridSpan w:val="8"/>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Часть, формируемая участниками образовательных отношений</w:t>
            </w:r>
          </w:p>
        </w:tc>
      </w:tr>
      <w:tr w:rsidR="00045810" w:rsidRPr="009F6EA4" w:rsidTr="00045810">
        <w:tc>
          <w:tcPr>
            <w:tcW w:w="3868" w:type="dxa"/>
            <w:gridSpan w:val="2"/>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Бурятский язык как государственный (второй)</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2</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szCs w:val="24"/>
                <w:lang w:eastAsia="ru-RU" w:bidi="ru-RU"/>
              </w:rPr>
            </w:pPr>
            <w:r w:rsidRPr="009F6EA4">
              <w:rPr>
                <w:rFonts w:ascii="Times New Roman" w:eastAsia="Times New Roman" w:hAnsi="Times New Roman" w:cs="Times New Roman"/>
                <w:szCs w:val="24"/>
                <w:lang w:eastAsia="ru-RU" w:bidi="ru-RU"/>
              </w:rPr>
              <w:t>1</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8</w:t>
            </w:r>
          </w:p>
        </w:tc>
      </w:tr>
      <w:tr w:rsidR="00045810" w:rsidRPr="009F6EA4" w:rsidTr="00045810">
        <w:tc>
          <w:tcPr>
            <w:tcW w:w="3868" w:type="dxa"/>
            <w:gridSpan w:val="2"/>
            <w:shd w:val="clear" w:color="auto" w:fill="auto"/>
          </w:tcPr>
          <w:p w:rsidR="00045810" w:rsidRPr="009F6EA4" w:rsidRDefault="00045810" w:rsidP="00045810">
            <w:pPr>
              <w:widowControl w:val="0"/>
              <w:autoSpaceDE w:val="0"/>
              <w:autoSpaceDN w:val="0"/>
              <w:spacing w:after="0" w:line="240" w:lineRule="auto"/>
              <w:contextualSpacing/>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szCs w:val="24"/>
                <w:lang w:eastAsia="ru-RU" w:bidi="ru-RU"/>
              </w:rPr>
              <w:t>Максимально допустимая недельная нагрузка</w:t>
            </w:r>
          </w:p>
        </w:tc>
        <w:tc>
          <w:tcPr>
            <w:tcW w:w="1075"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29</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30</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32</w:t>
            </w:r>
          </w:p>
        </w:tc>
        <w:tc>
          <w:tcPr>
            <w:tcW w:w="105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33</w:t>
            </w:r>
          </w:p>
        </w:tc>
        <w:tc>
          <w:tcPr>
            <w:tcW w:w="1018"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33</w:t>
            </w:r>
          </w:p>
        </w:tc>
        <w:tc>
          <w:tcPr>
            <w:tcW w:w="1144" w:type="dxa"/>
            <w:shd w:val="clear" w:color="auto" w:fill="auto"/>
          </w:tcPr>
          <w:p w:rsidR="00045810" w:rsidRPr="009F6EA4" w:rsidRDefault="00045810" w:rsidP="00045810">
            <w:pPr>
              <w:widowControl w:val="0"/>
              <w:autoSpaceDE w:val="0"/>
              <w:autoSpaceDN w:val="0"/>
              <w:spacing w:after="0" w:line="240" w:lineRule="auto"/>
              <w:contextualSpacing/>
              <w:jc w:val="center"/>
              <w:rPr>
                <w:rFonts w:ascii="Times New Roman" w:eastAsia="Times New Roman" w:hAnsi="Times New Roman" w:cs="Times New Roman"/>
                <w:b/>
                <w:szCs w:val="24"/>
                <w:lang w:eastAsia="ru-RU" w:bidi="ru-RU"/>
              </w:rPr>
            </w:pPr>
            <w:r w:rsidRPr="009F6EA4">
              <w:rPr>
                <w:rFonts w:ascii="Times New Roman" w:eastAsia="Times New Roman" w:hAnsi="Times New Roman" w:cs="Times New Roman"/>
                <w:b/>
                <w:szCs w:val="24"/>
                <w:lang w:eastAsia="ru-RU" w:bidi="ru-RU"/>
              </w:rPr>
              <w:t>157</w:t>
            </w:r>
          </w:p>
        </w:tc>
      </w:tr>
    </w:tbl>
    <w:p w:rsidR="00045810" w:rsidRPr="009F6EA4" w:rsidRDefault="00045810" w:rsidP="00045810">
      <w:pPr>
        <w:widowControl w:val="0"/>
        <w:shd w:val="clear" w:color="auto" w:fill="FFFFFF"/>
        <w:autoSpaceDE w:val="0"/>
        <w:autoSpaceDN w:val="0"/>
        <w:spacing w:before="150" w:after="150" w:line="240" w:lineRule="auto"/>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before="150" w:after="150" w:line="240" w:lineRule="auto"/>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before="150" w:after="150" w:line="240" w:lineRule="auto"/>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before="150" w:after="150" w:line="240" w:lineRule="auto"/>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before="150" w:after="150" w:line="240" w:lineRule="auto"/>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before="150" w:after="150" w:line="240" w:lineRule="auto"/>
        <w:jc w:val="center"/>
        <w:rPr>
          <w:rFonts w:ascii="Arial" w:eastAsia="Times New Roman" w:hAnsi="Arial" w:cs="Arial"/>
          <w:sz w:val="24"/>
          <w:szCs w:val="24"/>
          <w:lang w:eastAsia="ru-RU" w:bidi="ru-RU"/>
        </w:rPr>
      </w:pPr>
      <w:r w:rsidRPr="009F6EA4">
        <w:rPr>
          <w:rFonts w:ascii="Times New Roman" w:eastAsia="Times New Roman" w:hAnsi="Times New Roman" w:cs="Times New Roman"/>
          <w:b/>
          <w:bCs/>
          <w:sz w:val="24"/>
          <w:szCs w:val="24"/>
          <w:lang w:eastAsia="ru-RU" w:bidi="ru-RU"/>
        </w:rPr>
        <w:lastRenderedPageBreak/>
        <w:t>План  внеурочной деятельности</w:t>
      </w:r>
    </w:p>
    <w:p w:rsidR="00045810" w:rsidRPr="009F6EA4" w:rsidRDefault="00045810" w:rsidP="00045810">
      <w:pPr>
        <w:widowControl w:val="0"/>
        <w:shd w:val="clear" w:color="auto" w:fill="FFFFFF"/>
        <w:autoSpaceDE w:val="0"/>
        <w:autoSpaceDN w:val="0"/>
        <w:spacing w:before="150" w:after="150" w:line="240" w:lineRule="auto"/>
        <w:jc w:val="center"/>
        <w:rPr>
          <w:rFonts w:ascii="Times New Roman" w:eastAsia="Times New Roman" w:hAnsi="Times New Roman" w:cs="Times New Roman"/>
          <w:b/>
          <w:bCs/>
          <w:sz w:val="24"/>
          <w:szCs w:val="24"/>
          <w:lang w:eastAsia="ru-RU" w:bidi="ru-RU"/>
        </w:rPr>
      </w:pPr>
      <w:r w:rsidRPr="009F6EA4">
        <w:rPr>
          <w:rFonts w:ascii="Times New Roman" w:eastAsia="Times New Roman" w:hAnsi="Times New Roman" w:cs="Times New Roman"/>
          <w:b/>
          <w:bCs/>
          <w:sz w:val="24"/>
          <w:szCs w:val="24"/>
          <w:lang w:eastAsia="ru-RU" w:bidi="ru-RU"/>
        </w:rPr>
        <w:t>учащихся 5-9-х классов на 2021-2022 учебный год</w:t>
      </w:r>
    </w:p>
    <w:p w:rsidR="00045810" w:rsidRPr="009F6EA4" w:rsidRDefault="00045810" w:rsidP="00045810">
      <w:pPr>
        <w:widowControl w:val="0"/>
        <w:shd w:val="clear" w:color="auto" w:fill="FFFFFF"/>
        <w:autoSpaceDE w:val="0"/>
        <w:autoSpaceDN w:val="0"/>
        <w:spacing w:after="0" w:line="240" w:lineRule="auto"/>
        <w:ind w:firstLine="708"/>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Внеурочная деятельность организуется по </w:t>
      </w:r>
      <w:r w:rsidRPr="009F6EA4">
        <w:rPr>
          <w:rFonts w:ascii="Times New Roman" w:eastAsia="Times New Roman" w:hAnsi="Times New Roman" w:cs="Times New Roman"/>
          <w:b/>
          <w:lang w:eastAsia="ru-RU" w:bidi="ru-RU"/>
        </w:rPr>
        <w:t>следующим направлениям</w:t>
      </w:r>
      <w:r w:rsidRPr="009F6EA4">
        <w:rPr>
          <w:rFonts w:ascii="Times New Roman" w:eastAsia="Times New Roman" w:hAnsi="Times New Roman" w:cs="Times New Roman"/>
          <w:lang w:eastAsia="ru-RU" w:bidi="ru-RU"/>
        </w:rPr>
        <w:t xml:space="preserve">: </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-Спортивно-оздоровительное; </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-Духовно-нравственное; </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-Общеинтеллектуальное;</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 -Социальное; </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-Общекультурное,</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 в том числе через такие формы, как экскурсии, кружки, секции, конференции, олимпиады, соревнования, конкурсы, научные исследования. </w:t>
      </w:r>
    </w:p>
    <w:p w:rsidR="00045810" w:rsidRPr="009F6EA4" w:rsidRDefault="00045810" w:rsidP="00045810">
      <w:pPr>
        <w:widowControl w:val="0"/>
        <w:shd w:val="clear" w:color="auto" w:fill="FFFFFF"/>
        <w:autoSpaceDE w:val="0"/>
        <w:autoSpaceDN w:val="0"/>
        <w:spacing w:after="0" w:line="240" w:lineRule="auto"/>
        <w:ind w:firstLine="708"/>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w:t>
      </w:r>
    </w:p>
    <w:p w:rsidR="00045810" w:rsidRPr="009F6EA4" w:rsidRDefault="00045810" w:rsidP="00045810">
      <w:pPr>
        <w:widowControl w:val="0"/>
        <w:shd w:val="clear" w:color="auto" w:fill="FFFFFF"/>
        <w:autoSpaceDE w:val="0"/>
        <w:autoSpaceDN w:val="0"/>
        <w:spacing w:after="0" w:line="240" w:lineRule="auto"/>
        <w:ind w:firstLine="708"/>
        <w:jc w:val="both"/>
        <w:rPr>
          <w:rFonts w:ascii="Times New Roman" w:eastAsia="Times New Roman" w:hAnsi="Times New Roman" w:cs="Times New Roman"/>
          <w:lang w:eastAsia="ru-RU" w:bidi="ru-RU"/>
        </w:rPr>
      </w:pPr>
      <w:r w:rsidRPr="009F6EA4">
        <w:rPr>
          <w:rFonts w:ascii="Times New Roman" w:eastAsia="Times New Roman" w:hAnsi="Times New Roman" w:cs="Times New Roman"/>
          <w:lang w:eastAsia="ru-RU" w:bidi="ru-RU"/>
        </w:rPr>
        <w:t>Внеурочная деятельность организуется во второй половине дня не менее,чем через 45 минут - для 5-8-х классов. Ежедневно проводится от 1 до 3-х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045810" w:rsidRPr="009F6EA4" w:rsidRDefault="00045810" w:rsidP="00045810">
      <w:pPr>
        <w:widowControl w:val="0"/>
        <w:shd w:val="clear" w:color="auto" w:fill="FFFFFF"/>
        <w:autoSpaceDE w:val="0"/>
        <w:autoSpaceDN w:val="0"/>
        <w:spacing w:after="0" w:line="240" w:lineRule="auto"/>
        <w:jc w:val="both"/>
        <w:rPr>
          <w:rFonts w:ascii="Times New Roman" w:eastAsia="Times New Roman" w:hAnsi="Times New Roman" w:cs="Times New Roman"/>
          <w:b/>
          <w:bCs/>
          <w:sz w:val="24"/>
          <w:szCs w:val="24"/>
          <w:lang w:eastAsia="ru-RU" w:bidi="ru-RU"/>
        </w:rPr>
      </w:pPr>
    </w:p>
    <w:p w:rsidR="00045810" w:rsidRPr="009F6EA4" w:rsidRDefault="00045810" w:rsidP="00045810">
      <w:pPr>
        <w:widowControl w:val="0"/>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План внеурочной деятельности  на 2021-2022 уч.год для 5-9 классов</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1984"/>
        <w:gridCol w:w="558"/>
        <w:gridCol w:w="567"/>
        <w:gridCol w:w="730"/>
        <w:gridCol w:w="567"/>
        <w:gridCol w:w="708"/>
        <w:gridCol w:w="567"/>
        <w:gridCol w:w="709"/>
        <w:gridCol w:w="567"/>
        <w:gridCol w:w="718"/>
      </w:tblGrid>
      <w:tr w:rsidR="00045810" w:rsidRPr="009F6EA4" w:rsidTr="00045810">
        <w:trPr>
          <w:trHeight w:val="690"/>
        </w:trPr>
        <w:tc>
          <w:tcPr>
            <w:tcW w:w="2093"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Направления</w:t>
            </w:r>
          </w:p>
        </w:tc>
        <w:tc>
          <w:tcPr>
            <w:tcW w:w="1984"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Наименование программы</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9F6EA4">
              <w:rPr>
                <w:rFonts w:ascii="Times New Roman" w:eastAsia="Times New Roman" w:hAnsi="Times New Roman" w:cs="Times New Roman"/>
                <w:b/>
                <w:bCs/>
                <w:sz w:val="24"/>
                <w:szCs w:val="24"/>
                <w:lang w:eastAsia="ru-RU" w:bidi="ru-RU"/>
              </w:rPr>
              <w:t>5А</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5Б</w:t>
            </w: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6А</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6Б</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7А</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7Б</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8А</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8Б</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9</w:t>
            </w:r>
          </w:p>
        </w:tc>
      </w:tr>
      <w:tr w:rsidR="00045810" w:rsidRPr="009F6EA4" w:rsidTr="00045810">
        <w:trPr>
          <w:trHeight w:val="675"/>
        </w:trPr>
        <w:tc>
          <w:tcPr>
            <w:tcW w:w="2093"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Спортивно – оздоровительное</w:t>
            </w:r>
          </w:p>
        </w:tc>
        <w:tc>
          <w:tcPr>
            <w:tcW w:w="1984"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Волейбол</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34</w:t>
            </w:r>
          </w:p>
        </w:tc>
      </w:tr>
      <w:tr w:rsidR="00045810" w:rsidRPr="009F6EA4" w:rsidTr="00045810">
        <w:trPr>
          <w:trHeight w:val="675"/>
        </w:trPr>
        <w:tc>
          <w:tcPr>
            <w:tcW w:w="2093" w:type="dxa"/>
            <w:vMerge w:val="restart"/>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Социальное</w:t>
            </w:r>
          </w:p>
        </w:tc>
        <w:tc>
          <w:tcPr>
            <w:tcW w:w="1984"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«Школа волонтеров»</w:t>
            </w: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34</w:t>
            </w:r>
          </w:p>
        </w:tc>
      </w:tr>
      <w:tr w:rsidR="00045810" w:rsidRPr="009F6EA4" w:rsidTr="00045810">
        <w:trPr>
          <w:trHeight w:val="510"/>
        </w:trPr>
        <w:tc>
          <w:tcPr>
            <w:tcW w:w="2093" w:type="dxa"/>
            <w:vMerge/>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Кадетский клуб «Патриот»</w:t>
            </w:r>
          </w:p>
        </w:tc>
        <w:tc>
          <w:tcPr>
            <w:tcW w:w="5691" w:type="dxa"/>
            <w:gridSpan w:val="9"/>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Индивидуальный план</w:t>
            </w:r>
          </w:p>
        </w:tc>
      </w:tr>
      <w:tr w:rsidR="00045810" w:rsidRPr="009F6EA4" w:rsidTr="00045810">
        <w:trPr>
          <w:trHeight w:val="510"/>
        </w:trPr>
        <w:tc>
          <w:tcPr>
            <w:tcW w:w="2093" w:type="dxa"/>
            <w:vMerge w:val="restart"/>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Обще-</w:t>
            </w: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интеллектуальное</w:t>
            </w:r>
          </w:p>
        </w:tc>
        <w:tc>
          <w:tcPr>
            <w:tcW w:w="1984"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«Занимательная математика»</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30"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c>
          <w:tcPr>
            <w:tcW w:w="2093" w:type="dxa"/>
            <w:vMerge/>
            <w:shd w:val="clear" w:color="auto" w:fill="auto"/>
            <w:vAlign w:val="cente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 мире информатики</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c>
          <w:tcPr>
            <w:tcW w:w="2093" w:type="dxa"/>
            <w:vMerge/>
            <w:shd w:val="clear" w:color="auto" w:fill="auto"/>
            <w:vAlign w:val="cente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«Занимательная биология»</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c>
          <w:tcPr>
            <w:tcW w:w="2093" w:type="dxa"/>
            <w:vMerge/>
            <w:shd w:val="clear" w:color="auto" w:fill="auto"/>
            <w:vAlign w:val="cente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«Основы финансовой грамотности»</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34</w:t>
            </w:r>
          </w:p>
        </w:tc>
      </w:tr>
      <w:tr w:rsidR="00045810" w:rsidRPr="009F6EA4" w:rsidTr="00045810">
        <w:tc>
          <w:tcPr>
            <w:tcW w:w="2093" w:type="dxa"/>
            <w:vMerge/>
            <w:shd w:val="clear" w:color="auto" w:fill="auto"/>
            <w:vAlign w:val="cente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Решение задач по физике</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628"/>
        </w:trPr>
        <w:tc>
          <w:tcPr>
            <w:tcW w:w="2093" w:type="dxa"/>
            <w:vMerge w:val="restart"/>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Общекультурное</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 </w:t>
            </w:r>
          </w:p>
        </w:tc>
        <w:tc>
          <w:tcPr>
            <w:tcW w:w="1984" w:type="dxa"/>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Танцевальный серпантин</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712"/>
        </w:trPr>
        <w:tc>
          <w:tcPr>
            <w:tcW w:w="2093" w:type="dxa"/>
            <w:vMerge/>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Юные инспекторы движения</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621"/>
        </w:trPr>
        <w:tc>
          <w:tcPr>
            <w:tcW w:w="2093" w:type="dxa"/>
            <w:vMerge/>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Юные пожарные</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618"/>
        </w:trPr>
        <w:tc>
          <w:tcPr>
            <w:tcW w:w="2093" w:type="dxa"/>
            <w:vMerge/>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Бурятский язык</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34</w:t>
            </w:r>
          </w:p>
        </w:tc>
      </w:tr>
      <w:tr w:rsidR="00045810" w:rsidRPr="009F6EA4" w:rsidTr="00045810">
        <w:trPr>
          <w:trHeight w:val="600"/>
        </w:trPr>
        <w:tc>
          <w:tcPr>
            <w:tcW w:w="2093" w:type="dxa"/>
            <w:vMerge w:val="restart"/>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lastRenderedPageBreak/>
              <w:t>Духовно-нравственное</w:t>
            </w:r>
          </w:p>
        </w:tc>
        <w:tc>
          <w:tcPr>
            <w:tcW w:w="1984" w:type="dxa"/>
            <w:shd w:val="clear" w:color="auto" w:fill="auto"/>
            <w:tcMar>
              <w:top w:w="0" w:type="dxa"/>
              <w:left w:w="108" w:type="dxa"/>
              <w:bottom w:w="0" w:type="dxa"/>
              <w:right w:w="108" w:type="dxa"/>
            </w:tcMar>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ОДНКНР</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552"/>
        </w:trPr>
        <w:tc>
          <w:tcPr>
            <w:tcW w:w="2093" w:type="dxa"/>
            <w:vMerge/>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984" w:type="dxa"/>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Радуга</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rPr>
          <w:trHeight w:val="560"/>
        </w:trPr>
        <w:tc>
          <w:tcPr>
            <w:tcW w:w="2093" w:type="dxa"/>
            <w:vMerge/>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1984" w:type="dxa"/>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Палитра </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34</w:t>
            </w:r>
          </w:p>
        </w:tc>
      </w:tr>
      <w:tr w:rsidR="00045810" w:rsidRPr="009F6EA4" w:rsidTr="00045810">
        <w:trPr>
          <w:trHeight w:val="712"/>
        </w:trPr>
        <w:tc>
          <w:tcPr>
            <w:tcW w:w="4077" w:type="dxa"/>
            <w:gridSpan w:val="2"/>
            <w:shd w:val="clear" w:color="auto" w:fill="auto"/>
            <w:tcMar>
              <w:top w:w="0" w:type="dxa"/>
              <w:left w:w="108" w:type="dxa"/>
              <w:bottom w:w="0" w:type="dxa"/>
              <w:right w:w="108" w:type="dxa"/>
            </w:tcMa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 xml:space="preserve">                                   Итого </w:t>
            </w:r>
          </w:p>
        </w:tc>
        <w:tc>
          <w:tcPr>
            <w:tcW w:w="558"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140</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140</w:t>
            </w:r>
          </w:p>
        </w:tc>
        <w:tc>
          <w:tcPr>
            <w:tcW w:w="730"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140</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175</w:t>
            </w:r>
          </w:p>
        </w:tc>
        <w:tc>
          <w:tcPr>
            <w:tcW w:w="70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210</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245</w:t>
            </w:r>
          </w:p>
        </w:tc>
        <w:tc>
          <w:tcPr>
            <w:tcW w:w="709"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140</w:t>
            </w:r>
          </w:p>
        </w:tc>
        <w:tc>
          <w:tcPr>
            <w:tcW w:w="567" w:type="dxa"/>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175</w:t>
            </w:r>
          </w:p>
        </w:tc>
        <w:tc>
          <w:tcPr>
            <w:tcW w:w="718" w:type="dxa"/>
            <w:shd w:val="clear" w:color="auto" w:fill="auto"/>
            <w:tcMar>
              <w:top w:w="0" w:type="dxa"/>
              <w:left w:w="108" w:type="dxa"/>
              <w:bottom w:w="0" w:type="dxa"/>
              <w:right w:w="108" w:type="dxa"/>
            </w:tcMar>
            <w:vAlign w:val="center"/>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170</w:t>
            </w:r>
          </w:p>
        </w:tc>
      </w:tr>
    </w:tbl>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sectPr w:rsidR="00045810" w:rsidSect="00BB450E">
          <w:footerReference w:type="default" r:id="rId74"/>
          <w:pgSz w:w="11906" w:h="16838"/>
          <w:pgMar w:top="1134" w:right="992" w:bottom="1134" w:left="851" w:header="709" w:footer="709" w:gutter="0"/>
          <w:pgNumType w:start="1"/>
          <w:cols w:space="708"/>
          <w:docGrid w:linePitch="360"/>
        </w:sectPr>
      </w:pPr>
    </w:p>
    <w:p w:rsidR="00045810"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W w:w="5243" w:type="pct"/>
        <w:tblInd w:w="-709" w:type="dxa"/>
        <w:tblCellMar>
          <w:left w:w="0" w:type="dxa"/>
          <w:right w:w="0" w:type="dxa"/>
        </w:tblCellMar>
        <w:tblLook w:val="04A0" w:firstRow="1" w:lastRow="0" w:firstColumn="1" w:lastColumn="0" w:noHBand="0" w:noVBand="1"/>
      </w:tblPr>
      <w:tblGrid>
        <w:gridCol w:w="355"/>
        <w:gridCol w:w="156"/>
        <w:gridCol w:w="291"/>
        <w:gridCol w:w="279"/>
        <w:gridCol w:w="70"/>
        <w:gridCol w:w="209"/>
        <w:gridCol w:w="58"/>
        <w:gridCol w:w="221"/>
        <w:gridCol w:w="46"/>
        <w:gridCol w:w="247"/>
        <w:gridCol w:w="17"/>
        <w:gridCol w:w="261"/>
        <w:gridCol w:w="6"/>
        <w:gridCol w:w="272"/>
        <w:gridCol w:w="19"/>
        <w:gridCol w:w="259"/>
        <w:gridCol w:w="32"/>
        <w:gridCol w:w="246"/>
        <w:gridCol w:w="42"/>
        <w:gridCol w:w="245"/>
        <w:gridCol w:w="43"/>
        <w:gridCol w:w="198"/>
        <w:gridCol w:w="93"/>
        <w:gridCol w:w="185"/>
        <w:gridCol w:w="67"/>
        <w:gridCol w:w="211"/>
        <w:gridCol w:w="76"/>
        <w:gridCol w:w="205"/>
        <w:gridCol w:w="82"/>
        <w:gridCol w:w="196"/>
        <w:gridCol w:w="94"/>
        <w:gridCol w:w="184"/>
        <w:gridCol w:w="103"/>
        <w:gridCol w:w="175"/>
        <w:gridCol w:w="112"/>
        <w:gridCol w:w="166"/>
        <w:gridCol w:w="121"/>
        <w:gridCol w:w="163"/>
        <w:gridCol w:w="124"/>
        <w:gridCol w:w="154"/>
        <w:gridCol w:w="139"/>
        <w:gridCol w:w="139"/>
        <w:gridCol w:w="148"/>
        <w:gridCol w:w="130"/>
        <w:gridCol w:w="157"/>
        <w:gridCol w:w="127"/>
        <w:gridCol w:w="160"/>
        <w:gridCol w:w="118"/>
        <w:gridCol w:w="175"/>
        <w:gridCol w:w="103"/>
        <w:gridCol w:w="184"/>
        <w:gridCol w:w="94"/>
        <w:gridCol w:w="193"/>
        <w:gridCol w:w="91"/>
        <w:gridCol w:w="196"/>
        <w:gridCol w:w="82"/>
        <w:gridCol w:w="211"/>
        <w:gridCol w:w="67"/>
        <w:gridCol w:w="220"/>
        <w:gridCol w:w="58"/>
        <w:gridCol w:w="229"/>
        <w:gridCol w:w="55"/>
        <w:gridCol w:w="232"/>
        <w:gridCol w:w="46"/>
        <w:gridCol w:w="247"/>
        <w:gridCol w:w="31"/>
        <w:gridCol w:w="256"/>
        <w:gridCol w:w="22"/>
        <w:gridCol w:w="265"/>
        <w:gridCol w:w="13"/>
        <w:gridCol w:w="274"/>
        <w:gridCol w:w="13"/>
        <w:gridCol w:w="274"/>
        <w:gridCol w:w="4"/>
        <w:gridCol w:w="278"/>
        <w:gridCol w:w="14"/>
        <w:gridCol w:w="264"/>
        <w:gridCol w:w="23"/>
        <w:gridCol w:w="264"/>
        <w:gridCol w:w="23"/>
        <w:gridCol w:w="255"/>
        <w:gridCol w:w="32"/>
        <w:gridCol w:w="246"/>
        <w:gridCol w:w="50"/>
        <w:gridCol w:w="231"/>
        <w:gridCol w:w="56"/>
        <w:gridCol w:w="228"/>
        <w:gridCol w:w="59"/>
        <w:gridCol w:w="219"/>
        <w:gridCol w:w="74"/>
        <w:gridCol w:w="204"/>
        <w:gridCol w:w="89"/>
        <w:gridCol w:w="189"/>
        <w:gridCol w:w="101"/>
        <w:gridCol w:w="177"/>
        <w:gridCol w:w="22"/>
        <w:gridCol w:w="199"/>
        <w:gridCol w:w="66"/>
        <w:gridCol w:w="133"/>
        <w:gridCol w:w="124"/>
        <w:gridCol w:w="75"/>
        <w:gridCol w:w="199"/>
        <w:gridCol w:w="4"/>
        <w:gridCol w:w="195"/>
        <w:gridCol w:w="83"/>
        <w:gridCol w:w="116"/>
        <w:gridCol w:w="150"/>
      </w:tblGrid>
      <w:tr w:rsidR="00045810" w:rsidRPr="009F6EA4" w:rsidTr="00045810">
        <w:trPr>
          <w:trHeight w:hRule="exact" w:val="284"/>
        </w:trPr>
        <w:tc>
          <w:tcPr>
            <w:tcW w:w="116"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14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79"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14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3648" w:type="pct"/>
            <w:gridSpan w:val="79"/>
            <w:tcBorders>
              <w:top w:val="nil"/>
              <w:left w:val="nil"/>
              <w:bottom w:val="nil"/>
              <w:right w:val="nil"/>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b/>
                <w:bCs/>
                <w:lang w:eastAsia="ru-RU"/>
              </w:rPr>
            </w:pPr>
            <w:r w:rsidRPr="009F6EA4">
              <w:rPr>
                <w:rFonts w:ascii="Times New Roman" w:eastAsia="Times New Roman" w:hAnsi="Times New Roman" w:cs="Times New Roman"/>
                <w:b/>
                <w:bCs/>
                <w:lang w:eastAsia="ru-RU"/>
              </w:rPr>
              <w:t>КАЛЕНДАРНЫЙ УЧЕБНЫЙ ГРАФИК МБОУ "НАУШКИНСКАЯ СОШ"</w:t>
            </w: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14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3833" w:type="pct"/>
            <w:gridSpan w:val="82"/>
            <w:tcBorders>
              <w:top w:val="nil"/>
              <w:left w:val="nil"/>
              <w:bottom w:val="single" w:sz="4" w:space="0" w:color="auto"/>
              <w:right w:val="nil"/>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b/>
                <w:bCs/>
                <w:lang w:eastAsia="ru-RU"/>
              </w:rPr>
            </w:pPr>
            <w:r w:rsidRPr="009F6EA4">
              <w:rPr>
                <w:rFonts w:ascii="Times New Roman" w:eastAsia="Times New Roman" w:hAnsi="Times New Roman" w:cs="Times New Roman"/>
                <w:b/>
                <w:bCs/>
                <w:lang w:eastAsia="ru-RU"/>
              </w:rPr>
              <w:t>на 2021-2022 уч.г.</w:t>
            </w: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26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месяц</w:t>
            </w:r>
          </w:p>
        </w:tc>
        <w:tc>
          <w:tcPr>
            <w:tcW w:w="369"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сентябрь</w:t>
            </w:r>
          </w:p>
        </w:tc>
        <w:tc>
          <w:tcPr>
            <w:tcW w:w="45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октябрь</w:t>
            </w:r>
          </w:p>
        </w:tc>
        <w:tc>
          <w:tcPr>
            <w:tcW w:w="353"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ноябрь</w:t>
            </w:r>
          </w:p>
        </w:tc>
        <w:tc>
          <w:tcPr>
            <w:tcW w:w="457"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декабрь</w:t>
            </w:r>
          </w:p>
        </w:tc>
        <w:tc>
          <w:tcPr>
            <w:tcW w:w="36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январь</w:t>
            </w:r>
          </w:p>
        </w:tc>
        <w:tc>
          <w:tcPr>
            <w:tcW w:w="36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февраль</w:t>
            </w:r>
          </w:p>
        </w:tc>
        <w:tc>
          <w:tcPr>
            <w:tcW w:w="36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март</w:t>
            </w:r>
          </w:p>
        </w:tc>
        <w:tc>
          <w:tcPr>
            <w:tcW w:w="45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апрель</w:t>
            </w:r>
          </w:p>
        </w:tc>
        <w:tc>
          <w:tcPr>
            <w:tcW w:w="367"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май</w:t>
            </w:r>
          </w:p>
        </w:tc>
        <w:tc>
          <w:tcPr>
            <w:tcW w:w="367" w:type="pct"/>
            <w:gridSpan w:val="8"/>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июнь</w:t>
            </w:r>
          </w:p>
        </w:tc>
        <w:tc>
          <w:tcPr>
            <w:tcW w:w="458"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июль</w:t>
            </w:r>
          </w:p>
        </w:tc>
        <w:tc>
          <w:tcPr>
            <w:tcW w:w="354" w:type="pct"/>
            <w:gridSpan w:val="9"/>
            <w:tcBorders>
              <w:top w:val="single" w:sz="4" w:space="0" w:color="auto"/>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август</w:t>
            </w:r>
          </w:p>
        </w:tc>
      </w:tr>
      <w:tr w:rsidR="00045810" w:rsidRPr="009F6EA4" w:rsidTr="00045810">
        <w:trPr>
          <w:trHeight w:hRule="exact" w:val="284"/>
        </w:trPr>
        <w:tc>
          <w:tcPr>
            <w:tcW w:w="26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числа</w:t>
            </w:r>
            <w:r w:rsidRPr="009F6EA4">
              <w:rPr>
                <w:rFonts w:ascii="Times New Roman" w:eastAsia="Times New Roman" w:hAnsi="Times New Roman" w:cs="Times New Roman"/>
                <w:sz w:val="18"/>
                <w:szCs w:val="18"/>
                <w:lang w:eastAsia="ru-RU"/>
              </w:rPr>
              <w:br/>
              <w:t>месяца</w:t>
            </w:r>
          </w:p>
        </w:tc>
        <w:tc>
          <w:tcPr>
            <w:tcW w:w="91" w:type="pct"/>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5"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18</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25</w:t>
            </w:r>
          </w:p>
        </w:tc>
        <w:tc>
          <w:tcPr>
            <w:tcW w:w="79"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8</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15</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22</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29</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17</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14</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28</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14</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28</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18</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w:t>
            </w:r>
          </w:p>
        </w:tc>
        <w:tc>
          <w:tcPr>
            <w:tcW w:w="91" w:type="pct"/>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9</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16</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18</w:t>
            </w:r>
          </w:p>
        </w:tc>
        <w:tc>
          <w:tcPr>
            <w:tcW w:w="94" w:type="pct"/>
            <w:gridSpan w:val="3"/>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25</w:t>
            </w:r>
          </w:p>
        </w:tc>
        <w:tc>
          <w:tcPr>
            <w:tcW w:w="8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w:t>
            </w:r>
          </w:p>
        </w:tc>
        <w:tc>
          <w:tcPr>
            <w:tcW w:w="91" w:type="pct"/>
            <w:gridSpan w:val="3"/>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8</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15</w:t>
            </w:r>
          </w:p>
        </w:tc>
        <w:tc>
          <w:tcPr>
            <w:tcW w:w="88"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22</w:t>
            </w:r>
          </w:p>
        </w:tc>
      </w:tr>
      <w:tr w:rsidR="00045810" w:rsidRPr="009F6EA4" w:rsidTr="00045810">
        <w:trPr>
          <w:trHeight w:hRule="exact" w:val="284"/>
        </w:trPr>
        <w:tc>
          <w:tcPr>
            <w:tcW w:w="262" w:type="pct"/>
            <w:gridSpan w:val="3"/>
            <w:vMerge/>
            <w:tcBorders>
              <w:top w:val="single" w:sz="4" w:space="0" w:color="auto"/>
              <w:left w:val="single" w:sz="4" w:space="0" w:color="auto"/>
              <w:bottom w:val="single" w:sz="4" w:space="0" w:color="000000"/>
              <w:right w:val="single" w:sz="4" w:space="0" w:color="000000"/>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91" w:type="pct"/>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12</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19</w:t>
            </w:r>
          </w:p>
        </w:tc>
        <w:tc>
          <w:tcPr>
            <w:tcW w:w="95"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24</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31</w:t>
            </w:r>
          </w:p>
        </w:tc>
        <w:tc>
          <w:tcPr>
            <w:tcW w:w="79"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21</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28</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12</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19</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26</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9</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23</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24</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8</w:t>
            </w:r>
          </w:p>
        </w:tc>
        <w:tc>
          <w:tcPr>
            <w:tcW w:w="91" w:type="pct"/>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22</w:t>
            </w:r>
          </w:p>
        </w:tc>
        <w:tc>
          <w:tcPr>
            <w:tcW w:w="9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 xml:space="preserve">  29 </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5</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12</w:t>
            </w:r>
          </w:p>
        </w:tc>
        <w:tc>
          <w:tcPr>
            <w:tcW w:w="92"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19</w:t>
            </w:r>
          </w:p>
        </w:tc>
        <w:tc>
          <w:tcPr>
            <w:tcW w:w="93"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26</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10</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17</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24</w:t>
            </w:r>
          </w:p>
        </w:tc>
        <w:tc>
          <w:tcPr>
            <w:tcW w:w="94" w:type="pct"/>
            <w:gridSpan w:val="3"/>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31</w:t>
            </w:r>
          </w:p>
        </w:tc>
        <w:tc>
          <w:tcPr>
            <w:tcW w:w="84"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7</w:t>
            </w:r>
          </w:p>
        </w:tc>
        <w:tc>
          <w:tcPr>
            <w:tcW w:w="91" w:type="pct"/>
            <w:gridSpan w:val="3"/>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14</w:t>
            </w:r>
          </w:p>
        </w:tc>
        <w:tc>
          <w:tcPr>
            <w:tcW w:w="91"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21</w:t>
            </w:r>
          </w:p>
        </w:tc>
        <w:tc>
          <w:tcPr>
            <w:tcW w:w="88" w:type="pct"/>
            <w:gridSpan w:val="2"/>
            <w:tcBorders>
              <w:top w:val="nil"/>
              <w:left w:val="nil"/>
              <w:bottom w:val="single" w:sz="4" w:space="0" w:color="auto"/>
              <w:right w:val="single" w:sz="4" w:space="0" w:color="auto"/>
            </w:tcBorders>
            <w:shd w:val="clear" w:color="auto" w:fill="auto"/>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28</w:t>
            </w:r>
          </w:p>
        </w:tc>
      </w:tr>
      <w:tr w:rsidR="0031228C" w:rsidRPr="009F6EA4" w:rsidTr="00045810">
        <w:trPr>
          <w:trHeight w:hRule="exact" w:val="284"/>
        </w:trPr>
        <w:tc>
          <w:tcPr>
            <w:tcW w:w="262"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недели</w:t>
            </w:r>
          </w:p>
        </w:tc>
        <w:tc>
          <w:tcPr>
            <w:tcW w:w="91" w:type="pct"/>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w:t>
            </w:r>
          </w:p>
        </w:tc>
        <w:tc>
          <w:tcPr>
            <w:tcW w:w="95"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4</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5</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6</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7</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8</w:t>
            </w:r>
          </w:p>
        </w:tc>
        <w:tc>
          <w:tcPr>
            <w:tcW w:w="94"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9</w:t>
            </w:r>
          </w:p>
        </w:tc>
        <w:tc>
          <w:tcPr>
            <w:tcW w:w="79"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10</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11</w:t>
            </w: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12</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13</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14</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15</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16</w:t>
            </w: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17</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18</w:t>
            </w: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19</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20</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21</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22</w:t>
            </w: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23</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24</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25</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26</w:t>
            </w: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27</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28</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29</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30</w:t>
            </w:r>
          </w:p>
        </w:tc>
        <w:tc>
          <w:tcPr>
            <w:tcW w:w="94"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31</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32</w:t>
            </w:r>
          </w:p>
        </w:tc>
        <w:tc>
          <w:tcPr>
            <w:tcW w:w="91" w:type="pct"/>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33</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34</w:t>
            </w:r>
          </w:p>
        </w:tc>
        <w:tc>
          <w:tcPr>
            <w:tcW w:w="94"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r w:rsidRPr="009F6EA4">
              <w:rPr>
                <w:rFonts w:ascii="Times New Roman" w:eastAsia="Times New Roman" w:hAnsi="Times New Roman" w:cs="Times New Roman"/>
                <w:sz w:val="12"/>
                <w:szCs w:val="12"/>
                <w:lang w:eastAsia="ru-RU"/>
              </w:rPr>
              <w:t>35</w:t>
            </w: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2"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3"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4" w:type="pct"/>
            <w:gridSpan w:val="3"/>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84"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3"/>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91"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c>
          <w:tcPr>
            <w:tcW w:w="88" w:type="pct"/>
            <w:gridSpan w:val="2"/>
            <w:tcBorders>
              <w:top w:val="nil"/>
              <w:left w:val="nil"/>
              <w:bottom w:val="single" w:sz="4" w:space="0" w:color="auto"/>
              <w:right w:val="single" w:sz="4" w:space="0" w:color="auto"/>
            </w:tcBorders>
            <w:shd w:val="clear" w:color="000000" w:fill="C0C0C0"/>
            <w:noWrap/>
            <w:vAlign w:val="center"/>
            <w:hideMark/>
          </w:tcPr>
          <w:p w:rsidR="00045810" w:rsidRPr="009F6EA4" w:rsidRDefault="00045810" w:rsidP="00045810">
            <w:pPr>
              <w:spacing w:after="0" w:line="240" w:lineRule="auto"/>
              <w:jc w:val="center"/>
              <w:rPr>
                <w:rFonts w:ascii="Times New Roman" w:eastAsia="Times New Roman" w:hAnsi="Times New Roman" w:cs="Times New Roman"/>
                <w:sz w:val="12"/>
                <w:szCs w:val="12"/>
                <w:lang w:eastAsia="ru-RU"/>
              </w:rPr>
            </w:pPr>
          </w:p>
        </w:tc>
      </w:tr>
      <w:tr w:rsidR="00045810" w:rsidRPr="009F6EA4" w:rsidTr="00045810">
        <w:trPr>
          <w:trHeight w:hRule="exact" w:val="284"/>
        </w:trPr>
        <w:tc>
          <w:tcPr>
            <w:tcW w:w="26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4738" w:type="pct"/>
            <w:gridSpan w:val="104"/>
            <w:tcBorders>
              <w:top w:val="single" w:sz="4" w:space="0" w:color="auto"/>
              <w:left w:val="nil"/>
              <w:bottom w:val="single" w:sz="4" w:space="0" w:color="auto"/>
              <w:right w:val="single" w:sz="4" w:space="0" w:color="000000"/>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vMerge w:val="restart"/>
            <w:tcBorders>
              <w:top w:val="nil"/>
              <w:left w:val="single" w:sz="4" w:space="0" w:color="auto"/>
              <w:bottom w:val="single" w:sz="4" w:space="0" w:color="000000"/>
              <w:right w:val="single" w:sz="4" w:space="0" w:color="auto"/>
            </w:tcBorders>
            <w:shd w:val="clear" w:color="auto" w:fill="auto"/>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н</w:t>
            </w:r>
            <w:r w:rsidRPr="009F6EA4">
              <w:rPr>
                <w:rFonts w:ascii="Times New Roman" w:eastAsia="Times New Roman" w:hAnsi="Times New Roman" w:cs="Times New Roman"/>
                <w:sz w:val="18"/>
                <w:szCs w:val="18"/>
                <w:lang w:eastAsia="ru-RU"/>
              </w:rPr>
              <w:br/>
              <w:t>а</w:t>
            </w:r>
            <w:r w:rsidRPr="009F6EA4">
              <w:rPr>
                <w:rFonts w:ascii="Times New Roman" w:eastAsia="Times New Roman" w:hAnsi="Times New Roman" w:cs="Times New Roman"/>
                <w:sz w:val="18"/>
                <w:szCs w:val="18"/>
                <w:lang w:eastAsia="ru-RU"/>
              </w:rPr>
              <w:br/>
              <w:t>ч.</w:t>
            </w:r>
            <w:r w:rsidRPr="009F6EA4">
              <w:rPr>
                <w:rFonts w:ascii="Times New Roman" w:eastAsia="Times New Roman" w:hAnsi="Times New Roman" w:cs="Times New Roman"/>
                <w:sz w:val="18"/>
                <w:szCs w:val="18"/>
                <w:lang w:eastAsia="ru-RU"/>
              </w:rPr>
              <w:br/>
              <w:t>к</w:t>
            </w:r>
            <w:r w:rsidRPr="009F6EA4">
              <w:rPr>
                <w:rFonts w:ascii="Times New Roman" w:eastAsia="Times New Roman" w:hAnsi="Times New Roman" w:cs="Times New Roman"/>
                <w:sz w:val="18"/>
                <w:szCs w:val="18"/>
                <w:lang w:eastAsia="ru-RU"/>
              </w:rPr>
              <w:br/>
              <w:t>л</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1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2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3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4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tcBorders>
              <w:top w:val="nil"/>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vMerge w:val="restart"/>
            <w:tcBorders>
              <w:top w:val="nil"/>
              <w:left w:val="single" w:sz="4" w:space="0" w:color="auto"/>
              <w:bottom w:val="single" w:sz="4" w:space="0" w:color="000000"/>
              <w:right w:val="single" w:sz="4" w:space="0" w:color="auto"/>
            </w:tcBorders>
            <w:shd w:val="clear" w:color="auto" w:fill="auto"/>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с</w:t>
            </w:r>
            <w:r w:rsidRPr="009F6EA4">
              <w:rPr>
                <w:rFonts w:ascii="Times New Roman" w:eastAsia="Times New Roman" w:hAnsi="Times New Roman" w:cs="Times New Roman"/>
                <w:sz w:val="18"/>
                <w:szCs w:val="18"/>
                <w:lang w:eastAsia="ru-RU"/>
              </w:rPr>
              <w:br/>
              <w:t>р.</w:t>
            </w:r>
            <w:r w:rsidRPr="009F6EA4">
              <w:rPr>
                <w:rFonts w:ascii="Times New Roman" w:eastAsia="Times New Roman" w:hAnsi="Times New Roman" w:cs="Times New Roman"/>
                <w:sz w:val="18"/>
                <w:szCs w:val="18"/>
                <w:lang w:eastAsia="ru-RU"/>
              </w:rPr>
              <w:br/>
            </w:r>
            <w:r w:rsidRPr="009F6EA4">
              <w:rPr>
                <w:rFonts w:ascii="Times New Roman" w:eastAsia="Times New Roman" w:hAnsi="Times New Roman" w:cs="Times New Roman"/>
                <w:sz w:val="18"/>
                <w:szCs w:val="18"/>
                <w:lang w:eastAsia="ru-RU"/>
              </w:rPr>
              <w:br/>
              <w:t>к</w:t>
            </w:r>
            <w:r w:rsidRPr="009F6EA4">
              <w:rPr>
                <w:rFonts w:ascii="Times New Roman" w:eastAsia="Times New Roman" w:hAnsi="Times New Roman" w:cs="Times New Roman"/>
                <w:sz w:val="18"/>
                <w:szCs w:val="18"/>
                <w:lang w:eastAsia="ru-RU"/>
              </w:rPr>
              <w:br/>
              <w:t>л</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5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6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7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8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9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tcBorders>
              <w:top w:val="nil"/>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vMerge w:val="restart"/>
            <w:tcBorders>
              <w:top w:val="nil"/>
              <w:left w:val="single" w:sz="4" w:space="0" w:color="auto"/>
              <w:bottom w:val="single" w:sz="4" w:space="0" w:color="000000"/>
              <w:right w:val="single" w:sz="4" w:space="0" w:color="auto"/>
            </w:tcBorders>
            <w:shd w:val="clear" w:color="auto" w:fill="auto"/>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ст.</w:t>
            </w:r>
            <w:r w:rsidRPr="009F6EA4">
              <w:rPr>
                <w:rFonts w:ascii="Times New Roman" w:eastAsia="Times New Roman" w:hAnsi="Times New Roman" w:cs="Times New Roman"/>
                <w:sz w:val="18"/>
                <w:szCs w:val="18"/>
                <w:lang w:eastAsia="ru-RU"/>
              </w:rPr>
              <w:br/>
              <w:t>кл</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10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П</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П</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r>
      <w:tr w:rsidR="00045810" w:rsidRPr="009F6EA4" w:rsidTr="00045810">
        <w:trPr>
          <w:trHeight w:hRule="exact" w:val="284"/>
        </w:trPr>
        <w:tc>
          <w:tcPr>
            <w:tcW w:w="116" w:type="pct"/>
            <w:vMerge/>
            <w:tcBorders>
              <w:top w:val="nil"/>
              <w:left w:val="single" w:sz="4" w:space="0" w:color="auto"/>
              <w:bottom w:val="single" w:sz="4" w:space="0" w:color="000000"/>
              <w:right w:val="single" w:sz="4" w:space="0" w:color="auto"/>
            </w:tcBorders>
            <w:vAlign w:val="center"/>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11 кл</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К</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Г</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tcBorders>
              <w:top w:val="nil"/>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146"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5"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79"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2"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3"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4"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4"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3"/>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91"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c>
          <w:tcPr>
            <w:tcW w:w="88" w:type="pct"/>
            <w:gridSpan w:val="2"/>
            <w:tcBorders>
              <w:top w:val="nil"/>
              <w:left w:val="nil"/>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sz w:val="18"/>
                <w:szCs w:val="18"/>
                <w:lang w:eastAsia="ru-RU"/>
              </w:rPr>
            </w:pPr>
            <w:r w:rsidRPr="009F6EA4">
              <w:rPr>
                <w:rFonts w:ascii="Times New Roman" w:eastAsia="Times New Roman" w:hAnsi="Times New Roman" w:cs="Times New Roman"/>
                <w:sz w:val="18"/>
                <w:szCs w:val="18"/>
                <w:lang w:eastAsia="ru-RU"/>
              </w:rPr>
              <w:t> </w:t>
            </w:r>
          </w:p>
        </w:tc>
      </w:tr>
      <w:tr w:rsidR="00045810" w:rsidRPr="009F6EA4" w:rsidTr="00045810">
        <w:trPr>
          <w:trHeight w:hRule="exact" w:val="284"/>
        </w:trPr>
        <w:tc>
          <w:tcPr>
            <w:tcW w:w="116"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14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79"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1965" w:type="pct"/>
            <w:gridSpan w:val="41"/>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b/>
                <w:bCs/>
                <w:lang w:eastAsia="ru-RU"/>
              </w:rPr>
            </w:pPr>
            <w:r w:rsidRPr="009F6EA4">
              <w:rPr>
                <w:rFonts w:ascii="Times New Roman" w:eastAsia="Times New Roman" w:hAnsi="Times New Roman" w:cs="Times New Roman"/>
                <w:b/>
                <w:bCs/>
                <w:lang w:eastAsia="ru-RU"/>
              </w:rPr>
              <w:t>Условные обозначения:</w:t>
            </w: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К</w:t>
            </w:r>
          </w:p>
        </w:tc>
        <w:tc>
          <w:tcPr>
            <w:tcW w:w="2056" w:type="pct"/>
            <w:gridSpan w:val="4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 xml:space="preserve"> каникулы</w:t>
            </w: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nil"/>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Г</w:t>
            </w:r>
          </w:p>
        </w:tc>
        <w:tc>
          <w:tcPr>
            <w:tcW w:w="1965" w:type="pct"/>
            <w:gridSpan w:val="41"/>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 xml:space="preserve"> государственная итоговая аттестация</w:t>
            </w: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16" w:type="pct"/>
            <w:tcBorders>
              <w:top w:val="nil"/>
              <w:left w:val="single" w:sz="4" w:space="0" w:color="auto"/>
              <w:bottom w:val="single" w:sz="4" w:space="0" w:color="auto"/>
              <w:right w:val="single" w:sz="4" w:space="0" w:color="auto"/>
            </w:tcBorders>
            <w:shd w:val="clear" w:color="auto" w:fill="auto"/>
            <w:noWrap/>
            <w:vAlign w:val="bottom"/>
            <w:hideMark/>
          </w:tcPr>
          <w:p w:rsidR="00045810" w:rsidRPr="009F6EA4" w:rsidRDefault="00045810" w:rsidP="00045810">
            <w:pPr>
              <w:spacing w:after="0" w:line="240" w:lineRule="auto"/>
              <w:jc w:val="center"/>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П</w:t>
            </w:r>
          </w:p>
        </w:tc>
        <w:tc>
          <w:tcPr>
            <w:tcW w:w="1965" w:type="pct"/>
            <w:gridSpan w:val="41"/>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Times New Roman" w:eastAsia="Times New Roman" w:hAnsi="Times New Roman" w:cs="Times New Roman"/>
                <w:lang w:eastAsia="ru-RU"/>
              </w:rPr>
            </w:pPr>
            <w:r w:rsidRPr="009F6EA4">
              <w:rPr>
                <w:rFonts w:ascii="Times New Roman" w:eastAsia="Times New Roman" w:hAnsi="Times New Roman" w:cs="Times New Roman"/>
                <w:lang w:eastAsia="ru-RU"/>
              </w:rPr>
              <w:t xml:space="preserve"> производственная практика</w:t>
            </w: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3"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1"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8"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r w:rsidR="00045810" w:rsidRPr="009F6EA4" w:rsidTr="00045810">
        <w:trPr>
          <w:trHeight w:hRule="exact" w:val="284"/>
        </w:trPr>
        <w:tc>
          <w:tcPr>
            <w:tcW w:w="167"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209"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7"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7"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7"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82"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7" w:type="pct"/>
            <w:gridSpan w:val="3"/>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7"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4"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6"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9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65" w:type="pct"/>
            <w:gridSpan w:val="2"/>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c>
          <w:tcPr>
            <w:tcW w:w="49" w:type="pct"/>
            <w:tcBorders>
              <w:top w:val="nil"/>
              <w:left w:val="nil"/>
              <w:bottom w:val="nil"/>
              <w:right w:val="nil"/>
            </w:tcBorders>
            <w:shd w:val="clear" w:color="auto" w:fill="auto"/>
            <w:noWrap/>
            <w:vAlign w:val="bottom"/>
            <w:hideMark/>
          </w:tcPr>
          <w:p w:rsidR="00045810" w:rsidRPr="009F6EA4" w:rsidRDefault="00045810" w:rsidP="00045810">
            <w:pPr>
              <w:spacing w:after="0" w:line="240" w:lineRule="auto"/>
              <w:rPr>
                <w:rFonts w:ascii="Calibri" w:eastAsia="Times New Roman" w:hAnsi="Calibri" w:cs="Times New Roman"/>
                <w:lang w:eastAsia="ru-RU"/>
              </w:rPr>
            </w:pPr>
          </w:p>
        </w:tc>
      </w:tr>
    </w:tbl>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sectPr w:rsidR="00045810" w:rsidRPr="009F6EA4" w:rsidSect="00045810">
          <w:pgSz w:w="16838" w:h="11906" w:orient="landscape"/>
          <w:pgMar w:top="993" w:right="1134" w:bottom="851" w:left="1134" w:header="709" w:footer="709" w:gutter="0"/>
          <w:cols w:space="708"/>
          <w:docGrid w:linePitch="360"/>
        </w:sect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lastRenderedPageBreak/>
        <w:t>Формы промежуточной аттестации учащихся.</w:t>
      </w: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Промежуточная аттестация проводится в соответствии с Положением школы о промежуточной аттестации обучающихся, системе оценивания знаний, умений, навыков, компетенций обучающихся, 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w:t>
      </w:r>
    </w:p>
    <w:p w:rsidR="00045810" w:rsidRPr="009F6EA4" w:rsidRDefault="00045810" w:rsidP="00045810">
      <w:pPr>
        <w:widowControl w:val="0"/>
        <w:autoSpaceDE w:val="0"/>
        <w:autoSpaceDN w:val="0"/>
        <w:spacing w:after="0" w:line="240" w:lineRule="auto"/>
        <w:ind w:firstLine="708"/>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Основные формы промежуточной аттестации: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Диктант с грамматическим заданием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Сочинение</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Изложение</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Контрольная работа</w:t>
      </w:r>
    </w:p>
    <w:p w:rsidR="00045810" w:rsidRPr="009F6EA4" w:rsidRDefault="00045810" w:rsidP="00EC0AFE">
      <w:pPr>
        <w:widowControl w:val="0"/>
        <w:numPr>
          <w:ilvl w:val="0"/>
          <w:numId w:val="226"/>
        </w:numPr>
        <w:autoSpaceDE w:val="0"/>
        <w:autoSpaceDN w:val="0"/>
        <w:spacing w:after="0" w:line="240" w:lineRule="auto"/>
        <w:contextualSpacing/>
        <w:rPr>
          <w:rFonts w:ascii="Times New Roman" w:eastAsia="Calibri" w:hAnsi="Times New Roman" w:cs="Times New Roman"/>
          <w:sz w:val="24"/>
          <w:szCs w:val="24"/>
        </w:rPr>
      </w:pPr>
      <w:r w:rsidRPr="009F6EA4">
        <w:rPr>
          <w:rFonts w:ascii="Times New Roman" w:eastAsia="Calibri" w:hAnsi="Times New Roman" w:cs="Times New Roman"/>
          <w:sz w:val="24"/>
          <w:szCs w:val="24"/>
        </w:rPr>
        <w:t xml:space="preserve"> Проверочная работа</w:t>
      </w:r>
    </w:p>
    <w:p w:rsidR="00045810" w:rsidRPr="009F6EA4" w:rsidRDefault="00045810" w:rsidP="00EC0AFE">
      <w:pPr>
        <w:widowControl w:val="0"/>
        <w:numPr>
          <w:ilvl w:val="0"/>
          <w:numId w:val="226"/>
        </w:numPr>
        <w:autoSpaceDE w:val="0"/>
        <w:autoSpaceDN w:val="0"/>
        <w:spacing w:after="0" w:line="240" w:lineRule="auto"/>
        <w:contextualSpacing/>
        <w:rPr>
          <w:rFonts w:ascii="Times New Roman" w:eastAsia="Calibri" w:hAnsi="Times New Roman" w:cs="Times New Roman"/>
          <w:sz w:val="24"/>
          <w:szCs w:val="24"/>
        </w:rPr>
      </w:pPr>
      <w:r w:rsidRPr="009F6EA4">
        <w:rPr>
          <w:rFonts w:ascii="Times New Roman" w:eastAsia="Calibri" w:hAnsi="Times New Roman" w:cs="Times New Roman"/>
          <w:sz w:val="24"/>
          <w:szCs w:val="24"/>
        </w:rPr>
        <w:t>Самостоятельная работа</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Зачет</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Практическая работа</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Тестирование</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Собеседование</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Защита реферата</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Проектная работа</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w:t>
      </w:r>
      <w:r w:rsidRPr="009F6EA4">
        <w:rPr>
          <w:rFonts w:ascii="Times New Roman" w:eastAsia="Times New Roman" w:hAnsi="Times New Roman" w:cs="Times New Roman"/>
          <w:sz w:val="24"/>
          <w:szCs w:val="24"/>
          <w:lang w:eastAsia="ru-RU" w:bidi="ru-RU"/>
        </w:rPr>
        <w:sym w:font="Symbol" w:char="F0B7"/>
      </w:r>
      <w:r w:rsidRPr="009F6EA4">
        <w:rPr>
          <w:rFonts w:ascii="Times New Roman" w:eastAsia="Times New Roman" w:hAnsi="Times New Roman" w:cs="Times New Roman"/>
          <w:sz w:val="24"/>
          <w:szCs w:val="24"/>
          <w:lang w:eastAsia="ru-RU" w:bidi="ru-RU"/>
        </w:rPr>
        <w:t xml:space="preserve">    Экзамен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068"/>
      </w:tblGrid>
      <w:tr w:rsidR="00045810" w:rsidRPr="009F6EA4" w:rsidTr="00045810">
        <w:tc>
          <w:tcPr>
            <w:tcW w:w="9571" w:type="dxa"/>
            <w:gridSpan w:val="3"/>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ООО</w:t>
            </w:r>
          </w:p>
        </w:tc>
      </w:tr>
      <w:tr w:rsidR="00045810" w:rsidRPr="009F6EA4" w:rsidTr="00045810">
        <w:tc>
          <w:tcPr>
            <w:tcW w:w="1242" w:type="dxa"/>
            <w:vMerge w:val="restart"/>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5-7 кл</w:t>
            </w: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Русский язык</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Диктант с грамматическими задания, словарный диктант, сочинение, изложение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Литература </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Техника чтения, </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Английский язык</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Контрольное тестирование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Математика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Контрольная работа, самостоятельная работа, проверочная работа, тест, зачет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Информатика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Практическая работа, тест, проверочная работа, сообщение, сообщение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История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проверочная работа, проект, сообщение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Обществознание</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проверочная работа, проект, сообщение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География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проверочная работа, проект, сообщение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Физика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Контрольная работа, проверочная работа, тест, зачет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Биология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Зачет, тест, контрольная работа, проект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Музыка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Проект, тестирование, сообщения, зачетный рисунок</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ИЗО</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Проектная работа</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Технология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контрольная работа</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Физическая культура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Сдача нормативов, зачет</w:t>
            </w:r>
          </w:p>
        </w:tc>
      </w:tr>
      <w:tr w:rsidR="00045810" w:rsidRPr="009F6EA4" w:rsidTr="00045810">
        <w:tc>
          <w:tcPr>
            <w:tcW w:w="9571" w:type="dxa"/>
            <w:gridSpan w:val="3"/>
            <w:shd w:val="clear" w:color="auto" w:fill="auto"/>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r>
      <w:tr w:rsidR="00045810" w:rsidRPr="009F6EA4" w:rsidTr="00045810">
        <w:tc>
          <w:tcPr>
            <w:tcW w:w="1242" w:type="dxa"/>
            <w:vMerge w:val="restart"/>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 8-9 кл</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Русский язык</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Диктант с грамматическими задания, словарный диктант, сочинение, изложение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Литература </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Техника чтения, </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Английский язык</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Контрольное тестирование, проектная работа, контрольная работа</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Математика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Контрольная работа, самостоятельная работа, проверочная работа, тест, зачет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Информатика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Практическая работа, тест, проверочная </w:t>
            </w:r>
            <w:r w:rsidRPr="009F6EA4">
              <w:rPr>
                <w:rFonts w:ascii="Times New Roman" w:eastAsia="Times New Roman" w:hAnsi="Times New Roman" w:cs="Times New Roman"/>
                <w:sz w:val="24"/>
                <w:szCs w:val="24"/>
                <w:lang w:eastAsia="ru-RU" w:bidi="ru-RU"/>
              </w:rPr>
              <w:lastRenderedPageBreak/>
              <w:t>работа, сообщение</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История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проверочная работа, проект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Обществознание</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проверочная работа, проект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География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Тест, проверочная работа, проект </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Физика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Контрольная работа, проверочная работа, тест, зачет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Биология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Зачет, тест, контрольная работа, проект</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Музыка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Проект, тестирование, сообщения, зачетный рисунок</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ИЗО</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Проектная работа</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Технология</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Тест, контрольная работа</w:t>
            </w:r>
          </w:p>
        </w:tc>
      </w:tr>
      <w:tr w:rsidR="00045810" w:rsidRPr="009F6EA4" w:rsidTr="00045810">
        <w:tc>
          <w:tcPr>
            <w:tcW w:w="1242" w:type="dxa"/>
            <w:vMerge/>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3261"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Физическая культура</w:t>
            </w:r>
          </w:p>
        </w:tc>
        <w:tc>
          <w:tcPr>
            <w:tcW w:w="5068" w:type="dxa"/>
            <w:shd w:val="clear" w:color="auto" w:fill="auto"/>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Сдача нормативов, зачет</w:t>
            </w:r>
          </w:p>
        </w:tc>
      </w:tr>
    </w:tbl>
    <w:p w:rsidR="00045810" w:rsidRPr="009F6EA4" w:rsidRDefault="00045810" w:rsidP="00045810">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Учебно-методический комплект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6663"/>
      </w:tblGrid>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 xml:space="preserve">Класс </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Предмет</w:t>
            </w:r>
          </w:p>
        </w:tc>
        <w:tc>
          <w:tcPr>
            <w:tcW w:w="6663" w:type="dxa"/>
            <w:tcBorders>
              <w:top w:val="single" w:sz="4" w:space="0" w:color="000000"/>
              <w:left w:val="single" w:sz="4" w:space="0" w:color="000000"/>
              <w:bottom w:val="single" w:sz="4" w:space="0" w:color="000000"/>
              <w:right w:val="single" w:sz="4" w:space="0" w:color="000000"/>
            </w:tcBorders>
            <w:hideMark/>
          </w:tcPr>
          <w:p w:rsidR="00045810" w:rsidRPr="009F6EA4" w:rsidRDefault="00045810" w:rsidP="00045810">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9F6EA4">
              <w:rPr>
                <w:rFonts w:ascii="Times New Roman" w:eastAsia="Times New Roman" w:hAnsi="Times New Roman" w:cs="Times New Roman"/>
                <w:b/>
                <w:sz w:val="24"/>
                <w:szCs w:val="24"/>
                <w:lang w:eastAsia="ru-RU" w:bidi="ru-RU"/>
              </w:rPr>
              <w:t>УМК</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5-9 класс </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Русский язык</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Рыбченкова Л.М., Александрова О.М., Глазков А.В. и др.</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Литература</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Чертов В.Ф., Трубина Л.А., Ипполитова Н.А. и др. / Под ред. Чертова В.Ф.</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Родной язык</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Александрова О.М., Загоровская О.В. Русский родной язык</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Английский язык</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Афанасьева О.В., Михеева И.В., Баранова К.М.</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Немецкий язык</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Бим И.Л. Немецкий язык, 9 класс</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Математика</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bCs/>
                <w:sz w:val="24"/>
                <w:szCs w:val="24"/>
                <w:shd w:val="clear" w:color="auto" w:fill="FFFFFF"/>
                <w:lang w:eastAsia="ru-RU" w:bidi="ru-RU"/>
              </w:rPr>
              <w:t>УМК</w:t>
            </w:r>
            <w:r w:rsidRPr="009F6EA4">
              <w:rPr>
                <w:rFonts w:ascii="Times New Roman" w:eastAsia="Times New Roman" w:hAnsi="Times New Roman" w:cs="Times New Roman"/>
                <w:sz w:val="24"/>
                <w:szCs w:val="24"/>
                <w:shd w:val="clear" w:color="auto" w:fill="FFFFFF"/>
                <w:lang w:eastAsia="ru-RU" w:bidi="ru-RU"/>
              </w:rPr>
              <w:t> для </w:t>
            </w:r>
            <w:r w:rsidRPr="009F6EA4">
              <w:rPr>
                <w:rFonts w:ascii="Times New Roman" w:eastAsia="Times New Roman" w:hAnsi="Times New Roman" w:cs="Times New Roman"/>
                <w:bCs/>
                <w:sz w:val="24"/>
                <w:szCs w:val="24"/>
                <w:shd w:val="clear" w:color="auto" w:fill="FFFFFF"/>
                <w:lang w:eastAsia="ru-RU" w:bidi="ru-RU"/>
              </w:rPr>
              <w:t>5</w:t>
            </w:r>
            <w:r w:rsidRPr="009F6EA4">
              <w:rPr>
                <w:rFonts w:ascii="Times New Roman" w:eastAsia="Times New Roman" w:hAnsi="Times New Roman" w:cs="Times New Roman"/>
                <w:sz w:val="24"/>
                <w:szCs w:val="24"/>
                <w:shd w:val="clear" w:color="auto" w:fill="FFFFFF"/>
                <w:lang w:eastAsia="ru-RU" w:bidi="ru-RU"/>
              </w:rPr>
              <w:t xml:space="preserve"> класса  </w:t>
            </w:r>
            <w:r w:rsidRPr="009F6EA4">
              <w:rPr>
                <w:rFonts w:ascii="Times New Roman" w:eastAsia="Times New Roman" w:hAnsi="Times New Roman" w:cs="Times New Roman"/>
                <w:sz w:val="24"/>
                <w:szCs w:val="24"/>
                <w:lang w:eastAsia="ru-RU" w:bidi="ru-RU"/>
              </w:rPr>
              <w:t>Мерзляк А.Г., Полонский В.Б., Якир М.С.</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История</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Учебно</w:t>
            </w:r>
            <w:r w:rsidRPr="009F6EA4">
              <w:rPr>
                <w:rFonts w:ascii="Times New Roman" w:eastAsia="Times New Roman" w:hAnsi="Times New Roman" w:cs="Times New Roman"/>
                <w:sz w:val="24"/>
                <w:szCs w:val="24"/>
                <w:shd w:val="clear" w:color="auto" w:fill="FFFFFF"/>
                <w:lang w:eastAsia="ru-RU" w:bidi="ru-RU"/>
              </w:rPr>
              <w:t>-</w:t>
            </w:r>
            <w:r w:rsidRPr="009F6EA4">
              <w:rPr>
                <w:rFonts w:ascii="Times New Roman" w:eastAsia="Times New Roman" w:hAnsi="Times New Roman" w:cs="Times New Roman"/>
                <w:bCs/>
                <w:sz w:val="24"/>
                <w:szCs w:val="24"/>
                <w:shd w:val="clear" w:color="auto" w:fill="FFFFFF"/>
                <w:lang w:eastAsia="ru-RU" w:bidi="ru-RU"/>
              </w:rPr>
              <w:t>методический</w:t>
            </w:r>
            <w:r w:rsidRPr="009F6EA4">
              <w:rPr>
                <w:rFonts w:ascii="Times New Roman" w:eastAsia="Times New Roman" w:hAnsi="Times New Roman" w:cs="Times New Roman"/>
                <w:sz w:val="24"/>
                <w:szCs w:val="24"/>
                <w:shd w:val="clear" w:color="auto" w:fill="FFFFFF"/>
                <w:lang w:eastAsia="ru-RU" w:bidi="ru-RU"/>
              </w:rPr>
              <w:t>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shd w:val="clear" w:color="auto" w:fill="FFFFFF"/>
                <w:lang w:eastAsia="ru-RU" w:bidi="ru-RU"/>
              </w:rPr>
              <w:t>Комплект  (</w:t>
            </w:r>
            <w:r w:rsidRPr="009F6EA4">
              <w:rPr>
                <w:rFonts w:ascii="Times New Roman" w:eastAsia="Times New Roman" w:hAnsi="Times New Roman" w:cs="Times New Roman"/>
                <w:bCs/>
                <w:sz w:val="24"/>
                <w:szCs w:val="24"/>
                <w:shd w:val="clear" w:color="auto" w:fill="FFFFFF"/>
                <w:lang w:eastAsia="ru-RU" w:bidi="ru-RU"/>
              </w:rPr>
              <w:t>УМК</w:t>
            </w:r>
            <w:r w:rsidRPr="009F6EA4">
              <w:rPr>
                <w:rFonts w:ascii="Times New Roman" w:eastAsia="Times New Roman" w:hAnsi="Times New Roman" w:cs="Times New Roman"/>
                <w:sz w:val="24"/>
                <w:szCs w:val="24"/>
                <w:shd w:val="clear" w:color="auto" w:fill="FFFFFF"/>
                <w:lang w:eastAsia="ru-RU" w:bidi="ru-RU"/>
              </w:rPr>
              <w:t>) «Всеобщая </w:t>
            </w:r>
            <w:r w:rsidRPr="009F6EA4">
              <w:rPr>
                <w:rFonts w:ascii="Times New Roman" w:eastAsia="Times New Roman" w:hAnsi="Times New Roman" w:cs="Times New Roman"/>
                <w:bCs/>
                <w:sz w:val="24"/>
                <w:szCs w:val="24"/>
                <w:shd w:val="clear" w:color="auto" w:fill="FFFFFF"/>
                <w:lang w:eastAsia="ru-RU" w:bidi="ru-RU"/>
              </w:rPr>
              <w:t>история</w:t>
            </w:r>
            <w:r w:rsidRPr="009F6EA4">
              <w:rPr>
                <w:rFonts w:ascii="Times New Roman" w:eastAsia="Times New Roman" w:hAnsi="Times New Roman" w:cs="Times New Roman"/>
                <w:sz w:val="24"/>
                <w:szCs w:val="24"/>
                <w:shd w:val="clear" w:color="auto" w:fill="FFFFFF"/>
                <w:lang w:eastAsia="ru-RU" w:bidi="ru-RU"/>
              </w:rPr>
              <w:t>.</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shd w:val="clear" w:color="auto" w:fill="FFFFFF"/>
                <w:lang w:eastAsia="ru-RU" w:bidi="ru-RU"/>
              </w:rPr>
              <w:t> </w:t>
            </w:r>
            <w:r w:rsidRPr="009F6EA4">
              <w:rPr>
                <w:rFonts w:ascii="Times New Roman" w:eastAsia="Times New Roman" w:hAnsi="Times New Roman" w:cs="Times New Roman"/>
                <w:bCs/>
                <w:sz w:val="24"/>
                <w:szCs w:val="24"/>
                <w:shd w:val="clear" w:color="auto" w:fill="FFFFFF"/>
                <w:lang w:eastAsia="ru-RU" w:bidi="ru-RU"/>
              </w:rPr>
              <w:t>5</w:t>
            </w:r>
            <w:r w:rsidRPr="009F6EA4">
              <w:rPr>
                <w:rFonts w:ascii="Times New Roman" w:eastAsia="Times New Roman" w:hAnsi="Times New Roman" w:cs="Times New Roman"/>
                <w:sz w:val="24"/>
                <w:szCs w:val="24"/>
                <w:shd w:val="clear" w:color="auto" w:fill="FFFFFF"/>
                <w:lang w:eastAsia="ru-RU" w:bidi="ru-RU"/>
              </w:rPr>
              <w:t> </w:t>
            </w:r>
            <w:r w:rsidRPr="009F6EA4">
              <w:rPr>
                <w:rFonts w:ascii="Times New Roman" w:eastAsia="Times New Roman" w:hAnsi="Times New Roman" w:cs="Times New Roman"/>
                <w:bCs/>
                <w:sz w:val="24"/>
                <w:szCs w:val="24"/>
                <w:shd w:val="clear" w:color="auto" w:fill="FFFFFF"/>
                <w:lang w:eastAsia="ru-RU" w:bidi="ru-RU"/>
              </w:rPr>
              <w:t>класс</w:t>
            </w:r>
            <w:r w:rsidRPr="009F6EA4">
              <w:rPr>
                <w:rFonts w:ascii="Times New Roman" w:eastAsia="Times New Roman" w:hAnsi="Times New Roman" w:cs="Times New Roman"/>
                <w:sz w:val="24"/>
                <w:szCs w:val="24"/>
                <w:shd w:val="clear" w:color="auto" w:fill="FFFFFF"/>
                <w:lang w:eastAsia="ru-RU" w:bidi="ru-RU"/>
              </w:rPr>
              <w:t>.</w:t>
            </w:r>
            <w:r w:rsidRPr="009F6EA4">
              <w:rPr>
                <w:rFonts w:ascii="Times New Roman" w:eastAsia="Times New Roman" w:hAnsi="Times New Roman" w:cs="Times New Roman"/>
                <w:bCs/>
                <w:sz w:val="24"/>
                <w:szCs w:val="24"/>
                <w:shd w:val="clear" w:color="auto" w:fill="FFFFFF"/>
                <w:lang w:eastAsia="ru-RU" w:bidi="ru-RU"/>
              </w:rPr>
              <w:t>Михайловский</w:t>
            </w:r>
            <w:r w:rsidRPr="009F6EA4">
              <w:rPr>
                <w:rFonts w:ascii="Times New Roman" w:eastAsia="Times New Roman" w:hAnsi="Times New Roman" w:cs="Times New Roman"/>
                <w:sz w:val="24"/>
                <w:szCs w:val="24"/>
                <w:shd w:val="clear" w:color="auto" w:fill="FFFFFF"/>
                <w:lang w:eastAsia="ru-RU" w:bidi="ru-RU"/>
              </w:rPr>
              <w:t> Ф.А.» </w:t>
            </w:r>
          </w:p>
        </w:tc>
      </w:tr>
      <w:tr w:rsidR="00045810" w:rsidRPr="009F6EA4" w:rsidTr="00045810">
        <w:tc>
          <w:tcPr>
            <w:tcW w:w="1384"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5-9 класс</w:t>
            </w:r>
          </w:p>
        </w:tc>
        <w:tc>
          <w:tcPr>
            <w:tcW w:w="1559"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 xml:space="preserve">География </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bCs/>
                <w:sz w:val="24"/>
                <w:szCs w:val="24"/>
                <w:shd w:val="clear" w:color="auto" w:fill="FFFFFF"/>
                <w:lang w:eastAsia="ru-RU" w:bidi="ru-RU"/>
              </w:rPr>
              <w:t>А.И. Алексеев, В.В. Николина, Е.К. Липкина и др. «Полярная звезда» 5-6 класс</w:t>
            </w:r>
          </w:p>
        </w:tc>
      </w:tr>
      <w:tr w:rsidR="00045810" w:rsidRPr="009F6EA4" w:rsidTr="00045810">
        <w:trPr>
          <w:trHeight w:val="628"/>
        </w:trPr>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Коринская В.А., Душина И.В., Щенев В.А., География материков и океанов, 7 класс</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Алексеева А.И., География России, 8 класс</w:t>
            </w:r>
          </w:p>
        </w:tc>
      </w:tr>
      <w:tr w:rsidR="00045810" w:rsidRPr="009F6EA4" w:rsidTr="00045810">
        <w:tc>
          <w:tcPr>
            <w:tcW w:w="1384"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Алексеева А.И., География России, 9 класс</w:t>
            </w:r>
          </w:p>
        </w:tc>
      </w:tr>
      <w:tr w:rsidR="00045810" w:rsidRPr="009F6EA4" w:rsidTr="00045810">
        <w:trPr>
          <w:trHeight w:val="277"/>
        </w:trPr>
        <w:tc>
          <w:tcPr>
            <w:tcW w:w="1384"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5-9 класс</w:t>
            </w:r>
          </w:p>
        </w:tc>
        <w:tc>
          <w:tcPr>
            <w:tcW w:w="1559"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Биология</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bCs/>
                <w:sz w:val="24"/>
                <w:szCs w:val="24"/>
                <w:shd w:val="clear" w:color="auto" w:fill="FFFFFF"/>
                <w:lang w:eastAsia="ru-RU" w:bidi="ru-RU"/>
              </w:rPr>
              <w:t>УМК</w:t>
            </w:r>
            <w:r w:rsidRPr="009F6EA4">
              <w:rPr>
                <w:rFonts w:ascii="Times New Roman" w:eastAsia="Times New Roman" w:hAnsi="Times New Roman" w:cs="Times New Roman"/>
                <w:sz w:val="24"/>
                <w:szCs w:val="24"/>
                <w:shd w:val="clear" w:color="auto" w:fill="FFFFFF"/>
                <w:lang w:eastAsia="ru-RU" w:bidi="ru-RU"/>
              </w:rPr>
              <w:t> </w:t>
            </w:r>
            <w:r w:rsidRPr="009F6EA4">
              <w:rPr>
                <w:rFonts w:ascii="Times New Roman" w:eastAsia="Times New Roman" w:hAnsi="Times New Roman" w:cs="Times New Roman"/>
                <w:lang w:eastAsia="ru-RU" w:bidi="ru-RU"/>
              </w:rPr>
              <w:t>В</w:t>
            </w:r>
            <w:r w:rsidRPr="009F6EA4">
              <w:rPr>
                <w:rFonts w:ascii="Times New Roman" w:eastAsia="Times New Roman" w:hAnsi="Times New Roman" w:cs="Times New Roman"/>
                <w:sz w:val="24"/>
                <w:szCs w:val="24"/>
                <w:shd w:val="clear" w:color="auto" w:fill="FFFFFF"/>
                <w:lang w:eastAsia="ru-RU" w:bidi="ru-RU"/>
              </w:rPr>
              <w:t>.И. </w:t>
            </w:r>
            <w:r w:rsidRPr="009F6EA4">
              <w:rPr>
                <w:rFonts w:ascii="Times New Roman" w:eastAsia="Times New Roman" w:hAnsi="Times New Roman" w:cs="Times New Roman"/>
                <w:bCs/>
                <w:sz w:val="24"/>
                <w:szCs w:val="24"/>
                <w:shd w:val="clear" w:color="auto" w:fill="FFFFFF"/>
                <w:lang w:eastAsia="ru-RU" w:bidi="ru-RU"/>
              </w:rPr>
              <w:t>Сивоглазов</w:t>
            </w:r>
            <w:r w:rsidRPr="009F6EA4">
              <w:rPr>
                <w:rFonts w:ascii="Times New Roman" w:eastAsia="Times New Roman" w:hAnsi="Times New Roman" w:cs="Times New Roman"/>
                <w:sz w:val="24"/>
                <w:szCs w:val="24"/>
                <w:shd w:val="clear" w:color="auto" w:fill="FFFFFF"/>
                <w:lang w:eastAsia="ru-RU" w:bidi="ru-RU"/>
              </w:rPr>
              <w:t>,А.А. </w:t>
            </w:r>
            <w:r w:rsidRPr="009F6EA4">
              <w:rPr>
                <w:rFonts w:ascii="Times New Roman" w:eastAsia="Times New Roman" w:hAnsi="Times New Roman" w:cs="Times New Roman"/>
                <w:bCs/>
                <w:sz w:val="24"/>
                <w:szCs w:val="24"/>
                <w:shd w:val="clear" w:color="auto" w:fill="FFFFFF"/>
                <w:lang w:eastAsia="ru-RU" w:bidi="ru-RU"/>
              </w:rPr>
              <w:t>Плешаков</w:t>
            </w:r>
            <w:r w:rsidRPr="009F6EA4">
              <w:rPr>
                <w:rFonts w:ascii="Times New Roman" w:eastAsia="Times New Roman" w:hAnsi="Times New Roman" w:cs="Times New Roman"/>
                <w:sz w:val="24"/>
                <w:szCs w:val="24"/>
                <w:shd w:val="clear" w:color="auto" w:fill="FFFFFF"/>
                <w:lang w:eastAsia="ru-RU" w:bidi="ru-RU"/>
              </w:rPr>
              <w:t>, "Биология"</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Н.И.Сонин, 6 класс</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В.Б.Захаров, Н.И.Сонин, 7 класс</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Н.И.Сонин, Захаров В.Б. 8 класс</w:t>
            </w:r>
          </w:p>
        </w:tc>
      </w:tr>
      <w:tr w:rsidR="00045810" w:rsidRPr="009F6EA4" w:rsidTr="00045810">
        <w:tc>
          <w:tcPr>
            <w:tcW w:w="1384"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1559"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Н.И. Сонин, В.И. Сонина, 9 класс</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Музыка</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Г.П. Сергеева, Е.Д.Критская, </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ИЗО</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Горяева Н.Я., </w:t>
            </w:r>
          </w:p>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Островская О.В.</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bidi="ru-RU"/>
              </w:rPr>
            </w:pPr>
            <w:r w:rsidRPr="009F6EA4">
              <w:rPr>
                <w:rFonts w:ascii="Times New Roman" w:eastAsia="Times New Roman" w:hAnsi="Times New Roman" w:cs="Times New Roman"/>
                <w:sz w:val="24"/>
                <w:szCs w:val="24"/>
                <w:lang w:eastAsia="ru-RU" w:bidi="ru-RU"/>
              </w:rPr>
              <w:t>Под ред. Неменского Б.М.</w:t>
            </w: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spacing w:after="0" w:line="240" w:lineRule="auto"/>
              <w:rPr>
                <w:rFonts w:ascii="Times New Roman" w:eastAsia="Calibri" w:hAnsi="Times New Roman" w:cs="Times New Roman"/>
                <w:sz w:val="24"/>
                <w:szCs w:val="24"/>
              </w:rPr>
            </w:pPr>
            <w:r w:rsidRPr="009F6EA4">
              <w:rPr>
                <w:rFonts w:ascii="Times New Roman" w:eastAsia="Calibri" w:hAnsi="Times New Roman" w:cs="Times New Roman"/>
                <w:sz w:val="24"/>
                <w:szCs w:val="24"/>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spacing w:after="0" w:line="240" w:lineRule="auto"/>
              <w:rPr>
                <w:rFonts w:ascii="Times New Roman" w:eastAsia="Calibri" w:hAnsi="Times New Roman" w:cs="Times New Roman"/>
                <w:sz w:val="24"/>
                <w:szCs w:val="24"/>
              </w:rPr>
            </w:pPr>
            <w:r w:rsidRPr="009F6EA4">
              <w:rPr>
                <w:rFonts w:ascii="Times New Roman" w:eastAsia="Calibri" w:hAnsi="Times New Roman" w:cs="Times New Roman"/>
                <w:sz w:val="24"/>
                <w:szCs w:val="24"/>
              </w:rPr>
              <w:t>Технология</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spacing w:after="0" w:line="240" w:lineRule="auto"/>
              <w:rPr>
                <w:rFonts w:ascii="Times New Roman" w:eastAsia="Calibri" w:hAnsi="Times New Roman" w:cs="Times New Roman"/>
                <w:kern w:val="36"/>
                <w:sz w:val="24"/>
                <w:szCs w:val="24"/>
                <w:highlight w:val="yellow"/>
              </w:rPr>
            </w:pPr>
            <w:r w:rsidRPr="009F6EA4">
              <w:rPr>
                <w:rFonts w:ascii="Times New Roman" w:eastAsia="Calibri" w:hAnsi="Times New Roman" w:cs="Times New Roman"/>
                <w:sz w:val="24"/>
                <w:szCs w:val="24"/>
              </w:rPr>
              <w:t>В.М. Казакевич, Г.В. Пичугина</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bidi="ru-RU"/>
              </w:rPr>
            </w:pPr>
          </w:p>
        </w:tc>
      </w:tr>
      <w:tr w:rsidR="00045810" w:rsidRPr="009F6EA4" w:rsidTr="00045810">
        <w:tc>
          <w:tcPr>
            <w:tcW w:w="1384"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5-9 класс</w:t>
            </w:r>
          </w:p>
        </w:tc>
        <w:tc>
          <w:tcPr>
            <w:tcW w:w="1559"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 xml:space="preserve">Физкультура </w:t>
            </w: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lang w:eastAsia="ru-RU" w:bidi="ru-RU"/>
              </w:rPr>
              <w:t>В.И. Лях</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tc>
      </w:tr>
      <w:tr w:rsidR="00045810" w:rsidRPr="009F6EA4" w:rsidTr="00045810">
        <w:tc>
          <w:tcPr>
            <w:tcW w:w="1384"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5-9 класс</w:t>
            </w:r>
          </w:p>
        </w:tc>
        <w:tc>
          <w:tcPr>
            <w:tcW w:w="1559" w:type="dxa"/>
            <w:vMerge w:val="restart"/>
            <w:tcBorders>
              <w:top w:val="single" w:sz="4" w:space="0" w:color="000000"/>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 xml:space="preserve">Бурятский язык </w:t>
            </w:r>
          </w:p>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tabs>
                <w:tab w:val="right" w:pos="6163"/>
              </w:tabs>
              <w:autoSpaceDE w:val="0"/>
              <w:autoSpaceDN w:val="0"/>
              <w:spacing w:after="0" w:line="240" w:lineRule="auto"/>
              <w:jc w:val="both"/>
              <w:rPr>
                <w:rFonts w:ascii="Times New Roman" w:eastAsia="Times New Roman" w:hAnsi="Times New Roman" w:cs="Times New Roman"/>
                <w:sz w:val="24"/>
                <w:szCs w:val="24"/>
                <w:lang w:eastAsia="ru-RU" w:bidi="ru-RU"/>
              </w:rPr>
            </w:pPr>
            <w:r w:rsidRPr="009F6EA4">
              <w:rPr>
                <w:rFonts w:ascii="Times New Roman" w:eastAsia="Times New Roman" w:hAnsi="Times New Roman" w:cs="Times New Roman"/>
                <w:sz w:val="24"/>
                <w:szCs w:val="24"/>
                <w:shd w:val="clear" w:color="auto" w:fill="FFFFFF"/>
                <w:lang w:eastAsia="ru-RU" w:bidi="ru-RU"/>
              </w:rPr>
              <w:t>Содномов С.Ц., Содномова Б.Д. Бурятский язык 5 кл</w:t>
            </w:r>
            <w:r w:rsidRPr="009F6EA4">
              <w:rPr>
                <w:rFonts w:ascii="Times New Roman" w:eastAsia="Times New Roman" w:hAnsi="Times New Roman" w:cs="Times New Roman"/>
                <w:sz w:val="24"/>
                <w:szCs w:val="24"/>
                <w:shd w:val="clear" w:color="auto" w:fill="FFEFDC"/>
                <w:lang w:eastAsia="ru-RU" w:bidi="ru-RU"/>
              </w:rPr>
              <w:t>. 2019г.</w:t>
            </w:r>
            <w:r w:rsidRPr="009F6EA4">
              <w:rPr>
                <w:rFonts w:ascii="Times New Roman" w:eastAsia="Times New Roman" w:hAnsi="Times New Roman" w:cs="Times New Roman"/>
                <w:sz w:val="24"/>
                <w:szCs w:val="24"/>
                <w:shd w:val="clear" w:color="auto" w:fill="FFEFDC"/>
                <w:lang w:eastAsia="ru-RU" w:bidi="ru-RU"/>
              </w:rPr>
              <w:tab/>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tabs>
                <w:tab w:val="right" w:pos="6163"/>
              </w:tabs>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Содномов С.Ц., Надагурова А.А., 6 класс</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tabs>
                <w:tab w:val="right" w:pos="6163"/>
              </w:tabs>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Содномов С.Ц., Найданова В.А. 7 класс</w:t>
            </w:r>
          </w:p>
        </w:tc>
      </w:tr>
      <w:tr w:rsidR="00045810" w:rsidRPr="009F6EA4" w:rsidTr="00045810">
        <w:tc>
          <w:tcPr>
            <w:tcW w:w="1384"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1559" w:type="dxa"/>
            <w:vMerge/>
            <w:tcBorders>
              <w:left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tabs>
                <w:tab w:val="right" w:pos="6163"/>
              </w:tabs>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Содномов С.Ц., Надагурова А.А., 8 класс</w:t>
            </w:r>
          </w:p>
        </w:tc>
      </w:tr>
      <w:tr w:rsidR="00045810" w:rsidRPr="009F6EA4" w:rsidTr="00045810">
        <w:tc>
          <w:tcPr>
            <w:tcW w:w="1384"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1559" w:type="dxa"/>
            <w:vMerge/>
            <w:tcBorders>
              <w:left w:val="single" w:sz="4" w:space="0" w:color="000000"/>
              <w:bottom w:val="single" w:sz="4" w:space="0" w:color="000000"/>
              <w:right w:val="single" w:sz="4" w:space="0" w:color="000000"/>
            </w:tcBorders>
          </w:tcPr>
          <w:p w:rsidR="00045810" w:rsidRPr="009F6EA4" w:rsidRDefault="00045810" w:rsidP="00045810">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p>
        </w:tc>
        <w:tc>
          <w:tcPr>
            <w:tcW w:w="6663" w:type="dxa"/>
            <w:tcBorders>
              <w:top w:val="single" w:sz="4" w:space="0" w:color="000000"/>
              <w:left w:val="single" w:sz="4" w:space="0" w:color="000000"/>
              <w:bottom w:val="single" w:sz="4" w:space="0" w:color="000000"/>
              <w:right w:val="single" w:sz="4" w:space="0" w:color="000000"/>
            </w:tcBorders>
          </w:tcPr>
          <w:p w:rsidR="00045810" w:rsidRPr="009F6EA4" w:rsidRDefault="00045810" w:rsidP="00045810">
            <w:pPr>
              <w:widowControl w:val="0"/>
              <w:tabs>
                <w:tab w:val="right" w:pos="6163"/>
              </w:tabs>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9F6EA4">
              <w:rPr>
                <w:rFonts w:ascii="Times New Roman" w:eastAsia="Times New Roman" w:hAnsi="Times New Roman" w:cs="Times New Roman"/>
                <w:sz w:val="24"/>
                <w:szCs w:val="24"/>
                <w:shd w:val="clear" w:color="auto" w:fill="FFFFFF"/>
                <w:lang w:eastAsia="ru-RU" w:bidi="ru-RU"/>
              </w:rPr>
              <w:t>Макарова О.Г. Бурятский язык. Интенсивный курс по развитию навыка устной речи, 9 класс</w:t>
            </w:r>
          </w:p>
        </w:tc>
      </w:tr>
    </w:tbl>
    <w:p w:rsidR="00045810" w:rsidRPr="009F6EA4" w:rsidRDefault="00045810" w:rsidP="00045810">
      <w:pPr>
        <w:widowControl w:val="0"/>
        <w:autoSpaceDE w:val="0"/>
        <w:autoSpaceDN w:val="0"/>
        <w:spacing w:after="0" w:line="240" w:lineRule="auto"/>
        <w:ind w:right="1353"/>
        <w:jc w:val="center"/>
        <w:outlineLvl w:val="1"/>
        <w:rPr>
          <w:rFonts w:ascii="Times New Roman" w:eastAsia="Times New Roman" w:hAnsi="Times New Roman" w:cs="Times New Roman"/>
          <w:b/>
          <w:bCs/>
          <w:sz w:val="24"/>
          <w:szCs w:val="24"/>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045810" w:rsidRDefault="00045810" w:rsidP="00045810">
      <w:pPr>
        <w:spacing w:after="0" w:line="240" w:lineRule="auto"/>
        <w:ind w:left="720"/>
        <w:jc w:val="center"/>
        <w:rPr>
          <w:rFonts w:ascii="Times New Roman" w:eastAsia="№Е" w:hAnsi="Times New Roman" w:cs="Times New Roman"/>
          <w:b/>
          <w:bCs/>
          <w:caps/>
          <w:color w:val="000000"/>
          <w:sz w:val="24"/>
          <w:szCs w:val="24"/>
          <w:lang w:eastAsia="ru-RU"/>
        </w:rPr>
      </w:pPr>
    </w:p>
    <w:p w:rsidR="004E4AE2" w:rsidRPr="004E4AE2" w:rsidRDefault="004E4AE2" w:rsidP="004E4AE2">
      <w:pPr>
        <w:spacing w:after="0" w:line="240" w:lineRule="auto"/>
        <w:ind w:left="720"/>
        <w:jc w:val="both"/>
        <w:rPr>
          <w:rFonts w:ascii="№Е" w:eastAsia="№Е" w:hAnsi="Times New Roman" w:cs="Times New Roman"/>
          <w:b/>
          <w:bCs/>
          <w:caps/>
          <w:color w:val="000000"/>
          <w:sz w:val="24"/>
          <w:szCs w:val="24"/>
          <w:lang w:eastAsia="ru-RU"/>
        </w:rPr>
      </w:pPr>
      <w:r w:rsidRPr="00C81683">
        <w:rPr>
          <w:rFonts w:ascii="Times New Roman" w:eastAsia="№Е" w:hAnsi="Times New Roman" w:cs="Times New Roman"/>
          <w:b/>
          <w:bCs/>
          <w:caps/>
          <w:color w:val="000000"/>
          <w:sz w:val="24"/>
          <w:szCs w:val="24"/>
          <w:lang w:eastAsia="ru-RU"/>
        </w:rPr>
        <w:lastRenderedPageBreak/>
        <w:t xml:space="preserve">                                   </w:t>
      </w:r>
      <w:r w:rsidR="00C81683" w:rsidRPr="00C81683">
        <w:rPr>
          <w:rFonts w:ascii="Times New Roman" w:eastAsia="№Е" w:hAnsi="Times New Roman" w:cs="Times New Roman"/>
          <w:b/>
          <w:bCs/>
          <w:caps/>
          <w:color w:val="000000"/>
          <w:sz w:val="24"/>
          <w:szCs w:val="24"/>
          <w:lang w:eastAsia="ru-RU"/>
        </w:rPr>
        <w:t>КАЛЕНДАРНЫЙ</w:t>
      </w:r>
      <w:r w:rsidR="00C81683">
        <w:rPr>
          <w:rFonts w:ascii="Calibri" w:eastAsia="№Е" w:hAnsi="Calibri" w:cs="Times New Roman"/>
          <w:b/>
          <w:bCs/>
          <w:caps/>
          <w:color w:val="000000"/>
          <w:sz w:val="24"/>
          <w:szCs w:val="24"/>
          <w:lang w:eastAsia="ru-RU"/>
        </w:rPr>
        <w:t xml:space="preserve"> </w:t>
      </w:r>
      <w:r w:rsidRPr="004E4AE2">
        <w:rPr>
          <w:rFonts w:ascii="Calibri" w:eastAsia="№Е" w:hAnsi="Calibri" w:cs="Times New Roman"/>
          <w:b/>
          <w:bCs/>
          <w:caps/>
          <w:color w:val="000000"/>
          <w:sz w:val="24"/>
          <w:szCs w:val="24"/>
          <w:lang w:eastAsia="ru-RU"/>
        </w:rPr>
        <w:t xml:space="preserve"> </w:t>
      </w:r>
      <w:r w:rsidRPr="004E4AE2">
        <w:rPr>
          <w:rFonts w:ascii="№Е" w:eastAsia="№Е" w:hAnsi="Times New Roman" w:cs="Times New Roman"/>
          <w:b/>
          <w:bCs/>
          <w:caps/>
          <w:color w:val="000000"/>
          <w:sz w:val="24"/>
          <w:szCs w:val="24"/>
          <w:lang w:eastAsia="ru-RU"/>
        </w:rPr>
        <w:t>План</w:t>
      </w:r>
      <w:r w:rsidRPr="004E4AE2">
        <w:rPr>
          <w:rFonts w:ascii="Calibri" w:eastAsia="№Е" w:hAnsi="Calibri" w:cs="Times New Roman"/>
          <w:b/>
          <w:bCs/>
          <w:caps/>
          <w:color w:val="000000"/>
          <w:sz w:val="24"/>
          <w:szCs w:val="24"/>
          <w:lang w:eastAsia="ru-RU"/>
        </w:rPr>
        <w:t xml:space="preserve"> </w:t>
      </w:r>
      <w:r w:rsidRPr="004E4AE2">
        <w:rPr>
          <w:rFonts w:ascii="№Е" w:eastAsia="№Е" w:hAnsi="Times New Roman" w:cs="Times New Roman"/>
          <w:b/>
          <w:bCs/>
          <w:caps/>
          <w:color w:val="000000"/>
          <w:sz w:val="24"/>
          <w:szCs w:val="24"/>
          <w:lang w:eastAsia="ru-RU"/>
        </w:rPr>
        <w:t>воспитательной</w:t>
      </w:r>
      <w:r w:rsidRPr="004E4AE2">
        <w:rPr>
          <w:rFonts w:ascii="Calibri" w:eastAsia="№Е" w:hAnsi="Calibri" w:cs="Times New Roman"/>
          <w:b/>
          <w:bCs/>
          <w:caps/>
          <w:color w:val="000000"/>
          <w:sz w:val="24"/>
          <w:szCs w:val="24"/>
          <w:lang w:eastAsia="ru-RU"/>
        </w:rPr>
        <w:t xml:space="preserve"> </w:t>
      </w:r>
      <w:r w:rsidRPr="004E4AE2">
        <w:rPr>
          <w:rFonts w:ascii="№Е" w:eastAsia="№Е" w:hAnsi="Times New Roman" w:cs="Times New Roman"/>
          <w:b/>
          <w:bCs/>
          <w:caps/>
          <w:color w:val="000000"/>
          <w:sz w:val="24"/>
          <w:szCs w:val="24"/>
          <w:lang w:eastAsia="ru-RU"/>
        </w:rPr>
        <w:t>работы</w:t>
      </w:r>
    </w:p>
    <w:p w:rsidR="004E4AE2" w:rsidRPr="004E4AE2" w:rsidRDefault="004E4AE2" w:rsidP="004E4AE2">
      <w:pPr>
        <w:widowControl w:val="0"/>
        <w:wordWrap w:val="0"/>
        <w:spacing w:after="0" w:line="240" w:lineRule="auto"/>
        <w:jc w:val="center"/>
        <w:rPr>
          <w:rFonts w:ascii="Times New Roman" w:eastAsia="№Е" w:hAnsi="Times New Roman" w:cs="Times New Roman"/>
          <w:b/>
          <w:bCs/>
          <w:caps/>
          <w:color w:val="000000"/>
          <w:sz w:val="24"/>
          <w:szCs w:val="24"/>
          <w:lang w:eastAsia="ru-RU"/>
        </w:rPr>
      </w:pPr>
      <w:r w:rsidRPr="004E4AE2">
        <w:rPr>
          <w:rFonts w:ascii="Times New Roman" w:eastAsia="№Е" w:hAnsi="Times New Roman" w:cs="Times New Roman"/>
          <w:b/>
          <w:bCs/>
          <w:caps/>
          <w:color w:val="000000"/>
          <w:sz w:val="24"/>
          <w:szCs w:val="24"/>
          <w:lang w:eastAsia="ru-RU"/>
        </w:rPr>
        <w:t>на 2021-2022 учебный год</w:t>
      </w:r>
    </w:p>
    <w:p w:rsidR="004E4AE2" w:rsidRPr="004E4AE2" w:rsidRDefault="004E4AE2" w:rsidP="004E4AE2">
      <w:pPr>
        <w:widowControl w:val="0"/>
        <w:wordWrap w:val="0"/>
        <w:spacing w:after="0" w:line="240" w:lineRule="auto"/>
        <w:jc w:val="center"/>
        <w:rPr>
          <w:rFonts w:ascii="Times New Roman" w:eastAsia="№Е" w:hAnsi="Times New Roman" w:cs="Times New Roman"/>
          <w:b/>
          <w:bCs/>
          <w:caps/>
          <w:color w:val="000000"/>
          <w:sz w:val="24"/>
          <w:szCs w:val="24"/>
          <w:u w:val="single"/>
          <w:lang w:eastAsia="ru-RU"/>
        </w:rPr>
      </w:pPr>
      <w:r w:rsidRPr="004E4AE2">
        <w:rPr>
          <w:rFonts w:ascii="Times New Roman" w:eastAsia="№Е" w:hAnsi="Times New Roman" w:cs="Times New Roman"/>
          <w:b/>
          <w:bCs/>
          <w:caps/>
          <w:color w:val="000000"/>
          <w:sz w:val="24"/>
          <w:szCs w:val="24"/>
          <w:u w:val="single"/>
          <w:lang w:eastAsia="ru-RU"/>
        </w:rPr>
        <w:t>для 5-9 классов</w:t>
      </w:r>
    </w:p>
    <w:p w:rsidR="004E4AE2" w:rsidRPr="004E4AE2" w:rsidRDefault="004E4AE2" w:rsidP="004E4AE2">
      <w:pPr>
        <w:tabs>
          <w:tab w:val="left" w:pos="2805"/>
        </w:tabs>
        <w:spacing w:after="0" w:line="240" w:lineRule="auto"/>
        <w:jc w:val="both"/>
        <w:rPr>
          <w:rFonts w:ascii="Times New Roman" w:eastAsia="Batang" w:hAnsi="Times New Roman" w:cs="Times New Roman"/>
          <w:caps/>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15"/>
        <w:gridCol w:w="31"/>
        <w:gridCol w:w="1125"/>
        <w:gridCol w:w="105"/>
        <w:gridCol w:w="2580"/>
        <w:gridCol w:w="8"/>
        <w:gridCol w:w="52"/>
        <w:gridCol w:w="2643"/>
      </w:tblGrid>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t>Классное руководство и наставничество</w:t>
            </w: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sz w:val="24"/>
                <w:szCs w:val="24"/>
                <w:lang w:eastAsia="ru-RU"/>
              </w:rPr>
              <w:t xml:space="preserve">(согласно индивидуальным </w:t>
            </w:r>
            <w:r w:rsidRPr="004E4AE2">
              <w:rPr>
                <w:rFonts w:ascii="Times New Roman" w:eastAsia="№Е" w:hAnsi="Times New Roman" w:cs="Times New Roman"/>
                <w:b/>
                <w:color w:val="000000"/>
                <w:sz w:val="24"/>
                <w:szCs w:val="24"/>
                <w:lang w:eastAsia="ru-RU"/>
              </w:rPr>
              <w:t>планам работы</w:t>
            </w:r>
          </w:p>
          <w:p w:rsidR="004E4AE2" w:rsidRPr="004E4AE2" w:rsidRDefault="004E4AE2" w:rsidP="004E4AE2">
            <w:pPr>
              <w:widowControl w:val="0"/>
              <w:wordWrap w:val="0"/>
              <w:spacing w:after="0" w:line="240" w:lineRule="auto"/>
              <w:jc w:val="center"/>
              <w:rPr>
                <w:rFonts w:ascii="Times New Roman" w:eastAsia="№Е" w:hAnsi="Times New Roman" w:cs="Times New Roman"/>
                <w:b/>
                <w:sz w:val="24"/>
                <w:szCs w:val="24"/>
                <w:lang w:eastAsia="ru-RU"/>
              </w:rPr>
            </w:pPr>
            <w:r w:rsidRPr="004E4AE2">
              <w:rPr>
                <w:rFonts w:ascii="Times New Roman" w:eastAsia="№Е" w:hAnsi="Times New Roman" w:cs="Times New Roman"/>
                <w:b/>
                <w:color w:val="000000"/>
                <w:sz w:val="24"/>
                <w:szCs w:val="24"/>
                <w:lang w:eastAsia="ru-RU"/>
              </w:rPr>
              <w:t>классных руководителей и наставников</w:t>
            </w:r>
            <w:r w:rsidRPr="004E4AE2">
              <w:rPr>
                <w:rFonts w:ascii="Times New Roman" w:eastAsia="№Е" w:hAnsi="Times New Roman" w:cs="Times New Roman"/>
                <w:b/>
                <w:sz w:val="24"/>
                <w:szCs w:val="24"/>
                <w:lang w:eastAsia="ru-RU"/>
              </w:rPr>
              <w:t>)</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Составление</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корректировка</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социального</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паспорта</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класса</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02"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Сентябрь</w:t>
            </w:r>
          </w:p>
          <w:p w:rsidR="004E4AE2" w:rsidRPr="004E4AE2" w:rsidRDefault="004E4AE2" w:rsidP="004E4AE2">
            <w:pPr>
              <w:widowControl w:val="0"/>
              <w:autoSpaceDE w:val="0"/>
              <w:autoSpaceDN w:val="0"/>
              <w:spacing w:after="0" w:line="274" w:lineRule="exact"/>
              <w:ind w:left="1045" w:right="988"/>
              <w:jc w:val="center"/>
              <w:rPr>
                <w:rFonts w:ascii="Times New Roman" w:eastAsia="Times New Roman" w:hAnsi="Times New Roman" w:cs="Times New Roman"/>
                <w:sz w:val="24"/>
              </w:rPr>
            </w:pPr>
            <w:r w:rsidRPr="004E4AE2">
              <w:rPr>
                <w:rFonts w:ascii="Times New Roman" w:eastAsia="Times New Roman" w:hAnsi="Times New Roman" w:cs="Times New Roman"/>
                <w:spacing w:val="-1"/>
                <w:sz w:val="24"/>
              </w:rPr>
              <w:t>Январь</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май</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Оформление</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личных</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дел</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учащихся</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15"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1</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раз</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год</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УВР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Инициирование</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66"/>
                <w:sz w:val="24"/>
              </w:rPr>
              <w:t xml:space="preserve"> </w:t>
            </w:r>
            <w:r w:rsidRPr="004E4AE2">
              <w:rPr>
                <w:rFonts w:ascii="Times New Roman" w:eastAsia="Times New Roman" w:hAnsi="Times New Roman" w:cs="Times New Roman"/>
                <w:sz w:val="24"/>
              </w:rPr>
              <w:t>поддержка</w:t>
            </w:r>
            <w:r w:rsidRPr="004E4AE2">
              <w:rPr>
                <w:rFonts w:ascii="Times New Roman" w:eastAsia="Times New Roman" w:hAnsi="Times New Roman" w:cs="Times New Roman"/>
                <w:spacing w:val="73"/>
                <w:sz w:val="24"/>
              </w:rPr>
              <w:t xml:space="preserve"> </w:t>
            </w:r>
            <w:r w:rsidRPr="004E4AE2">
              <w:rPr>
                <w:rFonts w:ascii="Times New Roman" w:eastAsia="Times New Roman" w:hAnsi="Times New Roman" w:cs="Times New Roman"/>
                <w:sz w:val="24"/>
              </w:rPr>
              <w:t>участия</w:t>
            </w:r>
            <w:r w:rsidRPr="004E4AE2">
              <w:rPr>
                <w:rFonts w:ascii="Times New Roman" w:eastAsia="Times New Roman" w:hAnsi="Times New Roman" w:cs="Times New Roman"/>
                <w:spacing w:val="70"/>
                <w:sz w:val="24"/>
              </w:rPr>
              <w:t xml:space="preserve"> </w:t>
            </w:r>
            <w:r w:rsidRPr="004E4AE2">
              <w:rPr>
                <w:rFonts w:ascii="Times New Roman" w:eastAsia="Times New Roman" w:hAnsi="Times New Roman" w:cs="Times New Roman"/>
                <w:sz w:val="24"/>
              </w:rPr>
              <w:t>класса</w:t>
            </w:r>
            <w:r w:rsidRPr="004E4AE2">
              <w:rPr>
                <w:rFonts w:ascii="Times New Roman" w:eastAsia="Times New Roman" w:hAnsi="Times New Roman" w:cs="Times New Roman"/>
                <w:spacing w:val="73"/>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67"/>
                <w:sz w:val="24"/>
              </w:rPr>
              <w:t xml:space="preserve"> </w:t>
            </w:r>
            <w:r w:rsidRPr="004E4AE2">
              <w:rPr>
                <w:rFonts w:ascii="Times New Roman" w:eastAsia="Times New Roman" w:hAnsi="Times New Roman" w:cs="Times New Roman"/>
                <w:sz w:val="24"/>
              </w:rPr>
              <w:t>общешкольных</w:t>
            </w:r>
          </w:p>
          <w:p w:rsidR="004E4AE2" w:rsidRPr="004E4AE2" w:rsidRDefault="004E4AE2" w:rsidP="004E4AE2">
            <w:pPr>
              <w:widowControl w:val="0"/>
              <w:autoSpaceDE w:val="0"/>
              <w:autoSpaceDN w:val="0"/>
              <w:spacing w:after="0" w:line="274"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ключевых</w:t>
            </w:r>
            <w:r w:rsidRPr="004E4AE2">
              <w:rPr>
                <w:rFonts w:ascii="Times New Roman" w:eastAsia="Times New Roman" w:hAnsi="Times New Roman" w:cs="Times New Roman"/>
                <w:spacing w:val="33"/>
                <w:sz w:val="24"/>
              </w:rPr>
              <w:t xml:space="preserve"> </w:t>
            </w:r>
            <w:r w:rsidRPr="004E4AE2">
              <w:rPr>
                <w:rFonts w:ascii="Times New Roman" w:eastAsia="Times New Roman" w:hAnsi="Times New Roman" w:cs="Times New Roman"/>
                <w:sz w:val="24"/>
              </w:rPr>
              <w:t>делах,</w:t>
            </w:r>
            <w:r w:rsidRPr="004E4AE2">
              <w:rPr>
                <w:rFonts w:ascii="Times New Roman" w:eastAsia="Times New Roman" w:hAnsi="Times New Roman" w:cs="Times New Roman"/>
                <w:spacing w:val="40"/>
                <w:sz w:val="24"/>
              </w:rPr>
              <w:t xml:space="preserve"> </w:t>
            </w:r>
            <w:r w:rsidRPr="004E4AE2">
              <w:rPr>
                <w:rFonts w:ascii="Times New Roman" w:eastAsia="Times New Roman" w:hAnsi="Times New Roman" w:cs="Times New Roman"/>
                <w:sz w:val="24"/>
              </w:rPr>
              <w:t>оказание</w:t>
            </w:r>
            <w:r w:rsidRPr="004E4AE2">
              <w:rPr>
                <w:rFonts w:ascii="Times New Roman" w:eastAsia="Times New Roman" w:hAnsi="Times New Roman" w:cs="Times New Roman"/>
                <w:spacing w:val="33"/>
                <w:sz w:val="24"/>
              </w:rPr>
              <w:t xml:space="preserve"> </w:t>
            </w:r>
            <w:r w:rsidRPr="004E4AE2">
              <w:rPr>
                <w:rFonts w:ascii="Times New Roman" w:eastAsia="Times New Roman" w:hAnsi="Times New Roman" w:cs="Times New Roman"/>
                <w:sz w:val="24"/>
              </w:rPr>
              <w:t>необходимой</w:t>
            </w:r>
            <w:r w:rsidRPr="004E4AE2">
              <w:rPr>
                <w:rFonts w:ascii="Times New Roman" w:eastAsia="Times New Roman" w:hAnsi="Times New Roman" w:cs="Times New Roman"/>
                <w:spacing w:val="30"/>
                <w:sz w:val="24"/>
              </w:rPr>
              <w:t xml:space="preserve"> </w:t>
            </w:r>
            <w:r w:rsidRPr="004E4AE2">
              <w:rPr>
                <w:rFonts w:ascii="Times New Roman" w:eastAsia="Times New Roman" w:hAnsi="Times New Roman" w:cs="Times New Roman"/>
                <w:sz w:val="24"/>
              </w:rPr>
              <w:t>помощи</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детям</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 xml:space="preserve">их </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подготовке,</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проведении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анализе</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05"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плану</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школы</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166"/>
              </w:tabs>
              <w:autoSpaceDE w:val="0"/>
              <w:autoSpaceDN w:val="0"/>
              <w:spacing w:after="0" w:line="268" w:lineRule="exact"/>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Классные руководители,</w:t>
            </w:r>
          </w:p>
          <w:p w:rsidR="004E4AE2" w:rsidRPr="004E4AE2" w:rsidRDefault="004E4AE2" w:rsidP="004E4AE2">
            <w:pPr>
              <w:widowControl w:val="0"/>
              <w:autoSpaceDE w:val="0"/>
              <w:autoSpaceDN w:val="0"/>
              <w:spacing w:after="0" w:line="274" w:lineRule="exact"/>
              <w:ind w:left="210" w:right="204"/>
              <w:rPr>
                <w:rFonts w:ascii="Times New Roman" w:eastAsia="Times New Roman" w:hAnsi="Times New Roman" w:cs="Times New Roman"/>
                <w:sz w:val="24"/>
              </w:rPr>
            </w:pPr>
            <w:r w:rsidRPr="004E4AE2">
              <w:rPr>
                <w:rFonts w:ascii="Times New Roman" w:eastAsia="Times New Roman" w:hAnsi="Times New Roman" w:cs="Times New Roman"/>
                <w:sz w:val="24"/>
              </w:rPr>
              <w:t>ученическое</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самоуправление,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родительская</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общественность</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2" w:lineRule="auto"/>
              <w:ind w:left="110" w:right="96"/>
              <w:jc w:val="both"/>
              <w:rPr>
                <w:rFonts w:ascii="Times New Roman" w:eastAsia="Times New Roman" w:hAnsi="Times New Roman" w:cs="Times New Roman"/>
                <w:sz w:val="24"/>
              </w:rPr>
            </w:pPr>
            <w:r w:rsidRPr="004E4AE2">
              <w:rPr>
                <w:rFonts w:ascii="Times New Roman" w:eastAsia="Times New Roman" w:hAnsi="Times New Roman" w:cs="Times New Roman"/>
                <w:sz w:val="24"/>
              </w:rPr>
              <w:t>Составление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плана воспитательной работы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классом.</w:t>
            </w:r>
          </w:p>
          <w:p w:rsidR="004E4AE2" w:rsidRPr="004E4AE2" w:rsidRDefault="004E4AE2" w:rsidP="004E4AE2">
            <w:pPr>
              <w:widowControl w:val="0"/>
              <w:autoSpaceDE w:val="0"/>
              <w:autoSpaceDN w:val="0"/>
              <w:spacing w:after="0" w:line="252" w:lineRule="exact"/>
              <w:ind w:left="110"/>
              <w:jc w:val="both"/>
              <w:rPr>
                <w:rFonts w:ascii="Times New Roman" w:eastAsia="Times New Roman" w:hAnsi="Times New Roman" w:cs="Times New Roman"/>
                <w:sz w:val="24"/>
              </w:rPr>
            </w:pP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7" w:lineRule="exact"/>
              <w:ind w:left="202"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Сентябрь</w:t>
            </w:r>
          </w:p>
          <w:p w:rsidR="004E4AE2" w:rsidRPr="004E4AE2" w:rsidRDefault="004E4AE2" w:rsidP="004E4AE2">
            <w:pPr>
              <w:widowControl w:val="0"/>
              <w:autoSpaceDE w:val="0"/>
              <w:autoSpaceDN w:val="0"/>
              <w:spacing w:after="0" w:line="480" w:lineRule="auto"/>
              <w:ind w:left="604" w:right="544" w:hanging="2"/>
              <w:jc w:val="center"/>
              <w:rPr>
                <w:rFonts w:ascii="Times New Roman" w:eastAsia="Times New Roman" w:hAnsi="Times New Roman" w:cs="Times New Roman"/>
                <w:sz w:val="24"/>
              </w:rPr>
            </w:pP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2" w:lineRule="auto"/>
              <w:ind w:left="110" w:right="96"/>
              <w:jc w:val="both"/>
              <w:rPr>
                <w:rFonts w:ascii="Times New Roman" w:eastAsia="Times New Roman" w:hAnsi="Times New Roman" w:cs="Times New Roman"/>
                <w:sz w:val="24"/>
              </w:rPr>
            </w:pPr>
            <w:r w:rsidRPr="004E4AE2">
              <w:rPr>
                <w:rFonts w:ascii="Times New Roman" w:eastAsia="Times New Roman" w:hAnsi="Times New Roman" w:cs="Times New Roman"/>
                <w:sz w:val="24"/>
              </w:rPr>
              <w:t>Организация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базе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семейных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праздников</w:t>
            </w:r>
            <w:r w:rsidRPr="004E4AE2">
              <w:rPr>
                <w:rFonts w:ascii="Calibri" w:eastAsia="Times New Roman" w:hAnsi="Calibri" w:cs="Times New Roman"/>
                <w:sz w:val="24"/>
              </w:rPr>
              <w:t>,</w:t>
            </w:r>
            <w:r w:rsidRPr="004E4AE2">
              <w:rPr>
                <w:rFonts w:ascii="Calibri" w:eastAsia="Times New Roman" w:hAnsi="Calibri" w:cs="Times New Roman"/>
                <w:spacing w:val="1"/>
                <w:sz w:val="24"/>
              </w:rPr>
              <w:t xml:space="preserve"> </w:t>
            </w:r>
            <w:r w:rsidRPr="004E4AE2">
              <w:rPr>
                <w:rFonts w:ascii="Times New Roman" w:eastAsia="Times New Roman" w:hAnsi="Times New Roman" w:cs="Times New Roman"/>
                <w:sz w:val="24"/>
              </w:rPr>
              <w:t>конкурсов</w:t>
            </w:r>
            <w:r w:rsidRPr="004E4AE2">
              <w:rPr>
                <w:rFonts w:ascii="Calibri" w:eastAsia="Times New Roman" w:hAnsi="Calibri" w:cs="Times New Roman"/>
                <w:sz w:val="24"/>
              </w:rPr>
              <w:t>,</w:t>
            </w:r>
            <w:r w:rsidRPr="004E4AE2">
              <w:rPr>
                <w:rFonts w:ascii="Calibri" w:eastAsia="Times New Roman" w:hAnsi="Calibri" w:cs="Times New Roman"/>
                <w:spacing w:val="1"/>
                <w:sz w:val="24"/>
              </w:rPr>
              <w:t xml:space="preserve"> </w:t>
            </w:r>
            <w:r w:rsidRPr="004E4AE2">
              <w:rPr>
                <w:rFonts w:ascii="Times New Roman" w:eastAsia="Times New Roman" w:hAnsi="Times New Roman" w:cs="Times New Roman"/>
                <w:sz w:val="24"/>
              </w:rPr>
              <w:t>соревнований</w:t>
            </w:r>
            <w:r w:rsidRPr="004E4AE2">
              <w:rPr>
                <w:rFonts w:ascii="Calibri" w:eastAsia="Times New Roman" w:hAnsi="Calibri" w:cs="Times New Roman"/>
                <w:sz w:val="24"/>
              </w:rPr>
              <w:t>.</w:t>
            </w:r>
            <w:r w:rsidRPr="004E4AE2">
              <w:rPr>
                <w:rFonts w:ascii="Calibri" w:eastAsia="Times New Roman" w:hAnsi="Calibri" w:cs="Times New Roman"/>
                <w:spacing w:val="1"/>
                <w:sz w:val="24"/>
              </w:rPr>
              <w:t xml:space="preserve"> </w:t>
            </w:r>
            <w:r w:rsidRPr="004E4AE2">
              <w:rPr>
                <w:rFonts w:ascii="Times New Roman" w:eastAsia="Times New Roman" w:hAnsi="Times New Roman" w:cs="Times New Roman"/>
                <w:sz w:val="24"/>
              </w:rPr>
              <w:t>Празднования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дней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рождения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детей</w:t>
            </w:r>
            <w:r w:rsidRPr="004E4AE2">
              <w:rPr>
                <w:rFonts w:ascii="Calibri" w:eastAsia="Times New Roman" w:hAnsi="Calibri" w:cs="Times New Roman"/>
                <w:sz w:val="24"/>
              </w:rPr>
              <w:t>.</w:t>
            </w:r>
          </w:p>
          <w:p w:rsidR="004E4AE2" w:rsidRPr="004E4AE2" w:rsidRDefault="004E4AE2" w:rsidP="004E4AE2">
            <w:pPr>
              <w:widowControl w:val="0"/>
              <w:autoSpaceDE w:val="0"/>
              <w:autoSpaceDN w:val="0"/>
              <w:spacing w:after="0" w:line="252" w:lineRule="exact"/>
              <w:ind w:left="110"/>
              <w:jc w:val="both"/>
              <w:rPr>
                <w:rFonts w:ascii="Times New Roman" w:eastAsia="Times New Roman" w:hAnsi="Times New Roman" w:cs="Times New Roman"/>
                <w:sz w:val="24"/>
              </w:rPr>
            </w:pP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480" w:lineRule="auto"/>
              <w:ind w:left="604" w:right="544" w:hanging="2"/>
              <w:jc w:val="center"/>
              <w:rPr>
                <w:rFonts w:ascii="Times New Roman" w:eastAsia="Times New Roman" w:hAnsi="Times New Roman" w:cs="Times New Roman"/>
                <w:sz w:val="24"/>
              </w:rPr>
            </w:pPr>
            <w:r w:rsidRPr="004E4AE2">
              <w:rPr>
                <w:rFonts w:ascii="Times New Roman" w:eastAsia="Times New Roman" w:hAnsi="Times New Roman" w:cs="Times New Roman"/>
                <w:sz w:val="24"/>
              </w:rPr>
              <w:t>В течение года</w:t>
            </w:r>
            <w:r w:rsidRPr="004E4AE2">
              <w:rPr>
                <w:rFonts w:ascii="Times New Roman" w:eastAsia="Times New Roman" w:hAnsi="Times New Roman" w:cs="Times New Roman"/>
                <w:spacing w:val="1"/>
                <w:sz w:val="24"/>
              </w:rPr>
              <w:t xml:space="preserve"> </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52" w:lineRule="exact"/>
              <w:ind w:left="110"/>
              <w:jc w:val="both"/>
              <w:rPr>
                <w:rFonts w:ascii="Times New Roman" w:eastAsia="Times New Roman" w:hAnsi="Times New Roman" w:cs="Times New Roman"/>
                <w:sz w:val="24"/>
              </w:rPr>
            </w:pPr>
            <w:r w:rsidRPr="004E4AE2">
              <w:rPr>
                <w:rFonts w:ascii="Times New Roman" w:eastAsia="Times New Roman" w:hAnsi="Times New Roman" w:cs="Times New Roman"/>
                <w:sz w:val="24"/>
              </w:rPr>
              <w:t>Коррекция</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плана</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воспитательной</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работы</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новую</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четверть</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480" w:lineRule="auto"/>
              <w:ind w:left="604" w:right="544" w:hanging="2"/>
              <w:jc w:val="center"/>
              <w:rPr>
                <w:rFonts w:ascii="Times New Roman" w:eastAsia="Times New Roman" w:hAnsi="Times New Roman" w:cs="Times New Roman"/>
                <w:sz w:val="24"/>
              </w:rPr>
            </w:pPr>
            <w:r w:rsidRPr="004E4AE2">
              <w:rPr>
                <w:rFonts w:ascii="Times New Roman" w:eastAsia="Times New Roman" w:hAnsi="Times New Roman" w:cs="Times New Roman"/>
                <w:sz w:val="24"/>
              </w:rPr>
              <w:t>1</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раз</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четверть</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37" w:lineRule="auto"/>
              <w:ind w:left="110"/>
              <w:rPr>
                <w:rFonts w:ascii="Times New Roman" w:eastAsia="Times New Roman" w:hAnsi="Times New Roman" w:cs="Times New Roman"/>
                <w:sz w:val="24"/>
              </w:rPr>
            </w:pPr>
            <w:r w:rsidRPr="004E4AE2">
              <w:rPr>
                <w:rFonts w:ascii="Times New Roman" w:eastAsia="Times New Roman" w:hAnsi="Times New Roman" w:cs="Times New Roman"/>
                <w:sz w:val="24"/>
              </w:rPr>
              <w:t>Анализ</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выполнения</w:t>
            </w:r>
            <w:r w:rsidRPr="004E4AE2">
              <w:rPr>
                <w:rFonts w:ascii="Times New Roman" w:eastAsia="Times New Roman" w:hAnsi="Times New Roman" w:cs="Times New Roman"/>
                <w:spacing w:val="56"/>
                <w:sz w:val="24"/>
              </w:rPr>
              <w:t xml:space="preserve"> </w:t>
            </w:r>
            <w:r w:rsidRPr="004E4AE2">
              <w:rPr>
                <w:rFonts w:ascii="Times New Roman" w:eastAsia="Times New Roman" w:hAnsi="Times New Roman" w:cs="Times New Roman"/>
                <w:sz w:val="24"/>
              </w:rPr>
              <w:t>плана</w:t>
            </w:r>
            <w:r w:rsidRPr="004E4AE2">
              <w:rPr>
                <w:rFonts w:ascii="Times New Roman" w:eastAsia="Times New Roman" w:hAnsi="Times New Roman" w:cs="Times New Roman"/>
                <w:spacing w:val="59"/>
                <w:sz w:val="24"/>
              </w:rPr>
              <w:t xml:space="preserve"> </w:t>
            </w:r>
            <w:r w:rsidRPr="004E4AE2">
              <w:rPr>
                <w:rFonts w:ascii="Times New Roman" w:eastAsia="Times New Roman" w:hAnsi="Times New Roman" w:cs="Times New Roman"/>
                <w:sz w:val="24"/>
              </w:rPr>
              <w:t>воспитательной</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работы</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за</w:t>
            </w:r>
            <w:r w:rsidRPr="004E4AE2">
              <w:rPr>
                <w:rFonts w:ascii="Times New Roman" w:eastAsia="Times New Roman" w:hAnsi="Times New Roman" w:cs="Times New Roman"/>
                <w:spacing w:val="60"/>
                <w:sz w:val="24"/>
              </w:rPr>
              <w:t xml:space="preserve"> </w:t>
            </w:r>
            <w:r w:rsidRPr="004E4AE2">
              <w:rPr>
                <w:rFonts w:ascii="Times New Roman" w:eastAsia="Times New Roman" w:hAnsi="Times New Roman" w:cs="Times New Roman"/>
                <w:sz w:val="24"/>
              </w:rPr>
              <w:t>четверть,</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состояния</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успеваемости.</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11"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1 раз</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четверть</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УВР, учителя  предметники</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37" w:lineRule="auto"/>
              <w:ind w:left="110"/>
              <w:rPr>
                <w:rFonts w:ascii="Times New Roman" w:eastAsia="Times New Roman" w:hAnsi="Times New Roman" w:cs="Times New Roman"/>
                <w:sz w:val="24"/>
              </w:rPr>
            </w:pPr>
            <w:r w:rsidRPr="004E4AE2">
              <w:rPr>
                <w:rFonts w:ascii="Times New Roman" w:eastAsia="Times New Roman" w:hAnsi="Times New Roman" w:cs="Times New Roman"/>
                <w:sz w:val="24"/>
              </w:rPr>
              <w:t>Анализ</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уровня воспитанности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учащихся</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11"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май</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42" w:lineRule="auto"/>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УВР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0" w:lineRule="auto"/>
              <w:ind w:left="110" w:right="93"/>
              <w:jc w:val="both"/>
              <w:rPr>
                <w:rFonts w:ascii="Times New Roman" w:eastAsia="Times New Roman" w:hAnsi="Times New Roman" w:cs="Times New Roman"/>
                <w:sz w:val="24"/>
              </w:rPr>
            </w:pPr>
            <w:r w:rsidRPr="004E4AE2">
              <w:rPr>
                <w:rFonts w:ascii="Times New Roman" w:eastAsia="Times New Roman" w:hAnsi="Times New Roman" w:cs="Times New Roman"/>
                <w:sz w:val="24"/>
              </w:rPr>
              <w:t>Организация интересных и полезных для личностного развития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ребенка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совместных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дел</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учащимися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(познавательной,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трудовой,</w:t>
            </w:r>
            <w:r w:rsidRPr="004E4AE2">
              <w:rPr>
                <w:rFonts w:ascii="Times New Roman" w:eastAsia="Times New Roman" w:hAnsi="Times New Roman" w:cs="Times New Roman"/>
                <w:spacing w:val="50"/>
                <w:sz w:val="24"/>
              </w:rPr>
              <w:t xml:space="preserve"> </w:t>
            </w:r>
            <w:r w:rsidRPr="004E4AE2">
              <w:rPr>
                <w:rFonts w:ascii="Times New Roman" w:eastAsia="Times New Roman" w:hAnsi="Times New Roman" w:cs="Times New Roman"/>
                <w:sz w:val="24"/>
              </w:rPr>
              <w:t>спортивно-оздоровительной,</w:t>
            </w:r>
            <w:r w:rsidRPr="004E4AE2">
              <w:rPr>
                <w:rFonts w:ascii="Times New Roman" w:eastAsia="Times New Roman" w:hAnsi="Times New Roman" w:cs="Times New Roman"/>
                <w:spacing w:val="50"/>
                <w:sz w:val="24"/>
              </w:rPr>
              <w:t xml:space="preserve"> </w:t>
            </w:r>
            <w:r w:rsidRPr="004E4AE2">
              <w:rPr>
                <w:rFonts w:ascii="Times New Roman" w:eastAsia="Times New Roman" w:hAnsi="Times New Roman" w:cs="Times New Roman"/>
                <w:sz w:val="24"/>
              </w:rPr>
              <w:t>духовно-нравственной,</w:t>
            </w:r>
          </w:p>
          <w:p w:rsidR="004E4AE2" w:rsidRPr="004E4AE2" w:rsidRDefault="004E4AE2" w:rsidP="004E4AE2">
            <w:pPr>
              <w:widowControl w:val="0"/>
              <w:autoSpaceDE w:val="0"/>
              <w:autoSpaceDN w:val="0"/>
              <w:spacing w:after="0" w:line="274" w:lineRule="exact"/>
              <w:ind w:left="110" w:right="95"/>
              <w:jc w:val="both"/>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творческой,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профориентационной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направленности)</w:t>
            </w:r>
            <w:r w:rsidRPr="004E4AE2">
              <w:rPr>
                <w:rFonts w:ascii="Times New Roman" w:eastAsia="Times New Roman" w:hAnsi="Times New Roman" w:cs="Times New Roman"/>
                <w:spacing w:val="6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соответствии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с</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планом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работы</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42" w:lineRule="auto"/>
              <w:ind w:right="101" w:firstLine="177"/>
              <w:rPr>
                <w:rFonts w:ascii="Times New Roman" w:eastAsia="Times New Roman" w:hAnsi="Times New Roman" w:cs="Times New Roman"/>
                <w:sz w:val="24"/>
              </w:rPr>
            </w:pP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течение</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года</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плану</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класса</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166"/>
              </w:tabs>
              <w:autoSpaceDE w:val="0"/>
              <w:autoSpaceDN w:val="0"/>
              <w:spacing w:after="0" w:line="268" w:lineRule="exact"/>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Классные руководители,</w:t>
            </w:r>
          </w:p>
          <w:p w:rsidR="004E4AE2" w:rsidRPr="004E4AE2" w:rsidRDefault="004E4AE2" w:rsidP="004E4AE2">
            <w:pPr>
              <w:widowControl w:val="0"/>
              <w:autoSpaceDE w:val="0"/>
              <w:autoSpaceDN w:val="0"/>
              <w:spacing w:after="0" w:line="274" w:lineRule="exact"/>
              <w:ind w:left="210" w:right="204"/>
              <w:rPr>
                <w:rFonts w:ascii="Times New Roman" w:eastAsia="Times New Roman" w:hAnsi="Times New Roman" w:cs="Times New Roman"/>
                <w:sz w:val="24"/>
              </w:rPr>
            </w:pPr>
            <w:r w:rsidRPr="004E4AE2">
              <w:rPr>
                <w:rFonts w:ascii="Times New Roman" w:eastAsia="Times New Roman" w:hAnsi="Times New Roman" w:cs="Times New Roman"/>
                <w:sz w:val="24"/>
              </w:rPr>
              <w:t>ученическое</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самоуправление,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родительская</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общественность</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Проведение</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классных</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часов</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32" w:lineRule="auto"/>
              <w:ind w:left="237"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В соответствии с модулем «Ключевые дела»</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68" w:lineRule="exact"/>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ВР</w:t>
            </w:r>
          </w:p>
          <w:p w:rsidR="004E4AE2" w:rsidRPr="004E4AE2" w:rsidRDefault="004E4AE2" w:rsidP="004E4AE2">
            <w:pPr>
              <w:widowControl w:val="0"/>
              <w:tabs>
                <w:tab w:val="left" w:pos="1867"/>
              </w:tabs>
              <w:autoSpaceDE w:val="0"/>
              <w:autoSpaceDN w:val="0"/>
              <w:spacing w:after="0" w:line="237" w:lineRule="auto"/>
              <w:ind w:left="210" w:right="206" w:hanging="68"/>
              <w:rPr>
                <w:rFonts w:ascii="Times New Roman" w:eastAsia="Times New Roman" w:hAnsi="Times New Roman" w:cs="Times New Roman"/>
                <w:sz w:val="24"/>
              </w:rPr>
            </w:pP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0" w:lineRule="auto"/>
              <w:ind w:left="110" w:right="95"/>
              <w:jc w:val="both"/>
              <w:rPr>
                <w:rFonts w:ascii="Times New Roman" w:eastAsia="Times New Roman" w:hAnsi="Times New Roman" w:cs="Times New Roman"/>
                <w:sz w:val="24"/>
              </w:rPr>
            </w:pPr>
            <w:r w:rsidRPr="004E4AE2">
              <w:rPr>
                <w:rFonts w:ascii="Times New Roman" w:eastAsia="Times New Roman" w:hAnsi="Times New Roman" w:cs="Times New Roman"/>
                <w:sz w:val="24"/>
              </w:rPr>
              <w:t>Проведение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индивидуальной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работы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школьниками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направленной на заполнение ими личных портфолио, в которых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дети</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не</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просто</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фиксируют</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свои</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учебные,</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творческие,</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спортивные,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личностные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достижения,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ходе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индивидуальных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неформальных</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бесед</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классным</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руководителем</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начале каждого</w:t>
            </w:r>
          </w:p>
          <w:p w:rsidR="004E4AE2" w:rsidRPr="004E4AE2" w:rsidRDefault="004E4AE2" w:rsidP="004E4AE2">
            <w:pPr>
              <w:widowControl w:val="0"/>
              <w:autoSpaceDE w:val="0"/>
              <w:autoSpaceDN w:val="0"/>
              <w:spacing w:after="0" w:line="274" w:lineRule="exact"/>
              <w:ind w:left="110" w:right="97"/>
              <w:jc w:val="both"/>
              <w:rPr>
                <w:rFonts w:ascii="Times New Roman" w:eastAsia="Times New Roman" w:hAnsi="Times New Roman" w:cs="Times New Roman"/>
                <w:sz w:val="24"/>
              </w:rPr>
            </w:pPr>
            <w:r w:rsidRPr="004E4AE2">
              <w:rPr>
                <w:rFonts w:ascii="Times New Roman" w:eastAsia="Times New Roman" w:hAnsi="Times New Roman" w:cs="Times New Roman"/>
                <w:sz w:val="24"/>
              </w:rPr>
              <w:t>года планируют их, а в конце года – вместе анализируют свои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успехи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неудачи</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right="420"/>
              <w:jc w:val="right"/>
              <w:rPr>
                <w:rFonts w:ascii="Times New Roman" w:eastAsia="Times New Roman" w:hAnsi="Times New Roman" w:cs="Times New Roman"/>
                <w:sz w:val="24"/>
              </w:rPr>
            </w:pPr>
            <w:r w:rsidRPr="004E4AE2">
              <w:rPr>
                <w:rFonts w:ascii="Times New Roman" w:eastAsia="Times New Roman" w:hAnsi="Times New Roman" w:cs="Times New Roman"/>
                <w:sz w:val="24"/>
              </w:rPr>
              <w:t xml:space="preserve">   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42" w:lineRule="auto"/>
              <w:ind w:left="1204" w:right="812" w:hanging="1169"/>
              <w:rPr>
                <w:rFonts w:ascii="Times New Roman" w:eastAsia="Times New Roman" w:hAnsi="Times New Roman" w:cs="Times New Roman"/>
                <w:sz w:val="24"/>
              </w:rPr>
            </w:pPr>
            <w:r w:rsidRPr="004E4AE2">
              <w:rPr>
                <w:rFonts w:ascii="Times New Roman" w:eastAsia="Times New Roman" w:hAnsi="Times New Roman" w:cs="Times New Roman"/>
                <w:sz w:val="24"/>
              </w:rPr>
              <w:t>В течение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года</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ind w:left="210" w:right="205" w:hanging="68"/>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руководители,</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 xml:space="preserve">актив </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 xml:space="preserve">класса, </w:t>
            </w:r>
            <w:r w:rsidRPr="004E4AE2">
              <w:rPr>
                <w:rFonts w:ascii="Times New Roman" w:eastAsia="Times New Roman" w:hAnsi="Times New Roman" w:cs="Times New Roman"/>
                <w:spacing w:val="-2"/>
                <w:sz w:val="24"/>
              </w:rPr>
              <w:t>родительская</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общественность,</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замдиректора по</w:t>
            </w:r>
            <w:r w:rsidRPr="004E4AE2">
              <w:rPr>
                <w:rFonts w:ascii="Times New Roman" w:eastAsia="Times New Roman" w:hAnsi="Times New Roman" w:cs="Times New Roman"/>
                <w:spacing w:val="5"/>
                <w:sz w:val="24"/>
              </w:rPr>
              <w:t xml:space="preserve"> У</w:t>
            </w:r>
            <w:r w:rsidRPr="004E4AE2">
              <w:rPr>
                <w:rFonts w:ascii="Times New Roman" w:eastAsia="Times New Roman" w:hAnsi="Times New Roman" w:cs="Times New Roman"/>
                <w:sz w:val="24"/>
              </w:rPr>
              <w:t>ВР</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37" w:lineRule="auto"/>
              <w:ind w:left="110"/>
              <w:rPr>
                <w:rFonts w:ascii="Times New Roman" w:eastAsia="Times New Roman" w:hAnsi="Times New Roman" w:cs="Times New Roman"/>
                <w:sz w:val="24"/>
              </w:rPr>
            </w:pPr>
            <w:r w:rsidRPr="004E4AE2">
              <w:rPr>
                <w:rFonts w:ascii="Times New Roman" w:eastAsia="Times New Roman" w:hAnsi="Times New Roman" w:cs="Times New Roman"/>
                <w:sz w:val="24"/>
              </w:rPr>
              <w:t>Организация</w:t>
            </w:r>
            <w:r w:rsidRPr="004E4AE2">
              <w:rPr>
                <w:rFonts w:ascii="Times New Roman" w:eastAsia="Times New Roman" w:hAnsi="Times New Roman" w:cs="Times New Roman"/>
                <w:spacing w:val="29"/>
                <w:sz w:val="24"/>
              </w:rPr>
              <w:t xml:space="preserve"> </w:t>
            </w:r>
            <w:r w:rsidRPr="004E4AE2">
              <w:rPr>
                <w:rFonts w:ascii="Times New Roman" w:eastAsia="Times New Roman" w:hAnsi="Times New Roman" w:cs="Times New Roman"/>
                <w:sz w:val="24"/>
              </w:rPr>
              <w:t>индивидуальной</w:t>
            </w:r>
            <w:r w:rsidRPr="004E4AE2">
              <w:rPr>
                <w:rFonts w:ascii="Times New Roman" w:eastAsia="Times New Roman" w:hAnsi="Times New Roman" w:cs="Times New Roman"/>
                <w:spacing w:val="34"/>
                <w:sz w:val="24"/>
              </w:rPr>
              <w:t xml:space="preserve"> </w:t>
            </w:r>
            <w:r w:rsidRPr="004E4AE2">
              <w:rPr>
                <w:rFonts w:ascii="Times New Roman" w:eastAsia="Times New Roman" w:hAnsi="Times New Roman" w:cs="Times New Roman"/>
                <w:sz w:val="24"/>
              </w:rPr>
              <w:t>работы</w:t>
            </w:r>
            <w:r w:rsidRPr="004E4AE2">
              <w:rPr>
                <w:rFonts w:ascii="Times New Roman" w:eastAsia="Times New Roman" w:hAnsi="Times New Roman" w:cs="Times New Roman"/>
                <w:spacing w:val="36"/>
                <w:sz w:val="24"/>
              </w:rPr>
              <w:t xml:space="preserve"> </w:t>
            </w:r>
            <w:r w:rsidRPr="004E4AE2">
              <w:rPr>
                <w:rFonts w:ascii="Times New Roman" w:eastAsia="Times New Roman" w:hAnsi="Times New Roman" w:cs="Times New Roman"/>
                <w:sz w:val="24"/>
              </w:rPr>
              <w:t>с</w:t>
            </w:r>
            <w:r w:rsidRPr="004E4AE2">
              <w:rPr>
                <w:rFonts w:ascii="Times New Roman" w:eastAsia="Times New Roman" w:hAnsi="Times New Roman" w:cs="Times New Roman"/>
                <w:spacing w:val="28"/>
                <w:sz w:val="24"/>
              </w:rPr>
              <w:t xml:space="preserve"> </w:t>
            </w:r>
            <w:r w:rsidRPr="004E4AE2">
              <w:rPr>
                <w:rFonts w:ascii="Times New Roman" w:eastAsia="Times New Roman" w:hAnsi="Times New Roman" w:cs="Times New Roman"/>
                <w:sz w:val="24"/>
              </w:rPr>
              <w:t>учащимися,</w:t>
            </w:r>
            <w:r w:rsidRPr="004E4AE2">
              <w:rPr>
                <w:rFonts w:ascii="Times New Roman" w:eastAsia="Times New Roman" w:hAnsi="Times New Roman" w:cs="Times New Roman"/>
                <w:spacing w:val="32"/>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36"/>
                <w:sz w:val="24"/>
              </w:rPr>
              <w:t xml:space="preserve"> </w:t>
            </w:r>
            <w:r w:rsidRPr="004E4AE2">
              <w:rPr>
                <w:rFonts w:ascii="Times New Roman" w:eastAsia="Times New Roman" w:hAnsi="Times New Roman" w:cs="Times New Roman"/>
                <w:sz w:val="24"/>
              </w:rPr>
              <w:t>том</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числе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имеющими</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трудности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обучении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воспитании</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right="420"/>
              <w:jc w:val="right"/>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7" w:lineRule="exact"/>
              <w:ind w:left="207"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течение</w:t>
            </w:r>
          </w:p>
          <w:p w:rsidR="004E4AE2" w:rsidRPr="004E4AE2" w:rsidRDefault="004E4AE2" w:rsidP="004E4AE2">
            <w:pPr>
              <w:widowControl w:val="0"/>
              <w:autoSpaceDE w:val="0"/>
              <w:autoSpaceDN w:val="0"/>
              <w:spacing w:after="0" w:line="275" w:lineRule="exact"/>
              <w:ind w:left="127" w:right="82"/>
              <w:jc w:val="center"/>
              <w:rPr>
                <w:rFonts w:ascii="Times New Roman" w:eastAsia="Times New Roman" w:hAnsi="Times New Roman" w:cs="Times New Roman"/>
                <w:sz w:val="24"/>
              </w:rPr>
            </w:pPr>
            <w:r w:rsidRPr="004E4AE2">
              <w:rPr>
                <w:rFonts w:ascii="Times New Roman" w:eastAsia="Times New Roman" w:hAnsi="Times New Roman" w:cs="Times New Roman"/>
                <w:sz w:val="24"/>
              </w:rPr>
              <w:t>года</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плану</w:t>
            </w:r>
            <w:r w:rsidRPr="004E4AE2">
              <w:rPr>
                <w:rFonts w:ascii="Times New Roman" w:eastAsia="Times New Roman" w:hAnsi="Times New Roman" w:cs="Times New Roman"/>
                <w:spacing w:val="-11"/>
                <w:sz w:val="24"/>
              </w:rPr>
              <w:t xml:space="preserve"> </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43"/>
                <w:tab w:val="left" w:pos="185"/>
              </w:tabs>
              <w:autoSpaceDE w:val="0"/>
              <w:autoSpaceDN w:val="0"/>
              <w:spacing w:after="0" w:line="237" w:lineRule="auto"/>
              <w:ind w:left="210" w:right="201" w:hanging="68"/>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2"/>
                <w:sz w:val="24"/>
              </w:rPr>
              <w:t>руководители,</w:t>
            </w:r>
            <w:r w:rsidRPr="004E4AE2">
              <w:rPr>
                <w:rFonts w:ascii="Times New Roman" w:eastAsia="Times New Roman" w:hAnsi="Times New Roman" w:cs="Times New Roman"/>
                <w:spacing w:val="-57"/>
                <w:sz w:val="24"/>
              </w:rPr>
              <w:t xml:space="preserve"> </w:t>
            </w:r>
          </w:p>
          <w:p w:rsidR="004E4AE2" w:rsidRPr="004E4AE2" w:rsidRDefault="004E4AE2" w:rsidP="004E4AE2">
            <w:pPr>
              <w:widowControl w:val="0"/>
              <w:autoSpaceDE w:val="0"/>
              <w:autoSpaceDN w:val="0"/>
              <w:spacing w:after="0" w:line="274" w:lineRule="exact"/>
              <w:ind w:left="210"/>
              <w:rPr>
                <w:rFonts w:ascii="Times New Roman" w:eastAsia="Times New Roman" w:hAnsi="Times New Roman" w:cs="Times New Roman"/>
                <w:sz w:val="24"/>
              </w:rPr>
            </w:pPr>
            <w:r w:rsidRPr="004E4AE2">
              <w:rPr>
                <w:rFonts w:ascii="Times New Roman" w:eastAsia="Times New Roman" w:hAnsi="Times New Roman" w:cs="Times New Roman"/>
                <w:sz w:val="24"/>
              </w:rPr>
              <w:t>замдиректора</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по УВР,</w:t>
            </w:r>
          </w:p>
          <w:p w:rsidR="004E4AE2" w:rsidRPr="004E4AE2" w:rsidRDefault="004E4AE2" w:rsidP="004E4AE2">
            <w:pPr>
              <w:widowControl w:val="0"/>
              <w:tabs>
                <w:tab w:val="left" w:pos="3166"/>
              </w:tabs>
              <w:autoSpaceDE w:val="0"/>
              <w:autoSpaceDN w:val="0"/>
              <w:spacing w:after="0" w:line="274" w:lineRule="exact"/>
              <w:ind w:left="210"/>
              <w:rPr>
                <w:rFonts w:ascii="Times New Roman" w:eastAsia="Times New Roman" w:hAnsi="Times New Roman" w:cs="Times New Roman"/>
                <w:sz w:val="24"/>
              </w:rPr>
            </w:pPr>
            <w:r w:rsidRPr="004E4AE2">
              <w:rPr>
                <w:rFonts w:ascii="Times New Roman" w:eastAsia="Times New Roman" w:hAnsi="Times New Roman" w:cs="Times New Roman"/>
                <w:sz w:val="24"/>
              </w:rPr>
              <w:t>педагоги предметники</w:t>
            </w:r>
          </w:p>
        </w:tc>
      </w:tr>
      <w:tr w:rsidR="004E4AE2" w:rsidRPr="004E4AE2" w:rsidTr="004E4AE2">
        <w:tc>
          <w:tcPr>
            <w:tcW w:w="3614" w:type="dxa"/>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0" w:lineRule="auto"/>
              <w:ind w:left="110" w:right="99"/>
              <w:jc w:val="both"/>
              <w:rPr>
                <w:rFonts w:ascii="Times New Roman" w:eastAsia="Times New Roman" w:hAnsi="Times New Roman" w:cs="Times New Roman"/>
                <w:sz w:val="24"/>
              </w:rPr>
            </w:pPr>
            <w:r w:rsidRPr="004E4AE2">
              <w:rPr>
                <w:rFonts w:ascii="Times New Roman" w:eastAsia="Times New Roman" w:hAnsi="Times New Roman" w:cs="Times New Roman"/>
                <w:sz w:val="24"/>
              </w:rPr>
              <w:t>Определение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отсутствующих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занятиях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61"/>
                <w:sz w:val="24"/>
              </w:rPr>
              <w:t xml:space="preserve"> </w:t>
            </w:r>
            <w:r w:rsidRPr="004E4AE2">
              <w:rPr>
                <w:rFonts w:ascii="Times New Roman" w:eastAsia="Times New Roman" w:hAnsi="Times New Roman" w:cs="Times New Roman"/>
                <w:sz w:val="24"/>
              </w:rPr>
              <w:t>опоздавших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учащихся,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выяснение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причины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отсутствия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или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опоздания,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проведение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профилактической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работы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предупреждению</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опозданий</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непосещаемости</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учебных</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занятий</w:t>
            </w:r>
          </w:p>
        </w:tc>
        <w:tc>
          <w:tcPr>
            <w:tcW w:w="1171"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right="420"/>
              <w:jc w:val="right"/>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85"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08" w:right="153"/>
              <w:jc w:val="center"/>
              <w:rPr>
                <w:rFonts w:ascii="Times New Roman" w:eastAsia="Times New Roman" w:hAnsi="Times New Roman" w:cs="Times New Roman"/>
                <w:sz w:val="24"/>
              </w:rPr>
            </w:pPr>
            <w:r w:rsidRPr="004E4AE2">
              <w:rPr>
                <w:rFonts w:ascii="Times New Roman" w:eastAsia="Times New Roman" w:hAnsi="Times New Roman" w:cs="Times New Roman"/>
                <w:sz w:val="24"/>
              </w:rPr>
              <w:t>ежедневно</w:t>
            </w:r>
          </w:p>
        </w:tc>
        <w:tc>
          <w:tcPr>
            <w:tcW w:w="2703" w:type="dxa"/>
            <w:gridSpan w:val="3"/>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3020"/>
              </w:tabs>
              <w:autoSpaceDE w:val="0"/>
              <w:autoSpaceDN w:val="0"/>
              <w:spacing w:after="0" w:line="268" w:lineRule="exact"/>
              <w:ind w:left="210"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Классные </w:t>
            </w:r>
            <w:r w:rsidRPr="004E4AE2">
              <w:rPr>
                <w:rFonts w:ascii="Times New Roman" w:eastAsia="Times New Roman" w:hAnsi="Times New Roman" w:cs="Times New Roman"/>
                <w:spacing w:val="-3"/>
                <w:sz w:val="24"/>
              </w:rPr>
              <w:t>руководители,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зам.директора по ВР</w:t>
            </w:r>
          </w:p>
          <w:p w:rsidR="004E4AE2" w:rsidRPr="004E4AE2" w:rsidRDefault="004E4AE2" w:rsidP="004E4AE2">
            <w:pPr>
              <w:widowControl w:val="0"/>
              <w:tabs>
                <w:tab w:val="left" w:pos="1867"/>
              </w:tabs>
              <w:autoSpaceDE w:val="0"/>
              <w:autoSpaceDN w:val="0"/>
              <w:spacing w:after="0" w:line="237" w:lineRule="auto"/>
              <w:ind w:left="210" w:right="206" w:hanging="68"/>
              <w:rPr>
                <w:rFonts w:ascii="Times New Roman" w:eastAsia="Times New Roman" w:hAnsi="Times New Roman" w:cs="Times New Roman"/>
                <w:sz w:val="24"/>
              </w:rPr>
            </w:pP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t>Школьный урок</w:t>
            </w:r>
          </w:p>
          <w:p w:rsidR="004E4AE2" w:rsidRPr="004E4AE2" w:rsidRDefault="004E4AE2" w:rsidP="004E4AE2">
            <w:pPr>
              <w:widowControl w:val="0"/>
              <w:wordWrap w:val="0"/>
              <w:spacing w:after="0" w:line="240" w:lineRule="auto"/>
              <w:jc w:val="center"/>
              <w:rPr>
                <w:rFonts w:ascii="Times New Roman" w:eastAsia="№Е" w:hAnsi="Times New Roman" w:cs="Times New Roman"/>
                <w:b/>
                <w:sz w:val="24"/>
                <w:szCs w:val="24"/>
                <w:lang w:eastAsia="ru-RU"/>
              </w:rPr>
            </w:pPr>
            <w:r w:rsidRPr="004E4AE2">
              <w:rPr>
                <w:rFonts w:ascii="Times New Roman" w:eastAsia="№Е" w:hAnsi="Times New Roman" w:cs="Times New Roman"/>
                <w:b/>
                <w:sz w:val="24"/>
                <w:szCs w:val="24"/>
                <w:lang w:eastAsia="ru-RU"/>
              </w:rPr>
              <w:t xml:space="preserve">(согласно индивидуальным </w:t>
            </w:r>
            <w:r w:rsidRPr="004E4AE2">
              <w:rPr>
                <w:rFonts w:ascii="Times New Roman" w:eastAsia="№Е" w:hAnsi="Times New Roman" w:cs="Times New Roman"/>
                <w:b/>
                <w:color w:val="000000"/>
                <w:sz w:val="24"/>
                <w:szCs w:val="24"/>
                <w:lang w:eastAsia="ru-RU"/>
              </w:rPr>
              <w:t>планам работы учителей-предметников</w:t>
            </w:r>
            <w:r w:rsidRPr="004E4AE2">
              <w:rPr>
                <w:rFonts w:ascii="Times New Roman" w:eastAsia="№Е" w:hAnsi="Times New Roman" w:cs="Times New Roman"/>
                <w:b/>
                <w:sz w:val="24"/>
                <w:szCs w:val="24"/>
                <w:lang w:eastAsia="ru-RU"/>
              </w:rPr>
              <w:t>)</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142"/>
                <w:tab w:val="left" w:pos="3261"/>
                <w:tab w:val="left" w:pos="4929"/>
                <w:tab w:val="left" w:pos="5356"/>
              </w:tabs>
              <w:autoSpaceDE w:val="0"/>
              <w:autoSpaceDN w:val="0"/>
              <w:spacing w:after="0" w:line="237" w:lineRule="auto"/>
              <w:ind w:left="110" w:right="101"/>
              <w:rPr>
                <w:rFonts w:ascii="Times New Roman" w:eastAsia="Times New Roman" w:hAnsi="Times New Roman" w:cs="Times New Roman"/>
                <w:sz w:val="24"/>
              </w:rPr>
            </w:pPr>
            <w:r w:rsidRPr="004E4AE2">
              <w:rPr>
                <w:rFonts w:ascii="Times New Roman" w:eastAsia="Times New Roman" w:hAnsi="Times New Roman" w:cs="Times New Roman"/>
                <w:sz w:val="24"/>
              </w:rPr>
              <w:t>Организация</w:t>
            </w:r>
            <w:r w:rsidRPr="004E4AE2">
              <w:rPr>
                <w:rFonts w:ascii="Times New Roman" w:eastAsia="Times New Roman" w:hAnsi="Times New Roman" w:cs="Times New Roman"/>
                <w:sz w:val="24"/>
              </w:rPr>
              <w:tab/>
              <w:t>шефства</w:t>
            </w:r>
            <w:r w:rsidRPr="004E4AE2">
              <w:rPr>
                <w:rFonts w:ascii="Times New Roman" w:eastAsia="Times New Roman" w:hAnsi="Times New Roman" w:cs="Times New Roman"/>
                <w:sz w:val="24"/>
              </w:rPr>
              <w:tab/>
              <w:t>мотивированных</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2"/>
                <w:sz w:val="24"/>
              </w:rPr>
              <w:t>эрудированных</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учащихся</w:t>
            </w:r>
            <w:r w:rsidRPr="004E4AE2">
              <w:rPr>
                <w:rFonts w:ascii="Times New Roman" w:eastAsia="Times New Roman" w:hAnsi="Times New Roman" w:cs="Times New Roman"/>
                <w:spacing w:val="26"/>
                <w:sz w:val="24"/>
              </w:rPr>
              <w:t xml:space="preserve"> </w:t>
            </w:r>
            <w:r w:rsidRPr="004E4AE2">
              <w:rPr>
                <w:rFonts w:ascii="Times New Roman" w:eastAsia="Times New Roman" w:hAnsi="Times New Roman" w:cs="Times New Roman"/>
                <w:sz w:val="24"/>
              </w:rPr>
              <w:t>над</w:t>
            </w:r>
            <w:r w:rsidRPr="004E4AE2">
              <w:rPr>
                <w:rFonts w:ascii="Times New Roman" w:eastAsia="Times New Roman" w:hAnsi="Times New Roman" w:cs="Times New Roman"/>
                <w:spacing w:val="25"/>
                <w:sz w:val="24"/>
              </w:rPr>
              <w:t xml:space="preserve"> </w:t>
            </w:r>
            <w:r w:rsidRPr="004E4AE2">
              <w:rPr>
                <w:rFonts w:ascii="Times New Roman" w:eastAsia="Times New Roman" w:hAnsi="Times New Roman" w:cs="Times New Roman"/>
                <w:sz w:val="24"/>
              </w:rPr>
              <w:t>их</w:t>
            </w:r>
            <w:r w:rsidRPr="004E4AE2">
              <w:rPr>
                <w:rFonts w:ascii="Times New Roman" w:eastAsia="Times New Roman" w:hAnsi="Times New Roman" w:cs="Times New Roman"/>
                <w:spacing w:val="22"/>
                <w:sz w:val="24"/>
              </w:rPr>
              <w:t xml:space="preserve"> </w:t>
            </w:r>
            <w:r w:rsidRPr="004E4AE2">
              <w:rPr>
                <w:rFonts w:ascii="Times New Roman" w:eastAsia="Times New Roman" w:hAnsi="Times New Roman" w:cs="Times New Roman"/>
                <w:sz w:val="24"/>
              </w:rPr>
              <w:t>неуспевающими</w:t>
            </w:r>
            <w:r w:rsidRPr="004E4AE2">
              <w:rPr>
                <w:rFonts w:ascii="Times New Roman" w:eastAsia="Times New Roman" w:hAnsi="Times New Roman" w:cs="Times New Roman"/>
                <w:spacing w:val="23"/>
                <w:sz w:val="24"/>
              </w:rPr>
              <w:t xml:space="preserve"> </w:t>
            </w:r>
            <w:r w:rsidRPr="004E4AE2">
              <w:rPr>
                <w:rFonts w:ascii="Times New Roman" w:eastAsia="Times New Roman" w:hAnsi="Times New Roman" w:cs="Times New Roman"/>
                <w:sz w:val="24"/>
              </w:rPr>
              <w:t>одноклассниками,</w:t>
            </w:r>
            <w:r w:rsidRPr="004E4AE2">
              <w:rPr>
                <w:rFonts w:ascii="Times New Roman" w:eastAsia="Times New Roman" w:hAnsi="Times New Roman" w:cs="Times New Roman"/>
                <w:spacing w:val="28"/>
                <w:sz w:val="24"/>
              </w:rPr>
              <w:t xml:space="preserve"> </w:t>
            </w:r>
            <w:r w:rsidRPr="004E4AE2">
              <w:rPr>
                <w:rFonts w:ascii="Times New Roman" w:eastAsia="Times New Roman" w:hAnsi="Times New Roman" w:cs="Times New Roman"/>
                <w:sz w:val="24"/>
              </w:rPr>
              <w:t>дающего</w:t>
            </w:r>
          </w:p>
          <w:p w:rsidR="004E4AE2" w:rsidRPr="004E4AE2" w:rsidRDefault="004E4AE2" w:rsidP="004E4AE2">
            <w:pPr>
              <w:widowControl w:val="0"/>
              <w:tabs>
                <w:tab w:val="left" w:pos="142"/>
                <w:tab w:val="left" w:pos="2939"/>
                <w:tab w:val="left" w:pos="4195"/>
                <w:tab w:val="left" w:pos="4964"/>
                <w:tab w:val="left" w:pos="6801"/>
              </w:tabs>
              <w:autoSpaceDE w:val="0"/>
              <w:autoSpaceDN w:val="0"/>
              <w:spacing w:after="0" w:line="274" w:lineRule="exact"/>
              <w:ind w:left="110" w:right="101"/>
              <w:rPr>
                <w:rFonts w:ascii="Times New Roman" w:eastAsia="Times New Roman" w:hAnsi="Times New Roman" w:cs="Times New Roman"/>
                <w:sz w:val="24"/>
              </w:rPr>
            </w:pPr>
            <w:r w:rsidRPr="004E4AE2">
              <w:rPr>
                <w:rFonts w:ascii="Times New Roman" w:eastAsia="Times New Roman" w:hAnsi="Times New Roman" w:cs="Times New Roman"/>
                <w:sz w:val="24"/>
              </w:rPr>
              <w:t>школьникам</w:t>
            </w:r>
            <w:r w:rsidRPr="004E4AE2">
              <w:rPr>
                <w:rFonts w:ascii="Times New Roman" w:eastAsia="Times New Roman" w:hAnsi="Times New Roman" w:cs="Times New Roman"/>
                <w:sz w:val="24"/>
              </w:rPr>
              <w:tab/>
              <w:t>социально</w:t>
            </w:r>
            <w:r w:rsidRPr="004E4AE2">
              <w:rPr>
                <w:rFonts w:ascii="Times New Roman" w:eastAsia="Times New Roman" w:hAnsi="Times New Roman" w:cs="Times New Roman"/>
                <w:sz w:val="24"/>
              </w:rPr>
              <w:tab/>
              <w:t>значимый</w:t>
            </w:r>
            <w:r w:rsidRPr="004E4AE2">
              <w:rPr>
                <w:rFonts w:ascii="Times New Roman" w:eastAsia="Times New Roman" w:hAnsi="Times New Roman" w:cs="Times New Roman"/>
                <w:sz w:val="24"/>
              </w:rPr>
              <w:tab/>
              <w:t>опыт</w:t>
            </w:r>
            <w:r w:rsidRPr="004E4AE2">
              <w:rPr>
                <w:rFonts w:ascii="Times New Roman" w:eastAsia="Times New Roman" w:hAnsi="Times New Roman" w:cs="Times New Roman"/>
                <w:sz w:val="24"/>
              </w:rPr>
              <w:tab/>
              <w:t>сотрудничества</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4"/>
                <w:sz w:val="24"/>
              </w:rPr>
              <w:t>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взаимной</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помощи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613"/>
              <w:rPr>
                <w:rFonts w:ascii="Times New Roman" w:eastAsia="Times New Roman" w:hAnsi="Times New Roman" w:cs="Times New Roman"/>
                <w:sz w:val="24"/>
              </w:rPr>
            </w:pP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течение</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года</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0"/>
              </w:tabs>
              <w:autoSpaceDE w:val="0"/>
              <w:autoSpaceDN w:val="0"/>
              <w:spacing w:after="0" w:line="240" w:lineRule="auto"/>
              <w:ind w:left="209" w:right="211" w:hanging="68"/>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Классный </w:t>
            </w:r>
            <w:r w:rsidRPr="004E4AE2">
              <w:rPr>
                <w:rFonts w:ascii="Times New Roman" w:eastAsia="Times New Roman" w:hAnsi="Times New Roman" w:cs="Times New Roman"/>
                <w:spacing w:val="-1"/>
                <w:sz w:val="24"/>
              </w:rPr>
              <w:t>руководитель,</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учителя-предметники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4176"/>
              </w:tabs>
              <w:autoSpaceDE w:val="0"/>
              <w:autoSpaceDN w:val="0"/>
              <w:spacing w:after="0" w:line="242" w:lineRule="auto"/>
              <w:ind w:left="124" w:right="218"/>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Организация</w:t>
            </w:r>
            <w:r w:rsidRPr="004E4AE2">
              <w:rPr>
                <w:rFonts w:ascii="Times New Roman" w:eastAsia="Times New Roman" w:hAnsi="Times New Roman" w:cs="Times New Roman"/>
                <w:spacing w:val="61"/>
                <w:sz w:val="24"/>
              </w:rPr>
              <w:t xml:space="preserve"> </w:t>
            </w:r>
            <w:r w:rsidRPr="004E4AE2">
              <w:rPr>
                <w:rFonts w:ascii="Times New Roman" w:eastAsia="Times New Roman" w:hAnsi="Times New Roman" w:cs="Times New Roman"/>
                <w:sz w:val="24"/>
              </w:rPr>
              <w:t>участия</w:t>
            </w:r>
            <w:r w:rsidRPr="004E4AE2">
              <w:rPr>
                <w:rFonts w:ascii="Times New Roman" w:eastAsia="Times New Roman" w:hAnsi="Times New Roman" w:cs="Times New Roman"/>
                <w:spacing w:val="62"/>
                <w:sz w:val="24"/>
              </w:rPr>
              <w:t xml:space="preserve"> </w:t>
            </w:r>
            <w:r w:rsidRPr="004E4AE2">
              <w:rPr>
                <w:rFonts w:ascii="Times New Roman" w:eastAsia="Times New Roman" w:hAnsi="Times New Roman" w:cs="Times New Roman"/>
                <w:sz w:val="24"/>
              </w:rPr>
              <w:t>обучающихся</w:t>
            </w:r>
            <w:r w:rsidRPr="004E4AE2">
              <w:rPr>
                <w:rFonts w:ascii="Times New Roman" w:eastAsia="Times New Roman" w:hAnsi="Times New Roman" w:cs="Times New Roman"/>
                <w:sz w:val="24"/>
              </w:rPr>
              <w:tab/>
              <w:t>в</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Предметных</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неделях</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Днях:</w:t>
            </w:r>
          </w:p>
          <w:p w:rsidR="004E4AE2" w:rsidRPr="004E4AE2" w:rsidRDefault="004E4AE2" w:rsidP="00EC0AFE">
            <w:pPr>
              <w:widowControl w:val="0"/>
              <w:numPr>
                <w:ilvl w:val="0"/>
                <w:numId w:val="241"/>
              </w:numPr>
              <w:tabs>
                <w:tab w:val="left" w:pos="331"/>
              </w:tabs>
              <w:wordWrap w:val="0"/>
              <w:autoSpaceDE w:val="0"/>
              <w:autoSpaceDN w:val="0"/>
              <w:spacing w:after="0" w:line="271" w:lineRule="exact"/>
              <w:jc w:val="both"/>
              <w:rPr>
                <w:rFonts w:ascii="Times New Roman" w:eastAsia="Times New Roman" w:hAnsi="Times New Roman" w:cs="Times New Roman"/>
                <w:sz w:val="24"/>
              </w:rPr>
            </w:pPr>
            <w:r w:rsidRPr="004E4AE2">
              <w:rPr>
                <w:rFonts w:ascii="Times New Roman" w:eastAsia="Times New Roman" w:hAnsi="Times New Roman" w:cs="Times New Roman"/>
                <w:sz w:val="24"/>
              </w:rPr>
              <w:t>Неделя</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русского</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языка</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13"/>
                <w:sz w:val="24"/>
              </w:rPr>
              <w:t xml:space="preserve"> </w:t>
            </w:r>
            <w:r w:rsidRPr="004E4AE2">
              <w:rPr>
                <w:rFonts w:ascii="Times New Roman" w:eastAsia="Times New Roman" w:hAnsi="Times New Roman" w:cs="Times New Roman"/>
                <w:sz w:val="24"/>
              </w:rPr>
              <w:t>литературы;</w:t>
            </w:r>
          </w:p>
          <w:p w:rsidR="004E4AE2" w:rsidRPr="004E4AE2" w:rsidRDefault="004E4AE2" w:rsidP="00EC0AFE">
            <w:pPr>
              <w:widowControl w:val="0"/>
              <w:numPr>
                <w:ilvl w:val="0"/>
                <w:numId w:val="241"/>
              </w:numPr>
              <w:tabs>
                <w:tab w:val="left" w:pos="269"/>
              </w:tabs>
              <w:wordWrap w:val="0"/>
              <w:autoSpaceDE w:val="0"/>
              <w:autoSpaceDN w:val="0"/>
              <w:spacing w:after="0" w:line="275" w:lineRule="exact"/>
              <w:ind w:left="268" w:hanging="145"/>
              <w:jc w:val="both"/>
              <w:rPr>
                <w:rFonts w:ascii="Times New Roman" w:eastAsia="Times New Roman" w:hAnsi="Times New Roman" w:cs="Times New Roman"/>
                <w:sz w:val="24"/>
              </w:rPr>
            </w:pPr>
            <w:r w:rsidRPr="004E4AE2">
              <w:rPr>
                <w:rFonts w:ascii="Times New Roman" w:eastAsia="Times New Roman" w:hAnsi="Times New Roman" w:cs="Times New Roman"/>
                <w:sz w:val="24"/>
              </w:rPr>
              <w:t>Неделя</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математики,</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физики,</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информатики;</w:t>
            </w:r>
          </w:p>
          <w:p w:rsidR="004E4AE2" w:rsidRPr="004E4AE2" w:rsidRDefault="004E4AE2" w:rsidP="00EC0AFE">
            <w:pPr>
              <w:widowControl w:val="0"/>
              <w:numPr>
                <w:ilvl w:val="0"/>
                <w:numId w:val="241"/>
              </w:numPr>
              <w:tabs>
                <w:tab w:val="left" w:pos="269"/>
              </w:tabs>
              <w:wordWrap w:val="0"/>
              <w:autoSpaceDE w:val="0"/>
              <w:autoSpaceDN w:val="0"/>
              <w:spacing w:after="0" w:line="275" w:lineRule="exact"/>
              <w:ind w:left="268" w:hanging="145"/>
              <w:jc w:val="both"/>
              <w:rPr>
                <w:rFonts w:ascii="Times New Roman" w:eastAsia="Times New Roman" w:hAnsi="Times New Roman" w:cs="Times New Roman"/>
                <w:sz w:val="24"/>
              </w:rPr>
            </w:pPr>
            <w:r w:rsidRPr="004E4AE2">
              <w:rPr>
                <w:rFonts w:ascii="Times New Roman" w:eastAsia="Times New Roman" w:hAnsi="Times New Roman" w:cs="Times New Roman"/>
                <w:sz w:val="24"/>
              </w:rPr>
              <w:t>Неделя</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географии,</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биологии,</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химии;</w:t>
            </w:r>
          </w:p>
          <w:p w:rsidR="004E4AE2" w:rsidRPr="004E4AE2" w:rsidRDefault="004E4AE2" w:rsidP="00EC0AFE">
            <w:pPr>
              <w:widowControl w:val="0"/>
              <w:numPr>
                <w:ilvl w:val="0"/>
                <w:numId w:val="241"/>
              </w:numPr>
              <w:tabs>
                <w:tab w:val="left" w:pos="269"/>
              </w:tabs>
              <w:wordWrap w:val="0"/>
              <w:autoSpaceDE w:val="0"/>
              <w:autoSpaceDN w:val="0"/>
              <w:spacing w:after="0" w:line="275" w:lineRule="exact"/>
              <w:ind w:left="268" w:hanging="145"/>
              <w:jc w:val="both"/>
              <w:rPr>
                <w:rFonts w:ascii="Times New Roman" w:eastAsia="Times New Roman" w:hAnsi="Times New Roman" w:cs="Times New Roman"/>
                <w:sz w:val="24"/>
              </w:rPr>
            </w:pPr>
            <w:r w:rsidRPr="004E4AE2">
              <w:rPr>
                <w:rFonts w:ascii="Times New Roman" w:eastAsia="Times New Roman" w:hAnsi="Times New Roman" w:cs="Times New Roman"/>
                <w:sz w:val="24"/>
              </w:rPr>
              <w:t>Неделя</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обществознания,</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истории,</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МХК,</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иностранного</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языка;</w:t>
            </w:r>
          </w:p>
          <w:p w:rsidR="004E4AE2" w:rsidRPr="004E4AE2" w:rsidRDefault="004E4AE2" w:rsidP="00EC0AFE">
            <w:pPr>
              <w:widowControl w:val="0"/>
              <w:numPr>
                <w:ilvl w:val="0"/>
                <w:numId w:val="241"/>
              </w:numPr>
              <w:tabs>
                <w:tab w:val="left" w:pos="269"/>
              </w:tabs>
              <w:wordWrap w:val="0"/>
              <w:autoSpaceDE w:val="0"/>
              <w:autoSpaceDN w:val="0"/>
              <w:spacing w:after="0" w:line="265" w:lineRule="exact"/>
              <w:ind w:left="268" w:hanging="145"/>
              <w:jc w:val="both"/>
              <w:rPr>
                <w:rFonts w:ascii="Times New Roman" w:eastAsia="Times New Roman" w:hAnsi="Times New Roman" w:cs="Times New Roman"/>
                <w:sz w:val="24"/>
              </w:rPr>
            </w:pPr>
            <w:r w:rsidRPr="004E4AE2">
              <w:rPr>
                <w:rFonts w:ascii="Times New Roman" w:eastAsia="Times New Roman" w:hAnsi="Times New Roman" w:cs="Times New Roman"/>
                <w:spacing w:val="-1"/>
                <w:sz w:val="24"/>
              </w:rPr>
              <w:t>Неделя</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ОБЖ,</w:t>
            </w:r>
            <w:r w:rsidRPr="004E4AE2">
              <w:rPr>
                <w:rFonts w:ascii="Times New Roman" w:eastAsia="Times New Roman" w:hAnsi="Times New Roman" w:cs="Times New Roman"/>
                <w:spacing w:val="-15"/>
                <w:sz w:val="24"/>
              </w:rPr>
              <w:t xml:space="preserve"> </w:t>
            </w:r>
            <w:r w:rsidRPr="004E4AE2">
              <w:rPr>
                <w:rFonts w:ascii="Times New Roman" w:eastAsia="Times New Roman" w:hAnsi="Times New Roman" w:cs="Times New Roman"/>
                <w:sz w:val="24"/>
              </w:rPr>
              <w:t>физкультуры,</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музыки,</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технологии.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74" w:lineRule="exact"/>
              <w:ind w:left="152" w:right="1646"/>
              <w:jc w:val="center"/>
              <w:rPr>
                <w:rFonts w:ascii="Times New Roman" w:eastAsia="Times New Roman" w:hAnsi="Times New Roman" w:cs="Times New Roman"/>
                <w:sz w:val="24"/>
              </w:rPr>
            </w:pP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течение</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года</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329"/>
              <w:rPr>
                <w:rFonts w:ascii="Times New Roman" w:eastAsia="Times New Roman" w:hAnsi="Times New Roman" w:cs="Times New Roman"/>
                <w:sz w:val="24"/>
              </w:rPr>
            </w:pPr>
            <w:r w:rsidRPr="004E4AE2">
              <w:rPr>
                <w:rFonts w:ascii="Times New Roman" w:eastAsia="Times New Roman" w:hAnsi="Times New Roman" w:cs="Times New Roman"/>
                <w:sz w:val="24"/>
              </w:rPr>
              <w:t>Руководители</w:t>
            </w:r>
            <w:r w:rsidRPr="004E4AE2">
              <w:rPr>
                <w:rFonts w:ascii="Times New Roman" w:eastAsia="Times New Roman" w:hAnsi="Times New Roman" w:cs="Times New Roman"/>
                <w:spacing w:val="-9"/>
                <w:sz w:val="24"/>
              </w:rPr>
              <w:t xml:space="preserve"> Ш</w:t>
            </w:r>
            <w:r w:rsidRPr="004E4AE2">
              <w:rPr>
                <w:rFonts w:ascii="Times New Roman" w:eastAsia="Times New Roman" w:hAnsi="Times New Roman" w:cs="Times New Roman"/>
                <w:sz w:val="24"/>
              </w:rPr>
              <w:t>МО</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учителей</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1855"/>
                <w:tab w:val="left" w:pos="4142"/>
                <w:tab w:val="left" w:pos="4751"/>
              </w:tabs>
              <w:autoSpaceDE w:val="0"/>
              <w:autoSpaceDN w:val="0"/>
              <w:spacing w:after="0" w:line="237" w:lineRule="auto"/>
              <w:ind w:left="110" w:right="218"/>
              <w:rPr>
                <w:rFonts w:ascii="Times New Roman" w:eastAsia="Times New Roman" w:hAnsi="Times New Roman" w:cs="Times New Roman"/>
                <w:sz w:val="24"/>
              </w:rPr>
            </w:pPr>
            <w:r w:rsidRPr="004E4AE2">
              <w:rPr>
                <w:rFonts w:ascii="Times New Roman" w:eastAsia="Times New Roman" w:hAnsi="Times New Roman" w:cs="Times New Roman"/>
                <w:sz w:val="24"/>
              </w:rPr>
              <w:t>Инициирование</w:t>
            </w:r>
            <w:r w:rsidRPr="004E4AE2">
              <w:rPr>
                <w:rFonts w:ascii="Times New Roman" w:eastAsia="Times New Roman" w:hAnsi="Times New Roman" w:cs="Times New Roman"/>
                <w:spacing w:val="59"/>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поддержка</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исследовательской</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деятельности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школьников   в</w:t>
            </w:r>
            <w:r w:rsidRPr="004E4AE2">
              <w:rPr>
                <w:rFonts w:ascii="Times New Roman" w:eastAsia="Times New Roman" w:hAnsi="Times New Roman" w:cs="Times New Roman"/>
                <w:sz w:val="24"/>
              </w:rPr>
              <w:tab/>
              <w:t xml:space="preserve">рамках  </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реализации</w:t>
            </w:r>
            <w:r w:rsidRPr="004E4AE2">
              <w:rPr>
                <w:rFonts w:ascii="Times New Roman" w:eastAsia="Times New Roman" w:hAnsi="Times New Roman" w:cs="Times New Roman"/>
                <w:sz w:val="24"/>
              </w:rPr>
              <w:tab/>
              <w:t>ими</w:t>
            </w:r>
            <w:r w:rsidRPr="004E4AE2">
              <w:rPr>
                <w:rFonts w:ascii="Times New Roman" w:eastAsia="Times New Roman" w:hAnsi="Times New Roman" w:cs="Times New Roman"/>
                <w:sz w:val="24"/>
              </w:rPr>
              <w:tab/>
              <w:t xml:space="preserve">индивидуальных </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w:t>
            </w:r>
          </w:p>
          <w:p w:rsidR="004E4AE2" w:rsidRPr="004E4AE2" w:rsidRDefault="004E4AE2" w:rsidP="004E4AE2">
            <w:pPr>
              <w:widowControl w:val="0"/>
              <w:autoSpaceDE w:val="0"/>
              <w:autoSpaceDN w:val="0"/>
              <w:spacing w:after="0" w:line="261"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Групповых </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исследовательских</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проектов</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37" w:lineRule="auto"/>
              <w:ind w:left="186" w:hanging="34"/>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32"/>
                <w:sz w:val="24"/>
              </w:rPr>
              <w:t xml:space="preserve"> </w:t>
            </w:r>
            <w:r w:rsidRPr="004E4AE2">
              <w:rPr>
                <w:rFonts w:ascii="Times New Roman" w:eastAsia="Times New Roman" w:hAnsi="Times New Roman" w:cs="Times New Roman"/>
                <w:sz w:val="24"/>
              </w:rPr>
              <w:t>планам</w:t>
            </w:r>
            <w:r w:rsidRPr="004E4AE2">
              <w:rPr>
                <w:rFonts w:ascii="Times New Roman" w:eastAsia="Times New Roman" w:hAnsi="Times New Roman" w:cs="Times New Roman"/>
                <w:spacing w:val="29"/>
                <w:sz w:val="24"/>
              </w:rPr>
              <w:t xml:space="preserve"> </w:t>
            </w:r>
            <w:r w:rsidRPr="004E4AE2">
              <w:rPr>
                <w:rFonts w:ascii="Times New Roman" w:eastAsia="Times New Roman" w:hAnsi="Times New Roman" w:cs="Times New Roman"/>
                <w:sz w:val="24"/>
              </w:rPr>
              <w:t>педагогов-</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предметников</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Педагоги-предметники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Взаимопосещение</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уроков</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52"/>
              <w:rPr>
                <w:rFonts w:ascii="Times New Roman" w:eastAsia="Times New Roman" w:hAnsi="Times New Roman" w:cs="Times New Roman"/>
                <w:sz w:val="24"/>
              </w:rPr>
            </w:pPr>
            <w:r w:rsidRPr="004E4AE2">
              <w:rPr>
                <w:rFonts w:ascii="Times New Roman" w:eastAsia="Times New Roman" w:hAnsi="Times New Roman" w:cs="Times New Roman"/>
                <w:sz w:val="24"/>
              </w:rPr>
              <w:t>По договоренности</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267"/>
              </w:tabs>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z w:val="24"/>
              </w:rPr>
              <w:tab/>
              <w:t>руководители,</w:t>
            </w:r>
          </w:p>
          <w:p w:rsidR="004E4AE2" w:rsidRPr="004E4AE2" w:rsidRDefault="004E4AE2" w:rsidP="004E4AE2">
            <w:pPr>
              <w:widowControl w:val="0"/>
              <w:autoSpaceDE w:val="0"/>
              <w:autoSpaceDN w:val="0"/>
              <w:spacing w:before="2" w:after="0" w:line="261" w:lineRule="exact"/>
              <w:ind w:left="209"/>
              <w:rPr>
                <w:rFonts w:ascii="Times New Roman" w:eastAsia="Times New Roman" w:hAnsi="Times New Roman" w:cs="Times New Roman"/>
                <w:sz w:val="24"/>
              </w:rPr>
            </w:pPr>
            <w:r w:rsidRPr="004E4AE2">
              <w:rPr>
                <w:rFonts w:ascii="Times New Roman" w:eastAsia="Times New Roman" w:hAnsi="Times New Roman" w:cs="Times New Roman"/>
                <w:sz w:val="24"/>
              </w:rPr>
              <w:t>педагоги-предметники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40" w:lineRule="auto"/>
              <w:ind w:left="110" w:right="218"/>
              <w:jc w:val="both"/>
              <w:rPr>
                <w:rFonts w:ascii="Times New Roman" w:eastAsia="Times New Roman" w:hAnsi="Times New Roman" w:cs="Times New Roman"/>
                <w:sz w:val="24"/>
              </w:rPr>
            </w:pPr>
            <w:r w:rsidRPr="004E4AE2">
              <w:rPr>
                <w:rFonts w:ascii="Times New Roman" w:eastAsia="Times New Roman" w:hAnsi="Times New Roman" w:cs="Times New Roman"/>
                <w:sz w:val="24"/>
              </w:rPr>
              <w:t>Проведение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классных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часов,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направленных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побуждение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школьников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соблюдать</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уроке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общепринятые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нормы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поведения,</w:t>
            </w:r>
            <w:r w:rsidRPr="004E4AE2">
              <w:rPr>
                <w:rFonts w:ascii="Times New Roman" w:eastAsia="Times New Roman" w:hAnsi="Times New Roman" w:cs="Times New Roman"/>
                <w:spacing w:val="19"/>
                <w:sz w:val="24"/>
              </w:rPr>
              <w:t xml:space="preserve"> </w:t>
            </w:r>
            <w:r w:rsidRPr="004E4AE2">
              <w:rPr>
                <w:rFonts w:ascii="Times New Roman" w:eastAsia="Times New Roman" w:hAnsi="Times New Roman" w:cs="Times New Roman"/>
                <w:sz w:val="24"/>
              </w:rPr>
              <w:t>правила</w:t>
            </w:r>
            <w:r w:rsidRPr="004E4AE2">
              <w:rPr>
                <w:rFonts w:ascii="Times New Roman" w:eastAsia="Times New Roman" w:hAnsi="Times New Roman" w:cs="Times New Roman"/>
                <w:spacing w:val="16"/>
                <w:sz w:val="24"/>
              </w:rPr>
              <w:t xml:space="preserve"> </w:t>
            </w:r>
            <w:r w:rsidRPr="004E4AE2">
              <w:rPr>
                <w:rFonts w:ascii="Times New Roman" w:eastAsia="Times New Roman" w:hAnsi="Times New Roman" w:cs="Times New Roman"/>
                <w:sz w:val="24"/>
              </w:rPr>
              <w:t>общения</w:t>
            </w:r>
            <w:r w:rsidRPr="004E4AE2">
              <w:rPr>
                <w:rFonts w:ascii="Times New Roman" w:eastAsia="Times New Roman" w:hAnsi="Times New Roman" w:cs="Times New Roman"/>
                <w:spacing w:val="22"/>
                <w:sz w:val="24"/>
              </w:rPr>
              <w:t xml:space="preserve"> </w:t>
            </w:r>
            <w:r w:rsidRPr="004E4AE2">
              <w:rPr>
                <w:rFonts w:ascii="Times New Roman" w:eastAsia="Times New Roman" w:hAnsi="Times New Roman" w:cs="Times New Roman"/>
                <w:sz w:val="24"/>
              </w:rPr>
              <w:t>со</w:t>
            </w:r>
            <w:r w:rsidRPr="004E4AE2">
              <w:rPr>
                <w:rFonts w:ascii="Times New Roman" w:eastAsia="Times New Roman" w:hAnsi="Times New Roman" w:cs="Times New Roman"/>
                <w:spacing w:val="22"/>
                <w:sz w:val="24"/>
              </w:rPr>
              <w:t xml:space="preserve"> </w:t>
            </w:r>
            <w:r w:rsidRPr="004E4AE2">
              <w:rPr>
                <w:rFonts w:ascii="Times New Roman" w:eastAsia="Times New Roman" w:hAnsi="Times New Roman" w:cs="Times New Roman"/>
                <w:sz w:val="24"/>
              </w:rPr>
              <w:t>старшими</w:t>
            </w:r>
            <w:r w:rsidRPr="004E4AE2">
              <w:rPr>
                <w:rFonts w:ascii="Times New Roman" w:eastAsia="Times New Roman" w:hAnsi="Times New Roman" w:cs="Times New Roman"/>
                <w:spacing w:val="23"/>
                <w:sz w:val="24"/>
              </w:rPr>
              <w:t xml:space="preserve"> </w:t>
            </w:r>
            <w:r w:rsidRPr="004E4AE2">
              <w:rPr>
                <w:rFonts w:ascii="Times New Roman" w:eastAsia="Times New Roman" w:hAnsi="Times New Roman" w:cs="Times New Roman"/>
                <w:sz w:val="24"/>
              </w:rPr>
              <w:t>(учителями)</w:t>
            </w:r>
            <w:r w:rsidRPr="004E4AE2">
              <w:rPr>
                <w:rFonts w:ascii="Times New Roman" w:eastAsia="Times New Roman" w:hAnsi="Times New Roman" w:cs="Times New Roman"/>
                <w:spacing w:val="23"/>
                <w:sz w:val="24"/>
              </w:rPr>
              <w:t xml:space="preserve"> </w:t>
            </w:r>
            <w:r w:rsidRPr="004E4AE2">
              <w:rPr>
                <w:rFonts w:ascii="Times New Roman" w:eastAsia="Times New Roman" w:hAnsi="Times New Roman" w:cs="Times New Roman"/>
                <w:sz w:val="24"/>
              </w:rPr>
              <w:t>и</w:t>
            </w:r>
          </w:p>
          <w:p w:rsidR="004E4AE2" w:rsidRPr="004E4AE2" w:rsidRDefault="004E4AE2" w:rsidP="004E4AE2">
            <w:pPr>
              <w:widowControl w:val="0"/>
              <w:autoSpaceDE w:val="0"/>
              <w:autoSpaceDN w:val="0"/>
              <w:spacing w:after="0" w:line="274" w:lineRule="exact"/>
              <w:ind w:left="110" w:right="224"/>
              <w:jc w:val="both"/>
              <w:rPr>
                <w:rFonts w:ascii="Times New Roman" w:eastAsia="Times New Roman" w:hAnsi="Times New Roman" w:cs="Times New Roman"/>
                <w:sz w:val="24"/>
              </w:rPr>
            </w:pPr>
            <w:r w:rsidRPr="004E4AE2">
              <w:rPr>
                <w:rFonts w:ascii="Times New Roman" w:eastAsia="Times New Roman" w:hAnsi="Times New Roman" w:cs="Times New Roman"/>
                <w:sz w:val="24"/>
              </w:rPr>
              <w:t>сверстниками (школьниками), принципы учебной дисциплины 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самоорганизации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52"/>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планам</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классов</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руководители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Вовлечение</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учащихся</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конкурсную</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активность,</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олимпиады</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7" w:lineRule="exact"/>
              <w:ind w:left="152"/>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планам</w:t>
            </w:r>
            <w:r w:rsidRPr="004E4AE2">
              <w:rPr>
                <w:rFonts w:ascii="Times New Roman" w:eastAsia="Times New Roman" w:hAnsi="Times New Roman" w:cs="Times New Roman"/>
                <w:spacing w:val="90"/>
                <w:sz w:val="24"/>
              </w:rPr>
              <w:t xml:space="preserve"> </w:t>
            </w:r>
            <w:r w:rsidRPr="004E4AE2">
              <w:rPr>
                <w:rFonts w:ascii="Times New Roman" w:eastAsia="Times New Roman" w:hAnsi="Times New Roman" w:cs="Times New Roman"/>
                <w:sz w:val="24"/>
              </w:rPr>
              <w:t>педагогов-</w:t>
            </w:r>
          </w:p>
          <w:p w:rsidR="004E4AE2" w:rsidRPr="004E4AE2" w:rsidRDefault="004E4AE2" w:rsidP="004E4AE2">
            <w:pPr>
              <w:widowControl w:val="0"/>
              <w:autoSpaceDE w:val="0"/>
              <w:autoSpaceDN w:val="0"/>
              <w:spacing w:after="0" w:line="265" w:lineRule="exact"/>
              <w:ind w:left="186"/>
              <w:rPr>
                <w:rFonts w:ascii="Times New Roman" w:eastAsia="Times New Roman" w:hAnsi="Times New Roman" w:cs="Times New Roman"/>
                <w:sz w:val="24"/>
              </w:rPr>
            </w:pPr>
            <w:r w:rsidRPr="004E4AE2">
              <w:rPr>
                <w:rFonts w:ascii="Times New Roman" w:eastAsia="Times New Roman" w:hAnsi="Times New Roman" w:cs="Times New Roman"/>
                <w:sz w:val="24"/>
              </w:rPr>
              <w:t>предметников</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Педагоги-предметники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Всероссийский</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безопасности</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школьников</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сети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23"/>
              <w:jc w:val="center"/>
              <w:rPr>
                <w:rFonts w:ascii="Times New Roman" w:eastAsia="Times New Roman" w:hAnsi="Times New Roman" w:cs="Times New Roman"/>
                <w:sz w:val="24"/>
              </w:rPr>
            </w:pPr>
            <w:r w:rsidRPr="004E4AE2">
              <w:rPr>
                <w:rFonts w:ascii="Times New Roman" w:eastAsia="Times New Roman" w:hAnsi="Times New Roman" w:cs="Times New Roman"/>
                <w:sz w:val="24"/>
              </w:rPr>
              <w:t>октябрь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25"/>
              </w:tabs>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 информатики,</w:t>
            </w:r>
          </w:p>
          <w:p w:rsidR="004E4AE2" w:rsidRPr="004E4AE2" w:rsidRDefault="004E4AE2" w:rsidP="004E4AE2">
            <w:pPr>
              <w:widowControl w:val="0"/>
              <w:autoSpaceDE w:val="0"/>
              <w:autoSpaceDN w:val="0"/>
              <w:spacing w:before="2" w:after="0" w:line="261" w:lineRule="exact"/>
              <w:ind w:left="209"/>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руководители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правовой</w:t>
            </w:r>
            <w:r w:rsidRPr="004E4AE2">
              <w:rPr>
                <w:rFonts w:ascii="Times New Roman" w:eastAsia="Times New Roman" w:hAnsi="Times New Roman" w:cs="Times New Roman"/>
                <w:spacing w:val="-15"/>
                <w:sz w:val="24"/>
              </w:rPr>
              <w:t xml:space="preserve"> </w:t>
            </w:r>
            <w:r w:rsidRPr="004E4AE2">
              <w:rPr>
                <w:rFonts w:ascii="Times New Roman" w:eastAsia="Times New Roman" w:hAnsi="Times New Roman" w:cs="Times New Roman"/>
                <w:sz w:val="24"/>
              </w:rPr>
              <w:t>помощи</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детям.</w:t>
            </w:r>
            <w:r w:rsidRPr="004E4AE2">
              <w:rPr>
                <w:rFonts w:ascii="Times New Roman" w:eastAsia="Times New Roman" w:hAnsi="Times New Roman" w:cs="Times New Roman"/>
                <w:spacing w:val="-14"/>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консультация</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13"/>
              <w:jc w:val="center"/>
              <w:rPr>
                <w:rFonts w:ascii="Times New Roman" w:eastAsia="Times New Roman" w:hAnsi="Times New Roman" w:cs="Times New Roman"/>
                <w:sz w:val="24"/>
              </w:rPr>
            </w:pPr>
            <w:r w:rsidRPr="004E4AE2">
              <w:rPr>
                <w:rFonts w:ascii="Times New Roman" w:eastAsia="Times New Roman" w:hAnsi="Times New Roman" w:cs="Times New Roman"/>
                <w:sz w:val="24"/>
              </w:rPr>
              <w:t>ноябрь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682"/>
                <w:tab w:val="left" w:pos="2374"/>
                <w:tab w:val="left" w:pos="3193"/>
              </w:tabs>
              <w:autoSpaceDE w:val="0"/>
              <w:autoSpaceDN w:val="0"/>
              <w:spacing w:after="0" w:line="240" w:lineRule="auto"/>
              <w:ind w:left="209" w:right="206" w:hanging="68"/>
              <w:jc w:val="both"/>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истории</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1"/>
                <w:sz w:val="24"/>
              </w:rPr>
              <w:t>и</w:t>
            </w:r>
            <w:r w:rsidRPr="004E4AE2">
              <w:rPr>
                <w:rFonts w:ascii="Times New Roman" w:eastAsia="Times New Roman" w:hAnsi="Times New Roman" w:cs="Times New Roman"/>
                <w:spacing w:val="-58"/>
                <w:sz w:val="24"/>
              </w:rPr>
              <w:t xml:space="preserve"> </w:t>
            </w:r>
            <w:r w:rsidRPr="004E4AE2">
              <w:rPr>
                <w:rFonts w:ascii="Times New Roman" w:eastAsia="Times New Roman" w:hAnsi="Times New Roman" w:cs="Times New Roman"/>
                <w:sz w:val="24"/>
              </w:rPr>
              <w:t>обществознания</w:t>
            </w:r>
          </w:p>
          <w:p w:rsidR="004E4AE2" w:rsidRPr="004E4AE2" w:rsidRDefault="004E4AE2" w:rsidP="004E4AE2">
            <w:pPr>
              <w:widowControl w:val="0"/>
              <w:autoSpaceDE w:val="0"/>
              <w:autoSpaceDN w:val="0"/>
              <w:spacing w:after="0" w:line="261" w:lineRule="exact"/>
              <w:ind w:left="209"/>
              <w:rPr>
                <w:rFonts w:ascii="Times New Roman" w:eastAsia="Times New Roman" w:hAnsi="Times New Roman" w:cs="Times New Roman"/>
                <w:sz w:val="24"/>
              </w:rPr>
            </w:pP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1045"/>
                <w:tab w:val="left" w:pos="1294"/>
                <w:tab w:val="left" w:pos="2369"/>
                <w:tab w:val="left" w:pos="2916"/>
                <w:tab w:val="left" w:pos="3520"/>
                <w:tab w:val="left" w:pos="4642"/>
                <w:tab w:val="left" w:pos="4695"/>
                <w:tab w:val="left" w:pos="5482"/>
                <w:tab w:val="left" w:pos="5569"/>
                <w:tab w:val="left" w:pos="6112"/>
              </w:tabs>
              <w:autoSpaceDE w:val="0"/>
              <w:autoSpaceDN w:val="0"/>
              <w:spacing w:after="0" w:line="242" w:lineRule="auto"/>
              <w:ind w:left="110" w:right="211"/>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z w:val="24"/>
              </w:rPr>
              <w:tab/>
              <w:t>единства</w:t>
            </w:r>
            <w:r w:rsidRPr="004E4AE2">
              <w:rPr>
                <w:rFonts w:ascii="Times New Roman" w:eastAsia="Times New Roman" w:hAnsi="Times New Roman" w:cs="Times New Roman"/>
                <w:sz w:val="24"/>
              </w:rPr>
              <w:tab/>
              <w:t>и</w:t>
            </w:r>
            <w:r w:rsidRPr="004E4AE2">
              <w:rPr>
                <w:rFonts w:ascii="Times New Roman" w:eastAsia="Times New Roman" w:hAnsi="Times New Roman" w:cs="Times New Roman"/>
                <w:sz w:val="24"/>
              </w:rPr>
              <w:tab/>
              <w:t>примирения.</w:t>
            </w:r>
            <w:r w:rsidRPr="004E4AE2">
              <w:rPr>
                <w:rFonts w:ascii="Times New Roman" w:eastAsia="Times New Roman" w:hAnsi="Times New Roman" w:cs="Times New Roman"/>
                <w:sz w:val="24"/>
              </w:rPr>
              <w:tab/>
              <w:t>Урок-беседа.</w:t>
            </w:r>
          </w:p>
          <w:p w:rsidR="004E4AE2" w:rsidRPr="004E4AE2" w:rsidRDefault="004E4AE2" w:rsidP="004E4AE2">
            <w:pPr>
              <w:widowControl w:val="0"/>
              <w:tabs>
                <w:tab w:val="left" w:pos="1045"/>
                <w:tab w:val="left" w:pos="1294"/>
                <w:tab w:val="left" w:pos="2369"/>
                <w:tab w:val="left" w:pos="2916"/>
                <w:tab w:val="left" w:pos="3520"/>
                <w:tab w:val="left" w:pos="4642"/>
                <w:tab w:val="left" w:pos="4695"/>
                <w:tab w:val="left" w:pos="5482"/>
                <w:tab w:val="left" w:pos="5569"/>
                <w:tab w:val="left" w:pos="6112"/>
              </w:tabs>
              <w:autoSpaceDE w:val="0"/>
              <w:autoSpaceDN w:val="0"/>
              <w:spacing w:after="0" w:line="242" w:lineRule="auto"/>
              <w:ind w:left="110" w:right="211"/>
              <w:rPr>
                <w:rFonts w:ascii="Times New Roman" w:eastAsia="Times New Roman" w:hAnsi="Times New Roman" w:cs="Times New Roman"/>
                <w:sz w:val="24"/>
              </w:rPr>
            </w:pP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День</w:t>
            </w:r>
            <w:r w:rsidRPr="004E4AE2">
              <w:rPr>
                <w:rFonts w:ascii="Times New Roman" w:eastAsia="Times New Roman" w:hAnsi="Times New Roman" w:cs="Times New Roman"/>
                <w:sz w:val="24"/>
              </w:rPr>
              <w:tab/>
            </w:r>
            <w:r w:rsidRPr="004E4AE2">
              <w:rPr>
                <w:rFonts w:ascii="Times New Roman" w:eastAsia="Times New Roman" w:hAnsi="Times New Roman" w:cs="Times New Roman"/>
                <w:sz w:val="24"/>
              </w:rPr>
              <w:tab/>
              <w:t>толерантности.</w:t>
            </w:r>
            <w:r w:rsidRPr="004E4AE2">
              <w:rPr>
                <w:rFonts w:ascii="Times New Roman" w:eastAsia="Times New Roman" w:hAnsi="Times New Roman" w:cs="Times New Roman"/>
                <w:sz w:val="24"/>
              </w:rPr>
              <w:tab/>
            </w:r>
            <w:r w:rsidRPr="004E4AE2">
              <w:rPr>
                <w:rFonts w:ascii="Times New Roman" w:eastAsia="Times New Roman" w:hAnsi="Times New Roman" w:cs="Times New Roman"/>
                <w:sz w:val="24"/>
              </w:rPr>
              <w:tab/>
              <w:t>Урок-беседа.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13"/>
              <w:jc w:val="center"/>
              <w:rPr>
                <w:rFonts w:ascii="Times New Roman" w:eastAsia="Times New Roman" w:hAnsi="Times New Roman" w:cs="Times New Roman"/>
                <w:sz w:val="24"/>
              </w:rPr>
            </w:pPr>
            <w:r w:rsidRPr="004E4AE2">
              <w:rPr>
                <w:rFonts w:ascii="Times New Roman" w:eastAsia="Times New Roman" w:hAnsi="Times New Roman" w:cs="Times New Roman"/>
                <w:sz w:val="24"/>
              </w:rPr>
              <w:t>ноябрь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682"/>
                <w:tab w:val="left" w:pos="2374"/>
                <w:tab w:val="left" w:pos="3193"/>
              </w:tabs>
              <w:autoSpaceDE w:val="0"/>
              <w:autoSpaceDN w:val="0"/>
              <w:spacing w:after="0" w:line="240" w:lineRule="auto"/>
              <w:ind w:left="209" w:right="206" w:hanging="68"/>
              <w:jc w:val="both"/>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истории</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1"/>
                <w:sz w:val="24"/>
              </w:rPr>
              <w:t>и</w:t>
            </w:r>
            <w:r w:rsidRPr="004E4AE2">
              <w:rPr>
                <w:rFonts w:ascii="Times New Roman" w:eastAsia="Times New Roman" w:hAnsi="Times New Roman" w:cs="Times New Roman"/>
                <w:spacing w:val="-58"/>
                <w:sz w:val="24"/>
              </w:rPr>
              <w:t xml:space="preserve"> </w:t>
            </w:r>
            <w:r w:rsidRPr="004E4AE2">
              <w:rPr>
                <w:rFonts w:ascii="Times New Roman" w:eastAsia="Times New Roman" w:hAnsi="Times New Roman" w:cs="Times New Roman"/>
                <w:sz w:val="24"/>
              </w:rPr>
              <w:t>обществознания</w:t>
            </w:r>
          </w:p>
          <w:p w:rsidR="004E4AE2" w:rsidRPr="004E4AE2" w:rsidRDefault="004E4AE2" w:rsidP="004E4AE2">
            <w:pPr>
              <w:widowControl w:val="0"/>
              <w:autoSpaceDE w:val="0"/>
              <w:autoSpaceDN w:val="0"/>
              <w:spacing w:after="0" w:line="261" w:lineRule="exact"/>
              <w:ind w:left="209"/>
              <w:rPr>
                <w:rFonts w:ascii="Times New Roman" w:eastAsia="Times New Roman" w:hAnsi="Times New Roman" w:cs="Times New Roman"/>
                <w:sz w:val="24"/>
              </w:rPr>
            </w:pP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74" w:lineRule="exact"/>
              <w:ind w:left="110" w:right="218"/>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33"/>
                <w:sz w:val="24"/>
              </w:rPr>
              <w:t xml:space="preserve"> </w:t>
            </w:r>
            <w:r w:rsidRPr="004E4AE2">
              <w:rPr>
                <w:rFonts w:ascii="Times New Roman" w:eastAsia="Times New Roman" w:hAnsi="Times New Roman" w:cs="Times New Roman"/>
                <w:sz w:val="24"/>
              </w:rPr>
              <w:t>информатики</w:t>
            </w:r>
            <w:r w:rsidRPr="004E4AE2">
              <w:rPr>
                <w:rFonts w:ascii="Times New Roman" w:eastAsia="Times New Roman" w:hAnsi="Times New Roman" w:cs="Times New Roman"/>
                <w:spacing w:val="28"/>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30"/>
                <w:sz w:val="24"/>
              </w:rPr>
              <w:t xml:space="preserve"> </w:t>
            </w:r>
            <w:r w:rsidRPr="004E4AE2">
              <w:rPr>
                <w:rFonts w:ascii="Times New Roman" w:eastAsia="Times New Roman" w:hAnsi="Times New Roman" w:cs="Times New Roman"/>
                <w:sz w:val="24"/>
              </w:rPr>
              <w:t>России.</w:t>
            </w:r>
            <w:r w:rsidRPr="004E4AE2">
              <w:rPr>
                <w:rFonts w:ascii="Times New Roman" w:eastAsia="Times New Roman" w:hAnsi="Times New Roman" w:cs="Times New Roman"/>
                <w:spacing w:val="30"/>
                <w:sz w:val="24"/>
              </w:rPr>
              <w:t xml:space="preserve"> </w:t>
            </w:r>
            <w:r w:rsidRPr="004E4AE2">
              <w:rPr>
                <w:rFonts w:ascii="Times New Roman" w:eastAsia="Times New Roman" w:hAnsi="Times New Roman" w:cs="Times New Roman"/>
                <w:sz w:val="24"/>
              </w:rPr>
              <w:t>Всероссийская</w:t>
            </w:r>
            <w:r w:rsidRPr="004E4AE2">
              <w:rPr>
                <w:rFonts w:ascii="Times New Roman" w:eastAsia="Times New Roman" w:hAnsi="Times New Roman" w:cs="Times New Roman"/>
                <w:spacing w:val="33"/>
                <w:sz w:val="24"/>
              </w:rPr>
              <w:t xml:space="preserve"> </w:t>
            </w:r>
            <w:r w:rsidRPr="004E4AE2">
              <w:rPr>
                <w:rFonts w:ascii="Times New Roman" w:eastAsia="Times New Roman" w:hAnsi="Times New Roman" w:cs="Times New Roman"/>
                <w:sz w:val="24"/>
              </w:rPr>
              <w:t>акция</w:t>
            </w:r>
            <w:r w:rsidRPr="004E4AE2">
              <w:rPr>
                <w:rFonts w:ascii="Times New Roman" w:eastAsia="Times New Roman" w:hAnsi="Times New Roman" w:cs="Times New Roman"/>
                <w:spacing w:val="32"/>
                <w:sz w:val="24"/>
              </w:rPr>
              <w:t xml:space="preserve"> </w:t>
            </w:r>
            <w:r w:rsidRPr="004E4AE2">
              <w:rPr>
                <w:rFonts w:ascii="Times New Roman" w:eastAsia="Times New Roman" w:hAnsi="Times New Roman" w:cs="Times New Roman"/>
                <w:sz w:val="24"/>
              </w:rPr>
              <w:t>«Час</w:t>
            </w:r>
            <w:r w:rsidRPr="004E4AE2">
              <w:rPr>
                <w:rFonts w:ascii="Times New Roman" w:eastAsia="Times New Roman" w:hAnsi="Times New Roman" w:cs="Times New Roman"/>
                <w:spacing w:val="31"/>
                <w:sz w:val="24"/>
              </w:rPr>
              <w:t xml:space="preserve"> </w:t>
            </w:r>
            <w:r w:rsidRPr="004E4AE2">
              <w:rPr>
                <w:rFonts w:ascii="Times New Roman" w:eastAsia="Times New Roman" w:hAnsi="Times New Roman" w:cs="Times New Roman"/>
                <w:sz w:val="24"/>
              </w:rPr>
              <w:t>кода».</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Тематический</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информатики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73"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73" w:lineRule="exact"/>
              <w:ind w:left="172" w:right="123"/>
              <w:jc w:val="center"/>
              <w:rPr>
                <w:rFonts w:ascii="Times New Roman" w:eastAsia="Times New Roman" w:hAnsi="Times New Roman" w:cs="Times New Roman"/>
                <w:sz w:val="24"/>
              </w:rPr>
            </w:pPr>
            <w:r w:rsidRPr="004E4AE2">
              <w:rPr>
                <w:rFonts w:ascii="Times New Roman" w:eastAsia="Times New Roman" w:hAnsi="Times New Roman" w:cs="Times New Roman"/>
                <w:sz w:val="24"/>
              </w:rPr>
              <w:t>декабрь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74" w:lineRule="exact"/>
              <w:ind w:left="209" w:right="211" w:firstLine="7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2"/>
                <w:sz w:val="24"/>
              </w:rPr>
              <w:t>информатики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День</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Конституции</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РФ.</w:t>
            </w:r>
            <w:r w:rsidRPr="004E4AE2">
              <w:rPr>
                <w:rFonts w:ascii="Times New Roman" w:eastAsia="Times New Roman" w:hAnsi="Times New Roman" w:cs="Times New Roman"/>
                <w:spacing w:val="-7"/>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игра.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23"/>
              <w:jc w:val="center"/>
              <w:rPr>
                <w:rFonts w:ascii="Times New Roman" w:eastAsia="Times New Roman" w:hAnsi="Times New Roman" w:cs="Times New Roman"/>
                <w:sz w:val="24"/>
              </w:rPr>
            </w:pPr>
            <w:r w:rsidRPr="004E4AE2">
              <w:rPr>
                <w:rFonts w:ascii="Times New Roman" w:eastAsia="Times New Roman" w:hAnsi="Times New Roman" w:cs="Times New Roman"/>
                <w:sz w:val="24"/>
              </w:rPr>
              <w:t>декабрь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682"/>
                <w:tab w:val="left" w:pos="3195"/>
              </w:tabs>
              <w:autoSpaceDE w:val="0"/>
              <w:autoSpaceDN w:val="0"/>
              <w:spacing w:after="0" w:line="237" w:lineRule="auto"/>
              <w:ind w:left="209" w:right="208" w:hanging="68"/>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истории</w:t>
            </w:r>
            <w:r w:rsidRPr="004E4AE2">
              <w:rPr>
                <w:rFonts w:ascii="Times New Roman" w:eastAsia="Times New Roman" w:hAnsi="Times New Roman" w:cs="Times New Roman"/>
                <w:sz w:val="24"/>
              </w:rPr>
              <w:tab/>
            </w:r>
          </w:p>
          <w:p w:rsidR="004E4AE2" w:rsidRPr="004E4AE2" w:rsidRDefault="004E4AE2" w:rsidP="004E4AE2">
            <w:pPr>
              <w:widowControl w:val="0"/>
              <w:autoSpaceDE w:val="0"/>
              <w:autoSpaceDN w:val="0"/>
              <w:spacing w:after="0" w:line="261" w:lineRule="exact"/>
              <w:ind w:left="209"/>
              <w:rPr>
                <w:rFonts w:ascii="Times New Roman" w:eastAsia="Times New Roman" w:hAnsi="Times New Roman" w:cs="Times New Roman"/>
                <w:sz w:val="24"/>
              </w:rPr>
            </w:pP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867"/>
                <w:tab w:val="left" w:pos="1937"/>
                <w:tab w:val="left" w:pos="3644"/>
                <w:tab w:val="left" w:pos="5097"/>
                <w:tab w:val="left" w:pos="5568"/>
              </w:tabs>
              <w:autoSpaceDE w:val="0"/>
              <w:autoSpaceDN w:val="0"/>
              <w:spacing w:after="0" w:line="242" w:lineRule="auto"/>
              <w:ind w:left="110" w:right="217"/>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z w:val="24"/>
              </w:rPr>
              <w:tab/>
              <w:t>полного</w:t>
            </w:r>
            <w:r w:rsidRPr="004E4AE2">
              <w:rPr>
                <w:rFonts w:ascii="Times New Roman" w:eastAsia="Times New Roman" w:hAnsi="Times New Roman" w:cs="Times New Roman"/>
                <w:sz w:val="24"/>
              </w:rPr>
              <w:tab/>
              <w:t>освобождения</w:t>
            </w:r>
            <w:r w:rsidRPr="004E4AE2">
              <w:rPr>
                <w:rFonts w:ascii="Times New Roman" w:eastAsia="Times New Roman" w:hAnsi="Times New Roman" w:cs="Times New Roman"/>
                <w:sz w:val="24"/>
              </w:rPr>
              <w:tab/>
              <w:t>Ленинграда</w:t>
            </w:r>
            <w:r w:rsidRPr="004E4AE2">
              <w:rPr>
                <w:rFonts w:ascii="Times New Roman" w:eastAsia="Times New Roman" w:hAnsi="Times New Roman" w:cs="Times New Roman"/>
                <w:sz w:val="24"/>
              </w:rPr>
              <w:tab/>
              <w:t>от</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2"/>
                <w:sz w:val="24"/>
              </w:rPr>
              <w:t>фашистской</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блокады.</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памяти.</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18"/>
              <w:jc w:val="center"/>
              <w:rPr>
                <w:rFonts w:ascii="Times New Roman" w:eastAsia="Times New Roman" w:hAnsi="Times New Roman" w:cs="Times New Roman"/>
                <w:sz w:val="24"/>
              </w:rPr>
            </w:pPr>
            <w:r w:rsidRPr="004E4AE2">
              <w:rPr>
                <w:rFonts w:ascii="Times New Roman" w:eastAsia="Times New Roman" w:hAnsi="Times New Roman" w:cs="Times New Roman"/>
                <w:sz w:val="24"/>
              </w:rPr>
              <w:t>январь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682"/>
                <w:tab w:val="left" w:pos="3193"/>
              </w:tabs>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истории</w:t>
            </w:r>
            <w:r w:rsidRPr="004E4AE2">
              <w:rPr>
                <w:rFonts w:ascii="Times New Roman" w:eastAsia="Times New Roman" w:hAnsi="Times New Roman" w:cs="Times New Roman"/>
                <w:sz w:val="24"/>
              </w:rPr>
              <w:tab/>
              <w:t>и</w:t>
            </w:r>
          </w:p>
          <w:p w:rsidR="004E4AE2" w:rsidRPr="004E4AE2" w:rsidRDefault="004E4AE2" w:rsidP="004E4AE2">
            <w:pPr>
              <w:widowControl w:val="0"/>
              <w:autoSpaceDE w:val="0"/>
              <w:autoSpaceDN w:val="0"/>
              <w:spacing w:after="0" w:line="274" w:lineRule="exact"/>
              <w:ind w:left="142" w:right="200"/>
              <w:rPr>
                <w:rFonts w:ascii="Times New Roman" w:eastAsia="Times New Roman" w:hAnsi="Times New Roman" w:cs="Times New Roman"/>
                <w:sz w:val="24"/>
              </w:rPr>
            </w:pPr>
            <w:r w:rsidRPr="004E4AE2">
              <w:rPr>
                <w:rFonts w:ascii="Times New Roman" w:eastAsia="Times New Roman" w:hAnsi="Times New Roman" w:cs="Times New Roman"/>
                <w:spacing w:val="-1"/>
                <w:sz w:val="24"/>
              </w:rPr>
              <w:t>обществознания</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37" w:lineRule="auto"/>
              <w:ind w:left="110" w:right="218"/>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54"/>
                <w:sz w:val="24"/>
              </w:rPr>
              <w:t xml:space="preserve"> </w:t>
            </w:r>
            <w:r w:rsidRPr="004E4AE2">
              <w:rPr>
                <w:rFonts w:ascii="Times New Roman" w:eastAsia="Times New Roman" w:hAnsi="Times New Roman" w:cs="Times New Roman"/>
                <w:sz w:val="24"/>
              </w:rPr>
              <w:t>Российской</w:t>
            </w:r>
            <w:r w:rsidRPr="004E4AE2">
              <w:rPr>
                <w:rFonts w:ascii="Times New Roman" w:eastAsia="Times New Roman" w:hAnsi="Times New Roman" w:cs="Times New Roman"/>
                <w:spacing w:val="54"/>
                <w:sz w:val="24"/>
              </w:rPr>
              <w:t xml:space="preserve"> </w:t>
            </w:r>
            <w:r w:rsidRPr="004E4AE2">
              <w:rPr>
                <w:rFonts w:ascii="Times New Roman" w:eastAsia="Times New Roman" w:hAnsi="Times New Roman" w:cs="Times New Roman"/>
                <w:sz w:val="24"/>
              </w:rPr>
              <w:t>науки.</w:t>
            </w:r>
            <w:r w:rsidRPr="004E4AE2">
              <w:rPr>
                <w:rFonts w:ascii="Times New Roman" w:eastAsia="Times New Roman" w:hAnsi="Times New Roman" w:cs="Times New Roman"/>
                <w:spacing w:val="56"/>
                <w:sz w:val="24"/>
              </w:rPr>
              <w:t xml:space="preserve"> </w:t>
            </w:r>
            <w:r w:rsidRPr="004E4AE2">
              <w:rPr>
                <w:rFonts w:ascii="Times New Roman" w:eastAsia="Times New Roman" w:hAnsi="Times New Roman" w:cs="Times New Roman"/>
                <w:sz w:val="24"/>
              </w:rPr>
              <w:t>НПК «Шаг в науку»</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29"/>
              <w:jc w:val="center"/>
              <w:rPr>
                <w:rFonts w:ascii="Times New Roman" w:eastAsia="Times New Roman" w:hAnsi="Times New Roman" w:cs="Times New Roman"/>
                <w:sz w:val="24"/>
              </w:rPr>
            </w:pPr>
            <w:r w:rsidRPr="004E4AE2">
              <w:rPr>
                <w:rFonts w:ascii="Times New Roman" w:eastAsia="Times New Roman" w:hAnsi="Times New Roman" w:cs="Times New Roman"/>
                <w:sz w:val="24"/>
              </w:rPr>
              <w:t>февраль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-предметники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7"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Международный</w:t>
            </w:r>
            <w:r w:rsidRPr="004E4AE2">
              <w:rPr>
                <w:rFonts w:ascii="Times New Roman" w:eastAsia="Times New Roman" w:hAnsi="Times New Roman" w:cs="Times New Roman"/>
                <w:spacing w:val="38"/>
                <w:sz w:val="24"/>
              </w:rPr>
              <w:t xml:space="preserve"> </w:t>
            </w: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43"/>
                <w:sz w:val="24"/>
              </w:rPr>
              <w:t xml:space="preserve"> </w:t>
            </w:r>
            <w:r w:rsidRPr="004E4AE2">
              <w:rPr>
                <w:rFonts w:ascii="Times New Roman" w:eastAsia="Times New Roman" w:hAnsi="Times New Roman" w:cs="Times New Roman"/>
                <w:sz w:val="24"/>
              </w:rPr>
              <w:t>родного</w:t>
            </w:r>
            <w:r w:rsidRPr="004E4AE2">
              <w:rPr>
                <w:rFonts w:ascii="Times New Roman" w:eastAsia="Times New Roman" w:hAnsi="Times New Roman" w:cs="Times New Roman"/>
                <w:spacing w:val="41"/>
                <w:sz w:val="24"/>
              </w:rPr>
              <w:t xml:space="preserve"> </w:t>
            </w:r>
            <w:r w:rsidRPr="004E4AE2">
              <w:rPr>
                <w:rFonts w:ascii="Times New Roman" w:eastAsia="Times New Roman" w:hAnsi="Times New Roman" w:cs="Times New Roman"/>
                <w:sz w:val="24"/>
              </w:rPr>
              <w:t>языка.</w:t>
            </w:r>
            <w:r w:rsidRPr="004E4AE2">
              <w:rPr>
                <w:rFonts w:ascii="Times New Roman" w:eastAsia="Times New Roman" w:hAnsi="Times New Roman" w:cs="Times New Roman"/>
                <w:spacing w:val="40"/>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45"/>
                <w:sz w:val="24"/>
              </w:rPr>
              <w:t>-игра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29"/>
              <w:jc w:val="center"/>
              <w:rPr>
                <w:rFonts w:ascii="Times New Roman" w:eastAsia="Times New Roman" w:hAnsi="Times New Roman" w:cs="Times New Roman"/>
                <w:sz w:val="24"/>
              </w:rPr>
            </w:pPr>
            <w:r w:rsidRPr="004E4AE2">
              <w:rPr>
                <w:rFonts w:ascii="Times New Roman" w:eastAsia="Times New Roman" w:hAnsi="Times New Roman" w:cs="Times New Roman"/>
                <w:sz w:val="24"/>
              </w:rPr>
              <w:t>февраль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241"/>
                <w:tab w:val="left" w:pos="2373"/>
                <w:tab w:val="left" w:pos="3193"/>
              </w:tabs>
              <w:autoSpaceDE w:val="0"/>
              <w:autoSpaceDN w:val="0"/>
              <w:spacing w:after="0" w:line="267"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русского</w:t>
            </w:r>
            <w:r w:rsidRPr="004E4AE2">
              <w:rPr>
                <w:rFonts w:ascii="Times New Roman" w:eastAsia="Times New Roman" w:hAnsi="Times New Roman" w:cs="Times New Roman"/>
                <w:sz w:val="24"/>
              </w:rPr>
              <w:tab/>
              <w:t>языка</w:t>
            </w:r>
            <w:r w:rsidRPr="004E4AE2">
              <w:rPr>
                <w:rFonts w:ascii="Times New Roman" w:eastAsia="Times New Roman" w:hAnsi="Times New Roman" w:cs="Times New Roman"/>
                <w:sz w:val="24"/>
              </w:rPr>
              <w:tab/>
              <w:t>и</w:t>
            </w:r>
          </w:p>
          <w:p w:rsidR="004E4AE2" w:rsidRPr="004E4AE2" w:rsidRDefault="004E4AE2" w:rsidP="004E4AE2">
            <w:pPr>
              <w:widowControl w:val="0"/>
              <w:autoSpaceDE w:val="0"/>
              <w:autoSpaceDN w:val="0"/>
              <w:spacing w:after="0" w:line="265"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литературы</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tabs>
                <w:tab w:val="left" w:pos="857"/>
                <w:tab w:val="left" w:pos="2665"/>
                <w:tab w:val="left" w:pos="3620"/>
                <w:tab w:val="left" w:pos="3989"/>
                <w:tab w:val="left" w:pos="4972"/>
                <w:tab w:val="left" w:pos="5718"/>
                <w:tab w:val="left" w:pos="6068"/>
              </w:tabs>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z w:val="24"/>
              </w:rPr>
              <w:tab/>
              <w:t>Воссоединения</w:t>
            </w:r>
            <w:r w:rsidRPr="004E4AE2">
              <w:rPr>
                <w:rFonts w:ascii="Times New Roman" w:eastAsia="Times New Roman" w:hAnsi="Times New Roman" w:cs="Times New Roman"/>
                <w:sz w:val="24"/>
              </w:rPr>
              <w:tab/>
              <w:t>России</w:t>
            </w:r>
            <w:r w:rsidRPr="004E4AE2">
              <w:rPr>
                <w:rFonts w:ascii="Times New Roman" w:eastAsia="Times New Roman" w:hAnsi="Times New Roman" w:cs="Times New Roman"/>
                <w:sz w:val="24"/>
              </w:rPr>
              <w:tab/>
              <w:t>и</w:t>
            </w:r>
            <w:r w:rsidRPr="004E4AE2">
              <w:rPr>
                <w:rFonts w:ascii="Times New Roman" w:eastAsia="Times New Roman" w:hAnsi="Times New Roman" w:cs="Times New Roman"/>
                <w:sz w:val="24"/>
              </w:rPr>
              <w:tab/>
              <w:t>Крыма.</w:t>
            </w:r>
            <w:r w:rsidRPr="004E4AE2">
              <w:rPr>
                <w:rFonts w:ascii="Times New Roman" w:eastAsia="Times New Roman" w:hAnsi="Times New Roman" w:cs="Times New Roman"/>
                <w:sz w:val="24"/>
              </w:rPr>
              <w:tab/>
              <w:t>Урок -беседа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22"/>
              <w:jc w:val="center"/>
              <w:rPr>
                <w:rFonts w:ascii="Times New Roman" w:eastAsia="Times New Roman" w:hAnsi="Times New Roman" w:cs="Times New Roman"/>
                <w:sz w:val="24"/>
              </w:rPr>
            </w:pPr>
            <w:r w:rsidRPr="004E4AE2">
              <w:rPr>
                <w:rFonts w:ascii="Times New Roman" w:eastAsia="Times New Roman" w:hAnsi="Times New Roman" w:cs="Times New Roman"/>
                <w:sz w:val="24"/>
              </w:rPr>
              <w:t>март</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682"/>
                <w:tab w:val="left" w:pos="2372"/>
                <w:tab w:val="left" w:pos="3193"/>
              </w:tabs>
              <w:autoSpaceDE w:val="0"/>
              <w:autoSpaceDN w:val="0"/>
              <w:spacing w:after="0" w:line="237" w:lineRule="auto"/>
              <w:ind w:left="142" w:right="208"/>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истории</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3"/>
                <w:sz w:val="24"/>
              </w:rPr>
              <w:t>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обществознания</w:t>
            </w:r>
          </w:p>
          <w:p w:rsidR="004E4AE2" w:rsidRPr="004E4AE2" w:rsidRDefault="004E4AE2" w:rsidP="004E4AE2">
            <w:pPr>
              <w:widowControl w:val="0"/>
              <w:autoSpaceDE w:val="0"/>
              <w:autoSpaceDN w:val="0"/>
              <w:spacing w:after="0" w:line="261" w:lineRule="exact"/>
              <w:ind w:left="142"/>
              <w:rPr>
                <w:rFonts w:ascii="Times New Roman" w:eastAsia="Times New Roman" w:hAnsi="Times New Roman" w:cs="Times New Roman"/>
                <w:sz w:val="24"/>
              </w:rPr>
            </w:pP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Земли.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Экологический</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урок. Урок-игра.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18"/>
              <w:jc w:val="center"/>
              <w:rPr>
                <w:rFonts w:ascii="Times New Roman" w:eastAsia="Times New Roman" w:hAnsi="Times New Roman" w:cs="Times New Roman"/>
                <w:sz w:val="24"/>
              </w:rPr>
            </w:pPr>
            <w:r w:rsidRPr="004E4AE2">
              <w:rPr>
                <w:rFonts w:ascii="Times New Roman" w:eastAsia="Times New Roman" w:hAnsi="Times New Roman" w:cs="Times New Roman"/>
                <w:sz w:val="24"/>
              </w:rPr>
              <w:t>апрель</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биологии</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и химии</w:t>
            </w:r>
          </w:p>
        </w:tc>
      </w:tr>
      <w:tr w:rsidR="004E4AE2" w:rsidRPr="004E4AE2" w:rsidTr="004E4AE2">
        <w:tc>
          <w:tcPr>
            <w:tcW w:w="3660" w:type="dxa"/>
            <w:gridSpan w:val="3"/>
            <w:tcBorders>
              <w:top w:val="single" w:sz="4" w:space="0" w:color="000000"/>
              <w:left w:val="single" w:sz="4" w:space="0" w:color="000000"/>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День</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славянской</w:t>
            </w:r>
            <w:r w:rsidRPr="004E4AE2">
              <w:rPr>
                <w:rFonts w:ascii="Times New Roman" w:eastAsia="Times New Roman" w:hAnsi="Times New Roman" w:cs="Times New Roman"/>
                <w:spacing w:val="-13"/>
                <w:sz w:val="24"/>
              </w:rPr>
              <w:t xml:space="preserve"> </w:t>
            </w:r>
            <w:r w:rsidRPr="004E4AE2">
              <w:rPr>
                <w:rFonts w:ascii="Times New Roman" w:eastAsia="Times New Roman" w:hAnsi="Times New Roman" w:cs="Times New Roman"/>
                <w:sz w:val="24"/>
              </w:rPr>
              <w:t>письменности</w:t>
            </w:r>
            <w:r w:rsidRPr="004E4AE2">
              <w:rPr>
                <w:rFonts w:ascii="Times New Roman" w:eastAsia="Times New Roman" w:hAnsi="Times New Roman" w:cs="Times New Roman"/>
                <w:spacing w:val="-13"/>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9"/>
                <w:sz w:val="24"/>
              </w:rPr>
              <w:t xml:space="preserve"> </w:t>
            </w:r>
            <w:r w:rsidRPr="004E4AE2">
              <w:rPr>
                <w:rFonts w:ascii="Times New Roman" w:eastAsia="Times New Roman" w:hAnsi="Times New Roman" w:cs="Times New Roman"/>
                <w:sz w:val="24"/>
              </w:rPr>
              <w:t>культуры.</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Урок</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творчества</w:t>
            </w:r>
          </w:p>
        </w:tc>
        <w:tc>
          <w:tcPr>
            <w:tcW w:w="1230" w:type="dxa"/>
            <w:gridSpan w:val="2"/>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40" w:type="dxa"/>
            <w:gridSpan w:val="3"/>
            <w:tcBorders>
              <w:top w:val="single" w:sz="4" w:space="0" w:color="000000"/>
              <w:left w:val="single" w:sz="4" w:space="0" w:color="auto"/>
              <w:bottom w:val="single" w:sz="4" w:space="0" w:color="000000"/>
              <w:right w:val="single" w:sz="4" w:space="0" w:color="auto"/>
            </w:tcBorders>
          </w:tcPr>
          <w:p w:rsidR="004E4AE2" w:rsidRPr="004E4AE2" w:rsidRDefault="004E4AE2" w:rsidP="004E4AE2">
            <w:pPr>
              <w:widowControl w:val="0"/>
              <w:autoSpaceDE w:val="0"/>
              <w:autoSpaceDN w:val="0"/>
              <w:spacing w:after="0" w:line="268" w:lineRule="exact"/>
              <w:ind w:left="172" w:right="118"/>
              <w:jc w:val="center"/>
              <w:rPr>
                <w:rFonts w:ascii="Times New Roman" w:eastAsia="Times New Roman" w:hAnsi="Times New Roman" w:cs="Times New Roman"/>
                <w:sz w:val="24"/>
              </w:rPr>
            </w:pPr>
            <w:r w:rsidRPr="004E4AE2">
              <w:rPr>
                <w:rFonts w:ascii="Times New Roman" w:eastAsia="Times New Roman" w:hAnsi="Times New Roman" w:cs="Times New Roman"/>
                <w:sz w:val="24"/>
              </w:rPr>
              <w:t>май</w:t>
            </w:r>
          </w:p>
        </w:tc>
        <w:tc>
          <w:tcPr>
            <w:tcW w:w="2643" w:type="dxa"/>
            <w:tcBorders>
              <w:top w:val="single" w:sz="4" w:space="0" w:color="000000"/>
              <w:left w:val="single" w:sz="4" w:space="0" w:color="auto"/>
              <w:bottom w:val="single" w:sz="4" w:space="0" w:color="000000"/>
              <w:right w:val="single" w:sz="4" w:space="0" w:color="000000"/>
            </w:tcBorders>
          </w:tcPr>
          <w:p w:rsidR="004E4AE2" w:rsidRPr="004E4AE2" w:rsidRDefault="004E4AE2" w:rsidP="004E4AE2">
            <w:pPr>
              <w:widowControl w:val="0"/>
              <w:tabs>
                <w:tab w:val="left" w:pos="1241"/>
                <w:tab w:val="left" w:pos="2373"/>
                <w:tab w:val="left" w:pos="3193"/>
              </w:tabs>
              <w:autoSpaceDE w:val="0"/>
              <w:autoSpaceDN w:val="0"/>
              <w:spacing w:after="0" w:line="268" w:lineRule="exact"/>
              <w:ind w:left="142"/>
              <w:rPr>
                <w:rFonts w:ascii="Times New Roman" w:eastAsia="Times New Roman" w:hAnsi="Times New Roman" w:cs="Times New Roman"/>
                <w:sz w:val="24"/>
              </w:rPr>
            </w:pPr>
            <w:r w:rsidRPr="004E4AE2">
              <w:rPr>
                <w:rFonts w:ascii="Times New Roman" w:eastAsia="Times New Roman" w:hAnsi="Times New Roman" w:cs="Times New Roman"/>
                <w:sz w:val="24"/>
              </w:rPr>
              <w:t>Учителя</w:t>
            </w:r>
            <w:r w:rsidRPr="004E4AE2">
              <w:rPr>
                <w:rFonts w:ascii="Times New Roman" w:eastAsia="Times New Roman" w:hAnsi="Times New Roman" w:cs="Times New Roman"/>
                <w:sz w:val="24"/>
              </w:rPr>
              <w:tab/>
              <w:t>русского</w:t>
            </w:r>
            <w:r w:rsidRPr="004E4AE2">
              <w:rPr>
                <w:rFonts w:ascii="Times New Roman" w:eastAsia="Times New Roman" w:hAnsi="Times New Roman" w:cs="Times New Roman"/>
                <w:sz w:val="24"/>
              </w:rPr>
              <w:tab/>
              <w:t>языка</w:t>
            </w:r>
            <w:r w:rsidRPr="004E4AE2">
              <w:rPr>
                <w:rFonts w:ascii="Times New Roman" w:eastAsia="Times New Roman" w:hAnsi="Times New Roman" w:cs="Times New Roman"/>
                <w:sz w:val="24"/>
              </w:rPr>
              <w:tab/>
              <w:t>и литературы</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8"/>
                <w:szCs w:val="24"/>
                <w:lang w:eastAsia="ru-RU"/>
              </w:rPr>
              <w:t>Курсы внеурочной деятельности и дополнительного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Название курса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Количество</w:t>
            </w: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часов в год</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Ответственные</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ВНЕУРОЧНАЯ ДЕЯТЕЛЬНОСТЬ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Школа волонтеров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8</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Учитель химии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Кадетский клуб «Патриот»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105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Преподаватель ОБЖ</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Занимательная математика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5,7</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Учителя математики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мире информатики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7</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информатики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Занимательная биология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8</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биологии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Основы финансовой грамотности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Зам.директора по УВР</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Решение задач по физике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7</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физики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Танцевальный серпантин</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5-8</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Учитель музыки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ЮИД</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7</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Юные пожарные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истории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Бурятский язык</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6</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Учитель бурятского языка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ОДНКНР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6</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35</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русского языка</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ДОПОЛНИТЕЛЬНОЕ ОБРАЗОВАНИЕ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Спортивная секция «Самбо»</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Тренер секции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МБУ ДО «Кяхтинский ЦДО»</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Кружок «Веселая кисточка»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Руководитель кружка</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МБУ ДО «Кяхтинский ЦДО»</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«Школьный пресс центр»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Учитель физкультуры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МБУ ДО «Кяхтинский ЦДО»</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«Волейбол»</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93" w:right="179"/>
              <w:jc w:val="center"/>
              <w:rPr>
                <w:rFonts w:ascii="Times New Roman" w:eastAsia="Times New Roman" w:hAnsi="Times New Roman" w:cs="Times New Roman"/>
                <w:sz w:val="24"/>
              </w:rPr>
            </w:pPr>
            <w:r w:rsidRPr="004E4AE2">
              <w:rPr>
                <w:rFonts w:ascii="Times New Roman" w:eastAsia="Times New Roman" w:hAnsi="Times New Roman" w:cs="Times New Roman"/>
                <w:sz w:val="24"/>
              </w:rPr>
              <w:t>10-11</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ДШИ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Преподаватели ДШИ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8"/>
                <w:szCs w:val="24"/>
                <w:lang w:eastAsia="ru-RU"/>
              </w:rPr>
              <w:lastRenderedPageBreak/>
              <w:t>Работа с родителями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Ответственные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0" w:right="95"/>
              <w:jc w:val="both"/>
              <w:rPr>
                <w:rFonts w:ascii="Times New Roman" w:eastAsia="Times New Roman" w:hAnsi="Times New Roman" w:cs="Times New Roman"/>
                <w:sz w:val="24"/>
              </w:rPr>
            </w:pPr>
            <w:r w:rsidRPr="004E4AE2">
              <w:rPr>
                <w:rFonts w:ascii="Times New Roman" w:eastAsia="Times New Roman" w:hAnsi="Times New Roman" w:cs="Times New Roman"/>
                <w:i/>
                <w:sz w:val="24"/>
                <w:u w:val="single"/>
              </w:rPr>
              <w:t>Общешкольные родительские собрания,</w:t>
            </w:r>
            <w:r w:rsidRPr="004E4AE2">
              <w:rPr>
                <w:rFonts w:ascii="Times New Roman" w:eastAsia="Times New Roman" w:hAnsi="Times New Roman" w:cs="Times New Roman"/>
                <w:i/>
                <w:sz w:val="24"/>
              </w:rPr>
              <w:t xml:space="preserve"> </w:t>
            </w:r>
            <w:r w:rsidRPr="004E4AE2">
              <w:rPr>
                <w:rFonts w:ascii="Times New Roman" w:eastAsia="Times New Roman" w:hAnsi="Times New Roman" w:cs="Times New Roman"/>
                <w:sz w:val="24"/>
              </w:rPr>
              <w:t>происходящие в режиме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обсуждения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наиболее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острых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проблем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обучения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воспитания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школьников:</w:t>
            </w:r>
          </w:p>
          <w:p w:rsidR="004E4AE2" w:rsidRPr="004E4AE2" w:rsidRDefault="004E4AE2" w:rsidP="004E4AE2">
            <w:pPr>
              <w:widowControl w:val="0"/>
              <w:autoSpaceDE w:val="0"/>
              <w:autoSpaceDN w:val="0"/>
              <w:spacing w:after="0" w:line="268" w:lineRule="exact"/>
              <w:ind w:left="110" w:right="95"/>
              <w:jc w:val="both"/>
              <w:rPr>
                <w:rFonts w:ascii="Times New Roman" w:eastAsia="Times New Roman" w:hAnsi="Times New Roman" w:cs="Times New Roman"/>
                <w:sz w:val="24"/>
              </w:rPr>
            </w:pPr>
            <w:r w:rsidRPr="004E4AE2">
              <w:rPr>
                <w:rFonts w:ascii="Times New Roman" w:eastAsia="Times New Roman" w:hAnsi="Times New Roman" w:cs="Times New Roman"/>
                <w:sz w:val="24"/>
              </w:rPr>
              <w:t>1.Безопасность поведения школе, во время каникул и в выходные дни. Трудовое воспитание в семье и в школе.</w:t>
            </w:r>
          </w:p>
          <w:p w:rsidR="004E4AE2" w:rsidRPr="004E4AE2" w:rsidRDefault="004E4AE2" w:rsidP="004E4AE2">
            <w:pPr>
              <w:widowControl w:val="0"/>
              <w:autoSpaceDE w:val="0"/>
              <w:autoSpaceDN w:val="0"/>
              <w:spacing w:after="0" w:line="268" w:lineRule="exact"/>
              <w:ind w:left="110" w:right="95"/>
              <w:jc w:val="both"/>
              <w:rPr>
                <w:rFonts w:ascii="Times New Roman" w:eastAsia="Times New Roman" w:hAnsi="Times New Roman" w:cs="Times New Roman"/>
                <w:sz w:val="24"/>
              </w:rPr>
            </w:pPr>
            <w:r w:rsidRPr="004E4AE2">
              <w:rPr>
                <w:rFonts w:ascii="Times New Roman" w:eastAsia="Times New Roman" w:hAnsi="Times New Roman" w:cs="Times New Roman"/>
                <w:sz w:val="24"/>
              </w:rPr>
              <w:t>2.Конфликт с собственным ребенком. Пути разрешения конфликтов. Организованный досуг обучающихся в летнее время как способ профилактики правонарушений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36" w:right="222"/>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ind w:left="175" w:right="109"/>
              <w:jc w:val="center"/>
              <w:rPr>
                <w:rFonts w:ascii="Times New Roman" w:eastAsia="Times New Roman" w:hAnsi="Times New Roman" w:cs="Times New Roman"/>
                <w:sz w:val="24"/>
              </w:rPr>
            </w:pPr>
            <w:r w:rsidRPr="004E4AE2">
              <w:rPr>
                <w:rFonts w:ascii="Times New Roman" w:eastAsia="Times New Roman" w:hAnsi="Times New Roman" w:cs="Times New Roman"/>
                <w:sz w:val="24"/>
              </w:rPr>
              <w:t>Сентябрь</w:t>
            </w:r>
          </w:p>
          <w:p w:rsidR="004E4AE2" w:rsidRPr="004E4AE2" w:rsidRDefault="004E4AE2" w:rsidP="004E4AE2">
            <w:pPr>
              <w:widowControl w:val="0"/>
              <w:autoSpaceDE w:val="0"/>
              <w:autoSpaceDN w:val="0"/>
              <w:spacing w:after="0" w:line="240" w:lineRule="auto"/>
              <w:ind w:left="175" w:right="109"/>
              <w:jc w:val="center"/>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Май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202"/>
              </w:tabs>
              <w:autoSpaceDE w:val="0"/>
              <w:autoSpaceDN w:val="0"/>
              <w:spacing w:after="0" w:line="242" w:lineRule="auto"/>
              <w:ind w:left="110" w:right="92"/>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Администрация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Родительский лекторий:</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5 классы - «Психофизическое развитие, адаптация учащихся»</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6 классы - «Социально-психологическая характеристика личности учащегося»</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7 классы - «Возрастные особенности подросткового периода»</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8 классы - «Подросток и родители»</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9 классы - «Поиск понимания в общении»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57" w:right="222"/>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1169"/>
              </w:tabs>
              <w:autoSpaceDE w:val="0"/>
              <w:autoSpaceDN w:val="0"/>
              <w:spacing w:after="0" w:line="268" w:lineRule="exact"/>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z w:val="24"/>
              </w:rPr>
              <w:tab/>
              <w:t>руководители,</w:t>
            </w:r>
          </w:p>
          <w:p w:rsidR="004E4AE2" w:rsidRPr="004E4AE2" w:rsidRDefault="004E4AE2" w:rsidP="004E4AE2">
            <w:pPr>
              <w:widowControl w:val="0"/>
              <w:tabs>
                <w:tab w:val="left" w:pos="2202"/>
              </w:tabs>
              <w:autoSpaceDE w:val="0"/>
              <w:autoSpaceDN w:val="0"/>
              <w:spacing w:after="0" w:line="242" w:lineRule="auto"/>
              <w:ind w:left="110" w:right="92"/>
              <w:rPr>
                <w:rFonts w:ascii="Times New Roman" w:eastAsia="Times New Roman" w:hAnsi="Times New Roman" w:cs="Times New Roman"/>
                <w:sz w:val="24"/>
              </w:rPr>
            </w:pPr>
            <w:r w:rsidRPr="004E4AE2">
              <w:rPr>
                <w:rFonts w:ascii="Times New Roman" w:eastAsia="Times New Roman" w:hAnsi="Times New Roman" w:cs="Times New Roman"/>
                <w:sz w:val="24"/>
              </w:rPr>
              <w:t>председатели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РК, психолог</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95"/>
              <w:rPr>
                <w:rFonts w:ascii="Times New Roman" w:eastAsia="Times New Roman" w:hAnsi="Times New Roman" w:cs="Times New Roman"/>
                <w:i/>
                <w:sz w:val="24"/>
                <w:u w:val="single"/>
              </w:rPr>
            </w:pPr>
            <w:r w:rsidRPr="004E4AE2">
              <w:rPr>
                <w:rFonts w:ascii="Times New Roman" w:eastAsia="Times New Roman" w:hAnsi="Times New Roman" w:cs="Times New Roman"/>
                <w:sz w:val="24"/>
              </w:rPr>
              <w:t>Проведение</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классных</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родительских</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собраний (по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57" w:right="222"/>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1169"/>
              </w:tabs>
              <w:autoSpaceDE w:val="0"/>
              <w:autoSpaceDN w:val="0"/>
              <w:spacing w:after="0" w:line="268" w:lineRule="exact"/>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z w:val="24"/>
              </w:rPr>
              <w:tab/>
              <w:t>руководители,</w:t>
            </w:r>
          </w:p>
          <w:p w:rsidR="004E4AE2" w:rsidRPr="004E4AE2" w:rsidRDefault="004E4AE2" w:rsidP="004E4AE2">
            <w:pPr>
              <w:widowControl w:val="0"/>
              <w:tabs>
                <w:tab w:val="left" w:pos="2202"/>
              </w:tabs>
              <w:autoSpaceDE w:val="0"/>
              <w:autoSpaceDN w:val="0"/>
              <w:spacing w:after="0" w:line="242" w:lineRule="auto"/>
              <w:ind w:left="110" w:right="92"/>
              <w:rPr>
                <w:rFonts w:ascii="Times New Roman" w:eastAsia="Times New Roman" w:hAnsi="Times New Roman" w:cs="Times New Roman"/>
                <w:sz w:val="24"/>
              </w:rPr>
            </w:pPr>
            <w:r w:rsidRPr="004E4AE2">
              <w:rPr>
                <w:rFonts w:ascii="Times New Roman" w:eastAsia="Times New Roman" w:hAnsi="Times New Roman" w:cs="Times New Roman"/>
                <w:sz w:val="24"/>
              </w:rPr>
              <w:t>председатели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РК</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95"/>
              <w:jc w:val="both"/>
              <w:rPr>
                <w:rFonts w:ascii="Times New Roman" w:eastAsia="Times New Roman" w:hAnsi="Times New Roman" w:cs="Times New Roman"/>
                <w:sz w:val="24"/>
              </w:rPr>
            </w:pPr>
            <w:r w:rsidRPr="004E4AE2">
              <w:rPr>
                <w:rFonts w:ascii="Times New Roman" w:eastAsia="Times New Roman" w:hAnsi="Times New Roman" w:cs="Times New Roman"/>
                <w:sz w:val="24"/>
              </w:rPr>
              <w:t xml:space="preserve">Час психолога. Видеоконференции в формате </w:t>
            </w:r>
            <w:r w:rsidRPr="004E4AE2">
              <w:rPr>
                <w:rFonts w:ascii="Times New Roman" w:eastAsia="Times New Roman" w:hAnsi="Times New Roman" w:cs="Times New Roman"/>
                <w:sz w:val="24"/>
                <w:lang w:val="en-US"/>
              </w:rPr>
              <w:t>Zoom</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57" w:right="222"/>
              <w:rPr>
                <w:rFonts w:ascii="Times New Roman" w:eastAsia="Times New Roman" w:hAnsi="Times New Roman" w:cs="Times New Roman"/>
                <w:sz w:val="24"/>
                <w:lang w:val="en-US"/>
              </w:rPr>
            </w:pPr>
            <w:r w:rsidRPr="004E4AE2">
              <w:rPr>
                <w:rFonts w:ascii="Times New Roman" w:eastAsia="Times New Roman" w:hAnsi="Times New Roman" w:cs="Times New Roman"/>
                <w:sz w:val="24"/>
                <w:lang w:val="en-US"/>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Еженедельно</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Заседания Совета Профилактики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члены Совета Профилактики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Заседания Управляющего Совета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месяц</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члены Управляющего Совета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Заседания Совета Отцов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члены Совета Отцов</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Заседания Родительского комитета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председатели родительских комитетов классов</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тематические</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собрания (мастер-классы, круглые </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lastRenderedPageBreak/>
              <w:t>столы, дискуссионные площадки и другие формы)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lastRenderedPageBreak/>
              <w:t xml:space="preserve">Внутриклассные мероприятия с приглашением родителей: </w:t>
            </w:r>
          </w:p>
          <w:p w:rsidR="004E4AE2" w:rsidRPr="004E4AE2" w:rsidRDefault="004E4AE2" w:rsidP="004E4AE2">
            <w:pPr>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(«День матери», «Осенний калейдоскоп», «Новогодний праздник», «Посвящение в кадеты», «Кадетский бал», «Выпускные вечера»)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Общешкольные мероприятия с </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приглашением родителей</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 по плану</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Администрация, 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bCs/>
                <w:sz w:val="24"/>
                <w:szCs w:val="24"/>
                <w:lang w:eastAsia="ru-RU"/>
              </w:rPr>
              <w:t>Индивидуальные тематические консультации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классные руководители, учителя-предметники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Семейный всеобуч</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классные руководители, школьный омбудсмен</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Заседания Конфликтной комиссии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мере 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школьный омбудсмен, школьный инспектор</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Педагогические консилиумы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мере 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учителя-предметники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Посещение</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t>обучающихся</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класса</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на</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дому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36" w:right="222"/>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72" w:right="155"/>
              <w:jc w:val="center"/>
              <w:rPr>
                <w:rFonts w:ascii="Times New Roman" w:eastAsia="Times New Roman" w:hAnsi="Times New Roman" w:cs="Times New Roman"/>
                <w:sz w:val="24"/>
              </w:rPr>
            </w:pPr>
            <w:r w:rsidRPr="004E4AE2">
              <w:rPr>
                <w:rFonts w:ascii="Times New Roman" w:eastAsia="Times New Roman" w:hAnsi="Times New Roman" w:cs="Times New Roman"/>
                <w:sz w:val="24"/>
              </w:rPr>
              <w:t>По 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8"/>
              <w:rPr>
                <w:rFonts w:ascii="Times New Roman" w:eastAsia="Times New Roman" w:hAnsi="Times New Roman" w:cs="Times New Roman"/>
                <w:sz w:val="24"/>
              </w:rPr>
            </w:pPr>
            <w:r w:rsidRPr="004E4AE2">
              <w:rPr>
                <w:rFonts w:ascii="Times New Roman" w:eastAsia="Times New Roman" w:hAnsi="Times New Roman" w:cs="Times New Roman"/>
                <w:sz w:val="24"/>
              </w:rPr>
              <w:t>Классные</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руководители,</w:t>
            </w:r>
          </w:p>
          <w:p w:rsidR="004E4AE2" w:rsidRPr="004E4AE2" w:rsidRDefault="004E4AE2" w:rsidP="004E4AE2">
            <w:pPr>
              <w:widowControl w:val="0"/>
              <w:autoSpaceDE w:val="0"/>
              <w:autoSpaceDN w:val="0"/>
              <w:spacing w:after="0" w:line="274" w:lineRule="exact"/>
              <w:ind w:left="18"/>
              <w:rPr>
                <w:rFonts w:ascii="Times New Roman" w:eastAsia="Times New Roman" w:hAnsi="Times New Roman" w:cs="Times New Roman"/>
                <w:sz w:val="24"/>
              </w:rPr>
            </w:pPr>
            <w:r w:rsidRPr="004E4AE2">
              <w:rPr>
                <w:rFonts w:ascii="Times New Roman" w:eastAsia="Times New Roman" w:hAnsi="Times New Roman" w:cs="Times New Roman"/>
                <w:sz w:val="24"/>
              </w:rPr>
              <w:t>администрация, социальные</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педагоги,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ПДН</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ind w:left="110" w:right="90"/>
              <w:jc w:val="both"/>
              <w:rPr>
                <w:rFonts w:ascii="Times New Roman" w:eastAsia="Times New Roman" w:hAnsi="Times New Roman" w:cs="Times New Roman"/>
                <w:sz w:val="24"/>
              </w:rPr>
            </w:pPr>
            <w:r w:rsidRPr="004E4AE2">
              <w:rPr>
                <w:rFonts w:ascii="Times New Roman" w:eastAsia="Times New Roman" w:hAnsi="Times New Roman" w:cs="Times New Roman"/>
                <w:sz w:val="24"/>
              </w:rPr>
              <w:t>Оказание</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помощи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родителям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школьников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или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их</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законным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представителям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регулировании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отношений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между</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ними,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администрацией</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школы</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учителями-предметниками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необходимости</w:t>
            </w:r>
            <w:r w:rsidRPr="004E4AE2">
              <w:rPr>
                <w:rFonts w:ascii="Times New Roman" w:eastAsia="Times New Roman" w:hAnsi="Times New Roman" w:cs="Times New Roman"/>
                <w:spacing w:val="18"/>
                <w:sz w:val="24"/>
              </w:rPr>
              <w:t xml:space="preserve"> </w:t>
            </w:r>
            <w:r w:rsidRPr="004E4AE2">
              <w:rPr>
                <w:rFonts w:ascii="Times New Roman" w:eastAsia="Times New Roman" w:hAnsi="Times New Roman" w:cs="Times New Roman"/>
                <w:sz w:val="24"/>
              </w:rPr>
              <w:t>через</w:t>
            </w:r>
            <w:r w:rsidRPr="004E4AE2">
              <w:rPr>
                <w:rFonts w:ascii="Times New Roman" w:eastAsia="Times New Roman" w:hAnsi="Times New Roman" w:cs="Times New Roman"/>
                <w:spacing w:val="18"/>
                <w:sz w:val="24"/>
              </w:rPr>
              <w:t xml:space="preserve"> </w:t>
            </w:r>
            <w:r w:rsidRPr="004E4AE2">
              <w:rPr>
                <w:rFonts w:ascii="Times New Roman" w:eastAsia="Times New Roman" w:hAnsi="Times New Roman" w:cs="Times New Roman"/>
                <w:sz w:val="24"/>
              </w:rPr>
              <w:t>школьную</w:t>
            </w:r>
            <w:r w:rsidRPr="004E4AE2">
              <w:rPr>
                <w:rFonts w:ascii="Times New Roman" w:eastAsia="Times New Roman" w:hAnsi="Times New Roman" w:cs="Times New Roman"/>
                <w:spacing w:val="20"/>
                <w:sz w:val="24"/>
              </w:rPr>
              <w:t xml:space="preserve"> </w:t>
            </w:r>
            <w:r w:rsidRPr="004E4AE2">
              <w:rPr>
                <w:rFonts w:ascii="Times New Roman" w:eastAsia="Times New Roman" w:hAnsi="Times New Roman" w:cs="Times New Roman"/>
                <w:sz w:val="24"/>
              </w:rPr>
              <w:t>службы</w:t>
            </w:r>
            <w:r w:rsidRPr="004E4AE2">
              <w:rPr>
                <w:rFonts w:ascii="Times New Roman" w:eastAsia="Times New Roman" w:hAnsi="Times New Roman" w:cs="Times New Roman"/>
                <w:spacing w:val="23"/>
                <w:sz w:val="24"/>
              </w:rPr>
              <w:t xml:space="preserve"> </w:t>
            </w:r>
            <w:r w:rsidRPr="004E4AE2">
              <w:rPr>
                <w:rFonts w:ascii="Times New Roman" w:eastAsia="Times New Roman" w:hAnsi="Times New Roman" w:cs="Times New Roman"/>
                <w:sz w:val="24"/>
              </w:rPr>
              <w:t>медиации;</w:t>
            </w:r>
          </w:p>
          <w:p w:rsidR="004E4AE2" w:rsidRPr="004E4AE2" w:rsidRDefault="004E4AE2" w:rsidP="004E4AE2">
            <w:pPr>
              <w:widowControl w:val="0"/>
              <w:autoSpaceDE w:val="0"/>
              <w:autoSpaceDN w:val="0"/>
              <w:spacing w:after="0" w:line="261" w:lineRule="exact"/>
              <w:ind w:left="110"/>
              <w:jc w:val="both"/>
              <w:rPr>
                <w:rFonts w:ascii="Times New Roman" w:eastAsia="Times New Roman" w:hAnsi="Times New Roman" w:cs="Times New Roman"/>
                <w:sz w:val="24"/>
              </w:rPr>
            </w:pPr>
            <w:r w:rsidRPr="004E4AE2">
              <w:rPr>
                <w:rFonts w:ascii="Times New Roman" w:eastAsia="Times New Roman" w:hAnsi="Times New Roman" w:cs="Times New Roman"/>
                <w:sz w:val="24"/>
              </w:rPr>
              <w:t>уполномоченного</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0"/>
                <w:sz w:val="24"/>
              </w:rPr>
              <w:t xml:space="preserve"> </w:t>
            </w:r>
            <w:r w:rsidRPr="004E4AE2">
              <w:rPr>
                <w:rFonts w:ascii="Times New Roman" w:eastAsia="Times New Roman" w:hAnsi="Times New Roman" w:cs="Times New Roman"/>
                <w:sz w:val="24"/>
              </w:rPr>
              <w:t>правам</w:t>
            </w:r>
            <w:r w:rsidRPr="004E4AE2">
              <w:rPr>
                <w:rFonts w:ascii="Times New Roman" w:eastAsia="Times New Roman" w:hAnsi="Times New Roman" w:cs="Times New Roman"/>
                <w:spacing w:val="-13"/>
                <w:sz w:val="24"/>
              </w:rPr>
              <w:t xml:space="preserve"> </w:t>
            </w:r>
            <w:r w:rsidRPr="004E4AE2">
              <w:rPr>
                <w:rFonts w:ascii="Times New Roman" w:eastAsia="Times New Roman" w:hAnsi="Times New Roman" w:cs="Times New Roman"/>
                <w:sz w:val="24"/>
              </w:rPr>
              <w:t>ребенка)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36" w:right="222"/>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70" w:right="160"/>
              <w:jc w:val="center"/>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3151"/>
              </w:tabs>
              <w:autoSpaceDE w:val="0"/>
              <w:autoSpaceDN w:val="0"/>
              <w:spacing w:after="0" w:line="240" w:lineRule="auto"/>
              <w:ind w:left="167" w:right="156" w:hanging="2"/>
              <w:rPr>
                <w:rFonts w:ascii="Times New Roman" w:eastAsia="Times New Roman" w:hAnsi="Times New Roman" w:cs="Times New Roman"/>
                <w:sz w:val="24"/>
              </w:rPr>
            </w:pPr>
            <w:r w:rsidRPr="004E4AE2">
              <w:rPr>
                <w:rFonts w:ascii="Times New Roman" w:eastAsia="Times New Roman" w:hAnsi="Times New Roman" w:cs="Times New Roman"/>
                <w:sz w:val="24"/>
              </w:rPr>
              <w:t>Заместитель директора по ВР,</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конфликтная комиссия, уполномоченный</w:t>
            </w:r>
            <w:r w:rsidRPr="004E4AE2">
              <w:rPr>
                <w:rFonts w:ascii="Times New Roman" w:eastAsia="Times New Roman" w:hAnsi="Times New Roman" w:cs="Times New Roman"/>
                <w:spacing w:val="-8"/>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правам</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ребенка,</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4369"/>
                <w:tab w:val="left" w:pos="4729"/>
                <w:tab w:val="left" w:pos="5621"/>
              </w:tabs>
              <w:autoSpaceDE w:val="0"/>
              <w:autoSpaceDN w:val="0"/>
              <w:spacing w:after="0" w:line="242" w:lineRule="auto"/>
              <w:ind w:right="92"/>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Индивидуальное консультирование с целью </w:t>
            </w:r>
            <w:r w:rsidRPr="004E4AE2">
              <w:rPr>
                <w:rFonts w:ascii="Times New Roman" w:eastAsia="Times New Roman" w:hAnsi="Times New Roman" w:cs="Times New Roman"/>
                <w:spacing w:val="-2"/>
                <w:sz w:val="24"/>
              </w:rPr>
              <w:t xml:space="preserve">координации </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воспитательных</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усилий</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педагогов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родителей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36" w:right="222"/>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70" w:right="160"/>
              <w:jc w:val="center"/>
              <w:rPr>
                <w:rFonts w:ascii="Times New Roman" w:eastAsia="Times New Roman" w:hAnsi="Times New Roman" w:cs="Times New Roman"/>
                <w:sz w:val="24"/>
              </w:rPr>
            </w:pP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6"/>
              <w:jc w:val="center"/>
              <w:rPr>
                <w:rFonts w:ascii="Times New Roman" w:eastAsia="Times New Roman" w:hAnsi="Times New Roman" w:cs="Times New Roman"/>
                <w:sz w:val="24"/>
              </w:rPr>
            </w:pPr>
            <w:r w:rsidRPr="004E4AE2">
              <w:rPr>
                <w:rFonts w:ascii="Times New Roman" w:eastAsia="Times New Roman" w:hAnsi="Times New Roman" w:cs="Times New Roman"/>
                <w:sz w:val="24"/>
              </w:rPr>
              <w:t>Администрация,</w:t>
            </w:r>
            <w:r w:rsidRPr="004E4AE2">
              <w:rPr>
                <w:rFonts w:ascii="Times New Roman" w:eastAsia="Times New Roman" w:hAnsi="Times New Roman" w:cs="Times New Roman"/>
                <w:spacing w:val="-6"/>
                <w:sz w:val="24"/>
              </w:rPr>
              <w:t xml:space="preserve"> </w:t>
            </w:r>
            <w:r w:rsidRPr="004E4AE2">
              <w:rPr>
                <w:rFonts w:ascii="Times New Roman" w:eastAsia="Times New Roman" w:hAnsi="Times New Roman" w:cs="Times New Roman"/>
                <w:sz w:val="24"/>
              </w:rPr>
              <w:t>педагоги,</w:t>
            </w:r>
          </w:p>
          <w:p w:rsidR="004E4AE2" w:rsidRPr="004E4AE2" w:rsidRDefault="004E4AE2" w:rsidP="004E4AE2">
            <w:pPr>
              <w:widowControl w:val="0"/>
              <w:autoSpaceDE w:val="0"/>
              <w:autoSpaceDN w:val="0"/>
              <w:spacing w:after="0" w:line="274" w:lineRule="exact"/>
              <w:ind w:left="19"/>
              <w:jc w:val="center"/>
              <w:rPr>
                <w:rFonts w:ascii="Times New Roman" w:eastAsia="Times New Roman" w:hAnsi="Times New Roman" w:cs="Times New Roman"/>
                <w:sz w:val="24"/>
              </w:rPr>
            </w:pPr>
            <w:r w:rsidRPr="004E4AE2">
              <w:rPr>
                <w:rFonts w:ascii="Times New Roman" w:eastAsia="Times New Roman" w:hAnsi="Times New Roman" w:cs="Times New Roman"/>
                <w:sz w:val="24"/>
              </w:rPr>
              <w:t xml:space="preserve">педагог-психолог,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37" w:lineRule="auto"/>
              <w:rPr>
                <w:rFonts w:ascii="Times New Roman" w:eastAsia="Times New Roman" w:hAnsi="Times New Roman" w:cs="Times New Roman"/>
                <w:sz w:val="24"/>
              </w:rPr>
            </w:pPr>
            <w:r w:rsidRPr="004E4AE2">
              <w:rPr>
                <w:rFonts w:ascii="Times New Roman" w:eastAsia="Times New Roman" w:hAnsi="Times New Roman" w:cs="Times New Roman"/>
                <w:sz w:val="24"/>
              </w:rPr>
              <w:t>Помощь</w:t>
            </w:r>
            <w:r w:rsidRPr="004E4AE2">
              <w:rPr>
                <w:rFonts w:ascii="Times New Roman" w:eastAsia="Times New Roman" w:hAnsi="Times New Roman" w:cs="Times New Roman"/>
                <w:spacing w:val="39"/>
                <w:sz w:val="24"/>
              </w:rPr>
              <w:t xml:space="preserve"> </w:t>
            </w:r>
            <w:r w:rsidRPr="004E4AE2">
              <w:rPr>
                <w:rFonts w:ascii="Times New Roman" w:eastAsia="Times New Roman" w:hAnsi="Times New Roman" w:cs="Times New Roman"/>
                <w:sz w:val="24"/>
              </w:rPr>
              <w:t>со</w:t>
            </w:r>
            <w:r w:rsidRPr="004E4AE2">
              <w:rPr>
                <w:rFonts w:ascii="Times New Roman" w:eastAsia="Times New Roman" w:hAnsi="Times New Roman" w:cs="Times New Roman"/>
                <w:spacing w:val="43"/>
                <w:sz w:val="24"/>
              </w:rPr>
              <w:t xml:space="preserve"> </w:t>
            </w:r>
            <w:r w:rsidRPr="004E4AE2">
              <w:rPr>
                <w:rFonts w:ascii="Times New Roman" w:eastAsia="Times New Roman" w:hAnsi="Times New Roman" w:cs="Times New Roman"/>
                <w:sz w:val="24"/>
              </w:rPr>
              <w:t>стороны</w:t>
            </w:r>
            <w:r w:rsidRPr="004E4AE2">
              <w:rPr>
                <w:rFonts w:ascii="Times New Roman" w:eastAsia="Times New Roman" w:hAnsi="Times New Roman" w:cs="Times New Roman"/>
                <w:spacing w:val="35"/>
                <w:sz w:val="24"/>
              </w:rPr>
              <w:t xml:space="preserve"> </w:t>
            </w:r>
            <w:r w:rsidRPr="004E4AE2">
              <w:rPr>
                <w:rFonts w:ascii="Times New Roman" w:eastAsia="Times New Roman" w:hAnsi="Times New Roman" w:cs="Times New Roman"/>
                <w:sz w:val="24"/>
              </w:rPr>
              <w:t>родителей</w:t>
            </w:r>
            <w:r w:rsidRPr="004E4AE2">
              <w:rPr>
                <w:rFonts w:ascii="Times New Roman" w:eastAsia="Times New Roman" w:hAnsi="Times New Roman" w:cs="Times New Roman"/>
                <w:spacing w:val="34"/>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40"/>
                <w:sz w:val="24"/>
              </w:rPr>
              <w:t xml:space="preserve"> </w:t>
            </w:r>
            <w:r w:rsidRPr="004E4AE2">
              <w:rPr>
                <w:rFonts w:ascii="Times New Roman" w:eastAsia="Times New Roman" w:hAnsi="Times New Roman" w:cs="Times New Roman"/>
                <w:sz w:val="24"/>
              </w:rPr>
              <w:t>подготовке</w:t>
            </w:r>
            <w:r w:rsidRPr="004E4AE2">
              <w:rPr>
                <w:rFonts w:ascii="Times New Roman" w:eastAsia="Times New Roman" w:hAnsi="Times New Roman" w:cs="Times New Roman"/>
                <w:spacing w:val="37"/>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39"/>
                <w:sz w:val="24"/>
              </w:rPr>
              <w:t xml:space="preserve"> </w:t>
            </w:r>
            <w:r w:rsidRPr="004E4AE2">
              <w:rPr>
                <w:rFonts w:ascii="Times New Roman" w:eastAsia="Times New Roman" w:hAnsi="Times New Roman" w:cs="Times New Roman"/>
                <w:sz w:val="24"/>
              </w:rPr>
              <w:t>проведении</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общешкольных</w:t>
            </w:r>
            <w:r w:rsidRPr="004E4AE2">
              <w:rPr>
                <w:rFonts w:ascii="Times New Roman" w:eastAsia="Times New Roman" w:hAnsi="Times New Roman" w:cs="Times New Roman"/>
                <w:spacing w:val="19"/>
                <w:sz w:val="24"/>
              </w:rPr>
              <w:t xml:space="preserve"> </w:t>
            </w:r>
            <w:r w:rsidRPr="004E4AE2">
              <w:rPr>
                <w:rFonts w:ascii="Times New Roman" w:eastAsia="Times New Roman" w:hAnsi="Times New Roman" w:cs="Times New Roman"/>
                <w:sz w:val="24"/>
              </w:rPr>
              <w:t>и</w:t>
            </w:r>
            <w:r w:rsidRPr="004E4AE2">
              <w:rPr>
                <w:rFonts w:ascii="Times New Roman" w:eastAsia="Times New Roman" w:hAnsi="Times New Roman" w:cs="Times New Roman"/>
                <w:spacing w:val="21"/>
                <w:sz w:val="24"/>
              </w:rPr>
              <w:t xml:space="preserve"> </w:t>
            </w:r>
            <w:r w:rsidRPr="004E4AE2">
              <w:rPr>
                <w:rFonts w:ascii="Times New Roman" w:eastAsia="Times New Roman" w:hAnsi="Times New Roman" w:cs="Times New Roman"/>
                <w:sz w:val="24"/>
              </w:rPr>
              <w:t>внутриклассных</w:t>
            </w:r>
            <w:r w:rsidRPr="004E4AE2">
              <w:rPr>
                <w:rFonts w:ascii="Times New Roman" w:eastAsia="Times New Roman" w:hAnsi="Times New Roman" w:cs="Times New Roman"/>
                <w:spacing w:val="20"/>
                <w:sz w:val="24"/>
              </w:rPr>
              <w:t xml:space="preserve"> </w:t>
            </w:r>
            <w:r w:rsidRPr="004E4AE2">
              <w:rPr>
                <w:rFonts w:ascii="Times New Roman" w:eastAsia="Times New Roman" w:hAnsi="Times New Roman" w:cs="Times New Roman"/>
                <w:sz w:val="24"/>
              </w:rPr>
              <w:t>мероприятий</w:t>
            </w:r>
            <w:r w:rsidRPr="004E4AE2">
              <w:rPr>
                <w:rFonts w:ascii="Times New Roman" w:eastAsia="Times New Roman" w:hAnsi="Times New Roman" w:cs="Times New Roman"/>
                <w:spacing w:val="24"/>
                <w:sz w:val="24"/>
              </w:rPr>
              <w:t xml:space="preserve"> </w:t>
            </w:r>
            <w:r w:rsidRPr="004E4AE2">
              <w:rPr>
                <w:rFonts w:ascii="Times New Roman" w:eastAsia="Times New Roman" w:hAnsi="Times New Roman" w:cs="Times New Roman"/>
                <w:sz w:val="24"/>
              </w:rPr>
              <w:t>воспитательной</w:t>
            </w:r>
          </w:p>
          <w:p w:rsidR="004E4AE2" w:rsidRPr="004E4AE2" w:rsidRDefault="004E4AE2" w:rsidP="004E4AE2">
            <w:pPr>
              <w:widowControl w:val="0"/>
              <w:autoSpaceDE w:val="0"/>
              <w:autoSpaceDN w:val="0"/>
              <w:spacing w:after="0" w:line="261"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направленности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36" w:right="222"/>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72" w:right="160"/>
              <w:jc w:val="center"/>
              <w:rPr>
                <w:rFonts w:ascii="Times New Roman" w:eastAsia="Times New Roman" w:hAnsi="Times New Roman" w:cs="Times New Roman"/>
                <w:sz w:val="24"/>
              </w:rPr>
            </w:pPr>
            <w:r w:rsidRPr="004E4AE2">
              <w:rPr>
                <w:rFonts w:ascii="Times New Roman" w:eastAsia="Times New Roman" w:hAnsi="Times New Roman" w:cs="Times New Roman"/>
                <w:sz w:val="24"/>
              </w:rPr>
              <w:t>В соответствии</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с</w:t>
            </w:r>
          </w:p>
          <w:p w:rsidR="004E4AE2" w:rsidRPr="004E4AE2" w:rsidRDefault="004E4AE2" w:rsidP="004E4AE2">
            <w:pPr>
              <w:widowControl w:val="0"/>
              <w:autoSpaceDE w:val="0"/>
              <w:autoSpaceDN w:val="0"/>
              <w:spacing w:before="137" w:after="0" w:line="240" w:lineRule="auto"/>
              <w:ind w:left="172" w:right="160"/>
              <w:jc w:val="center"/>
              <w:rPr>
                <w:rFonts w:ascii="Times New Roman" w:eastAsia="Times New Roman" w:hAnsi="Times New Roman" w:cs="Times New Roman"/>
                <w:sz w:val="24"/>
              </w:rPr>
            </w:pPr>
            <w:r w:rsidRPr="004E4AE2">
              <w:rPr>
                <w:rFonts w:ascii="Times New Roman" w:eastAsia="Times New Roman" w:hAnsi="Times New Roman" w:cs="Times New Roman"/>
                <w:sz w:val="24"/>
              </w:rPr>
              <w:t>планом</w:t>
            </w:r>
            <w:r w:rsidRPr="004E4AE2">
              <w:rPr>
                <w:rFonts w:ascii="Times New Roman" w:eastAsia="Times New Roman" w:hAnsi="Times New Roman" w:cs="Times New Roman"/>
                <w:spacing w:val="2"/>
                <w:sz w:val="24"/>
              </w:rPr>
              <w:t xml:space="preserve">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033"/>
                <w:tab w:val="left" w:pos="2490"/>
              </w:tabs>
              <w:autoSpaceDE w:val="0"/>
              <w:autoSpaceDN w:val="0"/>
              <w:spacing w:after="0" w:line="237" w:lineRule="auto"/>
              <w:ind w:left="110" w:right="92"/>
              <w:rPr>
                <w:rFonts w:ascii="Times New Roman" w:eastAsia="Times New Roman" w:hAnsi="Times New Roman" w:cs="Times New Roman"/>
                <w:sz w:val="24"/>
              </w:rPr>
            </w:pPr>
            <w:r w:rsidRPr="004E4AE2">
              <w:rPr>
                <w:rFonts w:ascii="Times New Roman" w:eastAsia="Times New Roman" w:hAnsi="Times New Roman" w:cs="Times New Roman"/>
                <w:sz w:val="24"/>
              </w:rPr>
              <w:t>Председатели</w:t>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1"/>
                <w:sz w:val="24"/>
              </w:rPr>
              <w:t>родительских</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комитетов,</w:t>
            </w:r>
            <w:r w:rsidRPr="004E4AE2">
              <w:rPr>
                <w:rFonts w:ascii="Times New Roman" w:eastAsia="Times New Roman" w:hAnsi="Times New Roman" w:cs="Times New Roman"/>
                <w:sz w:val="24"/>
              </w:rPr>
              <w:tab/>
            </w:r>
            <w:r w:rsidRPr="004E4AE2">
              <w:rPr>
                <w:rFonts w:ascii="Times New Roman" w:eastAsia="Times New Roman" w:hAnsi="Times New Roman" w:cs="Times New Roman"/>
                <w:sz w:val="24"/>
              </w:rPr>
              <w:tab/>
            </w:r>
            <w:r w:rsidRPr="004E4AE2">
              <w:rPr>
                <w:rFonts w:ascii="Times New Roman" w:eastAsia="Times New Roman" w:hAnsi="Times New Roman" w:cs="Times New Roman"/>
                <w:spacing w:val="-1"/>
                <w:sz w:val="24"/>
              </w:rPr>
              <w:t>классные</w:t>
            </w:r>
          </w:p>
          <w:p w:rsidR="004E4AE2" w:rsidRPr="004E4AE2" w:rsidRDefault="004E4AE2" w:rsidP="004E4AE2">
            <w:pPr>
              <w:widowControl w:val="0"/>
              <w:autoSpaceDE w:val="0"/>
              <w:autoSpaceDN w:val="0"/>
              <w:spacing w:after="0" w:line="261"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руководители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t>Самоуправление школьное «Совет учащихся»</w:t>
            </w: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lastRenderedPageBreak/>
              <w:t>и детские общественные объединения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sz w:val="24"/>
                <w:szCs w:val="24"/>
                <w:lang w:eastAsia="ru-RU"/>
              </w:rPr>
              <w:lastRenderedPageBreak/>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Ответственные</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sz w:val="28"/>
                <w:szCs w:val="24"/>
                <w:lang w:eastAsia="ru-RU"/>
              </w:rPr>
              <w:t>Министерство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Batang" w:hAnsi="Times New Roman" w:cs="Times New Roman"/>
                <w:sz w:val="24"/>
                <w:szCs w:val="24"/>
                <w:lang w:eastAsia="ru-RU"/>
              </w:rPr>
            </w:pPr>
            <w:r w:rsidRPr="004E4AE2">
              <w:rPr>
                <w:rFonts w:ascii="Times New Roman" w:eastAsia="№Е" w:hAnsi="Times New Roman" w:cs="Times New Roman"/>
                <w:sz w:val="24"/>
                <w:szCs w:val="24"/>
                <w:lang w:eastAsia="ru-RU"/>
              </w:rPr>
              <w:t>Курирование успеваемости (ВЫПУСК ЭКРАНА УСПЕВАЕМОСТИ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Советы по успеваемости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мере 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КТД «Чествование хорошистов и отличников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Ежегодно</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Курирование работы классных членов «Образования»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«Образования»</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sz w:val="28"/>
                <w:szCs w:val="24"/>
                <w:lang w:eastAsia="ru-RU"/>
              </w:rPr>
            </w:pPr>
            <w:r w:rsidRPr="004E4AE2">
              <w:rPr>
                <w:rFonts w:ascii="Times New Roman" w:eastAsia="№Е" w:hAnsi="Times New Roman" w:cs="Times New Roman"/>
                <w:sz w:val="28"/>
                <w:szCs w:val="24"/>
                <w:lang w:eastAsia="ru-RU"/>
              </w:rPr>
              <w:t>Министерство «Культуры и спорта»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Batang" w:hAnsi="Times New Roman" w:cs="Times New Roman"/>
                <w:sz w:val="24"/>
                <w:szCs w:val="24"/>
                <w:lang w:eastAsia="ru-RU"/>
              </w:rPr>
            </w:pPr>
            <w:r w:rsidRPr="004E4AE2">
              <w:rPr>
                <w:rFonts w:ascii="Times New Roman" w:eastAsia="№Е" w:hAnsi="Times New Roman" w:cs="Times New Roman"/>
                <w:sz w:val="24"/>
                <w:szCs w:val="24"/>
                <w:lang w:eastAsia="ru-RU"/>
              </w:rPr>
              <w:t>Организация, проведение и активное участие в школьных, городских, районных, республиканских мероприятиях, спортивных соревнований.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 согласно плану школы</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«Культуры и спорта»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Оформление культурных и спортивных событий</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плану</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 «Культуры и спорта»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КТД «Честование и награждение талантов и спортсменов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Ежегодно</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культуры и спорта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Курирование работы классных членов «Культуры и спорта»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культуры и спорта</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sz w:val="28"/>
                <w:szCs w:val="24"/>
                <w:lang w:eastAsia="ru-RU"/>
              </w:rPr>
            </w:pPr>
            <w:r w:rsidRPr="004E4AE2">
              <w:rPr>
                <w:rFonts w:ascii="Times New Roman" w:eastAsia="№Е" w:hAnsi="Times New Roman" w:cs="Times New Roman"/>
                <w:sz w:val="28"/>
                <w:szCs w:val="24"/>
                <w:lang w:eastAsia="ru-RU"/>
              </w:rPr>
              <w:t>Пресс-центр</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Batang" w:hAnsi="Times New Roman" w:cs="Times New Roman"/>
                <w:sz w:val="24"/>
                <w:szCs w:val="24"/>
                <w:lang w:eastAsia="ru-RU"/>
              </w:rPr>
            </w:pPr>
            <w:r w:rsidRPr="004E4AE2">
              <w:rPr>
                <w:rFonts w:ascii="Times New Roman" w:eastAsia="№Е" w:hAnsi="Times New Roman" w:cs="Times New Roman"/>
                <w:sz w:val="24"/>
                <w:szCs w:val="24"/>
                <w:lang w:eastAsia="ru-RU"/>
              </w:rPr>
              <w:t>Художественное оформление мероприятий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пресс-центра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Выпуск стенгазет, объявлений, листовок</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плану</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Пресс-центра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Подача школьных материалов в </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районную газету «Кяхтинские новости»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 мере накопления материала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Пресс-центра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Курирование работы классных членов «Пресс-центр»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Члены министерства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Пресс-центра</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sz w:val="28"/>
                <w:szCs w:val="24"/>
                <w:lang w:eastAsia="ru-RU"/>
              </w:rPr>
            </w:pPr>
            <w:r w:rsidRPr="004E4AE2">
              <w:rPr>
                <w:rFonts w:ascii="Times New Roman" w:eastAsia="№Е" w:hAnsi="Times New Roman" w:cs="Times New Roman"/>
                <w:sz w:val="28"/>
                <w:szCs w:val="24"/>
                <w:lang w:eastAsia="ru-RU"/>
              </w:rPr>
              <w:t>Министерство «Труда и порядка»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Cs/>
                <w:sz w:val="24"/>
                <w:szCs w:val="24"/>
                <w:lang w:eastAsia="ru-RU"/>
              </w:rPr>
            </w:pPr>
            <w:r w:rsidRPr="004E4AE2">
              <w:rPr>
                <w:rFonts w:ascii="Times New Roman" w:eastAsia="№Е" w:hAnsi="Times New Roman" w:cs="Times New Roman"/>
                <w:bCs/>
                <w:sz w:val="24"/>
                <w:szCs w:val="24"/>
                <w:lang w:eastAsia="ru-RU"/>
              </w:rPr>
              <w:t xml:space="preserve"> «ТРУДОВОЙ ДЕСАНТ»</w:t>
            </w:r>
          </w:p>
          <w:p w:rsidR="004E4AE2" w:rsidRPr="004E4AE2" w:rsidRDefault="004E4AE2" w:rsidP="004E4AE2">
            <w:pPr>
              <w:widowControl w:val="0"/>
              <w:wordWrap w:val="0"/>
              <w:spacing w:after="0" w:line="240" w:lineRule="auto"/>
              <w:rPr>
                <w:rFonts w:ascii="Times New Roman" w:eastAsia="№Е" w:hAnsi="Times New Roman" w:cs="Times New Roman"/>
                <w:bCs/>
                <w:sz w:val="24"/>
                <w:szCs w:val="24"/>
                <w:lang w:eastAsia="ru-RU"/>
              </w:rPr>
            </w:pPr>
            <w:r w:rsidRPr="004E4AE2">
              <w:rPr>
                <w:rFonts w:ascii="Times New Roman" w:eastAsia="№Е" w:hAnsi="Times New Roman" w:cs="Times New Roman"/>
                <w:sz w:val="24"/>
                <w:szCs w:val="24"/>
                <w:lang w:eastAsia="ru-RU"/>
              </w:rPr>
              <w:t>(О</w:t>
            </w:r>
            <w:r w:rsidRPr="004E4AE2">
              <w:rPr>
                <w:rFonts w:ascii="Times New Roman" w:eastAsia="№Е" w:hAnsi="Times New Roman" w:cs="Times New Roman"/>
                <w:bCs/>
                <w:sz w:val="24"/>
                <w:szCs w:val="24"/>
                <w:lang w:eastAsia="ru-RU"/>
              </w:rPr>
              <w:t>рганизация, планирование и проведение трудовой деятельности)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Члены министерства </w:t>
            </w:r>
            <w:r w:rsidRPr="004E4AE2">
              <w:rPr>
                <w:rFonts w:ascii="Times New Roman" w:eastAsia="№Е" w:hAnsi="Times New Roman" w:cs="Times New Roman"/>
                <w:sz w:val="24"/>
                <w:szCs w:val="24"/>
                <w:lang w:eastAsia="ru-RU"/>
              </w:rPr>
              <w:t>«Труда и порядка»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bCs/>
                <w:sz w:val="24"/>
                <w:szCs w:val="24"/>
                <w:lang w:eastAsia="ru-RU"/>
              </w:rPr>
              <w:t>Обеспечение порядка в школе и на территории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Е" w:hAnsi="Times New Roman" w:cs="Times New Roman"/>
                <w:color w:val="000000"/>
                <w:kern w:val="2"/>
                <w:sz w:val="24"/>
                <w:szCs w:val="24"/>
                <w:lang w:val="en-US" w:eastAsia="ko-KR"/>
              </w:rPr>
              <w:t>В течениегода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Члены министерства </w:t>
            </w:r>
            <w:r w:rsidRPr="004E4AE2">
              <w:rPr>
                <w:rFonts w:ascii="Times New Roman" w:eastAsia="№Е" w:hAnsi="Times New Roman" w:cs="Times New Roman"/>
                <w:sz w:val="24"/>
                <w:szCs w:val="24"/>
                <w:lang w:eastAsia="ru-RU"/>
              </w:rPr>
              <w:t>«Труда и порядка»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Курирование работы классных </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членов «Труда и порядка»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Е" w:hAnsi="Times New Roman" w:cs="Times New Roman"/>
                <w:color w:val="000000"/>
                <w:kern w:val="2"/>
                <w:sz w:val="24"/>
                <w:szCs w:val="24"/>
                <w:lang w:eastAsia="ko-KR"/>
              </w:rPr>
              <w:t xml:space="preserve">В течение </w:t>
            </w:r>
            <w:r w:rsidRPr="004E4AE2">
              <w:rPr>
                <w:rFonts w:ascii="Times New Roman" w:eastAsia="№Е" w:hAnsi="Times New Roman" w:cs="Times New Roman"/>
                <w:color w:val="000000"/>
                <w:kern w:val="2"/>
                <w:sz w:val="24"/>
                <w:szCs w:val="24"/>
                <w:lang w:val="en-US" w:eastAsia="ko-KR"/>
              </w:rPr>
              <w:t>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Члены министерства </w:t>
            </w:r>
            <w:r w:rsidRPr="004E4AE2">
              <w:rPr>
                <w:rFonts w:ascii="Times New Roman" w:eastAsia="№Е" w:hAnsi="Times New Roman" w:cs="Times New Roman"/>
                <w:sz w:val="24"/>
                <w:szCs w:val="24"/>
                <w:lang w:eastAsia="ru-RU"/>
              </w:rPr>
              <w:t>«Труда и порядка»</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ПРЕЗИДЕНТ  Совета учащихся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Batang" w:hAnsi="Times New Roman" w:cs="Times New Roman"/>
                <w:sz w:val="24"/>
                <w:szCs w:val="24"/>
                <w:lang w:eastAsia="ru-RU"/>
              </w:rPr>
            </w:pPr>
            <w:r w:rsidRPr="004E4AE2">
              <w:rPr>
                <w:rFonts w:ascii="Times New Roman" w:eastAsia="Batang" w:hAnsi="Times New Roman" w:cs="Times New Roman"/>
                <w:sz w:val="24"/>
                <w:szCs w:val="24"/>
                <w:lang w:eastAsia="ru-RU"/>
              </w:rPr>
              <w:t xml:space="preserve">Управление, организация, планирование и  контроль работы мэров </w:t>
            </w:r>
          </w:p>
          <w:p w:rsidR="004E4AE2" w:rsidRPr="004E4AE2" w:rsidRDefault="004E4AE2" w:rsidP="004E4AE2">
            <w:pPr>
              <w:widowControl w:val="0"/>
              <w:wordWrap w:val="0"/>
              <w:spacing w:after="0" w:line="240" w:lineRule="auto"/>
              <w:jc w:val="both"/>
              <w:rPr>
                <w:rFonts w:ascii="Times New Roman" w:eastAsia="Batang" w:hAnsi="Times New Roman" w:cs="Times New Roman"/>
                <w:sz w:val="24"/>
                <w:szCs w:val="24"/>
                <w:lang w:eastAsia="ru-RU"/>
              </w:rPr>
            </w:pPr>
            <w:r w:rsidRPr="004E4AE2">
              <w:rPr>
                <w:rFonts w:ascii="Times New Roman" w:eastAsia="Batang" w:hAnsi="Times New Roman" w:cs="Times New Roman"/>
                <w:sz w:val="24"/>
                <w:szCs w:val="24"/>
                <w:lang w:eastAsia="ru-RU"/>
              </w:rPr>
              <w:t>классных ведомств.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Президент школьного ученического самоуправления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rPr>
                <w:rFonts w:ascii="Times New Roman" w:eastAsia="Times New Roman" w:hAnsi="Times New Roman" w:cs="Times New Roman"/>
                <w:sz w:val="24"/>
              </w:rPr>
            </w:pPr>
            <w:r w:rsidRPr="004E4AE2">
              <w:rPr>
                <w:rFonts w:ascii="Times New Roman" w:eastAsia="Times New Roman" w:hAnsi="Times New Roman" w:cs="Times New Roman"/>
                <w:sz w:val="24"/>
              </w:rPr>
              <w:t>Заседания</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Совета учащихся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520"/>
              <w:jc w:val="right"/>
              <w:rPr>
                <w:rFonts w:ascii="Times New Roman" w:eastAsia="Times New Roman" w:hAnsi="Times New Roman" w:cs="Times New Roman"/>
                <w:sz w:val="24"/>
              </w:rPr>
            </w:pPr>
            <w:r w:rsidRPr="004E4AE2">
              <w:rPr>
                <w:rFonts w:ascii="Times New Roman" w:eastAsia="Times New Roman" w:hAnsi="Times New Roman" w:cs="Times New Roman"/>
                <w:sz w:val="24"/>
              </w:rPr>
              <w:t>1</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раз</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1989"/>
              </w:tabs>
              <w:autoSpaceDE w:val="0"/>
              <w:autoSpaceDN w:val="0"/>
              <w:spacing w:after="0" w:line="240" w:lineRule="auto"/>
              <w:ind w:left="109" w:right="96"/>
              <w:rPr>
                <w:rFonts w:ascii="Times New Roman" w:eastAsia="Times New Roman" w:hAnsi="Times New Roman" w:cs="Times New Roman"/>
                <w:sz w:val="24"/>
              </w:rPr>
            </w:pPr>
            <w:r w:rsidRPr="004E4AE2">
              <w:rPr>
                <w:rFonts w:ascii="Times New Roman" w:eastAsia="Times New Roman" w:hAnsi="Times New Roman" w:cs="Times New Roman"/>
                <w:sz w:val="24"/>
              </w:rPr>
              <w:t>Заместитель</w:t>
            </w:r>
            <w:r w:rsidRPr="004E4AE2">
              <w:rPr>
                <w:rFonts w:ascii="Times New Roman" w:eastAsia="Times New Roman" w:hAnsi="Times New Roman" w:cs="Times New Roman"/>
                <w:spacing w:val="12"/>
                <w:sz w:val="24"/>
              </w:rPr>
              <w:t xml:space="preserve"> </w:t>
            </w:r>
            <w:r w:rsidRPr="004E4AE2">
              <w:rPr>
                <w:rFonts w:ascii="Times New Roman" w:eastAsia="Times New Roman" w:hAnsi="Times New Roman" w:cs="Times New Roman"/>
                <w:sz w:val="24"/>
              </w:rPr>
              <w:lastRenderedPageBreak/>
              <w:t>директора</w:t>
            </w:r>
            <w:r w:rsidRPr="004E4AE2">
              <w:rPr>
                <w:rFonts w:ascii="Times New Roman" w:eastAsia="Times New Roman" w:hAnsi="Times New Roman" w:cs="Times New Roman"/>
                <w:spacing w:val="11"/>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6"/>
                <w:sz w:val="24"/>
              </w:rPr>
              <w:t xml:space="preserve"> </w:t>
            </w:r>
            <w:r w:rsidRPr="004E4AE2">
              <w:rPr>
                <w:rFonts w:ascii="Times New Roman" w:eastAsia="Times New Roman" w:hAnsi="Times New Roman" w:cs="Times New Roman"/>
                <w:sz w:val="24"/>
              </w:rPr>
              <w:t>ВР,</w:t>
            </w:r>
            <w:r w:rsidRPr="004E4AE2">
              <w:rPr>
                <w:rFonts w:ascii="Times New Roman" w:eastAsia="Times New Roman" w:hAnsi="Times New Roman" w:cs="Times New Roman"/>
                <w:spacing w:val="-57"/>
                <w:sz w:val="24"/>
              </w:rPr>
              <w:t xml:space="preserve"> </w:t>
            </w:r>
            <w:r w:rsidRPr="004E4AE2">
              <w:rPr>
                <w:rFonts w:ascii="Times New Roman" w:eastAsia="Times New Roman" w:hAnsi="Times New Roman" w:cs="Times New Roman"/>
                <w:sz w:val="24"/>
              </w:rPr>
              <w:t>КДД,</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Совет учащихся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lastRenderedPageBreak/>
              <w:t>Общешкольные</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рейды</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«Внешний</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вид</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школьника»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521"/>
              <w:jc w:val="right"/>
              <w:rPr>
                <w:rFonts w:ascii="Times New Roman" w:eastAsia="Times New Roman" w:hAnsi="Times New Roman" w:cs="Times New Roman"/>
                <w:sz w:val="24"/>
              </w:rPr>
            </w:pPr>
            <w:r w:rsidRPr="004E4AE2">
              <w:rPr>
                <w:rFonts w:ascii="Times New Roman" w:eastAsia="Times New Roman" w:hAnsi="Times New Roman" w:cs="Times New Roman"/>
                <w:sz w:val="24"/>
              </w:rPr>
              <w:t>1</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раз</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before="2" w:after="0" w:line="261" w:lineRule="exact"/>
              <w:ind w:left="109"/>
              <w:rPr>
                <w:rFonts w:ascii="Times New Roman" w:eastAsia="Times New Roman" w:hAnsi="Times New Roman" w:cs="Times New Roman"/>
                <w:sz w:val="24"/>
              </w:rPr>
            </w:pPr>
            <w:r w:rsidRPr="004E4AE2">
              <w:rPr>
                <w:rFonts w:ascii="Times New Roman" w:eastAsia="Times New Roman" w:hAnsi="Times New Roman" w:cs="Times New Roman"/>
                <w:sz w:val="24"/>
              </w:rPr>
              <w:t>КДД,</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Совет учащихся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Организация</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дежурства</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по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школе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241" w:right="233"/>
              <w:jc w:val="center"/>
              <w:rPr>
                <w:rFonts w:ascii="Times New Roman" w:eastAsia="Times New Roman" w:hAnsi="Times New Roman" w:cs="Times New Roman"/>
                <w:sz w:val="24"/>
              </w:rPr>
            </w:pPr>
            <w:r w:rsidRPr="004E4AE2">
              <w:rPr>
                <w:rFonts w:ascii="Times New Roman" w:eastAsia="Times New Roman" w:hAnsi="Times New Roman" w:cs="Times New Roman"/>
                <w:sz w:val="24"/>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579"/>
              <w:rPr>
                <w:rFonts w:ascii="Times New Roman" w:eastAsia="Times New Roman" w:hAnsi="Times New Roman" w:cs="Times New Roman"/>
                <w:sz w:val="24"/>
              </w:rPr>
            </w:pPr>
            <w:r w:rsidRPr="004E4AE2">
              <w:rPr>
                <w:rFonts w:ascii="Times New Roman" w:eastAsia="Times New Roman" w:hAnsi="Times New Roman" w:cs="Times New Roman"/>
                <w:sz w:val="24"/>
              </w:rPr>
              <w:t>В</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09"/>
              <w:rPr>
                <w:rFonts w:ascii="Times New Roman" w:eastAsia="Times New Roman" w:hAnsi="Times New Roman" w:cs="Times New Roman"/>
                <w:sz w:val="24"/>
              </w:rPr>
            </w:pPr>
            <w:r w:rsidRPr="004E4AE2">
              <w:rPr>
                <w:rFonts w:ascii="Times New Roman" w:eastAsia="Times New Roman" w:hAnsi="Times New Roman" w:cs="Times New Roman"/>
                <w:sz w:val="24"/>
              </w:rPr>
              <w:t>Классные руководители, заместитель директора по ВР, КДД,</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Совет учащихся</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color w:val="000000"/>
                <w:sz w:val="28"/>
                <w:szCs w:val="24"/>
                <w:lang w:eastAsia="ru-RU"/>
              </w:rPr>
            </w:pPr>
            <w:r w:rsidRPr="004E4AE2">
              <w:rPr>
                <w:rFonts w:ascii="Times New Roman" w:eastAsia="№Е" w:hAnsi="Times New Roman" w:cs="Times New Roman"/>
                <w:color w:val="000000"/>
                <w:sz w:val="28"/>
                <w:szCs w:val="24"/>
                <w:lang w:eastAsia="ru-RU"/>
              </w:rPr>
              <w:t>Детские общественные объединения</w:t>
            </w:r>
          </w:p>
          <w:p w:rsidR="004E4AE2" w:rsidRPr="004E4AE2" w:rsidRDefault="004E4AE2" w:rsidP="004E4AE2">
            <w:pPr>
              <w:widowControl w:val="0"/>
              <w:wordWrap w:val="0"/>
              <w:spacing w:after="0" w:line="240" w:lineRule="auto"/>
              <w:jc w:val="center"/>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(согласно индивидуальным </w:t>
            </w:r>
            <w:r w:rsidRPr="004E4AE2">
              <w:rPr>
                <w:rFonts w:ascii="Times New Roman" w:eastAsia="№Е" w:hAnsi="Times New Roman" w:cs="Times New Roman"/>
                <w:color w:val="000000"/>
                <w:sz w:val="24"/>
                <w:szCs w:val="24"/>
                <w:lang w:eastAsia="ru-RU"/>
              </w:rPr>
              <w:t>программам учителей-кураторов</w:t>
            </w:r>
            <w:r w:rsidRPr="004E4AE2">
              <w:rPr>
                <w:rFonts w:ascii="Times New Roman" w:eastAsia="№Е" w:hAnsi="Times New Roman" w:cs="Times New Roman"/>
                <w:sz w:val="24"/>
                <w:szCs w:val="24"/>
                <w:lang w:eastAsia="ru-RU"/>
              </w:rPr>
              <w:t>)</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t>Профориентация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Ответственные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Просмотр открытых онлайн-уроков (сайт ПроеКТОриЯ)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Ежемесячно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Times New Roman" w:hAnsi="Times New Roman" w:cs="Times New Roman"/>
                <w:sz w:val="24"/>
                <w:szCs w:val="24"/>
                <w:shd w:val="clear" w:color="auto" w:fill="FFFFFF"/>
                <w:lang w:eastAsia="ru-RU"/>
              </w:rPr>
            </w:pPr>
            <w:r w:rsidRPr="004E4AE2">
              <w:rPr>
                <w:rFonts w:ascii="Times New Roman" w:eastAsia="Times New Roman" w:hAnsi="Times New Roman" w:cs="Times New Roman"/>
                <w:sz w:val="24"/>
                <w:szCs w:val="24"/>
                <w:shd w:val="clear" w:color="auto" w:fill="FFFFFF"/>
                <w:lang w:eastAsia="ru-RU"/>
              </w:rPr>
              <w:t>Профориентационные мероприятия: викторины, беседы, тематические классные часы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Согласно воспитательным планам классных руководителей</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Times New Roman" w:hAnsi="Times New Roman" w:cs="Times New Roman"/>
                <w:sz w:val="24"/>
                <w:szCs w:val="24"/>
                <w:shd w:val="clear" w:color="auto" w:fill="FFFFFF"/>
                <w:lang w:eastAsia="ru-RU"/>
              </w:rPr>
            </w:pPr>
            <w:r w:rsidRPr="004E4AE2">
              <w:rPr>
                <w:rFonts w:ascii="Times New Roman" w:eastAsia="Times New Roman" w:hAnsi="Times New Roman" w:cs="Times New Roman"/>
                <w:sz w:val="24"/>
                <w:szCs w:val="24"/>
                <w:shd w:val="clear" w:color="auto" w:fill="FFFFFF"/>
                <w:lang w:eastAsia="ru-RU"/>
              </w:rPr>
              <w:t>День работника дошкольного образования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27.09.2021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Times New Roman" w:hAnsi="Times New Roman" w:cs="Times New Roman"/>
                <w:sz w:val="24"/>
                <w:szCs w:val="24"/>
                <w:shd w:val="clear" w:color="auto" w:fill="FFFFFF"/>
                <w:lang w:eastAsia="ru-RU"/>
              </w:rPr>
            </w:pPr>
            <w:r w:rsidRPr="004E4AE2">
              <w:rPr>
                <w:rFonts w:ascii="Times New Roman" w:eastAsia="Times New Roman" w:hAnsi="Times New Roman" w:cs="Times New Roman"/>
                <w:kern w:val="2"/>
                <w:sz w:val="24"/>
                <w:szCs w:val="24"/>
                <w:lang w:eastAsia="ko-KR"/>
              </w:rPr>
              <w:t>Организация экскурсий (в т.ч.</w:t>
            </w:r>
            <w:r w:rsidRPr="004E4AE2">
              <w:rPr>
                <w:rFonts w:ascii="Times New Roman" w:eastAsia="Times New Roman" w:hAnsi="Times New Roman" w:cs="Times New Roman"/>
                <w:spacing w:val="-52"/>
                <w:kern w:val="2"/>
                <w:sz w:val="24"/>
                <w:szCs w:val="24"/>
                <w:lang w:eastAsia="ko-KR"/>
              </w:rPr>
              <w:t xml:space="preserve"> </w:t>
            </w:r>
            <w:r w:rsidRPr="004E4AE2">
              <w:rPr>
                <w:rFonts w:ascii="Times New Roman" w:eastAsia="Times New Roman" w:hAnsi="Times New Roman" w:cs="Times New Roman"/>
                <w:kern w:val="2"/>
                <w:sz w:val="24"/>
                <w:szCs w:val="24"/>
                <w:lang w:eastAsia="ko-KR"/>
              </w:rPr>
              <w:t>виртуальных) в организации поселка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1-2 раза в год</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sz w:val="24"/>
                <w:szCs w:val="24"/>
                <w:shd w:val="clear" w:color="auto" w:fill="FFFFFF"/>
                <w:lang w:eastAsia="ru-RU"/>
              </w:rPr>
            </w:pPr>
            <w:r w:rsidRPr="004E4AE2">
              <w:rPr>
                <w:rFonts w:ascii="Times New Roman" w:eastAsia="Times New Roman" w:hAnsi="Times New Roman" w:cs="Times New Roman"/>
                <w:sz w:val="24"/>
                <w:szCs w:val="24"/>
                <w:shd w:val="clear" w:color="auto" w:fill="FFFFFF"/>
                <w:lang w:eastAsia="ru-RU"/>
              </w:rPr>
              <w:t>Расширение знаний в рамках школьных предметов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Учителя-предметники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sz w:val="24"/>
                <w:szCs w:val="24"/>
                <w:shd w:val="clear" w:color="auto" w:fill="FFFFFF"/>
                <w:lang w:eastAsia="ru-RU"/>
              </w:rPr>
            </w:pPr>
            <w:r w:rsidRPr="004E4AE2">
              <w:rPr>
                <w:rFonts w:ascii="Times New Roman" w:eastAsia="№Е" w:hAnsi="Times New Roman" w:cs="Times New Roman"/>
                <w:sz w:val="24"/>
                <w:szCs w:val="24"/>
                <w:shd w:val="clear" w:color="auto" w:fill="FFFFFF"/>
                <w:lang w:eastAsia="ru-RU"/>
              </w:rPr>
              <w:t>Участие в конкурсах декоративно-прикладного и технического творчества.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Согласно плану</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Учителя изо, технологии,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sz w:val="24"/>
                <w:szCs w:val="24"/>
                <w:shd w:val="clear" w:color="auto" w:fill="FFFFFF"/>
                <w:lang w:eastAsia="ru-RU"/>
              </w:rPr>
            </w:pPr>
            <w:r w:rsidRPr="004E4AE2">
              <w:rPr>
                <w:rFonts w:ascii="Times New Roman" w:eastAsia="Times New Roman" w:hAnsi="Times New Roman" w:cs="Times New Roman"/>
                <w:sz w:val="24"/>
                <w:szCs w:val="24"/>
                <w:shd w:val="clear" w:color="auto" w:fill="FFFFFF"/>
                <w:lang w:eastAsia="ru-RU"/>
              </w:rPr>
              <w:t>Привлечение к занятиям в кружках и спортивных секциях в школе в учреждениях дополнительного образования.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Сентябрь, октябрь и далее по мере необходимости</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педагоги дополнительного образования,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r w:rsidRPr="004E4AE2">
              <w:rPr>
                <w:rFonts w:ascii="Times New Roman" w:eastAsia="Times New Roman" w:hAnsi="Times New Roman" w:cs="Times New Roman"/>
                <w:sz w:val="24"/>
              </w:rPr>
              <w:t>Трудоустройство</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обучающихся</w:t>
            </w:r>
            <w:r w:rsidRPr="004E4AE2">
              <w:rPr>
                <w:rFonts w:ascii="Times New Roman" w:eastAsia="Times New Roman" w:hAnsi="Times New Roman" w:cs="Times New Roman"/>
                <w:spacing w:val="5"/>
                <w:sz w:val="24"/>
              </w:rPr>
              <w:t xml:space="preserve"> </w:t>
            </w:r>
            <w:r w:rsidRPr="004E4AE2">
              <w:rPr>
                <w:rFonts w:ascii="Times New Roman" w:eastAsia="Times New Roman" w:hAnsi="Times New Roman" w:cs="Times New Roman"/>
                <w:sz w:val="24"/>
              </w:rPr>
              <w:t>через</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Центр</w:t>
            </w:r>
            <w:r w:rsidRPr="004E4AE2">
              <w:rPr>
                <w:rFonts w:ascii="Times New Roman" w:eastAsia="Times New Roman" w:hAnsi="Times New Roman" w:cs="Times New Roman"/>
                <w:spacing w:val="-2"/>
                <w:sz w:val="24"/>
              </w:rPr>
              <w:t xml:space="preserve"> </w:t>
            </w:r>
            <w:r w:rsidRPr="004E4AE2">
              <w:rPr>
                <w:rFonts w:ascii="Times New Roman" w:eastAsia="Times New Roman" w:hAnsi="Times New Roman" w:cs="Times New Roman"/>
                <w:sz w:val="24"/>
              </w:rPr>
              <w:t>занятости</w:t>
            </w:r>
            <w:r w:rsidRPr="004E4AE2">
              <w:rPr>
                <w:rFonts w:ascii="Times New Roman" w:eastAsia="Times New Roman" w:hAnsi="Times New Roman" w:cs="Times New Roman"/>
                <w:spacing w:val="-1"/>
                <w:sz w:val="24"/>
              </w:rPr>
              <w:t xml:space="preserve"> </w:t>
            </w:r>
            <w:r w:rsidRPr="004E4AE2">
              <w:rPr>
                <w:rFonts w:ascii="Times New Roman" w:eastAsia="Times New Roman" w:hAnsi="Times New Roman" w:cs="Times New Roman"/>
                <w:sz w:val="24"/>
              </w:rPr>
              <w:t>населения, г.</w:t>
            </w:r>
            <w:r w:rsidRPr="004E4AE2">
              <w:rPr>
                <w:rFonts w:ascii="Times New Roman" w:eastAsia="Times New Roman" w:hAnsi="Times New Roman" w:cs="Times New Roman"/>
                <w:spacing w:val="-3"/>
                <w:sz w:val="24"/>
              </w:rPr>
              <w:t xml:space="preserve"> </w:t>
            </w:r>
            <w:r w:rsidRPr="004E4AE2">
              <w:rPr>
                <w:rFonts w:ascii="Times New Roman" w:eastAsia="Times New Roman" w:hAnsi="Times New Roman" w:cs="Times New Roman"/>
                <w:sz w:val="24"/>
              </w:rPr>
              <w:t>Кяхта</w:t>
            </w:r>
          </w:p>
          <w:p w:rsidR="004E4AE2" w:rsidRPr="004E4AE2" w:rsidRDefault="004E4AE2" w:rsidP="004E4AE2">
            <w:pPr>
              <w:widowControl w:val="0"/>
              <w:autoSpaceDE w:val="0"/>
              <w:autoSpaceDN w:val="0"/>
              <w:spacing w:after="0" w:line="268" w:lineRule="exact"/>
              <w:ind w:left="110"/>
              <w:rPr>
                <w:rFonts w:ascii="Times New Roman" w:eastAsia="Times New Roman" w:hAnsi="Times New Roman" w:cs="Times New Roman"/>
                <w:sz w:val="24"/>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226"/>
              <w:rPr>
                <w:rFonts w:ascii="Times New Roman" w:eastAsia="Times New Roman" w:hAnsi="Times New Roman" w:cs="Times New Roman"/>
                <w:sz w:val="24"/>
              </w:rPr>
            </w:pPr>
            <w:r w:rsidRPr="004E4AE2">
              <w:rPr>
                <w:rFonts w:ascii="Times New Roman" w:eastAsia="Times New Roman" w:hAnsi="Times New Roman" w:cs="Times New Roman"/>
                <w:sz w:val="24"/>
              </w:rPr>
              <w:t>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right="293"/>
              <w:rPr>
                <w:rFonts w:ascii="Times New Roman" w:eastAsia="Times New Roman" w:hAnsi="Times New Roman" w:cs="Times New Roman"/>
                <w:sz w:val="24"/>
              </w:rPr>
            </w:pPr>
            <w:r w:rsidRPr="004E4AE2">
              <w:rPr>
                <w:rFonts w:ascii="Times New Roman" w:eastAsia="Times New Roman" w:hAnsi="Times New Roman" w:cs="Times New Roman"/>
                <w:sz w:val="24"/>
              </w:rPr>
              <w:t>Летний</w:t>
            </w:r>
            <w:r w:rsidRPr="004E4AE2">
              <w:rPr>
                <w:rFonts w:ascii="Times New Roman" w:eastAsia="Times New Roman" w:hAnsi="Times New Roman" w:cs="Times New Roman"/>
                <w:spacing w:val="-4"/>
                <w:sz w:val="24"/>
              </w:rPr>
              <w:t xml:space="preserve"> </w:t>
            </w:r>
            <w:r w:rsidRPr="004E4AE2">
              <w:rPr>
                <w:rFonts w:ascii="Times New Roman" w:eastAsia="Times New Roman" w:hAnsi="Times New Roman" w:cs="Times New Roman"/>
                <w:sz w:val="24"/>
              </w:rPr>
              <w:t>период</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ind w:left="112"/>
              <w:rPr>
                <w:rFonts w:ascii="Times New Roman" w:eastAsia="Times New Roman" w:hAnsi="Times New Roman" w:cs="Times New Roman"/>
                <w:sz w:val="24"/>
              </w:rPr>
            </w:pPr>
            <w:r w:rsidRPr="004E4AE2">
              <w:rPr>
                <w:rFonts w:ascii="Times New Roman" w:eastAsia="Times New Roman" w:hAnsi="Times New Roman" w:cs="Times New Roman"/>
                <w:sz w:val="24"/>
              </w:rPr>
              <w:t>Зам.директора по ВР</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sz w:val="24"/>
                <w:szCs w:val="24"/>
                <w:lang w:eastAsia="ru-RU"/>
              </w:rPr>
            </w:pPr>
            <w:r w:rsidRPr="004E4AE2">
              <w:rPr>
                <w:rFonts w:ascii="Times New Roman" w:eastAsia="№Е" w:hAnsi="Times New Roman" w:cs="Times New Roman"/>
                <w:b/>
                <w:sz w:val="28"/>
                <w:szCs w:val="24"/>
                <w:lang w:eastAsia="ru-RU"/>
              </w:rPr>
              <w:t>Ключевые общешкольные дела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Ответственные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День Знаний. «Урок науки и технологий»</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01.09.2021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КОС.</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Всероссийский урок «ОБЖ» (урок подготовки детей к действиям в условиях различного рода ЧС)</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02.09.2021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lastRenderedPageBreak/>
              <w:t>КОС.</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День солидарности в борьбе с терроризмом</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03.09.2021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bCs/>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Times New Roman" w:hAnsi="Times New Roman" w:cs="Times New Roman"/>
                <w:bCs/>
                <w:kern w:val="2"/>
                <w:sz w:val="24"/>
                <w:szCs w:val="24"/>
                <w:lang w:eastAsia="ru-RU"/>
              </w:rPr>
              <w:t xml:space="preserve">Международный День распространения  грамотности.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08.09. 2021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МО учителей</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русского</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языка</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bCs/>
                <w:kern w:val="2"/>
                <w:sz w:val="24"/>
                <w:szCs w:val="24"/>
                <w:lang w:eastAsia="ru-RU"/>
              </w:rPr>
              <w:t>Единые классные часы «11 сентября –</w:t>
            </w:r>
            <w:r w:rsidRPr="004E4AE2">
              <w:rPr>
                <w:rFonts w:ascii="Times New Roman" w:eastAsia="Times New Roman" w:hAnsi="Times New Roman" w:cs="Times New Roman"/>
                <w:bCs/>
                <w:kern w:val="2"/>
                <w:sz w:val="24"/>
                <w:szCs w:val="24"/>
                <w:lang w:val="en-US" w:eastAsia="ru-RU"/>
              </w:rPr>
              <w:t> </w:t>
            </w:r>
            <w:r w:rsidRPr="004E4AE2">
              <w:rPr>
                <w:rFonts w:ascii="Times New Roman" w:eastAsia="Times New Roman" w:hAnsi="Times New Roman" w:cs="Times New Roman"/>
                <w:bCs/>
                <w:kern w:val="2"/>
                <w:sz w:val="24"/>
                <w:szCs w:val="24"/>
                <w:lang w:eastAsia="ru-RU"/>
              </w:rPr>
              <w:t xml:space="preserve">Международный день </w:t>
            </w:r>
            <w:r w:rsidRPr="004E4AE2">
              <w:rPr>
                <w:rFonts w:ascii="Times New Roman" w:eastAsia="Times New Roman" w:hAnsi="Times New Roman" w:cs="Times New Roman"/>
                <w:kern w:val="2"/>
                <w:sz w:val="24"/>
                <w:szCs w:val="24"/>
                <w:lang w:eastAsia="ru-RU"/>
              </w:rPr>
              <w:t>памяти жертв фашизма»</w:t>
            </w:r>
          </w:p>
          <w:p w:rsidR="004E4AE2" w:rsidRPr="004E4AE2" w:rsidRDefault="004E4AE2" w:rsidP="004E4AE2">
            <w:pPr>
              <w:spacing w:after="0" w:line="240" w:lineRule="auto"/>
              <w:ind w:firstLine="851"/>
              <w:jc w:val="both"/>
              <w:rPr>
                <w:rFonts w:ascii="Times New Roman" w:eastAsia="№Е" w:hAnsi="Times New Roman" w:cs="Times New Roman"/>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11.09. 2020</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bCs/>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bCs/>
                <w:kern w:val="2"/>
                <w:sz w:val="24"/>
                <w:szCs w:val="24"/>
                <w:lang w:eastAsia="ru-RU"/>
              </w:rPr>
              <w:t>125 лет со дня рождения В.Л.Гончарова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11.09.2021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bCs/>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bCs/>
                <w:kern w:val="2"/>
                <w:sz w:val="24"/>
                <w:szCs w:val="24"/>
                <w:lang w:eastAsia="ru-RU"/>
              </w:rPr>
              <w:t>Международный день жестовых языков.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14.09.2021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Праздник «Золотая осень» (конкурсы рисунков, поделок, чтецов, фото)</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10.09- 30.09.2021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Общешкольное</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мероприятие «День</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Здоровья».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Times New Roman" w:hAnsi="Times New Roman" w:cs="Times New Roman"/>
                <w:kern w:val="2"/>
                <w:sz w:val="24"/>
                <w:szCs w:val="24"/>
                <w:lang w:eastAsia="ko-KR"/>
              </w:rPr>
              <w:t>18</w:t>
            </w:r>
            <w:r w:rsidRPr="004E4AE2">
              <w:rPr>
                <w:rFonts w:ascii="Times New Roman" w:eastAsia="Times New Roman" w:hAnsi="Times New Roman" w:cs="Times New Roman"/>
                <w:kern w:val="2"/>
                <w:sz w:val="24"/>
                <w:szCs w:val="24"/>
                <w:lang w:val="en-US" w:eastAsia="ko-KR"/>
              </w:rPr>
              <w:t>.09</w:t>
            </w:r>
            <w:r w:rsidRPr="004E4AE2">
              <w:rPr>
                <w:rFonts w:ascii="Times New Roman" w:eastAsia="№Е" w:hAnsi="Times New Roman" w:cs="Times New Roman"/>
                <w:color w:val="000000"/>
                <w:sz w:val="24"/>
                <w:szCs w:val="24"/>
                <w:lang w:eastAsia="ru-RU"/>
              </w:rPr>
              <w:t>.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учителя физ.культуры,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kern w:val="2"/>
                <w:sz w:val="24"/>
                <w:szCs w:val="24"/>
                <w:lang w:eastAsia="ko-KR"/>
              </w:rPr>
              <w:t>Неделя безопасности дорожного движения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25.09 – 29.09.2021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kern w:val="2"/>
                <w:sz w:val="24"/>
                <w:szCs w:val="24"/>
                <w:lang w:val="en-US" w:eastAsia="ko-KR"/>
              </w:rPr>
              <w:t>Конкурс</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макетов</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по ПДД</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До 30.09.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Классный руководитель, </w:t>
            </w: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учитель ИЗО</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интернета. Всероссийский урок безопасности школьников в сети Интернет.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30.09.2021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Всероссийский открытый урок «ОБЖ» приуроченный ко Дню гражданской обороны Российской Федерации.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8-9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04.10.2021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КТД: Международный день пожилого человека</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 «Праздник мудрого человека»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1.10</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w:t>
            </w: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День Учителя – день самоуправления»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05.09.2021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10-11 классы, </w:t>
            </w:r>
            <w:r w:rsidRPr="004E4AE2">
              <w:rPr>
                <w:rFonts w:ascii="Times New Roman" w:eastAsia="№Е" w:hAnsi="Times New Roman" w:cs="Times New Roman"/>
                <w:sz w:val="24"/>
                <w:szCs w:val="24"/>
                <w:lang w:eastAsia="ru-RU"/>
              </w:rPr>
              <w:t>Заместитель по воспитательной работе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100-летие со дня рождения академика Российской академии образования Эрдниева Пюрвя Мучкаевича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Единый урок «Экология и энергосбережение» </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16.10. 2021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w:t>
            </w:r>
            <w:r w:rsidRPr="004E4AE2">
              <w:rPr>
                <w:rFonts w:ascii="Times New Roman" w:eastAsia="№Е" w:hAnsi="Times New Roman" w:cs="Times New Roman"/>
                <w:sz w:val="24"/>
                <w:szCs w:val="24"/>
                <w:lang w:eastAsia="ru-RU"/>
              </w:rPr>
              <w:t>Заместитель по воспитательной работе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lastRenderedPageBreak/>
              <w:t xml:space="preserve">КОС. </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Всемирный день математики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Международный день школьных библиотек</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25.10.2021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Единый классный час по электробезопасности.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27.10.2021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68" w:lineRule="exact"/>
              <w:jc w:val="both"/>
              <w:rPr>
                <w:rFonts w:ascii="Times New Roman" w:eastAsia="Times New Roman" w:hAnsi="Times New Roman" w:cs="Times New Roman"/>
                <w:sz w:val="24"/>
              </w:rPr>
            </w:pPr>
            <w:r w:rsidRPr="004E4AE2">
              <w:rPr>
                <w:rFonts w:ascii="Times New Roman" w:eastAsia="Times New Roman" w:hAnsi="Times New Roman" w:cs="Times New Roman"/>
                <w:sz w:val="24"/>
              </w:rPr>
              <w:t>Итоги 1 четверти.</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Организация осенних каникул.</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28.10.2021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народного единства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04.11.2021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Единый классный час по антинаркотической направленности (с приглашением субъектов профилактики, общественности)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19.10. 2021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Субъекты профилактики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кл.руководители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200-летия со дня рождения Ф.М.Достоевского</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750"/>
              </w:tabs>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750"/>
              </w:tabs>
              <w:wordWrap w:val="0"/>
              <w:autoSpaceDN w:val="0"/>
              <w:spacing w:after="0" w:line="240" w:lineRule="auto"/>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11.11.2021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kern w:val="2"/>
                <w:sz w:val="24"/>
                <w:szCs w:val="24"/>
                <w:lang w:eastAsia="ru-RU"/>
              </w:rPr>
            </w:pPr>
            <w:r w:rsidRPr="004E4AE2">
              <w:rPr>
                <w:rFonts w:ascii="Times New Roman" w:eastAsia="Times New Roman" w:hAnsi="Times New Roman" w:cs="Times New Roman"/>
                <w:kern w:val="2"/>
                <w:sz w:val="24"/>
                <w:szCs w:val="24"/>
                <w:lang w:eastAsia="ko-KR"/>
              </w:rPr>
              <w:t>Единый урок безопасности школьников в Интернет-сети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26.1</w:t>
            </w:r>
            <w:r w:rsidRPr="004E4AE2">
              <w:rPr>
                <w:rFonts w:ascii="Times New Roman" w:eastAsia="Times New Roman" w:hAnsi="Times New Roman" w:cs="Times New Roman"/>
                <w:kern w:val="2"/>
                <w:sz w:val="24"/>
                <w:szCs w:val="24"/>
                <w:lang w:eastAsia="ko-KR"/>
              </w:rPr>
              <w:t>0</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Кл.руководители, учитель</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инф</w:t>
            </w:r>
            <w:r w:rsidRPr="004E4AE2">
              <w:rPr>
                <w:rFonts w:ascii="Times New Roman" w:eastAsia="Times New Roman" w:hAnsi="Times New Roman" w:cs="Times New Roman"/>
                <w:kern w:val="2"/>
                <w:sz w:val="24"/>
                <w:szCs w:val="24"/>
                <w:lang w:eastAsia="ko-KR"/>
              </w:rPr>
              <w:t>орматики</w:t>
            </w:r>
            <w:r w:rsidRPr="004E4AE2">
              <w:rPr>
                <w:rFonts w:ascii="Times New Roman" w:eastAsia="Times New Roman" w:hAnsi="Times New Roman" w:cs="Times New Roman"/>
                <w:kern w:val="2"/>
                <w:sz w:val="24"/>
                <w:szCs w:val="24"/>
                <w:lang w:val="en-US" w:eastAsia="ko-KR"/>
              </w:rPr>
              <w:t>.</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color w:val="000000"/>
                <w:kern w:val="2"/>
                <w:sz w:val="24"/>
                <w:szCs w:val="24"/>
                <w:lang w:eastAsia="ru-RU"/>
              </w:rPr>
            </w:pPr>
            <w:r w:rsidRPr="004E4AE2">
              <w:rPr>
                <w:rFonts w:ascii="Times New Roman" w:eastAsia="Times New Roman" w:hAnsi="Times New Roman" w:cs="Times New Roman"/>
                <w:kern w:val="2"/>
                <w:sz w:val="24"/>
                <w:szCs w:val="24"/>
                <w:lang w:eastAsia="ko-KR"/>
              </w:rPr>
              <w:t xml:space="preserve"> «Международный день толерантности»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16.11. 2021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val="en-US" w:eastAsia="ko-KR"/>
              </w:rPr>
              <w:t>Классны</w:t>
            </w:r>
            <w:r w:rsidRPr="004E4AE2">
              <w:rPr>
                <w:rFonts w:ascii="Times New Roman" w:eastAsia="Times New Roman" w:hAnsi="Times New Roman" w:cs="Times New Roman"/>
                <w:kern w:val="2"/>
                <w:sz w:val="24"/>
                <w:szCs w:val="24"/>
                <w:lang w:eastAsia="ko-KR"/>
              </w:rPr>
              <w:t xml:space="preserve">е </w:t>
            </w:r>
            <w:r w:rsidRPr="004E4AE2">
              <w:rPr>
                <w:rFonts w:ascii="Times New Roman" w:eastAsia="Times New Roman" w:hAnsi="Times New Roman" w:cs="Times New Roman"/>
                <w:kern w:val="2"/>
                <w:sz w:val="24"/>
                <w:szCs w:val="24"/>
                <w:lang w:val="en-US" w:eastAsia="ko-KR"/>
              </w:rPr>
              <w:t>руководител</w:t>
            </w:r>
            <w:r w:rsidRPr="004E4AE2">
              <w:rPr>
                <w:rFonts w:ascii="Times New Roman" w:eastAsia="Times New Roman" w:hAnsi="Times New Roman" w:cs="Times New Roman"/>
                <w:kern w:val="2"/>
                <w:sz w:val="24"/>
                <w:szCs w:val="24"/>
                <w:lang w:eastAsia="ko-KR"/>
              </w:rPr>
              <w:t>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 «Поговорим о маме»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26.11</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 xml:space="preserve">Общешкольное мероприятие  </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«Мама-самое главное слово!» (праздничный концерт)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25.11</w:t>
            </w:r>
            <w:r w:rsidRPr="004E4AE2">
              <w:rPr>
                <w:rFonts w:ascii="Times New Roman" w:eastAsia="№Е" w:hAnsi="Times New Roman" w:cs="Times New Roman"/>
                <w:color w:val="000000"/>
                <w:sz w:val="24"/>
                <w:szCs w:val="24"/>
                <w:lang w:eastAsia="ru-RU"/>
              </w:rPr>
              <w:t>.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1-4 классы, </w:t>
            </w: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неизвестного солдата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03.12</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классные часы «3 декабря – Международный день инвалидов»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03.12. 2020</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добровольца (волонтера)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05.12.2021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Всероссийская акция «Час кода»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01.12-7.12.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Учитель информатики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color w:val="000000"/>
                <w:kern w:val="2"/>
                <w:sz w:val="24"/>
                <w:szCs w:val="24"/>
                <w:lang w:eastAsia="ru-RU"/>
              </w:rPr>
            </w:pPr>
            <w:r w:rsidRPr="004E4AE2">
              <w:rPr>
                <w:rFonts w:ascii="Times New Roman" w:eastAsia="Times New Roman" w:hAnsi="Times New Roman" w:cs="Times New Roman"/>
                <w:kern w:val="2"/>
                <w:sz w:val="24"/>
                <w:szCs w:val="24"/>
                <w:lang w:eastAsia="ru-RU"/>
              </w:rPr>
              <w:t>Единые классные часы «</w:t>
            </w:r>
            <w:r w:rsidRPr="004E4AE2">
              <w:rPr>
                <w:rFonts w:ascii="Times New Roman" w:eastAsia="Times New Roman" w:hAnsi="Times New Roman" w:cs="Times New Roman"/>
                <w:kern w:val="2"/>
                <w:sz w:val="24"/>
                <w:szCs w:val="24"/>
                <w:lang w:eastAsia="ko-KR"/>
              </w:rPr>
              <w:t>День героев Отечества»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09.12. 2021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КОС.</w:t>
            </w:r>
          </w:p>
          <w:p w:rsidR="004E4AE2" w:rsidRPr="004E4AE2" w:rsidRDefault="004E4AE2" w:rsidP="004E4A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200-летия со дня рождения Н.А.Некрасова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10.12. 2021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школьный библиотекарь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bCs/>
                <w:color w:val="000000"/>
                <w:kern w:val="2"/>
                <w:sz w:val="24"/>
                <w:szCs w:val="24"/>
                <w:lang w:eastAsia="ru-RU"/>
              </w:rPr>
            </w:pPr>
            <w:r w:rsidRPr="004E4AE2">
              <w:rPr>
                <w:rFonts w:ascii="Times New Roman" w:eastAsia="Times New Roman" w:hAnsi="Times New Roman" w:cs="Times New Roman"/>
                <w:kern w:val="2"/>
                <w:sz w:val="24"/>
                <w:szCs w:val="24"/>
                <w:lang w:eastAsia="ko-KR"/>
              </w:rPr>
              <w:t>КТД  «Новый год 2022»</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27.12-30.12.2021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1-11 классы, </w:t>
            </w:r>
            <w:r w:rsidRPr="004E4AE2">
              <w:rPr>
                <w:rFonts w:ascii="Times New Roman" w:eastAsia="№Е" w:hAnsi="Times New Roman" w:cs="Times New Roman"/>
                <w:sz w:val="24"/>
                <w:szCs w:val="24"/>
                <w:lang w:eastAsia="ru-RU"/>
              </w:rPr>
              <w:t>Заместитель по воспитательной работе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lastRenderedPageBreak/>
              <w:t>Итоги 2 четверти. Организация зимних каникул.</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27.12.2021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классные часы, посвящённые Победе в Сталинградской битве.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11.01. 2022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bdr w:val="none" w:sz="0" w:space="0" w:color="auto" w:frame="1"/>
                <w:lang w:eastAsia="ko-KR"/>
              </w:rPr>
            </w:pPr>
            <w:r w:rsidRPr="004E4AE2">
              <w:rPr>
                <w:rFonts w:ascii="Times New Roman" w:eastAsia="Times New Roman" w:hAnsi="Times New Roman" w:cs="Times New Roman"/>
                <w:kern w:val="2"/>
                <w:sz w:val="24"/>
                <w:szCs w:val="24"/>
                <w:lang w:eastAsia="ko-KR"/>
              </w:rPr>
              <w:t>Единые кл.часы «27 января-Дни воинской славы России»: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bdr w:val="none" w:sz="0" w:space="0" w:color="auto" w:frame="1"/>
                <w:lang w:eastAsia="ko-KR"/>
              </w:rPr>
            </w:pPr>
            <w:r w:rsidRPr="004E4AE2">
              <w:rPr>
                <w:rFonts w:ascii="Times New Roman" w:eastAsia="Times New Roman" w:hAnsi="Times New Roman" w:cs="Times New Roman"/>
                <w:kern w:val="2"/>
                <w:sz w:val="24"/>
                <w:szCs w:val="24"/>
                <w:bdr w:val="none" w:sz="0" w:space="0" w:color="auto" w:frame="1"/>
                <w:lang w:eastAsia="ko-KR"/>
              </w:rPr>
              <w:t>1.День полного освобождения советскими войсками города Ленинграда от блокады его немецко-фашистскими войсками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bdr w:val="none" w:sz="0" w:space="0" w:color="auto" w:frame="1"/>
                <w:lang w:eastAsia="ko-KR"/>
              </w:rPr>
              <w:t>2.</w:t>
            </w:r>
            <w:r w:rsidRPr="004E4AE2">
              <w:rPr>
                <w:rFonts w:ascii="Times New Roman" w:eastAsia="Times New Roman" w:hAnsi="Times New Roman" w:cs="Times New Roman"/>
                <w:bCs/>
                <w:kern w:val="2"/>
                <w:sz w:val="24"/>
                <w:szCs w:val="24"/>
                <w:bdr w:val="none" w:sz="0" w:space="0" w:color="auto" w:frame="1"/>
                <w:shd w:val="clear" w:color="auto" w:fill="FFFFFF"/>
                <w:lang w:eastAsia="ko-KR"/>
              </w:rPr>
              <w:t>Международный день памяти жертв Холокоста</w:t>
            </w:r>
            <w:r w:rsidRPr="004E4AE2">
              <w:rPr>
                <w:rFonts w:ascii="Times New Roman" w:eastAsia="Times New Roman" w:hAnsi="Times New Roman" w:cs="Times New Roman"/>
                <w:kern w:val="2"/>
                <w:sz w:val="24"/>
                <w:szCs w:val="24"/>
                <w:shd w:val="clear" w:color="auto" w:fill="FFFFFF"/>
                <w:lang w:val="en-US" w:eastAsia="ko-KR"/>
              </w:rPr>
              <w:t>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27.01. 2022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КТД «Сагаалган 2022»</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февраль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 рук 1-4 классы, </w:t>
            </w:r>
            <w:r w:rsidRPr="004E4AE2">
              <w:rPr>
                <w:rFonts w:ascii="Times New Roman" w:eastAsia="№Е" w:hAnsi="Times New Roman" w:cs="Times New Roman"/>
                <w:sz w:val="24"/>
                <w:szCs w:val="24"/>
                <w:lang w:eastAsia="ru-RU"/>
              </w:rPr>
              <w:t>Заместитель по воспитательной работе,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Месячник</w:t>
            </w:r>
            <w:r w:rsidRPr="004E4AE2">
              <w:rPr>
                <w:rFonts w:ascii="Times New Roman" w:eastAsia="Calibri" w:hAnsi="Times New Roman" w:cs="Times New Roman"/>
                <w:sz w:val="24"/>
                <w:szCs w:val="24"/>
                <w:lang w:eastAsia="ru-RU"/>
              </w:rPr>
              <w:t xml:space="preserve"> военно-патриотического воспитания и оборонно-массовой работы (по отдельному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01.02.-26.02.2022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Учителя физ культуры, </w:t>
            </w: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преподаватель ОБЖ</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КОС.</w:t>
            </w:r>
          </w:p>
          <w:p w:rsidR="004E4AE2" w:rsidRPr="004E4AE2" w:rsidRDefault="004E4AE2" w:rsidP="004E4AE2">
            <w:pPr>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День российской науки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08.02. 2022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классные часы «Афганистан незаживающая рана…»</w:t>
            </w:r>
            <w:r w:rsidRPr="004E4AE2">
              <w:rPr>
                <w:rFonts w:ascii="Times New Roman" w:eastAsia="Times New Roman" w:hAnsi="Times New Roman" w:cs="Times New Roman"/>
                <w:kern w:val="2"/>
                <w:sz w:val="24"/>
                <w:szCs w:val="24"/>
                <w:shd w:val="clear" w:color="auto" w:fill="FFFFFF"/>
                <w:lang w:eastAsia="ko-KR"/>
              </w:rPr>
              <w:t xml:space="preserve"> («День памяти о россиянах, исполнявших служебный долг за пределами Отечества»)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15.02. 2022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Международный день родного языка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21.02. 2022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Праздник «Масленица-2022»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04.03. 2022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Общешкольное мероприятие «Международный Женский день»: </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КТД «А, ну-ка, девочки!»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01.03-5.03.2022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xml:space="preserve"> Классные руководители,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Неделя математики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14.03-20.03.2022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руководители, учителя математики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Неделя детской и юношеской книги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15.03-22.03.2022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руководители, библиотекарь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Итоги 3 четверти. Организация весенних каникул.</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24.03.2022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космонавтики</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Гагаринский урок «Космос – это мы»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12.04. 2022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руководители, библиотекарь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Всероссийский день </w:t>
            </w:r>
            <w:r w:rsidRPr="004E4AE2">
              <w:rPr>
                <w:rFonts w:ascii="Times New Roman" w:eastAsia="Times New Roman" w:hAnsi="Times New Roman" w:cs="Times New Roman"/>
                <w:kern w:val="2"/>
                <w:sz w:val="24"/>
                <w:szCs w:val="24"/>
                <w:lang w:eastAsia="ko-KR"/>
              </w:rPr>
              <w:lastRenderedPageBreak/>
              <w:t xml:space="preserve">экологических знаний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15.04. 2022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Классные </w:t>
            </w:r>
            <w:r w:rsidRPr="004E4AE2">
              <w:rPr>
                <w:rFonts w:ascii="Times New Roman" w:eastAsia="№Е" w:hAnsi="Times New Roman" w:cs="Times New Roman"/>
                <w:sz w:val="24"/>
                <w:szCs w:val="24"/>
                <w:lang w:eastAsia="ru-RU"/>
              </w:rPr>
              <w:lastRenderedPageBreak/>
              <w:t>руководители, библиотекарь, учитель биологии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lastRenderedPageBreak/>
              <w:t xml:space="preserve">Единые классные часы «Всемирный День Земли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22.04. 2022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Классные руководители, библиотекарь, учитель биологии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Общешкольное мероприятие «Весенняя неделя добра»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25.04-29.04.2022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Классные руководители, КДД, </w:t>
            </w:r>
            <w:r w:rsidRPr="004E4AE2">
              <w:rPr>
                <w:rFonts w:ascii="Times New Roman" w:eastAsia="№Е" w:hAnsi="Times New Roman" w:cs="Times New Roman"/>
                <w:sz w:val="24"/>
                <w:szCs w:val="24"/>
                <w:lang w:eastAsia="ru-RU"/>
              </w:rPr>
              <w:t>Заместитель по воспитательной работе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val="en-US" w:eastAsia="ko-KR"/>
              </w:rPr>
              <w:t>Битва хоров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29.04.2022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Заместитель  по ВР, классные руководители, КДД, учитель музыки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Социальный проект «Вахта Памяти» (по отдельному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01.05-10.05.2022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Заместитель  по ВР, классные руководители,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уроки «Уроки мужества», «День  Победы в Вов»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06.05.2022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Классные руководители, КДД, </w:t>
            </w:r>
            <w:r w:rsidRPr="004E4AE2">
              <w:rPr>
                <w:rFonts w:ascii="Times New Roman" w:eastAsia="№Е" w:hAnsi="Times New Roman" w:cs="Times New Roman"/>
                <w:sz w:val="24"/>
                <w:szCs w:val="24"/>
                <w:lang w:eastAsia="ru-RU"/>
              </w:rPr>
              <w:t>Заместитель по воспитательной работе, библиотекарь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Международный день семьи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15.05.2022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славянской письменности и культуры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24.05.2022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E4AE2">
              <w:rPr>
                <w:rFonts w:ascii="Times New Roman" w:eastAsia="Times New Roman" w:hAnsi="Times New Roman" w:cs="Times New Roman"/>
                <w:b/>
                <w:kern w:val="2"/>
                <w:sz w:val="24"/>
                <w:szCs w:val="24"/>
                <w:lang w:eastAsia="ko-KR"/>
              </w:rPr>
              <w:t>УЧЕНИК –ПАТРИОТ И ГРАЖДАНИН</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Знакомство с государственной, региональной, муниципальной символикой.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Неделя правовых знаний. Знакомство с Уставом школы, с правилами поведения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06.09-10.09.2021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Месячник военно-патриотического воспитания  (по отдельному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февраль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заместитель директора по ВР, преподаватель ОБЖ,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Цикл тематических классных часов о малоизвестных героических эпизодах войны «Неизвестная высота».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Вахта Памяти (по отдельному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заместитель директора по ВР, преподаватель ОБЖ, КДД</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Цикл классных часов по правовому воспитанию </w:t>
            </w:r>
          </w:p>
          <w:p w:rsidR="004E4AE2" w:rsidRPr="004E4AE2" w:rsidRDefault="004E4AE2" w:rsidP="00EC0AFE">
            <w:pPr>
              <w:widowControl w:val="0"/>
              <w:numPr>
                <w:ilvl w:val="0"/>
                <w:numId w:val="230"/>
              </w:numPr>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индивидуальные профилактические и </w:t>
            </w:r>
            <w:r w:rsidRPr="004E4AE2">
              <w:rPr>
                <w:rFonts w:ascii="Times New Roman" w:eastAsia="Times New Roman" w:hAnsi="Times New Roman" w:cs="Times New Roman"/>
                <w:kern w:val="2"/>
                <w:sz w:val="24"/>
                <w:szCs w:val="24"/>
                <w:lang w:eastAsia="ko-KR"/>
              </w:rPr>
              <w:lastRenderedPageBreak/>
              <w:t>разъяснительные беседы,</w:t>
            </w:r>
          </w:p>
          <w:p w:rsidR="004E4AE2" w:rsidRPr="004E4AE2" w:rsidRDefault="004E4AE2" w:rsidP="00EC0AFE">
            <w:pPr>
              <w:widowControl w:val="0"/>
              <w:numPr>
                <w:ilvl w:val="0"/>
                <w:numId w:val="230"/>
              </w:numPr>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классные часы о воспитании личности в коллективе </w:t>
            </w:r>
          </w:p>
          <w:p w:rsidR="004E4AE2" w:rsidRPr="004E4AE2" w:rsidRDefault="004E4AE2" w:rsidP="00EC0AFE">
            <w:pPr>
              <w:widowControl w:val="0"/>
              <w:numPr>
                <w:ilvl w:val="0"/>
                <w:numId w:val="230"/>
              </w:numPr>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часы правовой направленности: «Ребенок и закон», «Поступок и ответственность», «Права ребенка» и т.д.</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lastRenderedPageBreak/>
              <w:t xml:space="preserve">Уроки Мужества </w:t>
            </w:r>
          </w:p>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Февраль, май</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val="en-US" w:eastAsia="ko-KR"/>
              </w:rPr>
              <w:t>Классный</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руководитель 1-11</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часы посвященные истории Конституции Российской Федерации, изучение конституции РФ</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tabs>
                <w:tab w:val="left" w:pos="10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ab/>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Занятия в кадетском клубе «Патриот»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Руководитель кадетского клуба, заместитель директора по ВР</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Участие кадетского клуба «Патриот» в школьных, районных, республиканских, международных соревнованиях и конкурсах</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Руководитель кадетского клуба, заместитель директора по ВР</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 xml:space="preserve">Общешкольное мероприятие  </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ru-RU"/>
              </w:rPr>
              <w:t>«День Конституции»</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12.12. 2020</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Классные руководители, </w:t>
            </w: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Times New Roman" w:hAnsi="Times New Roman" w:cs="Times New Roman"/>
                <w:kern w:val="2"/>
                <w:sz w:val="24"/>
                <w:szCs w:val="24"/>
                <w:lang w:eastAsia="ko-KR"/>
              </w:rPr>
              <w:t>,  учителя права и общества</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ru-RU"/>
              </w:rPr>
            </w:pPr>
            <w:r w:rsidRPr="004E4AE2">
              <w:rPr>
                <w:rFonts w:ascii="Times New Roman" w:eastAsia="Times New Roman" w:hAnsi="Times New Roman" w:cs="Times New Roman"/>
                <w:kern w:val="2"/>
                <w:sz w:val="24"/>
                <w:szCs w:val="24"/>
                <w:lang w:eastAsia="ru-RU"/>
              </w:rPr>
              <w:t>День защитника Отечества. (Уроки мужества)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23 февраля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Единые классные часы «День воссоединения России с Крымом»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18.03. 2022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День государственного флага Российской Федерации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22.05.2022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8"/>
                <w:szCs w:val="24"/>
                <w:lang w:eastAsia="ru-RU"/>
              </w:rPr>
              <w:t>Экскурсии, походы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sz w:val="24"/>
                <w:szCs w:val="24"/>
                <w:lang w:eastAsia="ru-RU"/>
              </w:rPr>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Ответственные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Походы выходного дня на</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природу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год</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родительская общественность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Эксурсии в музей «Российско-монгольской дружбы»: </w:t>
            </w:r>
            <w:r w:rsidRPr="004E4AE2">
              <w:rPr>
                <w:rFonts w:ascii="Times New Roman" w:eastAsia="№Е" w:hAnsi="Times New Roman" w:cs="Times New Roman"/>
                <w:sz w:val="24"/>
                <w:szCs w:val="24"/>
                <w:lang w:eastAsia="ru-RU"/>
              </w:rPr>
              <w:t xml:space="preserve">Проект «Урок в музее» - проведение дополнительных школьных уроков в музейном пространстве </w:t>
            </w:r>
            <w:r w:rsidRPr="004E4AE2">
              <w:rPr>
                <w:rFonts w:ascii="Times New Roman" w:eastAsia="№Е" w:hAnsi="Times New Roman" w:cs="Times New Roman"/>
                <w:sz w:val="24"/>
                <w:szCs w:val="24"/>
                <w:lang w:eastAsia="ru-RU"/>
              </w:rPr>
              <w:lastRenderedPageBreak/>
              <w:t>(история, география, биология, энтомология, палеонтология, археология, графика, живопись, скульптура и т.д), Интерактивная программа «Самоварыч» (экскурсия по выставке, викторина, игры, мастер-классы), Тур выходного дня «Город на ладони» - экскурсия по городу, посещение Воскресенского Храма и др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Заведующий музеем, классные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shd w:val="clear" w:color="auto" w:fill="FFFFFF"/>
                <w:lang w:eastAsia="ru-RU"/>
              </w:rPr>
              <w:lastRenderedPageBreak/>
              <w:t>Экскурсии в Кяхтинский краеведческий музей им. Академика В. А. Обручева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Заведующий музеем, классные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Экскурсионные туры по Кяхтинскому району: познавательный «Тур в желтую долину» (с.Шарагол), религиозный тур </w:t>
            </w:r>
            <w:r w:rsidRPr="004E4AE2">
              <w:rPr>
                <w:rFonts w:ascii="Times New Roman" w:eastAsia="№Е" w:hAnsi="Times New Roman" w:cs="Times New Roman"/>
                <w:color w:val="000000"/>
                <w:sz w:val="24"/>
                <w:szCs w:val="24"/>
                <w:shd w:val="clear" w:color="auto" w:fill="FFFFFF"/>
                <w:lang w:eastAsia="ru-RU"/>
              </w:rPr>
              <w:t>«Мурочинский дацан  – первый в России буддийский дацан» </w:t>
            </w:r>
            <w:r w:rsidRPr="004E4AE2">
              <w:rPr>
                <w:rFonts w:ascii="Times New Roman" w:eastAsia="№Е" w:hAnsi="Times New Roman" w:cs="Times New Roman"/>
                <w:color w:val="000000"/>
                <w:sz w:val="24"/>
                <w:szCs w:val="24"/>
                <w:lang w:eastAsia="ru-RU"/>
              </w:rPr>
              <w:t>,</w:t>
            </w:r>
            <w:r w:rsidRPr="004E4AE2">
              <w:rPr>
                <w:rFonts w:ascii="Times New Roman" w:eastAsia="№Е" w:hAnsi="Times New Roman" w:cs="Times New Roman"/>
                <w:sz w:val="24"/>
                <w:szCs w:val="24"/>
                <w:shd w:val="clear" w:color="auto" w:fill="FFFFFF"/>
                <w:lang w:eastAsia="ru-RU"/>
              </w:rPr>
              <w:t xml:space="preserve">культурно-познавательный тур «Алмагачлар» в старинное село Усть-Кяхта, </w:t>
            </w:r>
            <w:r w:rsidRPr="004E4AE2">
              <w:rPr>
                <w:rFonts w:ascii="Times New Roman" w:eastAsia="№Е" w:hAnsi="Times New Roman" w:cs="Times New Roman"/>
                <w:bCs/>
                <w:color w:val="000000"/>
                <w:sz w:val="24"/>
                <w:szCs w:val="24"/>
                <w:shd w:val="clear" w:color="auto" w:fill="FFFFFF"/>
                <w:lang w:eastAsia="ru-RU"/>
              </w:rPr>
              <w:t>Лечебно-оздоровительный тур </w:t>
            </w:r>
            <w:r w:rsidRPr="004E4AE2">
              <w:rPr>
                <w:rFonts w:ascii="Times New Roman" w:eastAsia="№Е" w:hAnsi="Times New Roman" w:cs="Times New Roman"/>
                <w:sz w:val="24"/>
                <w:szCs w:val="24"/>
                <w:shd w:val="clear" w:color="auto" w:fill="FFFFFF"/>
                <w:lang w:eastAsia="ru-RU"/>
              </w:rPr>
              <w:t xml:space="preserve"> «Грязелечебница Киран» и др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родительская общественность, педагог дополнительного образования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Экскурсии по городам Бурятии и России: Улан-Удэ-</w:t>
            </w:r>
            <w:r w:rsidRPr="004E4AE2">
              <w:rPr>
                <w:rFonts w:ascii="Times New Roman" w:eastAsia="№Е" w:hAnsi="Times New Roman" w:cs="Times New Roman"/>
                <w:sz w:val="24"/>
                <w:szCs w:val="24"/>
                <w:lang w:eastAsia="ru-RU"/>
              </w:rPr>
              <w:t>Тур выходного дня «Столица солнечной Бурятии» (посещение Театра, Музея), Тур выходного дня «Нескучные выходные» (посещение Театра, развлекательного центра). , Новоселенгинск</w:t>
            </w:r>
            <w:r w:rsidRPr="004E4AE2">
              <w:rPr>
                <w:rFonts w:ascii="Times New Roman" w:eastAsia="№Е" w:hAnsi="Times New Roman" w:cs="Times New Roman"/>
                <w:bCs/>
                <w:caps/>
                <w:color w:val="283037"/>
                <w:sz w:val="24"/>
                <w:szCs w:val="24"/>
                <w:shd w:val="clear" w:color="auto" w:fill="FFFFFF"/>
                <w:lang w:eastAsia="ru-RU"/>
              </w:rPr>
              <w:t> </w:t>
            </w:r>
            <w:r w:rsidRPr="004E4AE2">
              <w:rPr>
                <w:rFonts w:ascii="Times New Roman" w:eastAsia="№Е" w:hAnsi="Times New Roman" w:cs="Times New Roman"/>
                <w:bCs/>
                <w:caps/>
                <w:sz w:val="24"/>
                <w:szCs w:val="24"/>
                <w:shd w:val="clear" w:color="auto" w:fill="FFFFFF"/>
                <w:lang w:eastAsia="ru-RU"/>
              </w:rPr>
              <w:t>«ДЕКАБРИСТЫ БУРЯТИИ»</w:t>
            </w:r>
            <w:r w:rsidRPr="004E4AE2">
              <w:rPr>
                <w:rFonts w:ascii="Times New Roman" w:eastAsia="№Е" w:hAnsi="Times New Roman" w:cs="Times New Roman"/>
                <w:sz w:val="24"/>
                <w:szCs w:val="24"/>
                <w:lang w:eastAsia="ru-RU"/>
              </w:rPr>
              <w:t>-и др.</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родительская общественность</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8"/>
                <w:szCs w:val="24"/>
                <w:lang w:eastAsia="ru-RU"/>
              </w:rPr>
            </w:pPr>
            <w:r w:rsidRPr="004E4AE2">
              <w:rPr>
                <w:rFonts w:ascii="Times New Roman" w:eastAsia="№Е" w:hAnsi="Times New Roman" w:cs="Times New Roman"/>
                <w:b/>
                <w:color w:val="000000"/>
                <w:sz w:val="28"/>
                <w:szCs w:val="24"/>
                <w:lang w:eastAsia="ru-RU"/>
              </w:rPr>
              <w:t>Организация предметно-эстетической среды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Дела, события, мероприятия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Ориентировочное время проведения</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Ответственные</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Размещение тематических, творческих экспозиций</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1-4</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классные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Благоустройство и озеленение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пришкольной территории («Чистый двор», «Украсим школу цветами», «Аллея выпускников»)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Сентябрь, май</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классные</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kern w:val="2"/>
                <w:sz w:val="24"/>
                <w:szCs w:val="24"/>
                <w:lang w:eastAsia="ko-KR"/>
              </w:rPr>
              <w:t>Руководители, заместитель  по АХЧ</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КОС. </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 xml:space="preserve">Всероссийская неделя музыки для детей и юношества. </w:t>
            </w:r>
          </w:p>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Е" w:hAnsi="Times New Roman" w:cs="Times New Roman"/>
                <w:sz w:val="24"/>
                <w:szCs w:val="24"/>
                <w:lang w:eastAsia="ru-RU"/>
              </w:rPr>
              <w:t>(игры, викторины, концерт)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21.03-27.03.2022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учитель музыки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Книжные тематические </w:t>
            </w:r>
            <w:r w:rsidRPr="004E4AE2">
              <w:rPr>
                <w:rFonts w:ascii="Times New Roman" w:eastAsia="№Е" w:hAnsi="Times New Roman" w:cs="Times New Roman"/>
                <w:color w:val="000000"/>
                <w:sz w:val="24"/>
                <w:szCs w:val="24"/>
                <w:lang w:eastAsia="ru-RU"/>
              </w:rPr>
              <w:lastRenderedPageBreak/>
              <w:t>выставки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w:t>
            </w:r>
            <w:r w:rsidRPr="004E4AE2">
              <w:rPr>
                <w:rFonts w:ascii="Times New Roman" w:eastAsia="№Е" w:hAnsi="Times New Roman" w:cs="Times New Roman"/>
                <w:color w:val="000000"/>
                <w:sz w:val="24"/>
                <w:szCs w:val="24"/>
                <w:lang w:eastAsia="ru-RU"/>
              </w:rPr>
              <w:lastRenderedPageBreak/>
              <w:t>руководители, библиотекарь</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lastRenderedPageBreak/>
              <w:t>Благоустройство классных кабинетов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kern w:val="2"/>
                <w:sz w:val="24"/>
                <w:szCs w:val="24"/>
                <w:lang w:eastAsia="ko-KR"/>
              </w:rPr>
              <w:t>Кл. р</w:t>
            </w:r>
            <w:r w:rsidRPr="004E4AE2">
              <w:rPr>
                <w:rFonts w:ascii="Times New Roman" w:eastAsia="№Е" w:hAnsi="Times New Roman" w:cs="Times New Roman"/>
                <w:color w:val="000000"/>
                <w:kern w:val="2"/>
                <w:sz w:val="24"/>
                <w:szCs w:val="24"/>
                <w:lang w:val="en-US" w:eastAsia="ko-KR"/>
              </w:rPr>
              <w:t>уководители</w:t>
            </w:r>
            <w:r w:rsidRPr="004E4AE2">
              <w:rPr>
                <w:rFonts w:ascii="Times New Roman" w:eastAsia="№Е" w:hAnsi="Times New Roman" w:cs="Times New Roman"/>
                <w:color w:val="000000"/>
                <w:kern w:val="2"/>
                <w:sz w:val="24"/>
                <w:szCs w:val="24"/>
                <w:lang w:eastAsia="ko-KR"/>
              </w:rPr>
              <w:t>, зав.кабинетами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Размещение в коридорах и рекреациях начальной школы экспонатов, поделок школьного творчества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классные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color w:val="000000"/>
                <w:sz w:val="24"/>
                <w:szCs w:val="24"/>
                <w:lang w:eastAsia="ru-RU"/>
              </w:rPr>
              <w:t>руководители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8"/>
                <w:szCs w:val="24"/>
                <w:lang w:eastAsia="ru-RU"/>
              </w:rPr>
              <w:t xml:space="preserve">Охрана жизни и здоровья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Регулярное медицинское обследование школьников (по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Мониторинг состояния здоровья учащихся с 1-го по 11-го класса.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Социально-психологическое тестирование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7-9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Октябрь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Диагностика профессионального самоопределения обучающихся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8-9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Февраль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Диагностика экзаменационной тревожности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Май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часы с элементами тренинга по формированию благоприятного климата в классе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 раза в год</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Изучение проблем семьи, подростковой и молодёжной среды, межличностных отношений, оказание социально-педагогической и психологической помощи семье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Размещение информации для обучающихся о работе телефонов доверия и контактных телефонах других региональных служб на стендах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Проведение психолого – педагогического диагностического обследования особенностей эмоционального реагирования и адаптационных возможностей учащихся с целью </w:t>
            </w:r>
            <w:r w:rsidRPr="004E4AE2">
              <w:rPr>
                <w:rFonts w:ascii="Times New Roman" w:eastAsia="Times New Roman" w:hAnsi="Times New Roman" w:cs="Times New Roman"/>
                <w:kern w:val="2"/>
                <w:sz w:val="24"/>
                <w:szCs w:val="24"/>
                <w:lang w:eastAsia="ko-KR"/>
              </w:rPr>
              <w:lastRenderedPageBreak/>
              <w:t xml:space="preserve">раннего выявления несовершеннолетних с риском суицидального поведения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Ноябрь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психолог</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lastRenderedPageBreak/>
              <w:t>КОС.</w:t>
            </w:r>
          </w:p>
          <w:p w:rsidR="004E4AE2" w:rsidRPr="004E4AE2" w:rsidRDefault="004E4AE2" w:rsidP="004E4AE2">
            <w:pPr>
              <w:widowControl w:val="0"/>
              <w:tabs>
                <w:tab w:val="num" w:pos="104"/>
                <w:tab w:val="num" w:pos="360"/>
              </w:tabs>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Всероссийский урок «История самбо»</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16.11.2021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Всемирный день борьбы со СПИДом (Урок ЗОЖ)</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01.12</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Круглые столы, беседы, классные часы «Пагубные воздействия никотина, алкоголя, наркотических веществ на репродуктивные органы девушки»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7-9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Ноябрь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2865"/>
              </w:tabs>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кл.часы «Международный день  борьбы с наркоманией и наркобизнесом»</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15.03. 2021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val="en-US" w:eastAsia="ko-KR"/>
              </w:rPr>
              <w:t>Классный</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руководитель 1-11</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Предупредительно-профилактическая деятельность через систему классных часов:</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5 классы - «О дружбе и друзьях»»</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6 классы - «Я и мы»</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7 классы - «Я среди людей»</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8 классы - «Общение и социальные сети»</w:t>
            </w:r>
          </w:p>
          <w:p w:rsidR="004E4AE2" w:rsidRPr="004E4AE2" w:rsidRDefault="004E4AE2" w:rsidP="004E4AE2">
            <w:pPr>
              <w:widowControl w:val="0"/>
              <w:wordWrap w:val="0"/>
              <w:autoSpaceDE w:val="0"/>
              <w:autoSpaceDN w:val="0"/>
              <w:adjustRightInd w:val="0"/>
              <w:spacing w:after="0" w:line="240" w:lineRule="auto"/>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9 классы - «Я - Личность»</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Всероссийский открытый урок-безопасности «ОБЖ» (день пожарной охраны)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30.04.2022</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AE2">
              <w:rPr>
                <w:rFonts w:ascii="Times New Roman" w:eastAsia="Times New Roman" w:hAnsi="Times New Roman" w:cs="Times New Roman"/>
                <w:sz w:val="24"/>
                <w:szCs w:val="24"/>
                <w:lang w:eastAsia="ru-RU"/>
              </w:rPr>
              <w:t>Первенство школы по шашкам и шахматам среди обучающихся 1-4 классов.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21-25.12.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Учителя физической культуры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Декада Всероссийского физкультурно-спортивного комплекса «Готов к труду и обороне» среди  обучающихся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1.10-</w:t>
            </w:r>
            <w:r w:rsidRPr="004E4AE2">
              <w:rPr>
                <w:rFonts w:ascii="Times New Roman" w:eastAsia="Times New Roman" w:hAnsi="Times New Roman" w:cs="Times New Roman"/>
                <w:kern w:val="2"/>
                <w:sz w:val="24"/>
                <w:szCs w:val="24"/>
                <w:lang w:eastAsia="ko-KR"/>
              </w:rPr>
              <w:t>30</w:t>
            </w:r>
            <w:r w:rsidRPr="004E4AE2">
              <w:rPr>
                <w:rFonts w:ascii="Times New Roman" w:eastAsia="Times New Roman" w:hAnsi="Times New Roman" w:cs="Times New Roman"/>
                <w:kern w:val="2"/>
                <w:sz w:val="24"/>
                <w:szCs w:val="24"/>
                <w:lang w:val="en-US" w:eastAsia="ko-KR"/>
              </w:rPr>
              <w:t>.10</w:t>
            </w:r>
            <w:r w:rsidRPr="004E4AE2">
              <w:rPr>
                <w:rFonts w:ascii="Times New Roman" w:eastAsia="№Е" w:hAnsi="Times New Roman" w:cs="Times New Roman"/>
                <w:color w:val="000000"/>
                <w:sz w:val="24"/>
                <w:szCs w:val="24"/>
                <w:lang w:eastAsia="ru-RU"/>
              </w:rPr>
              <w:t>. 2021</w:t>
            </w:r>
          </w:p>
          <w:p w:rsidR="004E4AE2" w:rsidRPr="004E4AE2" w:rsidRDefault="004E4AE2" w:rsidP="004E4AE2">
            <w:pPr>
              <w:spacing w:after="0" w:line="240" w:lineRule="auto"/>
              <w:ind w:firstLine="851"/>
              <w:jc w:val="both"/>
              <w:rPr>
                <w:rFonts w:ascii="Times New Roman" w:eastAsia="№Е" w:hAnsi="Times New Roman" w:cs="Times New Roman"/>
                <w:color w:val="000000"/>
                <w:sz w:val="24"/>
                <w:szCs w:val="24"/>
                <w:lang w:eastAsia="ru-RU"/>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Учителя</w:t>
            </w:r>
            <w:r w:rsidRPr="004E4AE2">
              <w:rPr>
                <w:rFonts w:ascii="Times New Roman" w:eastAsia="Times New Roman" w:hAnsi="Times New Roman" w:cs="Times New Roman"/>
                <w:kern w:val="2"/>
                <w:sz w:val="24"/>
                <w:szCs w:val="24"/>
                <w:lang w:eastAsia="ko-KR"/>
              </w:rPr>
              <w:t xml:space="preserve"> физкультуры </w:t>
            </w:r>
            <w:r w:rsidRPr="004E4AE2">
              <w:rPr>
                <w:rFonts w:ascii="Times New Roman" w:eastAsia="Times New Roman" w:hAnsi="Times New Roman" w:cs="Times New Roman"/>
                <w:kern w:val="2"/>
                <w:sz w:val="24"/>
                <w:szCs w:val="24"/>
                <w:lang w:val="en-US" w:eastAsia="ko-KR"/>
              </w:rPr>
              <w:t>начальных</w:t>
            </w:r>
            <w:r w:rsidRPr="004E4AE2">
              <w:rPr>
                <w:rFonts w:ascii="Times New Roman" w:eastAsia="Times New Roman" w:hAnsi="Times New Roman" w:cs="Times New Roman"/>
                <w:kern w:val="2"/>
                <w:sz w:val="24"/>
                <w:szCs w:val="24"/>
                <w:lang w:eastAsia="ko-KR"/>
              </w:rPr>
              <w:t xml:space="preserve"> </w:t>
            </w:r>
            <w:r w:rsidRPr="004E4AE2">
              <w:rPr>
                <w:rFonts w:ascii="Times New Roman" w:eastAsia="Times New Roman" w:hAnsi="Times New Roman" w:cs="Times New Roman"/>
                <w:kern w:val="2"/>
                <w:sz w:val="24"/>
                <w:szCs w:val="24"/>
                <w:lang w:val="en-US" w:eastAsia="ko-KR"/>
              </w:rPr>
              <w:t>классов</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Обеспечить  всех учащихся школы горячим питанием.</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администрация</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 xml:space="preserve">День Здоровья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месяц</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Спартакиада школьников (по отдельному плану)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 xml:space="preserve">Обновление уголков здоровья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часы согласно тематике по пропаганде ЗОЖ</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Организация и проведение ежедневной утренней зарядки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Проведение индивидуальных бесед с учащимися по </w:t>
            </w:r>
            <w:r w:rsidRPr="004E4AE2">
              <w:rPr>
                <w:rFonts w:ascii="Times New Roman" w:eastAsia="Times New Roman" w:hAnsi="Times New Roman" w:cs="Times New Roman"/>
                <w:kern w:val="2"/>
                <w:sz w:val="24"/>
                <w:szCs w:val="24"/>
                <w:lang w:eastAsia="ko-KR"/>
              </w:rPr>
              <w:lastRenderedPageBreak/>
              <w:t>профилактики вредных привычек.</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num" w:pos="480"/>
              </w:tabs>
              <w:wordWrap w:val="0"/>
              <w:autoSpaceDE w:val="0"/>
              <w:autoSpaceDN w:val="0"/>
              <w:adjustRightInd w:val="0"/>
              <w:spacing w:after="0" w:line="240" w:lineRule="auto"/>
              <w:ind w:right="57"/>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lastRenderedPageBreak/>
              <w:t>Заполнение паспортов здоровья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shd w:val="clear" w:color="auto" w:fill="FFFFFF"/>
                <w:lang w:eastAsia="ru-RU"/>
              </w:rPr>
            </w:pPr>
            <w:r w:rsidRPr="004E4AE2">
              <w:rPr>
                <w:rFonts w:ascii="Times New Roman" w:eastAsia="№Е" w:hAnsi="Times New Roman" w:cs="Times New Roman"/>
                <w:sz w:val="24"/>
                <w:szCs w:val="24"/>
                <w:shd w:val="clear" w:color="auto" w:fill="FFFFFF"/>
                <w:lang w:eastAsia="ru-RU"/>
              </w:rPr>
              <w:t>Конкурс Агитбригад по ЗОЖ</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Декабрь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shd w:val="clear" w:color="auto" w:fill="FFFFFF"/>
                <w:lang w:eastAsia="ru-RU"/>
              </w:rPr>
            </w:pPr>
            <w:r w:rsidRPr="004E4AE2">
              <w:rPr>
                <w:rFonts w:ascii="Times New Roman" w:eastAsia="№Е" w:hAnsi="Times New Roman" w:cs="Times New Roman"/>
                <w:sz w:val="24"/>
                <w:szCs w:val="24"/>
                <w:shd w:val="clear" w:color="auto" w:fill="FFFFFF"/>
                <w:lang w:eastAsia="ru-RU"/>
              </w:rPr>
              <w:t>Конкурс Агитбригад по профилактике ДДТ</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Ноябрь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shd w:val="clear" w:color="auto" w:fill="FFFFFF"/>
                <w:lang w:eastAsia="ru-RU"/>
              </w:rPr>
            </w:pPr>
            <w:r w:rsidRPr="004E4AE2">
              <w:rPr>
                <w:rFonts w:ascii="Times New Roman" w:eastAsia="№Е" w:hAnsi="Times New Roman" w:cs="Times New Roman"/>
                <w:sz w:val="24"/>
                <w:szCs w:val="24"/>
                <w:shd w:val="clear" w:color="auto" w:fill="FFFFFF"/>
                <w:lang w:eastAsia="ru-RU"/>
              </w:rPr>
              <w:t>Конкурс Агитбригад по пожарной безопасности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Апрель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Месячник безопасности Всероссийская  акция «Внимание Дети!»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Сентябрь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Ведение 10-часового курса по профилактике детского дорожно-транспортного травматизма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Встреча с работниками ЛОВД, ГИБДД, станции по профилактике ДДТТ на железной дороге, на дорогах поселка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Оформление стенда «Осторожно! пешеход»</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ноябрь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Конкурс  рисованных комиксов «Безопасная дорога глазами ребенка»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ноябрь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Ведение 4-часового курса по правилам пожарной безопасности (отдельная программа)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val="en-US" w:eastAsia="ko-KR"/>
              </w:rPr>
              <w:t>Пожарная эвакуация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Единый классный час  «Причины возникновения пожаров и способы их тушения»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Конкурс рисунков, плакатов «Пожар и его последствия»</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Январь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классные часы  «Жить в мире с собой и другими, «профилактика стресса», «Умей сказать нет!», «Эмоции и чувства» «Моя самооценка», «Вера в себя и в свои возможности»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before="100" w:beforeAutospacing="1"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Посещение учащихся и семьи на дому.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Участие в месячнике по профилактике:</w:t>
            </w:r>
            <w:r w:rsidRPr="004E4AE2">
              <w:rPr>
                <w:rFonts w:ascii="Times New Roman" w:eastAsia="Times New Roman" w:hAnsi="Times New Roman" w:cs="Times New Roman"/>
                <w:kern w:val="2"/>
                <w:sz w:val="24"/>
                <w:szCs w:val="24"/>
                <w:lang w:eastAsia="ko-KR"/>
              </w:rPr>
              <w:br/>
              <w:t>- Мы за ЗОЖ!</w:t>
            </w:r>
            <w:r w:rsidRPr="004E4AE2">
              <w:rPr>
                <w:rFonts w:ascii="Times New Roman" w:eastAsia="Times New Roman" w:hAnsi="Times New Roman" w:cs="Times New Roman"/>
                <w:kern w:val="2"/>
                <w:sz w:val="24"/>
                <w:szCs w:val="24"/>
                <w:lang w:eastAsia="ko-KR"/>
              </w:rPr>
              <w:br/>
              <w:t>- Профилактика жестокого обращения с детьми</w:t>
            </w:r>
            <w:r w:rsidRPr="004E4AE2">
              <w:rPr>
                <w:rFonts w:ascii="Times New Roman" w:eastAsia="Times New Roman" w:hAnsi="Times New Roman" w:cs="Times New Roman"/>
                <w:kern w:val="2"/>
                <w:sz w:val="24"/>
                <w:szCs w:val="24"/>
                <w:lang w:eastAsia="ko-KR"/>
              </w:rPr>
              <w:br/>
              <w:t>- акция</w:t>
            </w:r>
            <w:r w:rsidRPr="004E4AE2">
              <w:rPr>
                <w:rFonts w:ascii="Times New Roman" w:eastAsia="Times New Roman" w:hAnsi="Times New Roman" w:cs="Times New Roman"/>
                <w:kern w:val="2"/>
                <w:sz w:val="24"/>
                <w:szCs w:val="24"/>
                <w:lang w:val="en-US" w:eastAsia="ko-KR"/>
              </w:rPr>
              <w:t> </w:t>
            </w:r>
            <w:r w:rsidRPr="004E4AE2">
              <w:rPr>
                <w:rFonts w:ascii="Times New Roman" w:eastAsia="Times New Roman" w:hAnsi="Times New Roman" w:cs="Times New Roman"/>
                <w:kern w:val="2"/>
                <w:sz w:val="24"/>
                <w:szCs w:val="24"/>
                <w:lang w:eastAsia="ko-KR"/>
              </w:rPr>
              <w:t>«Подросток»</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 xml:space="preserve">Родительское собрание </w:t>
            </w:r>
            <w:r w:rsidRPr="004E4AE2">
              <w:rPr>
                <w:rFonts w:ascii="Times New Roman" w:eastAsia="Times New Roman" w:hAnsi="Times New Roman" w:cs="Times New Roman"/>
                <w:kern w:val="2"/>
                <w:sz w:val="24"/>
                <w:szCs w:val="24"/>
                <w:lang w:eastAsia="ko-KR"/>
              </w:rPr>
              <w:lastRenderedPageBreak/>
              <w:t>«Предупредить – значит спасти!»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10173" w:type="dxa"/>
            <w:gridSpan w:val="9"/>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lastRenderedPageBreak/>
              <w:t xml:space="preserve">Правовое воспитание </w:t>
            </w:r>
          </w:p>
          <w:p w:rsidR="004E4AE2" w:rsidRPr="004E4AE2" w:rsidRDefault="004E4AE2" w:rsidP="004E4AE2">
            <w:pPr>
              <w:widowControl w:val="0"/>
              <w:wordWrap w:val="0"/>
              <w:spacing w:after="0" w:line="240" w:lineRule="auto"/>
              <w:jc w:val="center"/>
              <w:rPr>
                <w:rFonts w:ascii="Times New Roman" w:eastAsia="№Е" w:hAnsi="Times New Roman" w:cs="Times New Roman"/>
                <w:b/>
                <w:color w:val="000000"/>
                <w:sz w:val="24"/>
                <w:szCs w:val="24"/>
                <w:lang w:eastAsia="ru-RU"/>
              </w:rPr>
            </w:pPr>
            <w:r w:rsidRPr="004E4AE2">
              <w:rPr>
                <w:rFonts w:ascii="Times New Roman" w:eastAsia="№Е" w:hAnsi="Times New Roman" w:cs="Times New Roman"/>
                <w:b/>
                <w:color w:val="000000"/>
                <w:sz w:val="24"/>
                <w:szCs w:val="24"/>
                <w:lang w:eastAsia="ru-RU"/>
              </w:rPr>
              <w:t>(профилактика правонарушений и преступлений)</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hd w:val="clear" w:color="auto" w:fill="FFFFFF"/>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Перепись детей, проживающих в микрорайоне школы.</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Times New Roman" w:hAnsi="Times New Roman" w:cs="Times New Roman"/>
                <w:kern w:val="2"/>
                <w:sz w:val="24"/>
                <w:szCs w:val="28"/>
                <w:lang w:eastAsia="ko-KR"/>
              </w:rPr>
              <w:t>ежегодно</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КОС.</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Единые классные часы «Всероссийский день правовой помощи» (Права человека)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10.12. 2021</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Е" w:hAnsi="Times New Roman" w:cs="Times New Roman"/>
                <w:color w:val="000000"/>
                <w:sz w:val="24"/>
                <w:szCs w:val="24"/>
                <w:lang w:eastAsia="ru-RU"/>
              </w:rPr>
              <w:t>классные руководители</w:t>
            </w:r>
            <w:r w:rsidRPr="004E4AE2">
              <w:rPr>
                <w:rFonts w:ascii="Times New Roman" w:eastAsia="Times New Roman" w:hAnsi="Times New Roman" w:cs="Times New Roman"/>
                <w:kern w:val="2"/>
                <w:sz w:val="24"/>
                <w:szCs w:val="24"/>
                <w:lang w:eastAsia="ko-KR"/>
              </w:rPr>
              <w:t xml:space="preserve">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Конкурс «Я рисую свои права»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4E4AE2">
              <w:rPr>
                <w:rFonts w:ascii="Times New Roman" w:eastAsia="Times New Roman" w:hAnsi="Times New Roman" w:cs="Times New Roman"/>
                <w:kern w:val="2"/>
                <w:sz w:val="24"/>
                <w:szCs w:val="24"/>
                <w:lang w:eastAsia="ko-KR"/>
              </w:rPr>
              <w:t>20</w:t>
            </w:r>
            <w:r w:rsidRPr="004E4AE2">
              <w:rPr>
                <w:rFonts w:ascii="Times New Roman" w:eastAsia="Times New Roman" w:hAnsi="Times New Roman" w:cs="Times New Roman"/>
                <w:kern w:val="2"/>
                <w:sz w:val="24"/>
                <w:szCs w:val="24"/>
                <w:lang w:val="en-US" w:eastAsia="ko-KR"/>
              </w:rPr>
              <w:t>.11</w:t>
            </w:r>
            <w:r w:rsidRPr="004E4AE2">
              <w:rPr>
                <w:rFonts w:ascii="Times New Roman" w:eastAsia="№Е" w:hAnsi="Times New Roman" w:cs="Times New Roman"/>
                <w:color w:val="000000"/>
                <w:sz w:val="24"/>
                <w:szCs w:val="24"/>
                <w:lang w:eastAsia="ru-RU"/>
              </w:rPr>
              <w:t>. 2021</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color w:val="000000"/>
                <w:kern w:val="2"/>
                <w:sz w:val="24"/>
                <w:szCs w:val="24"/>
                <w:lang w:val="en-US" w:eastAsia="ko-KR"/>
              </w:rPr>
            </w:pP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Встреча с работниками правоохранительных органов (Совместный план работы с ОДН О МВД РФ по Кяхтинскому району)</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Классный руководитель 1-11, заместитель директора по ВР, инспектор полиции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hd w:val="clear" w:color="auto" w:fill="FFFFFF"/>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 xml:space="preserve">Совместный план с ПДН, с КДНиЗП, с КЦРБ, ЦЗН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сентябрь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социальные партнеры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hd w:val="clear" w:color="auto" w:fill="FFFFFF"/>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Профилактические беседы «Административная и уголовная ответственность несовершеннолетних.</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 зам.директора по ВР, инспектор ЛОВД на ст.Наушки</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Договор с центрами дополнительного образования ДШИ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август</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Администрация, </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социальные партнеры</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tabs>
                <w:tab w:val="left" w:pos="851"/>
              </w:tabs>
              <w:wordWrap w:val="0"/>
              <w:autoSpaceDE w:val="0"/>
              <w:autoSpaceDN w:val="0"/>
              <w:spacing w:after="0" w:line="240" w:lineRule="auto"/>
              <w:jc w:val="both"/>
              <w:rPr>
                <w:rFonts w:ascii="Times New Roman" w:eastAsia="№Е" w:hAnsi="Times New Roman" w:cs="Times New Roman"/>
                <w:kern w:val="2"/>
                <w:sz w:val="24"/>
                <w:szCs w:val="28"/>
                <w:lang w:eastAsia="ko-KR"/>
              </w:rPr>
            </w:pPr>
            <w:r w:rsidRPr="004E4AE2">
              <w:rPr>
                <w:rFonts w:ascii="Times New Roman" w:eastAsia="№Е" w:hAnsi="Times New Roman" w:cs="Times New Roman"/>
                <w:kern w:val="2"/>
                <w:sz w:val="24"/>
                <w:szCs w:val="28"/>
                <w:lang w:eastAsia="ko-KR"/>
              </w:rPr>
              <w:t>Создание школьной картотеки детей группы риска, детей в социально-опасном положении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сентябрь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xml:space="preserve">, </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8"/>
                <w:lang w:eastAsia="ru-RU"/>
              </w:rPr>
            </w:pPr>
            <w:r w:rsidRPr="004E4AE2">
              <w:rPr>
                <w:rFonts w:ascii="Times New Roman" w:eastAsia="№Е" w:hAnsi="Times New Roman" w:cs="Times New Roman"/>
                <w:sz w:val="24"/>
                <w:szCs w:val="28"/>
                <w:lang w:eastAsia="ru-RU"/>
              </w:rPr>
              <w:t>В</w:t>
            </w:r>
            <w:r w:rsidRPr="004E4AE2">
              <w:rPr>
                <w:rFonts w:ascii="Times New Roman" w:eastAsia="№Е" w:hAnsi="Times New Roman" w:cs="Times New Roman"/>
                <w:color w:val="000000"/>
                <w:sz w:val="24"/>
                <w:szCs w:val="28"/>
                <w:lang w:eastAsia="ru-RU"/>
              </w:rPr>
              <w:t>овлечение учащихся группы риска, учащихся с девиантным поведением в социально-значимую деятельность поселка, района, республики</w:t>
            </w:r>
            <w:r w:rsidRPr="004E4AE2">
              <w:rPr>
                <w:rFonts w:ascii="Times New Roman" w:eastAsia="№Е" w:hAnsi="Times New Roman" w:cs="Times New Roman"/>
                <w:color w:val="000000"/>
                <w:sz w:val="24"/>
                <w:szCs w:val="28"/>
                <w:shd w:val="clear" w:color="auto" w:fill="FFFFFF"/>
                <w:lang w:eastAsia="ru-RU"/>
              </w:rPr>
              <w:t>.</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contextualSpacing/>
              <w:jc w:val="both"/>
              <w:rPr>
                <w:rFonts w:ascii="Times New Roman" w:eastAsia="№Е" w:hAnsi="Times New Roman" w:cs="Times New Roman"/>
                <w:kern w:val="2"/>
                <w:sz w:val="24"/>
                <w:szCs w:val="28"/>
                <w:lang w:eastAsia="ko-KR"/>
              </w:rPr>
            </w:pPr>
            <w:r w:rsidRPr="004E4AE2">
              <w:rPr>
                <w:rFonts w:ascii="Times New Roman" w:eastAsia="№Е" w:hAnsi="Times New Roman" w:cs="Times New Roman"/>
                <w:kern w:val="2"/>
                <w:sz w:val="24"/>
                <w:szCs w:val="28"/>
                <w:lang w:eastAsia="ko-KR"/>
              </w:rPr>
              <w:t>Тематические правовые классные часы, правовые уроки, викторины, встречи с представителями правоохранительных органов</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xml:space="preserve">, социальный педагог, классные руководители </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Times New Roman" w:hAnsi="Times New Roman" w:cs="Times New Roman"/>
                <w:kern w:val="2"/>
                <w:sz w:val="24"/>
                <w:szCs w:val="28"/>
                <w:lang w:eastAsia="ko-KR"/>
              </w:rPr>
              <w:t xml:space="preserve">Организация мероприятий в направлении ЗОЖ, правовой тематике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Times New Roman" w:hAnsi="Times New Roman" w:cs="Times New Roman"/>
                <w:kern w:val="2"/>
                <w:sz w:val="24"/>
                <w:szCs w:val="28"/>
                <w:lang w:eastAsia="ko-KR"/>
              </w:rPr>
              <w:t xml:space="preserve">Индивидуальная профилактическая работа с учащимися девиантного поведения, </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В течение года</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sz w:val="24"/>
                <w:szCs w:val="24"/>
                <w:lang w:eastAsia="ru-RU"/>
              </w:rPr>
            </w:pPr>
            <w:r w:rsidRPr="004E4AE2">
              <w:rPr>
                <w:rFonts w:ascii="Times New Roman" w:eastAsia="Times New Roman" w:hAnsi="Times New Roman" w:cs="Times New Roman"/>
                <w:kern w:val="2"/>
                <w:sz w:val="24"/>
                <w:szCs w:val="28"/>
                <w:lang w:eastAsia="ko-KR"/>
              </w:rPr>
              <w:t xml:space="preserve">Разработка индивидуальных </w:t>
            </w:r>
            <w:r w:rsidRPr="004E4AE2">
              <w:rPr>
                <w:rFonts w:ascii="Times New Roman" w:eastAsia="Times New Roman" w:hAnsi="Times New Roman" w:cs="Times New Roman"/>
                <w:kern w:val="2"/>
                <w:sz w:val="24"/>
                <w:szCs w:val="28"/>
                <w:lang w:eastAsia="ko-KR"/>
              </w:rPr>
              <w:lastRenderedPageBreak/>
              <w:t>планов профилактической работы для учащихся, состоящих на разных видах учёта;</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По мере постановки </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lastRenderedPageBreak/>
              <w:t>на учет</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lastRenderedPageBreak/>
              <w:t xml:space="preserve">Заместитель по </w:t>
            </w:r>
            <w:r w:rsidRPr="004E4AE2">
              <w:rPr>
                <w:rFonts w:ascii="Times New Roman" w:eastAsia="№Е" w:hAnsi="Times New Roman" w:cs="Times New Roman"/>
                <w:sz w:val="24"/>
                <w:szCs w:val="24"/>
                <w:lang w:eastAsia="ru-RU"/>
              </w:rPr>
              <w:lastRenderedPageBreak/>
              <w:t>воспитательной работе</w:t>
            </w:r>
            <w:r w:rsidRPr="004E4AE2">
              <w:rPr>
                <w:rFonts w:ascii="Times New Roman" w:eastAsia="№Е" w:hAnsi="Times New Roman" w:cs="Times New Roman"/>
                <w:color w:val="000000"/>
                <w:sz w:val="24"/>
                <w:szCs w:val="24"/>
                <w:lang w:eastAsia="ru-RU"/>
              </w:rPr>
              <w:t xml:space="preserve">, </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Классные руководители.</w:t>
            </w:r>
          </w:p>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contextualSpacing/>
              <w:jc w:val="both"/>
              <w:rPr>
                <w:rFonts w:ascii="Times New Roman" w:eastAsia="№Е" w:hAnsi="Times New Roman" w:cs="Times New Roman"/>
                <w:kern w:val="2"/>
                <w:sz w:val="24"/>
                <w:szCs w:val="28"/>
                <w:lang w:eastAsia="ko-KR"/>
              </w:rPr>
            </w:pPr>
            <w:r w:rsidRPr="004E4AE2">
              <w:rPr>
                <w:rFonts w:ascii="Times New Roman" w:eastAsia="№Е" w:hAnsi="Times New Roman" w:cs="Times New Roman"/>
                <w:kern w:val="2"/>
                <w:sz w:val="24"/>
                <w:szCs w:val="28"/>
                <w:lang w:eastAsia="ko-KR"/>
              </w:rPr>
              <w:lastRenderedPageBreak/>
              <w:t>Диагностики, анкетирования, опросы  для выявления случаев насилия, издевательств, вымогательства, «субкультуры АУЕ».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1 раз в четверть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Организация досуга учащихся, вовлечение в кружковую занятость.</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Сентябрь-октябрь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u w:val="single"/>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rPr>
          <w:trHeight w:val="415"/>
        </w:trPr>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Times New Roman" w:hAnsi="Times New Roman" w:cs="Times New Roman"/>
                <w:kern w:val="2"/>
                <w:sz w:val="24"/>
                <w:szCs w:val="28"/>
                <w:lang w:eastAsia="ko-KR"/>
              </w:rPr>
              <w:t>Совет профилактики</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Администрация, члены СП</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Times New Roman" w:hAnsi="Times New Roman" w:cs="Times New Roman"/>
                <w:kern w:val="2"/>
                <w:sz w:val="24"/>
                <w:szCs w:val="28"/>
                <w:lang w:eastAsia="ko-KR"/>
              </w:rPr>
            </w:pPr>
            <w:r w:rsidRPr="004E4AE2">
              <w:rPr>
                <w:rFonts w:ascii="Times New Roman" w:eastAsia="Times New Roman" w:hAnsi="Times New Roman" w:cs="Times New Roman"/>
                <w:kern w:val="2"/>
                <w:sz w:val="24"/>
                <w:szCs w:val="28"/>
                <w:lang w:eastAsia="ko-KR"/>
              </w:rPr>
              <w:t>Родительский всеобуч</w:t>
            </w:r>
          </w:p>
          <w:p w:rsidR="004E4AE2" w:rsidRPr="004E4AE2" w:rsidRDefault="004E4AE2" w:rsidP="004E4AE2">
            <w:pPr>
              <w:spacing w:after="0" w:line="240" w:lineRule="auto"/>
              <w:jc w:val="both"/>
              <w:rPr>
                <w:rFonts w:ascii="Times New Roman" w:eastAsia="№Е" w:hAnsi="Times New Roman" w:cs="Times New Roman"/>
                <w:bCs/>
                <w:sz w:val="24"/>
                <w:szCs w:val="24"/>
                <w:lang w:eastAsia="ru-RU"/>
              </w:rPr>
            </w:pP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1 раз в четверть</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социальный педагог, классные руководители</w:t>
            </w:r>
          </w:p>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психолог</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bCs/>
                <w:sz w:val="24"/>
                <w:szCs w:val="24"/>
                <w:lang w:eastAsia="ru-RU"/>
              </w:rPr>
            </w:pPr>
            <w:r w:rsidRPr="004E4AE2">
              <w:rPr>
                <w:rFonts w:ascii="Times New Roman" w:eastAsia="Times New Roman" w:hAnsi="Times New Roman" w:cs="Times New Roman"/>
                <w:kern w:val="2"/>
                <w:sz w:val="24"/>
                <w:szCs w:val="28"/>
                <w:lang w:eastAsia="ko-KR"/>
              </w:rPr>
              <w:t>Рейды по асоциальным семьям.</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ежемесячно</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sz w:val="24"/>
                <w:szCs w:val="24"/>
                <w:lang w:eastAsia="ru-RU"/>
              </w:rPr>
              <w:t>Заместитель по воспитательной работе</w:t>
            </w:r>
            <w:r w:rsidRPr="004E4AE2">
              <w:rPr>
                <w:rFonts w:ascii="Times New Roman" w:eastAsia="№Е" w:hAnsi="Times New Roman" w:cs="Times New Roman"/>
                <w:color w:val="000000"/>
                <w:sz w:val="24"/>
                <w:szCs w:val="24"/>
                <w:lang w:eastAsia="ru-RU"/>
              </w:rPr>
              <w:t>, классные руководители</w:t>
            </w:r>
          </w:p>
        </w:tc>
      </w:tr>
      <w:tr w:rsidR="004E4AE2" w:rsidRPr="004E4AE2" w:rsidTr="004E4AE2">
        <w:tc>
          <w:tcPr>
            <w:tcW w:w="3629"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E w:val="0"/>
              <w:autoSpaceDN w:val="0"/>
              <w:spacing w:before="100" w:beforeAutospacing="1" w:after="0" w:line="240" w:lineRule="auto"/>
              <w:jc w:val="both"/>
              <w:rPr>
                <w:rFonts w:ascii="Times New Roman" w:eastAsia="Times New Roman" w:hAnsi="Times New Roman" w:cs="Times New Roman"/>
                <w:kern w:val="2"/>
                <w:sz w:val="24"/>
                <w:szCs w:val="24"/>
                <w:lang w:eastAsia="ko-KR"/>
              </w:rPr>
            </w:pPr>
            <w:r w:rsidRPr="004E4AE2">
              <w:rPr>
                <w:rFonts w:ascii="Times New Roman" w:eastAsia="Times New Roman" w:hAnsi="Times New Roman" w:cs="Times New Roman"/>
                <w:kern w:val="2"/>
                <w:sz w:val="24"/>
                <w:szCs w:val="24"/>
                <w:lang w:eastAsia="ko-KR"/>
              </w:rPr>
              <w:t>Рейды по выполнению нарушения закона о комендантском часе</w:t>
            </w:r>
          </w:p>
        </w:tc>
        <w:tc>
          <w:tcPr>
            <w:tcW w:w="1156"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5-9</w:t>
            </w:r>
          </w:p>
        </w:tc>
        <w:tc>
          <w:tcPr>
            <w:tcW w:w="2693" w:type="dxa"/>
            <w:gridSpan w:val="3"/>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 xml:space="preserve">По плану </w:t>
            </w:r>
          </w:p>
        </w:tc>
        <w:tc>
          <w:tcPr>
            <w:tcW w:w="2695" w:type="dxa"/>
            <w:gridSpan w:val="2"/>
            <w:tcBorders>
              <w:top w:val="single" w:sz="4" w:space="0" w:color="000000"/>
              <w:left w:val="single" w:sz="4" w:space="0" w:color="000000"/>
              <w:bottom w:val="single" w:sz="4" w:space="0" w:color="000000"/>
              <w:right w:val="single" w:sz="4" w:space="0" w:color="000000"/>
            </w:tcBorders>
          </w:tcPr>
          <w:p w:rsidR="004E4AE2" w:rsidRPr="004E4AE2" w:rsidRDefault="004E4AE2" w:rsidP="004E4AE2">
            <w:pPr>
              <w:widowControl w:val="0"/>
              <w:wordWrap w:val="0"/>
              <w:autoSpaceDN w:val="0"/>
              <w:spacing w:after="0" w:line="240" w:lineRule="auto"/>
              <w:jc w:val="both"/>
              <w:rPr>
                <w:rFonts w:ascii="Times New Roman" w:eastAsia="№Е" w:hAnsi="Times New Roman" w:cs="Times New Roman"/>
                <w:color w:val="000000"/>
                <w:sz w:val="24"/>
                <w:szCs w:val="24"/>
                <w:lang w:eastAsia="ru-RU"/>
              </w:rPr>
            </w:pPr>
            <w:r w:rsidRPr="004E4AE2">
              <w:rPr>
                <w:rFonts w:ascii="Times New Roman" w:eastAsia="№Е" w:hAnsi="Times New Roman" w:cs="Times New Roman"/>
                <w:color w:val="000000"/>
                <w:sz w:val="24"/>
                <w:szCs w:val="24"/>
                <w:lang w:eastAsia="ru-RU"/>
              </w:rPr>
              <w:t>Классные руководители 1-11, Совет профилактики, Совет Отцов, заместитель директора по ВР</w:t>
            </w:r>
          </w:p>
        </w:tc>
      </w:tr>
    </w:tbl>
    <w:p w:rsidR="00361CA2" w:rsidRDefault="007153EE" w:rsidP="007319E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361CA2" w:rsidRPr="00C00B60">
        <w:rPr>
          <w:rFonts w:ascii="Times New Roman" w:hAnsi="Times New Roman" w:cs="Times New Roman"/>
          <w:b/>
          <w:sz w:val="24"/>
          <w:szCs w:val="24"/>
        </w:rPr>
        <w:t>План внеурочной деятельности</w:t>
      </w:r>
    </w:p>
    <w:p w:rsidR="001D6B0A" w:rsidRPr="00C00B60" w:rsidRDefault="001D6B0A" w:rsidP="00EC0AFE">
      <w:pPr>
        <w:pStyle w:val="13"/>
        <w:widowControl w:val="0"/>
        <w:numPr>
          <w:ilvl w:val="0"/>
          <w:numId w:val="215"/>
        </w:numPr>
        <w:suppressAutoHyphens/>
        <w:spacing w:before="0" w:beforeAutospacing="0" w:after="120" w:afterAutospacing="0"/>
        <w:contextualSpacing/>
        <w:jc w:val="center"/>
        <w:rPr>
          <w:b/>
          <w:bCs/>
          <w:kern w:val="2"/>
          <w:lang w:eastAsia="hi-IN" w:bidi="hi-IN"/>
        </w:rPr>
      </w:pPr>
      <w:r w:rsidRPr="00C00B60">
        <w:rPr>
          <w:b/>
          <w:bCs/>
          <w:kern w:val="2"/>
          <w:lang w:eastAsia="hi-IN" w:bidi="hi-IN"/>
        </w:rPr>
        <w:t xml:space="preserve">Пояснительная записка </w:t>
      </w:r>
    </w:p>
    <w:p w:rsidR="001D6B0A" w:rsidRPr="00C00B60" w:rsidRDefault="001D6B0A" w:rsidP="001D6B0A">
      <w:pPr>
        <w:spacing w:line="240" w:lineRule="auto"/>
        <w:ind w:firstLine="567"/>
        <w:contextualSpacing/>
        <w:jc w:val="both"/>
        <w:rPr>
          <w:rFonts w:ascii="Times New Roman" w:hAnsi="Times New Roman" w:cs="Times New Roman"/>
          <w:sz w:val="24"/>
          <w:szCs w:val="24"/>
        </w:rPr>
      </w:pPr>
      <w:r w:rsidRPr="00C00B60">
        <w:rPr>
          <w:rFonts w:ascii="Times New Roman" w:hAnsi="Times New Roman" w:cs="Times New Roman"/>
          <w:kern w:val="2"/>
          <w:sz w:val="24"/>
          <w:szCs w:val="24"/>
          <w:lang w:eastAsia="hi-IN" w:bidi="hi-IN"/>
        </w:rPr>
        <w:t>Внеурочная деятельность в МБОУ «Наушкинская средняя общеобразовательная школа»   является частью основной общеобразовательной программы основного общего образования, обеспечивает реализацию индивидуальных потребностей обучающихся, предоставляет обучающимся возможность выбора спектра занятий, направленных на их развитие.</w:t>
      </w:r>
      <w:r w:rsidRPr="00C00B60">
        <w:rPr>
          <w:rFonts w:ascii="Times New Roman" w:hAnsi="Times New Roman" w:cs="Times New Roman"/>
          <w:sz w:val="24"/>
          <w:szCs w:val="24"/>
        </w:rPr>
        <w:t xml:space="preserve">  </w:t>
      </w:r>
    </w:p>
    <w:p w:rsidR="001D6B0A" w:rsidRPr="00C00B60" w:rsidRDefault="001D6B0A" w:rsidP="001D6B0A">
      <w:pPr>
        <w:spacing w:line="240" w:lineRule="auto"/>
        <w:ind w:firstLine="426"/>
        <w:contextualSpacing/>
        <w:jc w:val="both"/>
        <w:rPr>
          <w:rFonts w:ascii="Times New Roman" w:hAnsi="Times New Roman" w:cs="Times New Roman"/>
          <w:sz w:val="24"/>
          <w:szCs w:val="24"/>
        </w:rPr>
      </w:pPr>
      <w:r w:rsidRPr="00C00B60">
        <w:rPr>
          <w:rFonts w:ascii="Times New Roman" w:hAnsi="Times New Roman" w:cs="Times New Roman"/>
          <w:sz w:val="24"/>
          <w:szCs w:val="24"/>
        </w:rPr>
        <w:t>Это позволяет каждому ученику найти дело по душе, которое, как правило, выполняется им с удовольствием и оказывает существенное влияние на его развитие. Не случайно, К.Д. Ушинский подчеркивал: «Деятельность должна быть моя, исходить из души моей». Для школьников свойственна неустойчивость интересов и увлечений, поэтому проектируемое многообразие деятельности станет хорошим подспорьем для удовлетворения новых потребностей и интересов, для апробирования своих сил и способностей.</w:t>
      </w:r>
    </w:p>
    <w:p w:rsidR="001D6B0A" w:rsidRPr="00C00B60" w:rsidRDefault="001D6B0A" w:rsidP="001D6B0A">
      <w:pPr>
        <w:spacing w:line="240" w:lineRule="auto"/>
        <w:ind w:firstLine="426"/>
        <w:contextualSpacing/>
        <w:jc w:val="both"/>
        <w:rPr>
          <w:rFonts w:ascii="Times New Roman" w:hAnsi="Times New Roman" w:cs="Times New Roman"/>
          <w:sz w:val="24"/>
          <w:szCs w:val="24"/>
        </w:rPr>
      </w:pPr>
      <w:r w:rsidRPr="00C00B60">
        <w:rPr>
          <w:rFonts w:ascii="Times New Roman" w:hAnsi="Times New Roman" w:cs="Times New Roman"/>
          <w:sz w:val="24"/>
          <w:szCs w:val="24"/>
        </w:rPr>
        <w:t>Содержание  программ   формируется с учетом  пожеланий обучающихся и родителей, т.е. социального заказа. Мы используем методы изучения социального запроса: анкетирование, игровые методики.</w:t>
      </w:r>
    </w:p>
    <w:p w:rsidR="001D6B0A" w:rsidRPr="00C00B60" w:rsidRDefault="001D6B0A" w:rsidP="001D6B0A">
      <w:pPr>
        <w:pStyle w:val="1f5"/>
        <w:ind w:firstLine="426"/>
        <w:contextualSpacing/>
        <w:rPr>
          <w:rFonts w:ascii="Times New Roman" w:hAnsi="Times New Roman" w:cs="Times New Roman"/>
          <w:kern w:val="2"/>
          <w:sz w:val="24"/>
          <w:szCs w:val="24"/>
          <w:lang w:eastAsia="hi-IN" w:bidi="hi-IN"/>
        </w:rPr>
      </w:pPr>
      <w:r w:rsidRPr="00C00B60">
        <w:rPr>
          <w:rFonts w:ascii="Times New Roman" w:hAnsi="Times New Roman" w:cs="Times New Roman"/>
          <w:sz w:val="24"/>
          <w:szCs w:val="24"/>
        </w:rPr>
        <w:t xml:space="preserve">Полученные сведения мы учитываем при составлении учебного плана и  используем  для составления индивидуальных маршрутов участия детей во внеурочной деятельности. </w:t>
      </w:r>
      <w:r w:rsidRPr="00C00B60">
        <w:rPr>
          <w:rFonts w:ascii="Times New Roman" w:hAnsi="Times New Roman" w:cs="Times New Roman"/>
          <w:kern w:val="2"/>
          <w:sz w:val="24"/>
          <w:szCs w:val="24"/>
          <w:lang w:eastAsia="hi-IN" w:bidi="hi-IN"/>
        </w:rPr>
        <w:t xml:space="preserve">Часы, отводимые на внеурочную деятельность, используются по желанию обучающихся и реализуются через различные формы ее организации. Занятия  проводятся в форме кружков, секций, факультативов, олимпиад, соревнований, турниров, классных часов, экскурсий и различных досуговых мероприятий. </w:t>
      </w:r>
    </w:p>
    <w:p w:rsidR="001D6B0A" w:rsidRPr="00C00B60" w:rsidRDefault="001D6B0A" w:rsidP="001D6B0A">
      <w:pPr>
        <w:pStyle w:val="1f5"/>
        <w:ind w:firstLine="426"/>
        <w:contextualSpacing/>
        <w:jc w:val="both"/>
        <w:rPr>
          <w:rFonts w:ascii="Times New Roman" w:hAnsi="Times New Roman" w:cs="Times New Roman"/>
          <w:sz w:val="24"/>
          <w:szCs w:val="24"/>
          <w:lang w:eastAsia="ru-RU"/>
        </w:rPr>
      </w:pPr>
      <w:r w:rsidRPr="00C00B60">
        <w:rPr>
          <w:rFonts w:ascii="Times New Roman" w:hAnsi="Times New Roman" w:cs="Times New Roman"/>
          <w:sz w:val="24"/>
          <w:szCs w:val="24"/>
          <w:lang w:eastAsia="ru-RU"/>
        </w:rPr>
        <w:t xml:space="preserve">Для организации внеурочной деятельности наша школа выбрала 2 модели: </w:t>
      </w:r>
    </w:p>
    <w:p w:rsidR="001D6B0A" w:rsidRPr="00C00B60" w:rsidRDefault="001D6B0A" w:rsidP="001D6B0A">
      <w:pPr>
        <w:pStyle w:val="1f5"/>
        <w:contextualSpacing/>
        <w:jc w:val="both"/>
        <w:rPr>
          <w:rFonts w:ascii="Times New Roman" w:hAnsi="Times New Roman" w:cs="Times New Roman"/>
          <w:sz w:val="24"/>
          <w:szCs w:val="24"/>
          <w:lang w:eastAsia="ru-RU"/>
        </w:rPr>
      </w:pPr>
      <w:r w:rsidRPr="00C00B60">
        <w:rPr>
          <w:rFonts w:ascii="Times New Roman" w:hAnsi="Times New Roman" w:cs="Times New Roman"/>
          <w:b/>
          <w:bCs/>
          <w:i/>
          <w:iCs/>
          <w:sz w:val="24"/>
          <w:szCs w:val="24"/>
          <w:lang w:eastAsia="ru-RU"/>
        </w:rPr>
        <w:lastRenderedPageBreak/>
        <w:t>модель дополнительного образования</w:t>
      </w:r>
      <w:r w:rsidRPr="00C00B60">
        <w:rPr>
          <w:rFonts w:ascii="Times New Roman" w:hAnsi="Times New Roman" w:cs="Times New Roman"/>
          <w:sz w:val="24"/>
          <w:szCs w:val="24"/>
          <w:lang w:eastAsia="ru-RU"/>
        </w:rPr>
        <w:t>: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w:t>
      </w:r>
    </w:p>
    <w:p w:rsidR="001D6B0A" w:rsidRPr="00C00B60" w:rsidRDefault="001D6B0A" w:rsidP="001D6B0A">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i/>
          <w:iCs/>
          <w:sz w:val="24"/>
          <w:szCs w:val="24"/>
        </w:rPr>
        <w:t xml:space="preserve">оптимизационная модель: </w:t>
      </w:r>
      <w:r w:rsidRPr="00C00B60">
        <w:rPr>
          <w:rFonts w:ascii="Times New Roman" w:hAnsi="Times New Roman" w:cs="Times New Roman"/>
          <w:sz w:val="24"/>
          <w:szCs w:val="24"/>
        </w:rPr>
        <w:t>на основе оптимизации всех внутренних ресурсов ОУ.</w:t>
      </w:r>
    </w:p>
    <w:p w:rsidR="001D6B0A" w:rsidRPr="00C00B60" w:rsidRDefault="001D6B0A" w:rsidP="001D6B0A">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(классный руководитель,  педагог-психолог, библиотекарь, руководители кружков и секций и.т.д.). Координирующую роль выполняет классный руководитель, который в соответствии со своими функциями и задачами: </w:t>
      </w:r>
    </w:p>
    <w:p w:rsidR="001D6B0A" w:rsidRPr="00C00B60" w:rsidRDefault="001D6B0A" w:rsidP="001D6B0A">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взаимодействует с педагогическими работниками школы, педагогами дополнительного образования учреждений </w:t>
      </w:r>
    </w:p>
    <w:p w:rsidR="001D6B0A" w:rsidRPr="00C00B60" w:rsidRDefault="001D6B0A" w:rsidP="001D6B0A">
      <w:pPr>
        <w:spacing w:line="240" w:lineRule="auto"/>
        <w:ind w:firstLine="720"/>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организует в классе образовательный процесс для развития положительного потенциала личности обучающихся в рамках деятельности общешкольного коллектива; </w:t>
      </w:r>
    </w:p>
    <w:p w:rsidR="001D6B0A" w:rsidRPr="00C00B60" w:rsidRDefault="001D6B0A" w:rsidP="001D6B0A">
      <w:pPr>
        <w:spacing w:line="240" w:lineRule="auto"/>
        <w:ind w:firstLine="720"/>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реализацию программы духовно-нравственного развития и воспитания, организует социально значимую, творческую деятельность обучающихся. </w:t>
      </w:r>
    </w:p>
    <w:p w:rsidR="001D6B0A" w:rsidRPr="00C00B60" w:rsidRDefault="001D6B0A" w:rsidP="00EC0AFE">
      <w:pPr>
        <w:pStyle w:val="13"/>
        <w:widowControl w:val="0"/>
        <w:numPr>
          <w:ilvl w:val="0"/>
          <w:numId w:val="215"/>
        </w:numPr>
        <w:suppressAutoHyphens/>
        <w:spacing w:before="0" w:beforeAutospacing="0" w:after="120" w:afterAutospacing="0"/>
        <w:contextualSpacing/>
        <w:jc w:val="center"/>
        <w:rPr>
          <w:b/>
          <w:kern w:val="2"/>
          <w:lang w:eastAsia="hi-IN" w:bidi="hi-IN"/>
        </w:rPr>
      </w:pPr>
      <w:r w:rsidRPr="00C00B60">
        <w:rPr>
          <w:b/>
          <w:kern w:val="2"/>
          <w:lang w:eastAsia="hi-IN" w:bidi="hi-IN"/>
        </w:rPr>
        <w:t>Цели и задачи</w:t>
      </w:r>
    </w:p>
    <w:p w:rsidR="001D6B0A" w:rsidRPr="00C00B60" w:rsidRDefault="001D6B0A" w:rsidP="001D6B0A">
      <w:pPr>
        <w:pStyle w:val="ac"/>
        <w:spacing w:before="0" w:beforeAutospacing="0" w:after="0" w:afterAutospacing="0"/>
        <w:ind w:firstLine="360"/>
        <w:contextualSpacing/>
        <w:jc w:val="both"/>
        <w:rPr>
          <w:rFonts w:ascii="Times New Roman" w:hAnsi="Times New Roman" w:cs="Times New Roman"/>
        </w:rPr>
      </w:pPr>
      <w:r w:rsidRPr="00C00B60">
        <w:rPr>
          <w:rFonts w:ascii="Times New Roman" w:hAnsi="Times New Roman" w:cs="Times New Roman"/>
          <w:b/>
          <w:i/>
          <w:iCs/>
        </w:rPr>
        <w:t>Цель внеурочной деятельности</w:t>
      </w:r>
      <w:r w:rsidRPr="00C00B60">
        <w:rPr>
          <w:rFonts w:ascii="Times New Roman" w:hAnsi="Times New Roman" w:cs="Times New Roman"/>
          <w:b/>
        </w:rPr>
        <w:t>:</w:t>
      </w:r>
      <w:r w:rsidRPr="00C00B60">
        <w:rPr>
          <w:rFonts w:ascii="Times New Roman" w:hAnsi="Times New Roman" w:cs="Times New Roman"/>
        </w:rPr>
        <w:t xml:space="preserve">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1D6B0A" w:rsidRPr="00C00B60" w:rsidRDefault="001D6B0A" w:rsidP="001D6B0A">
      <w:pPr>
        <w:pStyle w:val="ac"/>
        <w:spacing w:before="0" w:beforeAutospacing="0" w:after="0" w:afterAutospacing="0"/>
        <w:ind w:firstLine="360"/>
        <w:contextualSpacing/>
        <w:jc w:val="both"/>
        <w:rPr>
          <w:rFonts w:ascii="Times New Roman" w:hAnsi="Times New Roman" w:cs="Times New Roman"/>
          <w:b/>
          <w:i/>
          <w:iCs/>
        </w:rPr>
      </w:pPr>
      <w:r w:rsidRPr="00C00B60">
        <w:rPr>
          <w:rFonts w:ascii="Times New Roman" w:hAnsi="Times New Roman" w:cs="Times New Roman"/>
          <w:b/>
          <w:i/>
          <w:iCs/>
        </w:rPr>
        <w:t>Внеурочная  деятельность решает следующие задачи:</w:t>
      </w:r>
    </w:p>
    <w:p w:rsidR="001D6B0A" w:rsidRPr="00C00B60" w:rsidRDefault="001D6B0A" w:rsidP="001D6B0A">
      <w:pPr>
        <w:pStyle w:val="ac"/>
        <w:spacing w:before="0" w:beforeAutospacing="0" w:after="0" w:afterAutospacing="0"/>
        <w:ind w:left="720"/>
        <w:contextualSpacing/>
        <w:jc w:val="both"/>
        <w:rPr>
          <w:rFonts w:ascii="Times New Roman" w:hAnsi="Times New Roman" w:cs="Times New Roman"/>
        </w:rPr>
      </w:pPr>
      <w:r w:rsidRPr="00C00B60">
        <w:rPr>
          <w:rFonts w:ascii="Times New Roman" w:hAnsi="Times New Roman" w:cs="Times New Roman"/>
        </w:rPr>
        <w:t>- Выявление и развитие склонностей и способностей обучающихся к различным видам деятельности.</w:t>
      </w:r>
    </w:p>
    <w:p w:rsidR="001D6B0A" w:rsidRPr="00C00B60" w:rsidRDefault="001D6B0A" w:rsidP="001D6B0A">
      <w:pPr>
        <w:pStyle w:val="ac"/>
        <w:spacing w:before="0" w:beforeAutospacing="0" w:after="0" w:afterAutospacing="0"/>
        <w:ind w:left="720"/>
        <w:contextualSpacing/>
        <w:jc w:val="both"/>
        <w:rPr>
          <w:rFonts w:ascii="Times New Roman" w:hAnsi="Times New Roman" w:cs="Times New Roman"/>
        </w:rPr>
      </w:pPr>
      <w:r w:rsidRPr="00C00B60">
        <w:rPr>
          <w:rFonts w:ascii="Times New Roman" w:hAnsi="Times New Roman" w:cs="Times New Roman"/>
        </w:rPr>
        <w:t>- Создание условий для детского творчества.</w:t>
      </w:r>
    </w:p>
    <w:p w:rsidR="001D6B0A" w:rsidRPr="00C00B60" w:rsidRDefault="001D6B0A" w:rsidP="001D6B0A">
      <w:pPr>
        <w:pStyle w:val="ac"/>
        <w:spacing w:before="0" w:beforeAutospacing="0" w:after="0" w:afterAutospacing="0"/>
        <w:ind w:left="720"/>
        <w:contextualSpacing/>
        <w:jc w:val="both"/>
        <w:rPr>
          <w:rFonts w:ascii="Times New Roman" w:hAnsi="Times New Roman" w:cs="Times New Roman"/>
        </w:rPr>
      </w:pPr>
      <w:r w:rsidRPr="00C00B60">
        <w:rPr>
          <w:rFonts w:ascii="Times New Roman" w:hAnsi="Times New Roman" w:cs="Times New Roman"/>
        </w:rPr>
        <w:t>- Формирование разновозрастных коллективов по интересам.</w:t>
      </w:r>
    </w:p>
    <w:p w:rsidR="001D6B0A" w:rsidRPr="00C00B60" w:rsidRDefault="001D6B0A" w:rsidP="001D6B0A">
      <w:pPr>
        <w:pStyle w:val="ac"/>
        <w:spacing w:before="0" w:beforeAutospacing="0" w:after="0" w:afterAutospacing="0"/>
        <w:ind w:left="720"/>
        <w:contextualSpacing/>
        <w:jc w:val="both"/>
        <w:rPr>
          <w:rFonts w:ascii="Times New Roman" w:hAnsi="Times New Roman" w:cs="Times New Roman"/>
        </w:rPr>
      </w:pPr>
      <w:r w:rsidRPr="00C00B60">
        <w:rPr>
          <w:rFonts w:ascii="Times New Roman" w:hAnsi="Times New Roman" w:cs="Times New Roman"/>
        </w:rPr>
        <w:t>- Организация досуга и отдыха обучающихся во внеурочное время.</w:t>
      </w:r>
    </w:p>
    <w:p w:rsidR="001D6B0A" w:rsidRDefault="001D6B0A" w:rsidP="001D6B0A">
      <w:pPr>
        <w:pStyle w:val="ac"/>
        <w:spacing w:before="0" w:beforeAutospacing="0" w:after="0" w:afterAutospacing="0"/>
        <w:ind w:left="720"/>
        <w:contextualSpacing/>
        <w:jc w:val="center"/>
        <w:rPr>
          <w:rFonts w:ascii="Times New Roman" w:hAnsi="Times New Roman" w:cs="Times New Roman"/>
          <w:b/>
        </w:rPr>
      </w:pPr>
    </w:p>
    <w:p w:rsidR="001D6B0A" w:rsidRPr="00C00B60" w:rsidRDefault="001D6B0A" w:rsidP="001D6B0A">
      <w:pPr>
        <w:pStyle w:val="ac"/>
        <w:spacing w:before="0" w:beforeAutospacing="0" w:after="0" w:afterAutospacing="0"/>
        <w:ind w:left="720"/>
        <w:contextualSpacing/>
        <w:jc w:val="center"/>
        <w:rPr>
          <w:rFonts w:ascii="Times New Roman" w:hAnsi="Times New Roman" w:cs="Times New Roman"/>
          <w:b/>
        </w:rPr>
      </w:pPr>
    </w:p>
    <w:p w:rsidR="001D6B0A" w:rsidRPr="00C00B60" w:rsidRDefault="001D6B0A" w:rsidP="001D6B0A">
      <w:pPr>
        <w:pStyle w:val="ac"/>
        <w:spacing w:before="0" w:beforeAutospacing="0" w:after="0" w:afterAutospacing="0"/>
        <w:ind w:left="720"/>
        <w:contextualSpacing/>
        <w:jc w:val="center"/>
        <w:rPr>
          <w:rFonts w:ascii="Times New Roman" w:hAnsi="Times New Roman" w:cs="Times New Roman"/>
          <w:b/>
        </w:rPr>
      </w:pPr>
      <w:r w:rsidRPr="00C00B60">
        <w:rPr>
          <w:rFonts w:ascii="Times New Roman" w:hAnsi="Times New Roman" w:cs="Times New Roman"/>
          <w:b/>
        </w:rPr>
        <w:t>3. Принципы программы</w:t>
      </w:r>
    </w:p>
    <w:p w:rsidR="001D6B0A" w:rsidRPr="00C00B60" w:rsidRDefault="001D6B0A" w:rsidP="001D6B0A">
      <w:pPr>
        <w:spacing w:line="240" w:lineRule="auto"/>
        <w:contextualSpacing/>
        <w:jc w:val="both"/>
        <w:rPr>
          <w:rFonts w:ascii="Times New Roman" w:hAnsi="Times New Roman" w:cs="Times New Roman"/>
          <w:iCs/>
          <w:sz w:val="24"/>
          <w:szCs w:val="24"/>
        </w:rPr>
      </w:pPr>
      <w:r w:rsidRPr="00C00B60">
        <w:rPr>
          <w:rFonts w:ascii="Times New Roman" w:hAnsi="Times New Roman" w:cs="Times New Roman"/>
          <w:iCs/>
          <w:sz w:val="24"/>
          <w:szCs w:val="24"/>
        </w:rPr>
        <w:t>В основе организации внеурочной деятельности лежат следующие принципы:</w:t>
      </w:r>
    </w:p>
    <w:p w:rsidR="001D6B0A" w:rsidRPr="00C00B60" w:rsidRDefault="001D6B0A" w:rsidP="00EC0AFE">
      <w:pPr>
        <w:pStyle w:val="13"/>
        <w:numPr>
          <w:ilvl w:val="0"/>
          <w:numId w:val="216"/>
        </w:numPr>
        <w:spacing w:before="0" w:beforeAutospacing="0" w:after="0" w:afterAutospacing="0"/>
        <w:contextualSpacing/>
      </w:pPr>
      <w:r w:rsidRPr="00C00B60">
        <w:t xml:space="preserve">Принцип гуманистической направленности. </w:t>
      </w:r>
    </w:p>
    <w:p w:rsidR="001D6B0A" w:rsidRPr="00C00B60" w:rsidRDefault="001D6B0A" w:rsidP="001D6B0A">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1D6B0A" w:rsidRPr="00C00B60" w:rsidRDefault="001D6B0A" w:rsidP="00EC0AFE">
      <w:pPr>
        <w:pStyle w:val="13"/>
        <w:numPr>
          <w:ilvl w:val="0"/>
          <w:numId w:val="216"/>
        </w:numPr>
        <w:spacing w:before="0" w:beforeAutospacing="0" w:after="0" w:afterAutospacing="0"/>
        <w:contextualSpacing/>
        <w:jc w:val="both"/>
      </w:pPr>
      <w:r w:rsidRPr="00C00B60">
        <w:t xml:space="preserve">Принцип системности. </w:t>
      </w:r>
    </w:p>
    <w:p w:rsidR="001D6B0A" w:rsidRPr="00C00B60" w:rsidRDefault="001D6B0A" w:rsidP="001D6B0A">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Создается система внеурочной деятельности школьников, в которой устанавливаются взаимосвязи между: всеми участниками внеурочной деятельности – учащимися, педагогами, родителями, социальными партнерами; основными компонентами организуемой деятельности – целевым, содержательно-деятельностным и оценочно-результативным;</w:t>
      </w:r>
    </w:p>
    <w:p w:rsidR="001D6B0A" w:rsidRPr="00C00B60" w:rsidRDefault="001D6B0A" w:rsidP="00EC0AFE">
      <w:pPr>
        <w:pStyle w:val="13"/>
        <w:numPr>
          <w:ilvl w:val="0"/>
          <w:numId w:val="216"/>
        </w:numPr>
        <w:spacing w:before="0" w:beforeAutospacing="0" w:after="0" w:afterAutospacing="0"/>
        <w:contextualSpacing/>
        <w:jc w:val="both"/>
      </w:pPr>
      <w:r w:rsidRPr="00C00B60">
        <w:t xml:space="preserve">Принцип вариативности. </w:t>
      </w:r>
    </w:p>
    <w:p w:rsidR="001D6B0A" w:rsidRPr="00C00B60" w:rsidRDefault="001D6B0A" w:rsidP="001D6B0A">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образовательном учреждении культивируется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1D6B0A" w:rsidRPr="00C00B60" w:rsidRDefault="001D6B0A" w:rsidP="00EC0AFE">
      <w:pPr>
        <w:pStyle w:val="13"/>
        <w:numPr>
          <w:ilvl w:val="0"/>
          <w:numId w:val="216"/>
        </w:numPr>
        <w:spacing w:before="0" w:beforeAutospacing="0" w:after="0" w:afterAutospacing="0"/>
        <w:contextualSpacing/>
        <w:jc w:val="both"/>
      </w:pPr>
      <w:r w:rsidRPr="00C00B60">
        <w:t>Принцип креативности.</w:t>
      </w:r>
    </w:p>
    <w:p w:rsidR="001D6B0A" w:rsidRPr="00C00B60" w:rsidRDefault="001D6B0A" w:rsidP="001D6B0A">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1D6B0A" w:rsidRPr="00C00B60" w:rsidRDefault="001D6B0A" w:rsidP="00EC0AFE">
      <w:pPr>
        <w:pStyle w:val="13"/>
        <w:numPr>
          <w:ilvl w:val="0"/>
          <w:numId w:val="216"/>
        </w:numPr>
        <w:spacing w:before="0" w:beforeAutospacing="0" w:after="0" w:afterAutospacing="0"/>
        <w:contextualSpacing/>
        <w:rPr>
          <w:b/>
          <w:bCs/>
        </w:rPr>
      </w:pPr>
      <w:r w:rsidRPr="00C00B60">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w:t>
      </w:r>
    </w:p>
    <w:p w:rsidR="001D6B0A" w:rsidRPr="00C00B60" w:rsidRDefault="001D6B0A" w:rsidP="001D6B0A">
      <w:pPr>
        <w:spacing w:line="240" w:lineRule="auto"/>
        <w:ind w:left="1276"/>
        <w:contextualSpacing/>
        <w:rPr>
          <w:rFonts w:ascii="Times New Roman" w:hAnsi="Times New Roman" w:cs="Times New Roman"/>
          <w:b/>
          <w:bCs/>
          <w:sz w:val="24"/>
          <w:szCs w:val="24"/>
        </w:rPr>
      </w:pPr>
      <w:r w:rsidRPr="00C00B60">
        <w:rPr>
          <w:rFonts w:ascii="Times New Roman" w:hAnsi="Times New Roman" w:cs="Times New Roman"/>
          <w:b/>
          <w:sz w:val="24"/>
          <w:szCs w:val="24"/>
        </w:rPr>
        <w:t xml:space="preserve">        Направления и формы реализации программы</w:t>
      </w:r>
    </w:p>
    <w:p w:rsidR="001D6B0A" w:rsidRPr="00C00B60" w:rsidRDefault="001D6B0A" w:rsidP="001D6B0A">
      <w:pPr>
        <w:pStyle w:val="ac"/>
        <w:spacing w:before="0" w:beforeAutospacing="0" w:after="0" w:afterAutospacing="0"/>
        <w:ind w:firstLine="567"/>
        <w:contextualSpacing/>
        <w:rPr>
          <w:rFonts w:ascii="Times New Roman" w:hAnsi="Times New Roman" w:cs="Times New Roman"/>
        </w:rPr>
      </w:pPr>
      <w:r w:rsidRPr="00C00B60">
        <w:rPr>
          <w:rFonts w:ascii="Times New Roman" w:hAnsi="Times New Roman" w:cs="Times New Roman"/>
        </w:rPr>
        <w:t>В МБОУ «Наушкинская средняя общеобразовательная школа»  внеурочная деятельность представлена по пяти направлениям развития личности детей в соответствии с ФГОС ООО:</w:t>
      </w:r>
    </w:p>
    <w:p w:rsidR="001D6B0A" w:rsidRPr="00C00B60" w:rsidRDefault="001D6B0A" w:rsidP="001D6B0A">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 xml:space="preserve"> 1)общекультурное</w:t>
      </w:r>
    </w:p>
    <w:p w:rsidR="001D6B0A" w:rsidRPr="00C00B60" w:rsidRDefault="001D6B0A" w:rsidP="001D6B0A">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2) общеинтеллектуальное</w:t>
      </w:r>
    </w:p>
    <w:p w:rsidR="001D6B0A" w:rsidRPr="00C00B60" w:rsidRDefault="001D6B0A" w:rsidP="001D6B0A">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3)социальное</w:t>
      </w:r>
    </w:p>
    <w:p w:rsidR="001D6B0A" w:rsidRPr="00C00B60" w:rsidRDefault="001D6B0A" w:rsidP="001D6B0A">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4) духовно-нравственное</w:t>
      </w:r>
    </w:p>
    <w:p w:rsidR="001D6B0A" w:rsidRPr="00C00B60" w:rsidRDefault="001D6B0A" w:rsidP="001D6B0A">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 xml:space="preserve">5) спортивное - оздоровительное </w:t>
      </w:r>
    </w:p>
    <w:p w:rsidR="001D6B0A" w:rsidRPr="00C00B60" w:rsidRDefault="001D6B0A" w:rsidP="001D6B0A">
      <w:pPr>
        <w:pStyle w:val="ac"/>
        <w:spacing w:before="0" w:beforeAutospacing="0" w:after="0" w:afterAutospacing="0"/>
        <w:contextualSpacing/>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3352"/>
        <w:gridCol w:w="2985"/>
      </w:tblGrid>
      <w:tr w:rsidR="001D6B0A" w:rsidRPr="00C00B60" w:rsidTr="00DD0487">
        <w:tc>
          <w:tcPr>
            <w:tcW w:w="2773"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pStyle w:val="ac"/>
              <w:spacing w:before="0" w:beforeAutospacing="0" w:after="0" w:afterAutospacing="0"/>
              <w:contextualSpacing/>
              <w:jc w:val="center"/>
              <w:rPr>
                <w:rFonts w:ascii="Times New Roman" w:hAnsi="Times New Roman" w:cs="Times New Roman"/>
                <w:i/>
                <w:iCs/>
              </w:rPr>
            </w:pPr>
            <w:r w:rsidRPr="00C00B60">
              <w:rPr>
                <w:rFonts w:ascii="Times New Roman" w:hAnsi="Times New Roman" w:cs="Times New Roman"/>
                <w:i/>
                <w:iCs/>
              </w:rPr>
              <w:t>Направления развития личности</w:t>
            </w:r>
          </w:p>
        </w:tc>
        <w:tc>
          <w:tcPr>
            <w:tcW w:w="3352"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pStyle w:val="ac"/>
              <w:spacing w:before="0" w:beforeAutospacing="0" w:after="0" w:afterAutospacing="0"/>
              <w:contextualSpacing/>
              <w:jc w:val="center"/>
              <w:rPr>
                <w:rFonts w:ascii="Times New Roman" w:hAnsi="Times New Roman" w:cs="Times New Roman"/>
                <w:i/>
                <w:iCs/>
              </w:rPr>
            </w:pPr>
            <w:r w:rsidRPr="00C00B60">
              <w:rPr>
                <w:rFonts w:ascii="Times New Roman" w:hAnsi="Times New Roman" w:cs="Times New Roman"/>
                <w:i/>
                <w:iCs/>
              </w:rPr>
              <w:t>Формы организации деятельности</w:t>
            </w:r>
          </w:p>
        </w:tc>
        <w:tc>
          <w:tcPr>
            <w:tcW w:w="2985"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pStyle w:val="ac"/>
              <w:spacing w:before="0" w:beforeAutospacing="0" w:after="0" w:afterAutospacing="0"/>
              <w:contextualSpacing/>
              <w:jc w:val="center"/>
              <w:rPr>
                <w:rFonts w:ascii="Times New Roman" w:hAnsi="Times New Roman" w:cs="Times New Roman"/>
                <w:i/>
                <w:iCs/>
              </w:rPr>
            </w:pPr>
            <w:r w:rsidRPr="00C00B60">
              <w:rPr>
                <w:rFonts w:ascii="Times New Roman" w:hAnsi="Times New Roman" w:cs="Times New Roman"/>
                <w:i/>
                <w:iCs/>
              </w:rPr>
              <w:t>Цель</w:t>
            </w:r>
          </w:p>
        </w:tc>
      </w:tr>
      <w:tr w:rsidR="001D6B0A" w:rsidRPr="00C00B60" w:rsidTr="00DD0487">
        <w:trPr>
          <w:trHeight w:val="480"/>
        </w:trPr>
        <w:tc>
          <w:tcPr>
            <w:tcW w:w="2773" w:type="dxa"/>
            <w:tcBorders>
              <w:top w:val="single" w:sz="4" w:space="0" w:color="000000"/>
              <w:left w:val="single" w:sz="4" w:space="0" w:color="000000"/>
              <w:bottom w:val="single" w:sz="4" w:space="0" w:color="auto"/>
              <w:right w:val="single" w:sz="4" w:space="0" w:color="000000"/>
            </w:tcBorders>
          </w:tcPr>
          <w:p w:rsidR="001D6B0A" w:rsidRPr="00C00B60" w:rsidRDefault="001D6B0A" w:rsidP="00DD0487">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Общекультурное</w:t>
            </w:r>
          </w:p>
          <w:p w:rsidR="001D6B0A" w:rsidRPr="00C00B60" w:rsidRDefault="001D6B0A" w:rsidP="00DD0487">
            <w:pPr>
              <w:spacing w:line="240" w:lineRule="auto"/>
              <w:contextualSpacing/>
              <w:jc w:val="both"/>
              <w:rPr>
                <w:rFonts w:ascii="Times New Roman" w:hAnsi="Times New Roman" w:cs="Times New Roman"/>
                <w:sz w:val="24"/>
                <w:szCs w:val="24"/>
              </w:rPr>
            </w:pPr>
          </w:p>
          <w:p w:rsidR="001D6B0A" w:rsidRPr="00C00B60" w:rsidRDefault="001D6B0A" w:rsidP="00DD0487">
            <w:pPr>
              <w:spacing w:line="240" w:lineRule="auto"/>
              <w:contextualSpacing/>
              <w:jc w:val="both"/>
              <w:rPr>
                <w:rFonts w:ascii="Times New Roman" w:hAnsi="Times New Roman" w:cs="Times New Roman"/>
                <w:sz w:val="24"/>
                <w:szCs w:val="24"/>
              </w:rPr>
            </w:pPr>
          </w:p>
        </w:tc>
        <w:tc>
          <w:tcPr>
            <w:tcW w:w="3352" w:type="dxa"/>
            <w:tcBorders>
              <w:top w:val="single" w:sz="4" w:space="0" w:color="000000"/>
              <w:left w:val="single" w:sz="4" w:space="0" w:color="000000"/>
              <w:bottom w:val="single" w:sz="4" w:space="0" w:color="auto"/>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концерты, экскурсии, фестивали</w:t>
            </w:r>
          </w:p>
          <w:p w:rsidR="001D6B0A" w:rsidRDefault="00ED1112" w:rsidP="00ED111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«Бурятский язык», </w:t>
            </w:r>
          </w:p>
          <w:p w:rsidR="00ED1112" w:rsidRPr="00C00B60" w:rsidRDefault="00ED1112" w:rsidP="00ED1112">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Танцевальный серпантин</w:t>
            </w:r>
          </w:p>
        </w:tc>
        <w:tc>
          <w:tcPr>
            <w:tcW w:w="2985" w:type="dxa"/>
            <w:tcBorders>
              <w:top w:val="single" w:sz="4" w:space="0" w:color="000000"/>
              <w:left w:val="single" w:sz="4" w:space="0" w:color="000000"/>
              <w:bottom w:val="single" w:sz="4" w:space="0" w:color="auto"/>
              <w:right w:val="single" w:sz="4" w:space="0" w:color="000000"/>
            </w:tcBorders>
          </w:tcPr>
          <w:p w:rsidR="001D6B0A" w:rsidRPr="00C00B60" w:rsidRDefault="001D6B0A" w:rsidP="00DD0487">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Формирование коммуникативной и общекультурной компетенций</w:t>
            </w:r>
          </w:p>
        </w:tc>
      </w:tr>
      <w:tr w:rsidR="001D6B0A" w:rsidRPr="00C00B60" w:rsidTr="00DD0487">
        <w:trPr>
          <w:trHeight w:val="750"/>
        </w:trPr>
        <w:tc>
          <w:tcPr>
            <w:tcW w:w="2773"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Общеинтеллектуальное</w:t>
            </w:r>
          </w:p>
        </w:tc>
        <w:tc>
          <w:tcPr>
            <w:tcW w:w="3352"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КВНы, интеллектуальные игры</w:t>
            </w:r>
            <w:r w:rsidRPr="00C00B60">
              <w:rPr>
                <w:rFonts w:ascii="Times New Roman" w:hAnsi="Times New Roman" w:cs="Times New Roman"/>
                <w:i/>
                <w:iCs/>
                <w:sz w:val="24"/>
                <w:szCs w:val="24"/>
              </w:rPr>
              <w:t xml:space="preserve">, </w:t>
            </w:r>
            <w:r w:rsidRPr="00C00B60">
              <w:rPr>
                <w:rFonts w:ascii="Times New Roman" w:hAnsi="Times New Roman" w:cs="Times New Roman"/>
                <w:sz w:val="24"/>
                <w:szCs w:val="24"/>
              </w:rPr>
              <w:t>турниры</w:t>
            </w:r>
          </w:p>
          <w:p w:rsidR="001D6B0A" w:rsidRDefault="001D6B0A" w:rsidP="00DD0487">
            <w:pPr>
              <w:spacing w:line="240" w:lineRule="auto"/>
              <w:contextualSpacing/>
              <w:jc w:val="both"/>
              <w:rPr>
                <w:rFonts w:ascii="Times New Roman" w:hAnsi="Times New Roman" w:cs="Times New Roman"/>
                <w:i/>
                <w:sz w:val="24"/>
                <w:szCs w:val="24"/>
              </w:rPr>
            </w:pPr>
            <w:r w:rsidRPr="00C00B60">
              <w:rPr>
                <w:rFonts w:ascii="Times New Roman" w:hAnsi="Times New Roman" w:cs="Times New Roman"/>
                <w:i/>
                <w:sz w:val="24"/>
                <w:szCs w:val="24"/>
              </w:rPr>
              <w:t>Предметные кружки:</w:t>
            </w:r>
          </w:p>
          <w:p w:rsidR="001D6B0A" w:rsidRPr="00C00B60" w:rsidRDefault="00ED1112" w:rsidP="00ED1112">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Занимательная информатика, Занимательная математика, Занимательная биология</w:t>
            </w:r>
          </w:p>
        </w:tc>
        <w:tc>
          <w:tcPr>
            <w:tcW w:w="2985"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pStyle w:val="ac"/>
              <w:contextualSpacing/>
              <w:rPr>
                <w:rFonts w:ascii="Times New Roman" w:hAnsi="Times New Roman" w:cs="Times New Roman"/>
              </w:rPr>
            </w:pPr>
            <w:r w:rsidRPr="00C00B60">
              <w:rPr>
                <w:rFonts w:ascii="Times New Roman" w:hAnsi="Times New Roman" w:cs="Times New Roman"/>
              </w:rPr>
              <w:t>Формирование мировоззрения обучающихся</w:t>
            </w:r>
          </w:p>
        </w:tc>
      </w:tr>
      <w:tr w:rsidR="001D6B0A" w:rsidRPr="00C00B60" w:rsidTr="00DD0487">
        <w:trPr>
          <w:trHeight w:val="345"/>
        </w:trPr>
        <w:tc>
          <w:tcPr>
            <w:tcW w:w="2773"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Социальное</w:t>
            </w:r>
          </w:p>
        </w:tc>
        <w:tc>
          <w:tcPr>
            <w:tcW w:w="3352"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социальные акции </w:t>
            </w:r>
          </w:p>
          <w:p w:rsidR="001D6B0A" w:rsidRPr="00C00B60" w:rsidRDefault="001D6B0A" w:rsidP="00DD0487">
            <w:pPr>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 xml:space="preserve"> «Школьный двор»,</w:t>
            </w:r>
          </w:p>
          <w:p w:rsidR="001D6B0A" w:rsidRPr="00C00B60" w:rsidRDefault="001D6B0A" w:rsidP="00DD0487">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социальные проекты:</w:t>
            </w:r>
          </w:p>
          <w:p w:rsidR="001D6B0A" w:rsidRPr="00C00B60" w:rsidRDefault="001D6B0A" w:rsidP="00DD0487">
            <w:pPr>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 xml:space="preserve">«Милый край», «Чистый берег», </w:t>
            </w:r>
          </w:p>
          <w:p w:rsidR="001D6B0A" w:rsidRPr="00C00B60" w:rsidRDefault="001D6B0A" w:rsidP="00DD0487">
            <w:pPr>
              <w:spacing w:line="240" w:lineRule="auto"/>
              <w:contextualSpacing/>
              <w:rPr>
                <w:rFonts w:ascii="Times New Roman" w:hAnsi="Times New Roman" w:cs="Times New Roman"/>
                <w:i/>
                <w:iCs/>
                <w:sz w:val="24"/>
                <w:szCs w:val="24"/>
              </w:rPr>
            </w:pPr>
            <w:r w:rsidRPr="00C00B60">
              <w:rPr>
                <w:rFonts w:ascii="Times New Roman" w:hAnsi="Times New Roman" w:cs="Times New Roman"/>
                <w:i/>
                <w:iCs/>
                <w:sz w:val="24"/>
                <w:szCs w:val="24"/>
              </w:rPr>
              <w:t>Кружки:</w:t>
            </w:r>
          </w:p>
          <w:p w:rsidR="001D6B0A" w:rsidRPr="00C00B60" w:rsidRDefault="00045810" w:rsidP="00DD0487">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 </w:t>
            </w:r>
            <w:r w:rsidR="001D6B0A" w:rsidRPr="00C00B60">
              <w:rPr>
                <w:rFonts w:ascii="Times New Roman" w:hAnsi="Times New Roman" w:cs="Times New Roman"/>
                <w:sz w:val="24"/>
                <w:szCs w:val="24"/>
              </w:rPr>
              <w:t xml:space="preserve">«Радуга», </w:t>
            </w:r>
          </w:p>
          <w:p w:rsidR="001D6B0A" w:rsidRPr="00C00B60" w:rsidRDefault="001D6B0A" w:rsidP="00DD0487">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 «Палитра»</w:t>
            </w:r>
          </w:p>
        </w:tc>
        <w:tc>
          <w:tcPr>
            <w:tcW w:w="2985" w:type="dxa"/>
            <w:tcBorders>
              <w:top w:val="single" w:sz="4" w:space="0" w:color="auto"/>
              <w:left w:val="single" w:sz="4" w:space="0" w:color="000000"/>
              <w:bottom w:val="single" w:sz="4" w:space="0" w:color="auto"/>
              <w:right w:val="single" w:sz="4" w:space="0" w:color="000000"/>
            </w:tcBorders>
          </w:tcPr>
          <w:p w:rsidR="001D6B0A" w:rsidRPr="00C00B60" w:rsidRDefault="001D6B0A" w:rsidP="00DD0487">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 xml:space="preserve">Формирование коммуникативных компетенций, уважительное отношение к своей Родине. </w:t>
            </w:r>
          </w:p>
        </w:tc>
      </w:tr>
      <w:tr w:rsidR="001D6B0A" w:rsidRPr="00C00B60" w:rsidTr="00DD0487">
        <w:trPr>
          <w:trHeight w:val="131"/>
        </w:trPr>
        <w:tc>
          <w:tcPr>
            <w:tcW w:w="2773" w:type="dxa"/>
            <w:tcBorders>
              <w:top w:val="single" w:sz="4" w:space="0" w:color="auto"/>
              <w:left w:val="single" w:sz="4" w:space="0" w:color="000000"/>
              <w:bottom w:val="single" w:sz="4" w:space="0" w:color="000000"/>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Духовно-нравственное</w:t>
            </w:r>
          </w:p>
        </w:tc>
        <w:tc>
          <w:tcPr>
            <w:tcW w:w="3352" w:type="dxa"/>
            <w:tcBorders>
              <w:top w:val="single" w:sz="4" w:space="0" w:color="auto"/>
              <w:left w:val="single" w:sz="4" w:space="0" w:color="000000"/>
              <w:bottom w:val="single" w:sz="4" w:space="0" w:color="000000"/>
              <w:right w:val="single" w:sz="4" w:space="0" w:color="000000"/>
            </w:tcBorders>
          </w:tcPr>
          <w:p w:rsidR="001D6B0A" w:rsidRPr="00C00B60" w:rsidRDefault="00045810" w:rsidP="00DD0487">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Кадетский клуб «Патриот», </w:t>
            </w:r>
          </w:p>
          <w:p w:rsidR="001D6B0A" w:rsidRDefault="001D6B0A" w:rsidP="00DD0487">
            <w:pPr>
              <w:snapToGrid w:val="0"/>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«ЮИД»,</w:t>
            </w:r>
          </w:p>
          <w:p w:rsidR="00045810" w:rsidRDefault="00045810" w:rsidP="00045810">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ОДНКНР,</w:t>
            </w:r>
          </w:p>
          <w:p w:rsidR="001D6B0A" w:rsidRPr="00C00B60" w:rsidRDefault="001D6B0A" w:rsidP="00045810">
            <w:pPr>
              <w:snapToGrid w:val="0"/>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«Юный пожарный».</w:t>
            </w:r>
          </w:p>
        </w:tc>
        <w:tc>
          <w:tcPr>
            <w:tcW w:w="2985" w:type="dxa"/>
            <w:tcBorders>
              <w:top w:val="single" w:sz="4" w:space="0" w:color="auto"/>
              <w:left w:val="single" w:sz="4" w:space="0" w:color="000000"/>
              <w:bottom w:val="single" w:sz="4" w:space="0" w:color="000000"/>
              <w:right w:val="single" w:sz="4" w:space="0" w:color="000000"/>
            </w:tcBorders>
          </w:tcPr>
          <w:p w:rsidR="001D6B0A" w:rsidRPr="00C00B60" w:rsidRDefault="001D6B0A" w:rsidP="00DD0487">
            <w:pPr>
              <w:pStyle w:val="ac"/>
              <w:contextualSpacing/>
              <w:rPr>
                <w:rFonts w:ascii="Times New Roman" w:hAnsi="Times New Roman" w:cs="Times New Roman"/>
              </w:rPr>
            </w:pPr>
            <w:r w:rsidRPr="00C00B60">
              <w:rPr>
                <w:rFonts w:ascii="Times New Roman" w:hAnsi="Times New Roman" w:cs="Times New Roman"/>
              </w:rPr>
              <w:t>Формирование позитивного отношения к базовым ценностям общества</w:t>
            </w:r>
          </w:p>
        </w:tc>
      </w:tr>
      <w:tr w:rsidR="001D6B0A" w:rsidRPr="00C00B60" w:rsidTr="00DD0487">
        <w:tc>
          <w:tcPr>
            <w:tcW w:w="2773"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Спортивно-оздоровительное</w:t>
            </w:r>
          </w:p>
        </w:tc>
        <w:tc>
          <w:tcPr>
            <w:tcW w:w="3352"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pStyle w:val="1f5"/>
              <w:contextualSpacing/>
              <w:rPr>
                <w:rFonts w:ascii="Times New Roman" w:hAnsi="Times New Roman" w:cs="Times New Roman"/>
                <w:sz w:val="24"/>
                <w:szCs w:val="24"/>
              </w:rPr>
            </w:pPr>
            <w:r w:rsidRPr="00C00B60">
              <w:rPr>
                <w:rFonts w:ascii="Times New Roman" w:hAnsi="Times New Roman" w:cs="Times New Roman"/>
                <w:sz w:val="24"/>
                <w:szCs w:val="24"/>
              </w:rPr>
              <w:t>походы, соревнования, игры, праздники, посвященные ЗОЖ, кружки и секции:</w:t>
            </w:r>
          </w:p>
          <w:p w:rsidR="001D6B0A" w:rsidRPr="00C00B60" w:rsidRDefault="00045810" w:rsidP="00DD0487">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«Танцевальный серпантин</w:t>
            </w:r>
            <w:r w:rsidR="001D6B0A" w:rsidRPr="00C00B60">
              <w:rPr>
                <w:rFonts w:ascii="Times New Roman" w:hAnsi="Times New Roman" w:cs="Times New Roman"/>
                <w:sz w:val="24"/>
                <w:szCs w:val="24"/>
              </w:rPr>
              <w:t xml:space="preserve">» </w:t>
            </w:r>
          </w:p>
          <w:p w:rsidR="001D6B0A" w:rsidRPr="00045810" w:rsidRDefault="00045810" w:rsidP="00045810">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Секция «Волейбол»</w:t>
            </w:r>
          </w:p>
        </w:tc>
        <w:tc>
          <w:tcPr>
            <w:tcW w:w="2985" w:type="dxa"/>
            <w:tcBorders>
              <w:top w:val="single" w:sz="4" w:space="0" w:color="000000"/>
              <w:left w:val="single" w:sz="4" w:space="0" w:color="000000"/>
              <w:bottom w:val="single" w:sz="4" w:space="0" w:color="000000"/>
              <w:right w:val="single" w:sz="4" w:space="0" w:color="000000"/>
            </w:tcBorders>
          </w:tcPr>
          <w:p w:rsidR="001D6B0A" w:rsidRPr="00C00B60" w:rsidRDefault="001D6B0A" w:rsidP="00DD0487">
            <w:pPr>
              <w:pStyle w:val="ac"/>
              <w:spacing w:before="0" w:beforeAutospacing="0" w:after="0" w:afterAutospacing="0"/>
              <w:contextualSpacing/>
              <w:rPr>
                <w:rFonts w:ascii="Times New Roman" w:hAnsi="Times New Roman" w:cs="Times New Roman"/>
              </w:rPr>
            </w:pPr>
            <w:r w:rsidRPr="00C00B60">
              <w:rPr>
                <w:rFonts w:ascii="Times New Roman" w:hAnsi="Times New Roman" w:cs="Times New Roman"/>
              </w:rPr>
              <w:t>Воспитание осознанной потребности в здоровом образе жизни</w:t>
            </w:r>
          </w:p>
        </w:tc>
      </w:tr>
    </w:tbl>
    <w:p w:rsidR="001D6B0A" w:rsidRPr="00C00B60" w:rsidRDefault="001D6B0A" w:rsidP="001D6B0A">
      <w:pPr>
        <w:spacing w:line="240" w:lineRule="auto"/>
        <w:contextualSpacing/>
        <w:rPr>
          <w:rFonts w:ascii="Times New Roman" w:hAnsi="Times New Roman" w:cs="Times New Roman"/>
          <w:b/>
          <w:sz w:val="24"/>
          <w:szCs w:val="24"/>
        </w:rPr>
      </w:pPr>
    </w:p>
    <w:p w:rsidR="00361CA2" w:rsidRPr="00C00B60" w:rsidRDefault="007319EC" w:rsidP="00EC0AFE">
      <w:pPr>
        <w:pStyle w:val="13"/>
        <w:numPr>
          <w:ilvl w:val="0"/>
          <w:numId w:val="215"/>
        </w:numPr>
        <w:spacing w:after="0"/>
        <w:contextualSpacing/>
        <w:jc w:val="center"/>
        <w:rPr>
          <w:b/>
        </w:rPr>
      </w:pPr>
      <w:r>
        <w:rPr>
          <w:b/>
        </w:rPr>
        <w:lastRenderedPageBreak/>
        <w:t>Система условий</w:t>
      </w:r>
      <w:r w:rsidR="00361CA2" w:rsidRPr="00C00B60">
        <w:rPr>
          <w:b/>
        </w:rPr>
        <w:t xml:space="preserve"> реализации программы</w:t>
      </w:r>
      <w:r>
        <w:rPr>
          <w:b/>
        </w:rPr>
        <w:t>.</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Для успешной реализации программы необходимо выполнение ряда условий:</w:t>
      </w:r>
    </w:p>
    <w:p w:rsidR="00361CA2" w:rsidRPr="00C00B60" w:rsidRDefault="00361CA2" w:rsidP="00EC0AFE">
      <w:pPr>
        <w:numPr>
          <w:ilvl w:val="0"/>
          <w:numId w:val="218"/>
        </w:numPr>
        <w:tabs>
          <w:tab w:val="clear" w:pos="720"/>
          <w:tab w:val="num" w:pos="436"/>
        </w:tabs>
        <w:spacing w:after="0" w:line="240" w:lineRule="auto"/>
        <w:ind w:left="436"/>
        <w:contextualSpacing/>
        <w:rPr>
          <w:rFonts w:ascii="Times New Roman" w:hAnsi="Times New Roman" w:cs="Times New Roman"/>
          <w:sz w:val="24"/>
          <w:szCs w:val="24"/>
        </w:rPr>
      </w:pPr>
      <w:r w:rsidRPr="00C00B60">
        <w:rPr>
          <w:rFonts w:ascii="Times New Roman" w:hAnsi="Times New Roman" w:cs="Times New Roman"/>
          <w:sz w:val="24"/>
          <w:szCs w:val="24"/>
        </w:rPr>
        <w:t>кадровое обеспечение программы</w:t>
      </w:r>
    </w:p>
    <w:p w:rsidR="00361CA2" w:rsidRPr="00C00B60" w:rsidRDefault="00361CA2" w:rsidP="00EC0AFE">
      <w:pPr>
        <w:numPr>
          <w:ilvl w:val="0"/>
          <w:numId w:val="218"/>
        </w:numPr>
        <w:tabs>
          <w:tab w:val="clear" w:pos="720"/>
          <w:tab w:val="num" w:pos="436"/>
        </w:tabs>
        <w:spacing w:after="0" w:line="240" w:lineRule="auto"/>
        <w:ind w:left="436"/>
        <w:contextualSpacing/>
        <w:rPr>
          <w:rFonts w:ascii="Times New Roman" w:hAnsi="Times New Roman" w:cs="Times New Roman"/>
          <w:sz w:val="24"/>
          <w:szCs w:val="24"/>
        </w:rPr>
      </w:pPr>
      <w:r w:rsidRPr="00C00B60">
        <w:rPr>
          <w:rFonts w:ascii="Times New Roman" w:hAnsi="Times New Roman" w:cs="Times New Roman"/>
          <w:sz w:val="24"/>
          <w:szCs w:val="24"/>
        </w:rPr>
        <w:t>методическое обеспечение программы</w:t>
      </w:r>
    </w:p>
    <w:p w:rsidR="00361CA2" w:rsidRPr="00C00B60" w:rsidRDefault="00361CA2" w:rsidP="00EC0AFE">
      <w:pPr>
        <w:numPr>
          <w:ilvl w:val="0"/>
          <w:numId w:val="219"/>
        </w:numPr>
        <w:spacing w:after="0" w:line="240" w:lineRule="auto"/>
        <w:ind w:left="436"/>
        <w:contextualSpacing/>
        <w:rPr>
          <w:rFonts w:ascii="Times New Roman" w:hAnsi="Times New Roman" w:cs="Times New Roman"/>
          <w:sz w:val="24"/>
          <w:szCs w:val="24"/>
        </w:rPr>
      </w:pPr>
      <w:r w:rsidRPr="00C00B60">
        <w:rPr>
          <w:rFonts w:ascii="Times New Roman" w:hAnsi="Times New Roman" w:cs="Times New Roman"/>
          <w:sz w:val="24"/>
          <w:szCs w:val="24"/>
        </w:rPr>
        <w:t>материально-техническое обеспечение</w:t>
      </w:r>
    </w:p>
    <w:p w:rsidR="00361CA2" w:rsidRPr="00C00B60" w:rsidRDefault="00361CA2" w:rsidP="00EC0AFE">
      <w:pPr>
        <w:pStyle w:val="13"/>
        <w:numPr>
          <w:ilvl w:val="0"/>
          <w:numId w:val="219"/>
        </w:numPr>
        <w:spacing w:before="0" w:beforeAutospacing="0" w:after="0" w:afterAutospacing="0"/>
        <w:ind w:left="426" w:hanging="426"/>
        <w:contextualSpacing/>
      </w:pPr>
      <w:r w:rsidRPr="00C00B60">
        <w:t>конкретное планирование деятельности</w:t>
      </w:r>
    </w:p>
    <w:p w:rsidR="00361CA2" w:rsidRPr="00C00B60" w:rsidRDefault="00361CA2" w:rsidP="00C00B60">
      <w:pPr>
        <w:spacing w:line="240" w:lineRule="auto"/>
        <w:contextualSpacing/>
        <w:jc w:val="center"/>
        <w:rPr>
          <w:rFonts w:ascii="Times New Roman" w:hAnsi="Times New Roman" w:cs="Times New Roman"/>
          <w:b/>
          <w:sz w:val="24"/>
          <w:szCs w:val="24"/>
        </w:rPr>
      </w:pPr>
      <w:r w:rsidRPr="00C00B60">
        <w:rPr>
          <w:rFonts w:ascii="Times New Roman" w:hAnsi="Times New Roman" w:cs="Times New Roman"/>
          <w:b/>
          <w:sz w:val="24"/>
          <w:szCs w:val="24"/>
        </w:rPr>
        <w:t xml:space="preserve"> Кадровое обеспечение:</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 реализации программы участвуют:</w:t>
      </w:r>
    </w:p>
    <w:p w:rsidR="00361CA2" w:rsidRPr="00C00B60" w:rsidRDefault="00361CA2" w:rsidP="00EC0AFE">
      <w:pPr>
        <w:numPr>
          <w:ilvl w:val="0"/>
          <w:numId w:val="217"/>
        </w:num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классный руководитель</w:t>
      </w:r>
    </w:p>
    <w:p w:rsidR="00361CA2" w:rsidRPr="00C00B60" w:rsidRDefault="00361CA2" w:rsidP="00EC0AFE">
      <w:pPr>
        <w:numPr>
          <w:ilvl w:val="0"/>
          <w:numId w:val="217"/>
        </w:num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руководили кружков и секций школы и учреждений дополнительного образования</w:t>
      </w:r>
    </w:p>
    <w:p w:rsidR="00361CA2" w:rsidRPr="00C00B60" w:rsidRDefault="00361CA2" w:rsidP="00EC0AFE">
      <w:pPr>
        <w:numPr>
          <w:ilvl w:val="0"/>
          <w:numId w:val="217"/>
        </w:numPr>
        <w:spacing w:after="0"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библиотекарь</w:t>
      </w:r>
    </w:p>
    <w:p w:rsidR="00361CA2" w:rsidRPr="00C00B60" w:rsidRDefault="00361CA2" w:rsidP="00C00B60">
      <w:pPr>
        <w:spacing w:line="240" w:lineRule="auto"/>
        <w:ind w:left="720"/>
        <w:contextualSpacing/>
        <w:rPr>
          <w:rFonts w:ascii="Times New Roman" w:hAnsi="Times New Roman" w:cs="Times New Roman"/>
          <w:sz w:val="24"/>
          <w:szCs w:val="24"/>
        </w:rPr>
      </w:pPr>
    </w:p>
    <w:p w:rsidR="00361CA2" w:rsidRPr="00C00B60" w:rsidRDefault="00361CA2" w:rsidP="00C00B60">
      <w:pPr>
        <w:spacing w:line="240" w:lineRule="auto"/>
        <w:ind w:left="720"/>
        <w:contextualSpacing/>
        <w:jc w:val="center"/>
        <w:rPr>
          <w:rFonts w:ascii="Times New Roman" w:hAnsi="Times New Roman" w:cs="Times New Roman"/>
          <w:b/>
          <w:sz w:val="24"/>
          <w:szCs w:val="24"/>
        </w:rPr>
      </w:pPr>
      <w:r w:rsidRPr="00C00B60">
        <w:rPr>
          <w:rFonts w:ascii="Times New Roman" w:hAnsi="Times New Roman" w:cs="Times New Roman"/>
          <w:b/>
          <w:sz w:val="24"/>
          <w:szCs w:val="24"/>
        </w:rPr>
        <w:t>Ожидаемые результаты</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Ожидаемые результаты связаны с обретением системой внеурочной деятельности такого важного качества, как эффективность.  Основными критериями эффективности являются:</w:t>
      </w:r>
    </w:p>
    <w:p w:rsidR="00361CA2" w:rsidRPr="00C00B60" w:rsidRDefault="00361CA2" w:rsidP="00C00B60">
      <w:pPr>
        <w:spacing w:line="240" w:lineRule="auto"/>
        <w:contextualSpacing/>
        <w:jc w:val="both"/>
        <w:rPr>
          <w:rFonts w:ascii="Times New Roman" w:hAnsi="Times New Roman" w:cs="Times New Roman"/>
          <w:i/>
          <w:sz w:val="24"/>
          <w:szCs w:val="24"/>
        </w:rPr>
      </w:pPr>
      <w:r w:rsidRPr="00C00B60">
        <w:rPr>
          <w:rFonts w:ascii="Times New Roman" w:hAnsi="Times New Roman" w:cs="Times New Roman"/>
          <w:i/>
          <w:sz w:val="24"/>
          <w:szCs w:val="24"/>
        </w:rPr>
        <w:t>1) включенность учащихся в систему внеурочной деятельности</w:t>
      </w:r>
    </w:p>
    <w:p w:rsidR="00361CA2" w:rsidRPr="00C00B60" w:rsidRDefault="00361CA2" w:rsidP="00C00B60">
      <w:pPr>
        <w:spacing w:line="240" w:lineRule="auto"/>
        <w:contextualSpacing/>
        <w:jc w:val="both"/>
        <w:rPr>
          <w:rFonts w:ascii="Times New Roman" w:hAnsi="Times New Roman" w:cs="Times New Roman"/>
          <w:i/>
          <w:sz w:val="24"/>
          <w:szCs w:val="24"/>
        </w:rPr>
      </w:pPr>
      <w:r w:rsidRPr="00C00B60">
        <w:rPr>
          <w:rFonts w:ascii="Times New Roman" w:hAnsi="Times New Roman" w:cs="Times New Roman"/>
          <w:i/>
          <w:sz w:val="24"/>
          <w:szCs w:val="24"/>
        </w:rPr>
        <w:t>2) продуктивность деятельности;</w:t>
      </w:r>
    </w:p>
    <w:p w:rsidR="00361CA2" w:rsidRPr="00C00B60" w:rsidRDefault="00361CA2" w:rsidP="00C00B60">
      <w:pPr>
        <w:spacing w:line="240" w:lineRule="auto"/>
        <w:contextualSpacing/>
        <w:jc w:val="both"/>
        <w:rPr>
          <w:rFonts w:ascii="Times New Roman" w:hAnsi="Times New Roman" w:cs="Times New Roman"/>
          <w:i/>
          <w:sz w:val="24"/>
          <w:szCs w:val="24"/>
        </w:rPr>
      </w:pPr>
      <w:r w:rsidRPr="00C00B60">
        <w:rPr>
          <w:rFonts w:ascii="Times New Roman" w:hAnsi="Times New Roman" w:cs="Times New Roman"/>
          <w:i/>
          <w:sz w:val="24"/>
          <w:szCs w:val="24"/>
        </w:rPr>
        <w:t>3) удовлетворенность участников деятельности ее организацией и результатами.</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с критериями необходимо определить показатели и методики для изучения включенности учащихся в систему внеурочной деятельности; продуктивности, организованной во внеурочное время деятельности учащихся, и наличия у ее участников чувства удовлетворенности организацией и результатами деятельности.</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Для изучения </w:t>
      </w:r>
      <w:r w:rsidRPr="00C00B60">
        <w:rPr>
          <w:rFonts w:ascii="Times New Roman" w:hAnsi="Times New Roman" w:cs="Times New Roman"/>
          <w:i/>
          <w:sz w:val="24"/>
          <w:szCs w:val="24"/>
        </w:rPr>
        <w:t>включенности</w:t>
      </w:r>
      <w:r w:rsidRPr="00C00B60">
        <w:rPr>
          <w:rFonts w:ascii="Times New Roman" w:hAnsi="Times New Roman" w:cs="Times New Roman"/>
          <w:sz w:val="24"/>
          <w:szCs w:val="24"/>
        </w:rPr>
        <w:t xml:space="preserve"> учащихся в систему внеурочной деятельности рассматривается охват учащихся в кружковой, секционной, клубной деятельности, сформированность активной позиции учащихся в мероприятиях досугового и познавательного характера.</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Для изучения </w:t>
      </w:r>
      <w:r w:rsidRPr="00C00B60">
        <w:rPr>
          <w:rFonts w:ascii="Times New Roman" w:hAnsi="Times New Roman" w:cs="Times New Roman"/>
          <w:i/>
          <w:sz w:val="24"/>
          <w:szCs w:val="24"/>
        </w:rPr>
        <w:t>продуктивности- критерия</w:t>
      </w:r>
      <w:r w:rsidRPr="00C00B60">
        <w:rPr>
          <w:rFonts w:ascii="Times New Roman" w:hAnsi="Times New Roman" w:cs="Times New Roman"/>
          <w:sz w:val="24"/>
          <w:szCs w:val="24"/>
        </w:rPr>
        <w:t xml:space="preserve"> внеурочной деятельности в соответствии с предлагаемыми показателями можно использовать такие методы, как беседа, тестирование, анализ результатов участия в мероприятиях состязательного характера (соревнование, конкурс, олимпиада и т.п.), анализ содержания «портфеля достижений» ребенка. </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i/>
          <w:sz w:val="24"/>
          <w:szCs w:val="24"/>
        </w:rPr>
        <w:t>Следующий критерий – удовлетворенность</w:t>
      </w:r>
      <w:r w:rsidRPr="00C00B60">
        <w:rPr>
          <w:rFonts w:ascii="Times New Roman" w:hAnsi="Times New Roman" w:cs="Times New Roman"/>
          <w:sz w:val="24"/>
          <w:szCs w:val="24"/>
        </w:rPr>
        <w:t xml:space="preserve"> учащихся, их родителей и педагогов организацией внеурочной деятельности и ее результатами. Оценивая эффективность внеурочной деятельности по этому критерию, субъект анализа и оценки фактически занимается поиском ответов на такие вопросы: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1.      Насколько счастлив ребенок, что он занимается в том или ином кружке (клубе, секции) участвует в тех или иных делах?</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2.      Счастливы ли родители от того, что их сын или дочь посещает объединение дополнительного образования, принимает участие в жизнедеятельности класса (школы)?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3.      Становится ли более счастливым педагог от приложения своих усилий для организации внеурочной деятельности своих воспитанников?</w:t>
      </w:r>
    </w:p>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Диагностико-аналитический инструментарий</w:t>
      </w:r>
    </w:p>
    <w:p w:rsidR="00361CA2" w:rsidRPr="00C00B60" w:rsidRDefault="00361CA2" w:rsidP="00C00B60">
      <w:pPr>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изучения и оценки состояния и эффективности</w:t>
      </w:r>
    </w:p>
    <w:p w:rsidR="00361CA2" w:rsidRPr="00C00B60" w:rsidRDefault="00361CA2" w:rsidP="00C00B60">
      <w:pPr>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 xml:space="preserve"> системы внеурочной деятельности школьников</w:t>
      </w:r>
    </w:p>
    <w:p w:rsidR="00361CA2" w:rsidRPr="00C00B60" w:rsidRDefault="00361CA2" w:rsidP="00C00B60">
      <w:pPr>
        <w:spacing w:line="240" w:lineRule="auto"/>
        <w:contextualSpacing/>
        <w:jc w:val="center"/>
        <w:rPr>
          <w:rFonts w:ascii="Times New Roman" w:hAnsi="Times New Roman" w:cs="Times New Roman"/>
          <w:b/>
          <w:bCs/>
          <w:sz w:val="24"/>
          <w:szCs w:val="24"/>
        </w:rPr>
      </w:pPr>
    </w:p>
    <w:tbl>
      <w:tblPr>
        <w:tblW w:w="0" w:type="auto"/>
        <w:tblCellSpacing w:w="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45"/>
        <w:gridCol w:w="3046"/>
        <w:gridCol w:w="2889"/>
      </w:tblGrid>
      <w:tr w:rsidR="00361CA2" w:rsidRPr="00C00B60" w:rsidTr="00361CA2">
        <w:trPr>
          <w:tblCellSpacing w:w="0" w:type="dxa"/>
        </w:trPr>
        <w:tc>
          <w:tcPr>
            <w:tcW w:w="2345" w:type="dxa"/>
            <w:tcMar>
              <w:top w:w="30" w:type="dxa"/>
              <w:left w:w="30" w:type="dxa"/>
              <w:bottom w:w="30" w:type="dxa"/>
              <w:right w:w="30" w:type="dxa"/>
            </w:tcMar>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Критерии</w:t>
            </w: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анализа и оценки</w:t>
            </w:r>
          </w:p>
        </w:tc>
        <w:tc>
          <w:tcPr>
            <w:tcW w:w="3046" w:type="dxa"/>
            <w:tcMar>
              <w:top w:w="30" w:type="dxa"/>
              <w:left w:w="30" w:type="dxa"/>
              <w:bottom w:w="30" w:type="dxa"/>
              <w:right w:w="30" w:type="dxa"/>
            </w:tcMar>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Показатели</w:t>
            </w:r>
          </w:p>
        </w:tc>
        <w:tc>
          <w:tcPr>
            <w:tcW w:w="2889" w:type="dxa"/>
            <w:tcMar>
              <w:top w:w="30" w:type="dxa"/>
              <w:left w:w="30" w:type="dxa"/>
              <w:bottom w:w="30" w:type="dxa"/>
              <w:right w:w="30" w:type="dxa"/>
            </w:tcMar>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Приемы и методы</w:t>
            </w: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изучения</w:t>
            </w:r>
          </w:p>
        </w:tc>
      </w:tr>
      <w:tr w:rsidR="00361CA2" w:rsidRPr="00C00B60" w:rsidTr="00361CA2">
        <w:trPr>
          <w:tblCellSpacing w:w="0" w:type="dxa"/>
        </w:trPr>
        <w:tc>
          <w:tcPr>
            <w:tcW w:w="2345"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 xml:space="preserve">1. Включенность учащихся в систему </w:t>
            </w:r>
            <w:r w:rsidRPr="00C00B60">
              <w:rPr>
                <w:rFonts w:ascii="Times New Roman" w:hAnsi="Times New Roman" w:cs="Times New Roman"/>
                <w:sz w:val="24"/>
                <w:szCs w:val="24"/>
              </w:rPr>
              <w:lastRenderedPageBreak/>
              <w:t>внеурочной деятельности</w:t>
            </w:r>
          </w:p>
        </w:tc>
        <w:tc>
          <w:tcPr>
            <w:tcW w:w="3046"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 xml:space="preserve">1.Охват учащихся программами внеурочной </w:t>
            </w:r>
            <w:r w:rsidRPr="00C00B60">
              <w:rPr>
                <w:rFonts w:ascii="Times New Roman" w:hAnsi="Times New Roman" w:cs="Times New Roman"/>
                <w:sz w:val="24"/>
                <w:szCs w:val="24"/>
              </w:rPr>
              <w:lastRenderedPageBreak/>
              <w:t>деятельности</w:t>
            </w:r>
          </w:p>
          <w:p w:rsidR="00361CA2" w:rsidRPr="00C00B60" w:rsidRDefault="00361CA2" w:rsidP="00C00B60">
            <w:pPr>
              <w:spacing w:line="240" w:lineRule="auto"/>
              <w:contextualSpacing/>
              <w:rPr>
                <w:rFonts w:ascii="Times New Roman" w:hAnsi="Times New Roman" w:cs="Times New Roman"/>
                <w:sz w:val="24"/>
                <w:szCs w:val="24"/>
              </w:rPr>
            </w:pPr>
          </w:p>
        </w:tc>
        <w:tc>
          <w:tcPr>
            <w:tcW w:w="2889"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 xml:space="preserve">1. Статистический анализ участия учащихся во </w:t>
            </w:r>
            <w:r w:rsidRPr="00C00B60">
              <w:rPr>
                <w:rFonts w:ascii="Times New Roman" w:hAnsi="Times New Roman" w:cs="Times New Roman"/>
                <w:sz w:val="24"/>
                <w:szCs w:val="24"/>
              </w:rPr>
              <w:lastRenderedPageBreak/>
              <w:t xml:space="preserve">внеурочной деятельности, освоения ими программ </w:t>
            </w:r>
          </w:p>
        </w:tc>
      </w:tr>
      <w:tr w:rsidR="00361CA2" w:rsidRPr="00C00B60" w:rsidTr="00361CA2">
        <w:trPr>
          <w:trHeight w:val="2680"/>
          <w:tblCellSpacing w:w="0" w:type="dxa"/>
        </w:trPr>
        <w:tc>
          <w:tcPr>
            <w:tcW w:w="2345"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lastRenderedPageBreak/>
              <w:t>2.Продуктивность внеурочной деятельности</w:t>
            </w:r>
          </w:p>
        </w:tc>
        <w:tc>
          <w:tcPr>
            <w:tcW w:w="3046"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1. Достижения учащихся в видах внеурочной деятельности</w:t>
            </w:r>
          </w:p>
        </w:tc>
        <w:tc>
          <w:tcPr>
            <w:tcW w:w="2889"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1.  Педагогическое наблюдение</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2.  Анализ содержания «портфеля достижений» учащихся</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4. Анализ результатов участия детей в мероприятиях состязательного характера</w:t>
            </w:r>
          </w:p>
        </w:tc>
      </w:tr>
      <w:tr w:rsidR="00361CA2" w:rsidRPr="00C00B60" w:rsidTr="00361CA2">
        <w:trPr>
          <w:tblCellSpacing w:w="0" w:type="dxa"/>
        </w:trPr>
        <w:tc>
          <w:tcPr>
            <w:tcW w:w="2345"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3. Удовлетворенность учащихся, родителей и педагогов организацией внеурочной деятельности  и ее результатами</w:t>
            </w:r>
          </w:p>
        </w:tc>
        <w:tc>
          <w:tcPr>
            <w:tcW w:w="3046"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1.      Удовлетворенность младших школьников участием во внеурочной деятельности</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2.      Сформированность у родителей чувства удовлетворенности посещением ребенка внеурочных занятий</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3.      Удовлетворенность педагогов организацией и ресурсным обеспечением внеурочной деятельности, ее результатами</w:t>
            </w:r>
          </w:p>
        </w:tc>
        <w:tc>
          <w:tcPr>
            <w:tcW w:w="2889" w:type="dxa"/>
            <w:tcMar>
              <w:top w:w="30" w:type="dxa"/>
              <w:left w:w="30" w:type="dxa"/>
              <w:bottom w:w="30" w:type="dxa"/>
              <w:right w:w="30" w:type="dxa"/>
            </w:tcMar>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1.      Тестирование</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2.      Беседа</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3.      Анкетирование</w:t>
            </w:r>
          </w:p>
          <w:p w:rsidR="00361CA2" w:rsidRPr="00C00B60" w:rsidRDefault="00361CA2" w:rsidP="00C00B60">
            <w:pPr>
              <w:spacing w:line="240" w:lineRule="auto"/>
              <w:contextualSpacing/>
              <w:rPr>
                <w:rFonts w:ascii="Times New Roman" w:hAnsi="Times New Roman" w:cs="Times New Roman"/>
                <w:sz w:val="24"/>
                <w:szCs w:val="24"/>
              </w:rPr>
            </w:pPr>
          </w:p>
        </w:tc>
      </w:tr>
    </w:tbl>
    <w:p w:rsidR="00361CA2" w:rsidRPr="00C00B60" w:rsidRDefault="00361CA2" w:rsidP="00C00B60">
      <w:pPr>
        <w:spacing w:line="240" w:lineRule="auto"/>
        <w:contextualSpacing/>
        <w:jc w:val="center"/>
        <w:rPr>
          <w:rFonts w:ascii="Times New Roman" w:hAnsi="Times New Roman" w:cs="Times New Roman"/>
          <w:b/>
          <w:bCs/>
          <w:kern w:val="2"/>
          <w:sz w:val="24"/>
          <w:szCs w:val="24"/>
          <w:lang w:eastAsia="ar-SA"/>
        </w:rPr>
      </w:pPr>
    </w:p>
    <w:p w:rsidR="001D6B0A" w:rsidRDefault="001D6B0A" w:rsidP="00C00B60">
      <w:pPr>
        <w:spacing w:line="240" w:lineRule="auto"/>
        <w:contextualSpacing/>
        <w:jc w:val="center"/>
        <w:rPr>
          <w:rFonts w:ascii="Times New Roman" w:hAnsi="Times New Roman" w:cs="Times New Roman"/>
          <w:b/>
          <w:bCs/>
          <w:kern w:val="2"/>
          <w:sz w:val="24"/>
          <w:szCs w:val="24"/>
          <w:lang w:eastAsia="ar-SA"/>
        </w:rPr>
      </w:pPr>
    </w:p>
    <w:p w:rsidR="00361CA2" w:rsidRPr="00C00B60" w:rsidRDefault="00361CA2" w:rsidP="00C00B60">
      <w:pPr>
        <w:spacing w:line="240" w:lineRule="auto"/>
        <w:contextualSpacing/>
        <w:jc w:val="center"/>
        <w:rPr>
          <w:rFonts w:ascii="Times New Roman" w:hAnsi="Times New Roman" w:cs="Times New Roman"/>
          <w:b/>
          <w:bCs/>
          <w:kern w:val="2"/>
          <w:sz w:val="24"/>
          <w:szCs w:val="24"/>
          <w:lang w:eastAsia="ar-SA"/>
        </w:rPr>
      </w:pPr>
      <w:r w:rsidRPr="00C00B60">
        <w:rPr>
          <w:rFonts w:ascii="Times New Roman" w:hAnsi="Times New Roman" w:cs="Times New Roman"/>
          <w:b/>
          <w:bCs/>
          <w:kern w:val="2"/>
          <w:sz w:val="24"/>
          <w:szCs w:val="24"/>
          <w:lang w:eastAsia="ar-SA"/>
        </w:rPr>
        <w:t>Результативность и эффекты внеурочной деятельности.</w:t>
      </w:r>
    </w:p>
    <w:p w:rsidR="00361CA2" w:rsidRPr="00C00B60" w:rsidRDefault="00361CA2" w:rsidP="00C00B60">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sz w:val="24"/>
          <w:szCs w:val="24"/>
        </w:rPr>
        <w:t>Воспитательные результаты внеурочной деятель</w:t>
      </w:r>
      <w:r w:rsidRPr="00C00B60">
        <w:rPr>
          <w:rFonts w:ascii="Times New Roman" w:hAnsi="Times New Roman" w:cs="Times New Roman"/>
          <w:sz w:val="24"/>
          <w:szCs w:val="24"/>
        </w:rPr>
        <w:softHyphen/>
        <w:t xml:space="preserve">ности школьников распределяются по трём уровням. </w:t>
      </w:r>
    </w:p>
    <w:p w:rsidR="00361CA2" w:rsidRPr="00C00B60" w:rsidRDefault="00361CA2" w:rsidP="00C00B60">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C00B60">
        <w:rPr>
          <w:rFonts w:ascii="Times New Roman" w:hAnsi="Times New Roman" w:cs="Times New Roman"/>
          <w:i/>
          <w:iCs/>
          <w:sz w:val="24"/>
          <w:szCs w:val="24"/>
        </w:rPr>
        <w:t xml:space="preserve">Первый уровень результатов — </w:t>
      </w:r>
      <w:r w:rsidRPr="00C00B60">
        <w:rPr>
          <w:rFonts w:ascii="Times New Roman" w:hAnsi="Times New Roman" w:cs="Times New Roman"/>
          <w:i/>
          <w:sz w:val="24"/>
          <w:szCs w:val="24"/>
        </w:rPr>
        <w:t xml:space="preserve">школьник  знает и понимает общественную жизнь. </w:t>
      </w:r>
      <w:r w:rsidRPr="00C00B60">
        <w:rPr>
          <w:rFonts w:ascii="Times New Roman" w:hAnsi="Times New Roman" w:cs="Times New Roman"/>
          <w:sz w:val="24"/>
          <w:szCs w:val="24"/>
        </w:rPr>
        <w:t>Приобретение школьни</w:t>
      </w:r>
      <w:r w:rsidRPr="00C00B60">
        <w:rPr>
          <w:rFonts w:ascii="Times New Roman" w:hAnsi="Times New Roman" w:cs="Times New Roman"/>
          <w:sz w:val="24"/>
          <w:szCs w:val="24"/>
        </w:rPr>
        <w:softHyphen/>
        <w:t>ком социальных знаний (об общественных нормах, устрой</w:t>
      </w:r>
      <w:r w:rsidRPr="00C00B60">
        <w:rPr>
          <w:rFonts w:ascii="Times New Roman" w:hAnsi="Times New Roman" w:cs="Times New Roman"/>
          <w:sz w:val="24"/>
          <w:szCs w:val="24"/>
        </w:rPr>
        <w:softHyphen/>
        <w:t>стве общества, о социально одобряемых и неодобряемых фор</w:t>
      </w:r>
      <w:r w:rsidRPr="00C00B60">
        <w:rPr>
          <w:rFonts w:ascii="Times New Roman" w:hAnsi="Times New Roman" w:cs="Times New Roman"/>
          <w:sz w:val="24"/>
          <w:szCs w:val="24"/>
        </w:rPr>
        <w:softHyphen/>
        <w:t xml:space="preserve">мах поведения в обществе и т. п.), первичного понимания социальной реальности и повседневной жизни. </w:t>
      </w:r>
    </w:p>
    <w:p w:rsidR="00361CA2" w:rsidRPr="00C00B60" w:rsidRDefault="00361CA2" w:rsidP="00C00B60">
      <w:pPr>
        <w:shd w:val="clear" w:color="auto" w:fill="FFFFFF"/>
        <w:autoSpaceDE w:val="0"/>
        <w:autoSpaceDN w:val="0"/>
        <w:adjustRightInd w:val="0"/>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iCs/>
          <w:sz w:val="24"/>
          <w:szCs w:val="24"/>
        </w:rPr>
        <w:t xml:space="preserve">Второй уровень результатов </w:t>
      </w:r>
      <w:r w:rsidRPr="00C00B60">
        <w:rPr>
          <w:rFonts w:ascii="Times New Roman" w:hAnsi="Times New Roman" w:cs="Times New Roman"/>
          <w:sz w:val="24"/>
          <w:szCs w:val="24"/>
        </w:rPr>
        <w:t xml:space="preserve">— </w:t>
      </w:r>
      <w:r w:rsidRPr="00C00B60">
        <w:rPr>
          <w:rFonts w:ascii="Times New Roman" w:hAnsi="Times New Roman" w:cs="Times New Roman"/>
          <w:i/>
          <w:sz w:val="24"/>
          <w:szCs w:val="24"/>
        </w:rPr>
        <w:t>школьник ценит общественную жизнь. П</w:t>
      </w:r>
      <w:r w:rsidRPr="00C00B60">
        <w:rPr>
          <w:rFonts w:ascii="Times New Roman" w:hAnsi="Times New Roman" w:cs="Times New Roman"/>
          <w:sz w:val="24"/>
          <w:szCs w:val="24"/>
        </w:rPr>
        <w:t>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C00B60">
        <w:rPr>
          <w:rFonts w:ascii="Times New Roman" w:hAnsi="Times New Roman" w:cs="Times New Roman"/>
          <w:sz w:val="24"/>
          <w:szCs w:val="24"/>
        </w:rPr>
        <w:softHyphen/>
        <w:t>циальной реальности в целом</w:t>
      </w:r>
      <w:r w:rsidRPr="00C00B60">
        <w:rPr>
          <w:rFonts w:ascii="Times New Roman" w:hAnsi="Times New Roman" w:cs="Times New Roman"/>
          <w:i/>
          <w:sz w:val="24"/>
          <w:szCs w:val="24"/>
        </w:rPr>
        <w:t>.</w:t>
      </w:r>
    </w:p>
    <w:p w:rsidR="00361CA2" w:rsidRPr="00C00B60" w:rsidRDefault="00361CA2" w:rsidP="00C00B60">
      <w:pPr>
        <w:shd w:val="clear" w:color="auto" w:fill="FFFFFF"/>
        <w:autoSpaceDE w:val="0"/>
        <w:autoSpaceDN w:val="0"/>
        <w:adjustRightInd w:val="0"/>
        <w:spacing w:line="240" w:lineRule="auto"/>
        <w:ind w:firstLine="709"/>
        <w:contextualSpacing/>
        <w:jc w:val="both"/>
        <w:rPr>
          <w:rFonts w:ascii="Times New Roman" w:hAnsi="Times New Roman" w:cs="Times New Roman"/>
          <w:i/>
          <w:sz w:val="24"/>
          <w:szCs w:val="24"/>
        </w:rPr>
      </w:pPr>
      <w:r w:rsidRPr="00C00B60">
        <w:rPr>
          <w:rFonts w:ascii="Times New Roman" w:hAnsi="Times New Roman" w:cs="Times New Roman"/>
          <w:i/>
          <w:sz w:val="24"/>
          <w:szCs w:val="24"/>
        </w:rPr>
        <w:t xml:space="preserve"> (</w:t>
      </w:r>
      <w:r w:rsidRPr="00C00B60">
        <w:rPr>
          <w:rFonts w:ascii="Times New Roman" w:hAnsi="Times New Roman" w:cs="Times New Roman"/>
          <w:i/>
          <w:iCs/>
          <w:sz w:val="24"/>
          <w:szCs w:val="24"/>
        </w:rPr>
        <w:t>Третий уровень результатов — ш</w:t>
      </w:r>
      <w:r w:rsidRPr="00C00B60">
        <w:rPr>
          <w:rFonts w:ascii="Times New Roman" w:hAnsi="Times New Roman" w:cs="Times New Roman"/>
          <w:i/>
          <w:sz w:val="24"/>
          <w:szCs w:val="24"/>
        </w:rPr>
        <w:t xml:space="preserve">кольник самостоятельно действует в общественной жизни. </w:t>
      </w:r>
      <w:r w:rsidRPr="00C00B60">
        <w:rPr>
          <w:rFonts w:ascii="Times New Roman" w:hAnsi="Times New Roman" w:cs="Times New Roman"/>
          <w:sz w:val="24"/>
          <w:szCs w:val="24"/>
        </w:rPr>
        <w:t>Получение школьником опыта самостоятельного общественного действия. Только в са</w:t>
      </w:r>
      <w:r w:rsidRPr="00C00B60">
        <w:rPr>
          <w:rFonts w:ascii="Times New Roman" w:hAnsi="Times New Roman" w:cs="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C00B60">
        <w:rPr>
          <w:rFonts w:ascii="Times New Roman" w:hAnsi="Times New Roman" w:cs="Times New Roman"/>
          <w:sz w:val="24"/>
          <w:szCs w:val="24"/>
        </w:rPr>
        <w:softHyphen/>
        <w:t>гих, зачастую незнакомых людей, которые вовсе не обязатель</w:t>
      </w:r>
      <w:r w:rsidRPr="00C00B60">
        <w:rPr>
          <w:rFonts w:ascii="Times New Roman" w:hAnsi="Times New Roman" w:cs="Times New Roman"/>
          <w:sz w:val="24"/>
          <w:szCs w:val="24"/>
        </w:rPr>
        <w:softHyphen/>
        <w:t>но положительно к нему настроены, юный человек действи</w:t>
      </w:r>
      <w:r w:rsidRPr="00C00B60">
        <w:rPr>
          <w:rFonts w:ascii="Times New Roman" w:hAnsi="Times New Roman" w:cs="Times New Roman"/>
          <w:sz w:val="24"/>
          <w:szCs w:val="24"/>
        </w:rPr>
        <w:softHyphen/>
        <w:t xml:space="preserve">тельно становится (а не просто узнаёт о том, как стать) социальным деятелем, гражданином, свободным человеком. </w:t>
      </w:r>
    </w:p>
    <w:p w:rsidR="00361CA2" w:rsidRPr="00C00B60" w:rsidRDefault="00361CA2" w:rsidP="00C00B60">
      <w:pPr>
        <w:shd w:val="clear" w:color="auto" w:fill="FFFFFF"/>
        <w:autoSpaceDE w:val="0"/>
        <w:autoSpaceDN w:val="0"/>
        <w:adjustRightInd w:val="0"/>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Достижение трёх уровней результатов внеурочной дея</w:t>
      </w:r>
      <w:r w:rsidRPr="00C00B60">
        <w:rPr>
          <w:rFonts w:ascii="Times New Roman" w:hAnsi="Times New Roman" w:cs="Times New Roman"/>
          <w:sz w:val="24"/>
          <w:szCs w:val="24"/>
        </w:rPr>
        <w:softHyphen/>
        <w:t xml:space="preserve">тельности увеличивает вероятность появления </w:t>
      </w:r>
      <w:r w:rsidRPr="00C00B60">
        <w:rPr>
          <w:rFonts w:ascii="Times New Roman" w:hAnsi="Times New Roman" w:cs="Times New Roman"/>
          <w:i/>
          <w:iCs/>
          <w:sz w:val="24"/>
          <w:szCs w:val="24"/>
        </w:rPr>
        <w:t xml:space="preserve">эффектов </w:t>
      </w:r>
      <w:r w:rsidRPr="00C00B60">
        <w:rPr>
          <w:rFonts w:ascii="Times New Roman" w:hAnsi="Times New Roman" w:cs="Times New Roman"/>
          <w:sz w:val="24"/>
          <w:szCs w:val="24"/>
        </w:rPr>
        <w:t>воспитания и социализации детей. У учеников могут быть сформированы коммуникативная, этическая, социальная, гражданская компетентности.</w:t>
      </w:r>
    </w:p>
    <w:p w:rsidR="00361CA2" w:rsidRPr="00C00B60" w:rsidRDefault="00361CA2" w:rsidP="00C00B60">
      <w:pPr>
        <w:spacing w:line="240" w:lineRule="auto"/>
        <w:contextualSpacing/>
        <w:rPr>
          <w:rFonts w:ascii="Times New Roman" w:hAnsi="Times New Roman" w:cs="Times New Roman"/>
          <w:sz w:val="24"/>
          <w:szCs w:val="24"/>
        </w:rPr>
      </w:pPr>
    </w:p>
    <w:p w:rsidR="00B8560D" w:rsidRDefault="00B8560D" w:rsidP="00C00B60">
      <w:pPr>
        <w:spacing w:line="240" w:lineRule="auto"/>
        <w:contextualSpacing/>
        <w:jc w:val="center"/>
        <w:rPr>
          <w:rFonts w:ascii="Times New Roman" w:hAnsi="Times New Roman" w:cs="Times New Roman"/>
          <w:b/>
          <w:sz w:val="28"/>
          <w:szCs w:val="24"/>
        </w:rPr>
      </w:pPr>
    </w:p>
    <w:p w:rsidR="00361CA2" w:rsidRPr="00696319" w:rsidRDefault="00361CA2" w:rsidP="00C00B60">
      <w:pPr>
        <w:spacing w:line="240" w:lineRule="auto"/>
        <w:contextualSpacing/>
        <w:jc w:val="center"/>
        <w:rPr>
          <w:rFonts w:ascii="Times New Roman" w:hAnsi="Times New Roman" w:cs="Times New Roman"/>
          <w:b/>
          <w:sz w:val="28"/>
          <w:szCs w:val="24"/>
        </w:rPr>
      </w:pPr>
      <w:r w:rsidRPr="00696319">
        <w:rPr>
          <w:rFonts w:ascii="Times New Roman" w:hAnsi="Times New Roman" w:cs="Times New Roman"/>
          <w:b/>
          <w:sz w:val="28"/>
          <w:szCs w:val="24"/>
        </w:rPr>
        <w:lastRenderedPageBreak/>
        <w:t>Система условий реализации основной образовательной программы</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Созданные в </w:t>
      </w:r>
      <w:r w:rsidR="00696319">
        <w:rPr>
          <w:rFonts w:ascii="Times New Roman" w:hAnsi="Times New Roman" w:cs="Times New Roman"/>
          <w:sz w:val="24"/>
          <w:szCs w:val="24"/>
        </w:rPr>
        <w:t>МБОУ «Наушкинская СОШ» условия</w:t>
      </w:r>
      <w:r w:rsidRPr="00C00B60">
        <w:rPr>
          <w:rFonts w:ascii="Times New Roman" w:hAnsi="Times New Roman" w:cs="Times New Roman"/>
          <w:sz w:val="24"/>
          <w:szCs w:val="24"/>
        </w:rPr>
        <w:t>:</w:t>
      </w:r>
    </w:p>
    <w:p w:rsidR="00361CA2" w:rsidRPr="00C00B60" w:rsidRDefault="00696319" w:rsidP="00C00B60">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обеспечивают</w:t>
      </w:r>
      <w:r w:rsidR="00361CA2" w:rsidRPr="00C00B60">
        <w:rPr>
          <w:rFonts w:ascii="Times New Roman" w:hAnsi="Times New Roman" w:cs="Times New Roman"/>
          <w:sz w:val="24"/>
          <w:szCs w:val="24"/>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61CA2" w:rsidRPr="00C00B60" w:rsidRDefault="00696319" w:rsidP="00C00B60">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учитывают</w:t>
      </w:r>
      <w:r w:rsidR="00361CA2" w:rsidRPr="00C00B60">
        <w:rPr>
          <w:rFonts w:ascii="Times New Roman" w:hAnsi="Times New Roman" w:cs="Times New Roman"/>
          <w:sz w:val="24"/>
          <w:szCs w:val="24"/>
        </w:rPr>
        <w:t xml:space="preserve"> особенности образовательного учреждения, его организационную структуру, запросы участников образовательного процесса;</w:t>
      </w:r>
    </w:p>
    <w:p w:rsidR="00361CA2" w:rsidRPr="00C00B60" w:rsidRDefault="00696319" w:rsidP="00C00B60">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предоставляют</w:t>
      </w:r>
      <w:r w:rsidR="00361CA2" w:rsidRPr="00C00B60">
        <w:rPr>
          <w:rFonts w:ascii="Times New Roman" w:hAnsi="Times New Roman" w:cs="Times New Roman"/>
          <w:sz w:val="24"/>
          <w:szCs w:val="24"/>
        </w:rPr>
        <w:t xml:space="preserve"> возможность взаимодействия с социальными партнёрами, использования ресурсов социума</w:t>
      </w:r>
    </w:p>
    <w:p w:rsidR="00361CA2" w:rsidRPr="00C00B60" w:rsidRDefault="00361CA2" w:rsidP="00C00B60">
      <w:pPr>
        <w:spacing w:line="240" w:lineRule="auto"/>
        <w:ind w:left="720"/>
        <w:contextualSpacing/>
        <w:jc w:val="both"/>
        <w:rPr>
          <w:rFonts w:ascii="Times New Roman" w:hAnsi="Times New Roman" w:cs="Times New Roman"/>
          <w:sz w:val="24"/>
          <w:szCs w:val="24"/>
        </w:rPr>
      </w:pP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  Кадровые условия реализации основной образовательной программы</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школе сложилась система работы с педагогическими кадрами, которая характеризуется диагностическим и дифференцированным подходами, научностью содержания.</w:t>
      </w:r>
    </w:p>
    <w:p w:rsidR="00361CA2" w:rsidRPr="00C00B60" w:rsidRDefault="00361CA2" w:rsidP="00C00B60">
      <w:pPr>
        <w:spacing w:line="240" w:lineRule="auto"/>
        <w:contextualSpacing/>
        <w:jc w:val="both"/>
        <w:rPr>
          <w:rFonts w:ascii="Times New Roman" w:hAnsi="Times New Roman" w:cs="Times New Roman"/>
          <w:b/>
          <w:bCs/>
          <w:sz w:val="24"/>
          <w:szCs w:val="24"/>
        </w:rPr>
      </w:pPr>
      <w:r w:rsidRPr="00C00B60">
        <w:rPr>
          <w:rFonts w:ascii="Times New Roman" w:hAnsi="Times New Roman" w:cs="Times New Roman"/>
          <w:sz w:val="24"/>
          <w:szCs w:val="24"/>
        </w:rPr>
        <w:t>Координирующим органом работы с педагогическим коллективом является методический совет. Все  педагоги участвуют в методической работе</w:t>
      </w:r>
    </w:p>
    <w:p w:rsidR="001D6B0A" w:rsidRDefault="001D6B0A" w:rsidP="00696319">
      <w:pPr>
        <w:suppressAutoHyphens/>
        <w:spacing w:line="240" w:lineRule="auto"/>
        <w:contextualSpacing/>
        <w:rPr>
          <w:rFonts w:ascii="Times New Roman" w:hAnsi="Times New Roman" w:cs="Times New Roman"/>
          <w:b/>
          <w:bCs/>
          <w:sz w:val="24"/>
          <w:szCs w:val="24"/>
          <w:lang w:eastAsia="ar-SA"/>
        </w:rPr>
      </w:pPr>
    </w:p>
    <w:p w:rsidR="001D6B0A" w:rsidRDefault="001D6B0A" w:rsidP="00C00B60">
      <w:pPr>
        <w:suppressAutoHyphens/>
        <w:spacing w:line="240" w:lineRule="auto"/>
        <w:contextualSpacing/>
        <w:jc w:val="center"/>
        <w:rPr>
          <w:rFonts w:ascii="Times New Roman" w:hAnsi="Times New Roman" w:cs="Times New Roman"/>
          <w:b/>
          <w:bCs/>
          <w:sz w:val="24"/>
          <w:szCs w:val="24"/>
          <w:lang w:eastAsia="ar-SA"/>
        </w:rPr>
      </w:pPr>
    </w:p>
    <w:p w:rsidR="00361CA2" w:rsidRPr="00C00B60" w:rsidRDefault="00361CA2" w:rsidP="00C00B60">
      <w:pPr>
        <w:suppressAutoHyphens/>
        <w:spacing w:line="240" w:lineRule="auto"/>
        <w:contextualSpacing/>
        <w:jc w:val="center"/>
        <w:rPr>
          <w:rFonts w:ascii="Times New Roman" w:hAnsi="Times New Roman" w:cs="Times New Roman"/>
          <w:b/>
          <w:bCs/>
          <w:sz w:val="24"/>
          <w:szCs w:val="24"/>
          <w:lang w:eastAsia="ar-SA"/>
        </w:rPr>
      </w:pPr>
      <w:r w:rsidRPr="00C00B60">
        <w:rPr>
          <w:rFonts w:ascii="Times New Roman" w:hAnsi="Times New Roman" w:cs="Times New Roman"/>
          <w:b/>
          <w:bCs/>
          <w:sz w:val="24"/>
          <w:szCs w:val="24"/>
          <w:lang w:eastAsia="ar-SA"/>
        </w:rPr>
        <w:t>Сведения об административных работниках</w:t>
      </w:r>
    </w:p>
    <w:p w:rsidR="00361CA2" w:rsidRPr="00C00B60" w:rsidRDefault="00361CA2" w:rsidP="00C00B60">
      <w:pPr>
        <w:suppressAutoHyphens/>
        <w:spacing w:line="240" w:lineRule="auto"/>
        <w:contextualSpacing/>
        <w:jc w:val="center"/>
        <w:rPr>
          <w:rFonts w:ascii="Times New Roman" w:hAnsi="Times New Roman" w:cs="Times New Roman"/>
          <w:sz w:val="24"/>
          <w:szCs w:val="24"/>
          <w:lang w:eastAsia="ar-S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04"/>
        <w:gridCol w:w="1783"/>
        <w:gridCol w:w="993"/>
        <w:gridCol w:w="1559"/>
        <w:gridCol w:w="1985"/>
      </w:tblGrid>
      <w:tr w:rsidR="00361CA2" w:rsidRPr="00C00B60" w:rsidTr="00361CA2">
        <w:trPr>
          <w:trHeight w:val="561"/>
        </w:trPr>
        <w:tc>
          <w:tcPr>
            <w:tcW w:w="1526" w:type="dxa"/>
            <w:vMerge w:val="restart"/>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Должность</w:t>
            </w:r>
          </w:p>
        </w:tc>
        <w:tc>
          <w:tcPr>
            <w:tcW w:w="1903" w:type="dxa"/>
            <w:vMerge w:val="restart"/>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Фамилия, имя, отчество</w:t>
            </w:r>
          </w:p>
          <w:p w:rsidR="00361CA2" w:rsidRPr="00C00B60" w:rsidRDefault="00361CA2" w:rsidP="00C00B60">
            <w:pPr>
              <w:suppressAutoHyphens/>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(полностью)</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Образование,</w:t>
            </w:r>
          </w:p>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 xml:space="preserve">специальность по диплому, общий пед. </w:t>
            </w:r>
          </w:p>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стаж,</w:t>
            </w:r>
          </w:p>
        </w:tc>
        <w:tc>
          <w:tcPr>
            <w:tcW w:w="2552" w:type="dxa"/>
            <w:gridSpan w:val="2"/>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Стаж администр. работы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 xml:space="preserve">Квалификационная категория </w:t>
            </w:r>
            <w:r w:rsidR="00696319">
              <w:rPr>
                <w:rFonts w:ascii="Times New Roman" w:hAnsi="Times New Roman" w:cs="Times New Roman"/>
                <w:sz w:val="24"/>
                <w:szCs w:val="24"/>
                <w:lang w:eastAsia="ar-SA"/>
              </w:rPr>
              <w:t>по предмету / для администрации</w:t>
            </w:r>
          </w:p>
        </w:tc>
      </w:tr>
      <w:tr w:rsidR="00361CA2" w:rsidRPr="00C00B60" w:rsidTr="00361CA2">
        <w:trPr>
          <w:trHeight w:val="56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61CA2" w:rsidRPr="00C00B60" w:rsidRDefault="00361CA2" w:rsidP="00C00B60">
            <w:pPr>
              <w:spacing w:line="240" w:lineRule="auto"/>
              <w:contextualSpacing/>
              <w:rPr>
                <w:rFonts w:ascii="Times New Roman" w:hAnsi="Times New Roman" w:cs="Times New Roman"/>
                <w:sz w:val="24"/>
                <w:szCs w:val="24"/>
                <w:lang w:eastAsia="ar-SA"/>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361CA2" w:rsidRPr="00C00B60" w:rsidRDefault="00361CA2" w:rsidP="00C00B60">
            <w:pPr>
              <w:spacing w:line="240" w:lineRule="auto"/>
              <w:contextualSpacing/>
              <w:rPr>
                <w:rFonts w:ascii="Times New Roman" w:hAnsi="Times New Roman" w:cs="Times New Roman"/>
                <w:sz w:val="24"/>
                <w:szCs w:val="24"/>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361CA2" w:rsidRPr="00C00B60" w:rsidRDefault="00361CA2" w:rsidP="00C00B60">
            <w:pPr>
              <w:spacing w:line="240" w:lineRule="auto"/>
              <w:contextualSpacing/>
              <w:rPr>
                <w:rFonts w:ascii="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общий</w:t>
            </w:r>
          </w:p>
        </w:tc>
        <w:tc>
          <w:tcPr>
            <w:tcW w:w="1559"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napToGrid w:val="0"/>
              <w:spacing w:line="240" w:lineRule="auto"/>
              <w:contextualSpacing/>
              <w:jc w:val="center"/>
              <w:rPr>
                <w:rFonts w:ascii="Times New Roman" w:hAnsi="Times New Roman" w:cs="Times New Roman"/>
                <w:sz w:val="24"/>
                <w:szCs w:val="24"/>
                <w:lang w:eastAsia="ar-SA"/>
              </w:rPr>
            </w:pPr>
            <w:r w:rsidRPr="00C00B60">
              <w:rPr>
                <w:rFonts w:ascii="Times New Roman" w:hAnsi="Times New Roman" w:cs="Times New Roman"/>
                <w:sz w:val="24"/>
                <w:szCs w:val="24"/>
                <w:lang w:eastAsia="ar-SA"/>
              </w:rPr>
              <w:t>в данной организации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1CA2" w:rsidRPr="00C00B60" w:rsidRDefault="00361CA2" w:rsidP="00C00B60">
            <w:pPr>
              <w:spacing w:line="240" w:lineRule="auto"/>
              <w:contextualSpacing/>
              <w:rPr>
                <w:rFonts w:ascii="Times New Roman" w:hAnsi="Times New Roman" w:cs="Times New Roman"/>
                <w:sz w:val="24"/>
                <w:szCs w:val="24"/>
                <w:lang w:eastAsia="ar-SA"/>
              </w:rPr>
            </w:pPr>
          </w:p>
        </w:tc>
      </w:tr>
      <w:tr w:rsidR="00361CA2" w:rsidRPr="00C00B60" w:rsidTr="00696319">
        <w:trPr>
          <w:trHeight w:val="841"/>
        </w:trPr>
        <w:tc>
          <w:tcPr>
            <w:tcW w:w="1526"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Директор</w:t>
            </w:r>
          </w:p>
        </w:tc>
        <w:tc>
          <w:tcPr>
            <w:tcW w:w="1903"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Ванкеева Анжелика Александровна</w:t>
            </w:r>
          </w:p>
        </w:tc>
        <w:tc>
          <w:tcPr>
            <w:tcW w:w="1782"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Высшее, Филология БГУ, 1998</w:t>
            </w:r>
          </w:p>
          <w:p w:rsidR="00361CA2" w:rsidRPr="00C00B60" w:rsidRDefault="00361CA2" w:rsidP="00C00B60">
            <w:pPr>
              <w:suppressAutoHyphens/>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Общий педстаж</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rPr>
              <w:t>22 года</w:t>
            </w:r>
          </w:p>
        </w:tc>
        <w:tc>
          <w:tcPr>
            <w:tcW w:w="993" w:type="dxa"/>
            <w:tcBorders>
              <w:top w:val="single" w:sz="4" w:space="0" w:color="auto"/>
              <w:left w:val="single" w:sz="4" w:space="0" w:color="auto"/>
              <w:bottom w:val="single" w:sz="4" w:space="0" w:color="auto"/>
              <w:right w:val="single" w:sz="4" w:space="0" w:color="auto"/>
            </w:tcBorders>
            <w:hideMark/>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984" w:type="dxa"/>
            <w:tcBorders>
              <w:top w:val="single" w:sz="4" w:space="0" w:color="auto"/>
              <w:left w:val="single" w:sz="4" w:space="0" w:color="auto"/>
              <w:bottom w:val="single" w:sz="4" w:space="0" w:color="auto"/>
              <w:right w:val="single" w:sz="4" w:space="0" w:color="auto"/>
            </w:tcBorders>
            <w:hideMark/>
          </w:tcPr>
          <w:p w:rsidR="00361CA2" w:rsidRPr="00C00B60" w:rsidRDefault="00696319" w:rsidP="00C00B60">
            <w:pPr>
              <w:suppressAutoHyphens/>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Соответствие занимаемой должности/высшая</w:t>
            </w:r>
          </w:p>
        </w:tc>
      </w:tr>
      <w:tr w:rsidR="00361CA2" w:rsidRPr="00C00B60" w:rsidTr="00361CA2">
        <w:tc>
          <w:tcPr>
            <w:tcW w:w="1526"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Заместители директора по УВР</w:t>
            </w:r>
          </w:p>
        </w:tc>
        <w:tc>
          <w:tcPr>
            <w:tcW w:w="1903" w:type="dxa"/>
            <w:tcBorders>
              <w:top w:val="single" w:sz="4" w:space="0" w:color="auto"/>
              <w:left w:val="single" w:sz="4" w:space="0" w:color="auto"/>
              <w:bottom w:val="single" w:sz="4" w:space="0" w:color="auto"/>
              <w:right w:val="single" w:sz="4" w:space="0" w:color="auto"/>
            </w:tcBorders>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1.Шарапова Елена Александровна</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2.Юшкаускене Ольга Ивановна</w:t>
            </w:r>
          </w:p>
          <w:p w:rsidR="00365AEF" w:rsidRDefault="00365AEF" w:rsidP="00C00B60">
            <w:pPr>
              <w:suppressAutoHyphens/>
              <w:spacing w:line="240" w:lineRule="auto"/>
              <w:contextualSpacing/>
              <w:jc w:val="both"/>
              <w:rPr>
                <w:rFonts w:ascii="Times New Roman" w:hAnsi="Times New Roman" w:cs="Times New Roman"/>
                <w:sz w:val="24"/>
                <w:szCs w:val="24"/>
                <w:lang w:eastAsia="ar-SA"/>
              </w:rPr>
            </w:pPr>
          </w:p>
          <w:p w:rsidR="00365AEF" w:rsidRDefault="00365AEF"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1D6B0A">
            <w:pPr>
              <w:suppressAutoHyphens/>
              <w:spacing w:line="240" w:lineRule="auto"/>
              <w:jc w:val="both"/>
              <w:rPr>
                <w:rFonts w:ascii="Times New Roman" w:hAnsi="Times New Roman" w:cs="Times New Roman"/>
                <w:sz w:val="24"/>
                <w:szCs w:val="24"/>
                <w:lang w:eastAsia="ar-SA"/>
              </w:rPr>
            </w:pPr>
          </w:p>
        </w:tc>
        <w:tc>
          <w:tcPr>
            <w:tcW w:w="1782" w:type="dxa"/>
            <w:tcBorders>
              <w:top w:val="single" w:sz="4" w:space="0" w:color="auto"/>
              <w:left w:val="single" w:sz="4" w:space="0" w:color="auto"/>
              <w:bottom w:val="single" w:sz="4" w:space="0" w:color="auto"/>
              <w:right w:val="single" w:sz="4" w:space="0" w:color="auto"/>
            </w:tcBorders>
          </w:tcPr>
          <w:p w:rsidR="00361CA2" w:rsidRPr="00C00B60" w:rsidRDefault="00361CA2" w:rsidP="00C00B60">
            <w:pPr>
              <w:suppressAutoHyphens/>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Высшее, Филология БГУ, 2007</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rPr>
              <w:t>Общий педстаж 6 лет</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Высшее,</w:t>
            </w:r>
          </w:p>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Биология</w:t>
            </w:r>
          </w:p>
          <w:p w:rsidR="00361CA2" w:rsidRPr="00C00B60" w:rsidRDefault="00361CA2" w:rsidP="00C00B60">
            <w:pPr>
              <w:suppressAutoHyphens/>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Заб.ГПУ, 2002</w:t>
            </w:r>
          </w:p>
          <w:p w:rsidR="00361CA2" w:rsidRDefault="00361CA2" w:rsidP="00C00B60">
            <w:pPr>
              <w:suppressAutoHyphens/>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Общий педстаж 12 лет</w:t>
            </w:r>
          </w:p>
          <w:p w:rsidR="00365AEF" w:rsidRPr="00365AEF" w:rsidRDefault="00365AEF" w:rsidP="00365AEF">
            <w:pPr>
              <w:spacing w:after="0" w:line="240" w:lineRule="auto"/>
              <w:rPr>
                <w:rFonts w:ascii="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5AEF" w:rsidRPr="00C00B60" w:rsidRDefault="00365AEF" w:rsidP="001D6B0A">
            <w:pPr>
              <w:suppressAutoHyphens/>
              <w:spacing w:line="240" w:lineRule="auto"/>
              <w:contextualSpacing/>
              <w:jc w:val="both"/>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365AEF" w:rsidRDefault="00365AEF" w:rsidP="00C00B60">
            <w:pPr>
              <w:suppressAutoHyphens/>
              <w:spacing w:line="240" w:lineRule="auto"/>
              <w:contextualSpacing/>
              <w:jc w:val="center"/>
              <w:rPr>
                <w:rFonts w:ascii="Times New Roman" w:hAnsi="Times New Roman" w:cs="Times New Roman"/>
                <w:sz w:val="24"/>
                <w:szCs w:val="24"/>
                <w:lang w:eastAsia="ar-SA"/>
              </w:rPr>
            </w:pPr>
          </w:p>
          <w:p w:rsidR="00365AEF" w:rsidRDefault="00365AEF" w:rsidP="00C00B60">
            <w:pPr>
              <w:suppressAutoHyphens/>
              <w:spacing w:line="240" w:lineRule="auto"/>
              <w:contextualSpacing/>
              <w:jc w:val="center"/>
              <w:rPr>
                <w:rFonts w:ascii="Times New Roman" w:hAnsi="Times New Roman" w:cs="Times New Roman"/>
                <w:sz w:val="24"/>
                <w:szCs w:val="24"/>
                <w:lang w:eastAsia="ar-SA"/>
              </w:rPr>
            </w:pPr>
          </w:p>
          <w:p w:rsidR="00365AEF" w:rsidRDefault="00365AEF" w:rsidP="00C00B60">
            <w:pPr>
              <w:suppressAutoHyphens/>
              <w:spacing w:line="240" w:lineRule="auto"/>
              <w:contextualSpacing/>
              <w:jc w:val="center"/>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361CA2" w:rsidRPr="00C00B60" w:rsidRDefault="00696319" w:rsidP="00C00B60">
            <w:pPr>
              <w:suppressAutoHyphens/>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Первая/соответствие </w:t>
            </w: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p>
          <w:p w:rsidR="001D6B0A" w:rsidRDefault="001D6B0A" w:rsidP="001D6B0A">
            <w:pPr>
              <w:suppressAutoHyphens/>
              <w:spacing w:line="240" w:lineRule="auto"/>
              <w:contextualSpacing/>
              <w:jc w:val="both"/>
              <w:rPr>
                <w:rFonts w:ascii="Times New Roman" w:hAnsi="Times New Roman" w:cs="Times New Roman"/>
                <w:sz w:val="24"/>
                <w:szCs w:val="24"/>
                <w:lang w:eastAsia="ar-SA"/>
              </w:rPr>
            </w:pPr>
          </w:p>
          <w:p w:rsidR="001D6B0A" w:rsidRPr="00C00B60" w:rsidRDefault="00696319" w:rsidP="001D6B0A">
            <w:pPr>
              <w:suppressAutoHyphens/>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Первая/</w:t>
            </w:r>
            <w:r w:rsidR="001D6B0A">
              <w:rPr>
                <w:rFonts w:ascii="Times New Roman" w:hAnsi="Times New Roman" w:cs="Times New Roman"/>
                <w:sz w:val="24"/>
                <w:szCs w:val="24"/>
                <w:lang w:eastAsia="ar-SA"/>
              </w:rPr>
              <w:t>Соответствие занимаемой должности</w:t>
            </w:r>
          </w:p>
          <w:p w:rsidR="00361CA2" w:rsidRPr="00365AEF" w:rsidRDefault="00361CA2" w:rsidP="00365AEF">
            <w:pPr>
              <w:rPr>
                <w:rFonts w:ascii="Times New Roman" w:hAnsi="Times New Roman" w:cs="Times New Roman"/>
                <w:sz w:val="24"/>
                <w:szCs w:val="24"/>
                <w:lang w:eastAsia="ar-SA"/>
              </w:rPr>
            </w:pPr>
          </w:p>
        </w:tc>
      </w:tr>
      <w:tr w:rsidR="00361CA2" w:rsidRPr="00C00B60" w:rsidTr="00361CA2">
        <w:tc>
          <w:tcPr>
            <w:tcW w:w="1526"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Заместитель директора по ВР</w:t>
            </w:r>
          </w:p>
        </w:tc>
        <w:tc>
          <w:tcPr>
            <w:tcW w:w="1903"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uppressAutoHyphens/>
              <w:spacing w:line="240" w:lineRule="auto"/>
              <w:contextualSpacing/>
              <w:jc w:val="both"/>
              <w:rPr>
                <w:rFonts w:ascii="Times New Roman" w:hAnsi="Times New Roman" w:cs="Times New Roman"/>
                <w:sz w:val="24"/>
                <w:szCs w:val="24"/>
                <w:lang w:eastAsia="ar-SA"/>
              </w:rPr>
            </w:pPr>
            <w:r w:rsidRPr="00C00B60">
              <w:rPr>
                <w:rFonts w:ascii="Times New Roman" w:hAnsi="Times New Roman" w:cs="Times New Roman"/>
                <w:sz w:val="24"/>
                <w:szCs w:val="24"/>
                <w:lang w:eastAsia="ar-SA"/>
              </w:rPr>
              <w:t>Зимирева Елена Ивановна</w:t>
            </w:r>
          </w:p>
        </w:tc>
        <w:tc>
          <w:tcPr>
            <w:tcW w:w="1782" w:type="dxa"/>
            <w:tcBorders>
              <w:top w:val="single" w:sz="4" w:space="0" w:color="auto"/>
              <w:left w:val="single" w:sz="4" w:space="0" w:color="auto"/>
              <w:bottom w:val="single" w:sz="4" w:space="0" w:color="auto"/>
              <w:right w:val="single" w:sz="4" w:space="0" w:color="auto"/>
            </w:tcBorders>
            <w:hideMark/>
          </w:tcPr>
          <w:p w:rsidR="00361CA2" w:rsidRPr="00C00B60" w:rsidRDefault="00361CA2" w:rsidP="00C00B60">
            <w:pPr>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Высшее, Биология</w:t>
            </w:r>
          </w:p>
          <w:p w:rsidR="00361CA2" w:rsidRPr="00C00B60" w:rsidRDefault="00361CA2" w:rsidP="00C00B60">
            <w:pPr>
              <w:suppressAutoHyphens/>
              <w:spacing w:line="240" w:lineRule="auto"/>
              <w:contextualSpacing/>
              <w:rPr>
                <w:rFonts w:ascii="Times New Roman" w:hAnsi="Times New Roman" w:cs="Times New Roman"/>
                <w:sz w:val="24"/>
                <w:szCs w:val="24"/>
              </w:rPr>
            </w:pPr>
            <w:r w:rsidRPr="00C00B60">
              <w:rPr>
                <w:rFonts w:ascii="Times New Roman" w:hAnsi="Times New Roman" w:cs="Times New Roman"/>
                <w:sz w:val="24"/>
                <w:szCs w:val="24"/>
              </w:rPr>
              <w:t>БГУ, 2008</w:t>
            </w:r>
          </w:p>
          <w:p w:rsidR="00361CA2" w:rsidRPr="00C00B60" w:rsidRDefault="00361CA2" w:rsidP="00C00B60">
            <w:pPr>
              <w:suppressAutoHyphens/>
              <w:spacing w:line="240" w:lineRule="auto"/>
              <w:contextualSpacing/>
              <w:rPr>
                <w:rFonts w:ascii="Times New Roman" w:hAnsi="Times New Roman" w:cs="Times New Roman"/>
                <w:sz w:val="24"/>
                <w:szCs w:val="24"/>
                <w:lang w:eastAsia="ar-SA"/>
              </w:rPr>
            </w:pPr>
            <w:r w:rsidRPr="00C00B60">
              <w:rPr>
                <w:rFonts w:ascii="Times New Roman" w:hAnsi="Times New Roman" w:cs="Times New Roman"/>
                <w:sz w:val="24"/>
                <w:szCs w:val="24"/>
              </w:rPr>
              <w:t>Общий педстаж 20 лет</w:t>
            </w:r>
          </w:p>
        </w:tc>
        <w:tc>
          <w:tcPr>
            <w:tcW w:w="993" w:type="dxa"/>
            <w:tcBorders>
              <w:top w:val="single" w:sz="4" w:space="0" w:color="auto"/>
              <w:left w:val="single" w:sz="4" w:space="0" w:color="auto"/>
              <w:bottom w:val="single" w:sz="4" w:space="0" w:color="auto"/>
              <w:right w:val="single" w:sz="4" w:space="0" w:color="auto"/>
            </w:tcBorders>
            <w:hideMark/>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361CA2" w:rsidRPr="00C00B60" w:rsidRDefault="00365AEF" w:rsidP="00C00B60">
            <w:pPr>
              <w:suppressAutoHyphens/>
              <w:spacing w:line="240" w:lineRule="auto"/>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984" w:type="dxa"/>
            <w:tcBorders>
              <w:top w:val="single" w:sz="4" w:space="0" w:color="auto"/>
              <w:left w:val="single" w:sz="4" w:space="0" w:color="auto"/>
              <w:bottom w:val="single" w:sz="4" w:space="0" w:color="auto"/>
              <w:right w:val="single" w:sz="4" w:space="0" w:color="auto"/>
            </w:tcBorders>
            <w:hideMark/>
          </w:tcPr>
          <w:p w:rsidR="00361CA2" w:rsidRPr="00C00B60" w:rsidRDefault="00696319" w:rsidP="00C00B60">
            <w:pPr>
              <w:suppressAutoHyphens/>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Первая/</w:t>
            </w:r>
            <w:r w:rsidR="00361CA2" w:rsidRPr="00C00B60">
              <w:rPr>
                <w:rFonts w:ascii="Times New Roman" w:hAnsi="Times New Roman" w:cs="Times New Roman"/>
                <w:sz w:val="24"/>
                <w:szCs w:val="24"/>
                <w:lang w:eastAsia="ar-SA"/>
              </w:rPr>
              <w:t>Высшая</w:t>
            </w:r>
          </w:p>
        </w:tc>
      </w:tr>
    </w:tbl>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autoSpaceDE w:val="0"/>
        <w:autoSpaceDN w:val="0"/>
        <w:adjustRightInd w:val="0"/>
        <w:spacing w:line="240" w:lineRule="auto"/>
        <w:contextualSpacing/>
        <w:jc w:val="center"/>
        <w:rPr>
          <w:rFonts w:ascii="Times New Roman" w:hAnsi="Times New Roman" w:cs="Times New Roman"/>
          <w:b/>
          <w:bCs/>
          <w:sz w:val="24"/>
          <w:szCs w:val="24"/>
        </w:rPr>
      </w:pPr>
    </w:p>
    <w:p w:rsidR="00B8560D" w:rsidRDefault="00B8560D" w:rsidP="00C00B60">
      <w:pPr>
        <w:autoSpaceDE w:val="0"/>
        <w:autoSpaceDN w:val="0"/>
        <w:adjustRightInd w:val="0"/>
        <w:spacing w:line="240" w:lineRule="auto"/>
        <w:contextualSpacing/>
        <w:jc w:val="center"/>
        <w:rPr>
          <w:rFonts w:ascii="Times New Roman" w:hAnsi="Times New Roman" w:cs="Times New Roman"/>
          <w:b/>
          <w:bCs/>
          <w:sz w:val="24"/>
          <w:szCs w:val="24"/>
        </w:rPr>
      </w:pPr>
    </w:p>
    <w:p w:rsidR="00B8560D" w:rsidRDefault="00B8560D" w:rsidP="00C00B60">
      <w:pPr>
        <w:autoSpaceDE w:val="0"/>
        <w:autoSpaceDN w:val="0"/>
        <w:adjustRightInd w:val="0"/>
        <w:spacing w:line="240" w:lineRule="auto"/>
        <w:contextualSpacing/>
        <w:jc w:val="center"/>
        <w:rPr>
          <w:rFonts w:ascii="Times New Roman" w:hAnsi="Times New Roman" w:cs="Times New Roman"/>
          <w:b/>
          <w:bCs/>
          <w:sz w:val="24"/>
          <w:szCs w:val="24"/>
        </w:rPr>
      </w:pPr>
    </w:p>
    <w:p w:rsidR="00361CA2" w:rsidRDefault="00361CA2" w:rsidP="00C00B60">
      <w:pPr>
        <w:autoSpaceDE w:val="0"/>
        <w:autoSpaceDN w:val="0"/>
        <w:adjustRightInd w:val="0"/>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lastRenderedPageBreak/>
        <w:t>Характеристика педагогического состава.</w:t>
      </w:r>
    </w:p>
    <w:p w:rsidR="00FA277B" w:rsidRDefault="00FA277B" w:rsidP="00C00B60">
      <w:pPr>
        <w:autoSpaceDE w:val="0"/>
        <w:autoSpaceDN w:val="0"/>
        <w:adjustRightInd w:val="0"/>
        <w:spacing w:line="240" w:lineRule="auto"/>
        <w:contextualSpacing/>
        <w:jc w:val="center"/>
        <w:rPr>
          <w:rFonts w:ascii="Times New Roman" w:hAnsi="Times New Roman" w:cs="Times New Roman"/>
          <w:b/>
          <w:bCs/>
          <w:sz w:val="24"/>
          <w:szCs w:val="24"/>
        </w:rPr>
      </w:pP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Pr="00B3092F">
        <w:rPr>
          <w:rFonts w:ascii="Times New Roman" w:eastAsia="Times New Roman" w:hAnsi="Times New Roman"/>
          <w:bCs/>
          <w:sz w:val="24"/>
          <w:szCs w:val="24"/>
          <w:lang w:eastAsia="ru-RU"/>
        </w:rPr>
        <w:t>Одна из задач, стоящих перед школой -  создание условий для развития кадрового потенциала педагогов и повышения качества образования, связанным с выполнением возложенных на него функций и достижением целей перспективного развития учреждения, т.к. ФГОС содержит определенные требования к кадровым условиям.</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Pr="00B3092F">
        <w:rPr>
          <w:rFonts w:ascii="Times New Roman" w:eastAsia="Times New Roman" w:hAnsi="Times New Roman"/>
          <w:bCs/>
          <w:sz w:val="24"/>
          <w:szCs w:val="24"/>
          <w:lang w:eastAsia="ru-RU"/>
        </w:rPr>
        <w:t>Задачей школы является формирование коллектива единомышленников, работающих в едином русле, и при этом имеющих стремление к личному профессиональному самосовершенствованию. Работа по развитию кадрового потенциала включает в себя следующие этапы:</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поиск и подбор работников;</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мотивация (в т.ч. через благоприятные условия труда);</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обучение и развитие кадров;</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система стимулирования труда (как материально, так и морально);</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анализ и оценка работы персонала (в т.ч. самооценка);</w:t>
      </w:r>
    </w:p>
    <w:p w:rsidR="00FA277B" w:rsidRPr="00B3092F" w:rsidRDefault="00FA277B" w:rsidP="00FA277B">
      <w:pPr>
        <w:spacing w:after="0" w:line="240" w:lineRule="auto"/>
        <w:ind w:left="57"/>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принятие управленческих и коллегиальных решений, направленных на совершенствование деятельности команды.</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В МБОУ «Наушкинская СОШ» в наст</w:t>
      </w:r>
      <w:r w:rsidR="00ED1112">
        <w:rPr>
          <w:rFonts w:ascii="Times New Roman" w:eastAsia="Times New Roman" w:hAnsi="Times New Roman"/>
          <w:bCs/>
          <w:sz w:val="24"/>
          <w:szCs w:val="24"/>
          <w:lang w:eastAsia="ru-RU"/>
        </w:rPr>
        <w:t>оящее время работают 20 учителей</w:t>
      </w:r>
      <w:r>
        <w:rPr>
          <w:rFonts w:ascii="Times New Roman" w:eastAsia="Times New Roman" w:hAnsi="Times New Roman"/>
          <w:bCs/>
          <w:sz w:val="24"/>
          <w:szCs w:val="24"/>
          <w:lang w:eastAsia="ru-RU"/>
        </w:rPr>
        <w:t xml:space="preserve">. </w:t>
      </w:r>
    </w:p>
    <w:p w:rsidR="00FA277B"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Высшее образование имеют 17 человек (81%), среднее специальное –  4 </w:t>
      </w:r>
      <w:r w:rsidRPr="00B3092F">
        <w:rPr>
          <w:rFonts w:ascii="Times New Roman" w:eastAsia="Times New Roman" w:hAnsi="Times New Roman"/>
          <w:bCs/>
          <w:sz w:val="24"/>
          <w:szCs w:val="24"/>
          <w:lang w:eastAsia="ru-RU"/>
        </w:rPr>
        <w:t>человек</w:t>
      </w:r>
      <w:r>
        <w:rPr>
          <w:rFonts w:ascii="Times New Roman" w:eastAsia="Times New Roman" w:hAnsi="Times New Roman"/>
          <w:bCs/>
          <w:sz w:val="24"/>
          <w:szCs w:val="24"/>
          <w:lang w:eastAsia="ru-RU"/>
        </w:rPr>
        <w:t>а (19</w:t>
      </w:r>
      <w:r w:rsidRPr="00B3092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Учителей с высшей категорией – </w:t>
      </w:r>
      <w:r w:rsidR="00ED1112">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с первой категорией – 16.</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Pr="00B3092F">
        <w:rPr>
          <w:rFonts w:ascii="Times New Roman" w:eastAsia="Times New Roman" w:hAnsi="Times New Roman"/>
          <w:bCs/>
          <w:sz w:val="24"/>
          <w:szCs w:val="24"/>
          <w:lang w:eastAsia="ru-RU"/>
        </w:rPr>
        <w:t>Стаж работы:</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xml:space="preserve">от 1 до 3 лет - </w:t>
      </w:r>
      <w:r>
        <w:rPr>
          <w:rFonts w:ascii="Times New Roman" w:eastAsia="Times New Roman" w:hAnsi="Times New Roman"/>
          <w:bCs/>
          <w:sz w:val="24"/>
          <w:szCs w:val="24"/>
          <w:lang w:eastAsia="ru-RU"/>
        </w:rPr>
        <w:t>0 человек (</w:t>
      </w:r>
      <w:r w:rsidRPr="00B3092F">
        <w:rPr>
          <w:rFonts w:ascii="Times New Roman" w:eastAsia="Times New Roman" w:hAnsi="Times New Roman"/>
          <w:bCs/>
          <w:sz w:val="24"/>
          <w:szCs w:val="24"/>
          <w:lang w:eastAsia="ru-RU"/>
        </w:rPr>
        <w:t>0%)</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3 до 10 лет – 6</w:t>
      </w:r>
      <w:r w:rsidRPr="00B3092F">
        <w:rPr>
          <w:rFonts w:ascii="Times New Roman" w:eastAsia="Times New Roman" w:hAnsi="Times New Roman"/>
          <w:bCs/>
          <w:sz w:val="24"/>
          <w:szCs w:val="24"/>
          <w:lang w:eastAsia="ru-RU"/>
        </w:rPr>
        <w:t xml:space="preserve"> человек (</w:t>
      </w:r>
      <w:r>
        <w:rPr>
          <w:rFonts w:ascii="Times New Roman" w:eastAsia="Times New Roman" w:hAnsi="Times New Roman"/>
          <w:bCs/>
          <w:sz w:val="24"/>
          <w:szCs w:val="24"/>
          <w:lang w:eastAsia="ru-RU"/>
        </w:rPr>
        <w:t>29</w:t>
      </w:r>
      <w:r w:rsidRPr="00B3092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092F">
        <w:rPr>
          <w:rFonts w:ascii="Times New Roman" w:eastAsia="Times New Roman" w:hAnsi="Times New Roman"/>
          <w:bCs/>
          <w:sz w:val="24"/>
          <w:szCs w:val="24"/>
          <w:lang w:eastAsia="ru-RU"/>
        </w:rPr>
        <w:t>&gt;</w:t>
      </w:r>
      <w:r>
        <w:rPr>
          <w:rFonts w:ascii="Times New Roman" w:eastAsia="Times New Roman" w:hAnsi="Times New Roman"/>
          <w:bCs/>
          <w:sz w:val="24"/>
          <w:szCs w:val="24"/>
          <w:lang w:eastAsia="ru-RU"/>
        </w:rPr>
        <w:t xml:space="preserve">20 лет – 12 </w:t>
      </w:r>
      <w:r w:rsidRPr="00B3092F">
        <w:rPr>
          <w:rFonts w:ascii="Times New Roman" w:eastAsia="Times New Roman" w:hAnsi="Times New Roman"/>
          <w:bCs/>
          <w:sz w:val="24"/>
          <w:szCs w:val="24"/>
          <w:lang w:eastAsia="ru-RU"/>
        </w:rPr>
        <w:t>человек</w:t>
      </w:r>
      <w:r>
        <w:rPr>
          <w:rFonts w:ascii="Times New Roman" w:eastAsia="Times New Roman" w:hAnsi="Times New Roman"/>
          <w:bCs/>
          <w:sz w:val="24"/>
          <w:szCs w:val="24"/>
          <w:lang w:eastAsia="ru-RU"/>
        </w:rPr>
        <w:t xml:space="preserve"> (57</w:t>
      </w:r>
      <w:r w:rsidRPr="00B3092F">
        <w:rPr>
          <w:rFonts w:ascii="Times New Roman" w:eastAsia="Times New Roman" w:hAnsi="Times New Roman"/>
          <w:bCs/>
          <w:sz w:val="24"/>
          <w:szCs w:val="24"/>
          <w:lang w:eastAsia="ru-RU"/>
        </w:rPr>
        <w:t>%)</w:t>
      </w:r>
    </w:p>
    <w:p w:rsidR="00FA277B" w:rsidRDefault="00FA277B" w:rsidP="00FA277B">
      <w:pPr>
        <w:spacing w:after="0" w:line="240" w:lineRule="auto"/>
        <w:jc w:val="both"/>
        <w:rPr>
          <w:rFonts w:ascii="Times New Roman" w:eastAsia="Times New Roman" w:hAnsi="Times New Roman"/>
          <w:bCs/>
          <w:sz w:val="24"/>
          <w:szCs w:val="24"/>
          <w:lang w:eastAsia="ru-RU"/>
        </w:rPr>
      </w:pPr>
      <w:r w:rsidRPr="00B3092F">
        <w:rPr>
          <w:rFonts w:ascii="Times New Roman" w:eastAsia="Times New Roman" w:hAnsi="Times New Roman"/>
          <w:bCs/>
          <w:sz w:val="24"/>
          <w:szCs w:val="24"/>
          <w:lang w:eastAsia="ru-RU"/>
        </w:rPr>
        <w:t xml:space="preserve">от 10 до 20 лет - </w:t>
      </w:r>
      <w:r>
        <w:rPr>
          <w:rFonts w:ascii="Times New Roman" w:eastAsia="Times New Roman" w:hAnsi="Times New Roman"/>
          <w:bCs/>
          <w:sz w:val="24"/>
          <w:szCs w:val="24"/>
          <w:lang w:eastAsia="ru-RU"/>
        </w:rPr>
        <w:t>3</w:t>
      </w:r>
      <w:r w:rsidRPr="00B3092F">
        <w:rPr>
          <w:rFonts w:ascii="Times New Roman" w:eastAsia="Times New Roman" w:hAnsi="Times New Roman"/>
          <w:bCs/>
          <w:sz w:val="24"/>
          <w:szCs w:val="24"/>
          <w:lang w:eastAsia="ru-RU"/>
        </w:rPr>
        <w:t xml:space="preserve"> человек</w:t>
      </w:r>
      <w:r>
        <w:rPr>
          <w:rFonts w:ascii="Times New Roman" w:eastAsia="Times New Roman" w:hAnsi="Times New Roman"/>
          <w:bCs/>
          <w:sz w:val="24"/>
          <w:szCs w:val="24"/>
          <w:lang w:eastAsia="ru-RU"/>
        </w:rPr>
        <w:t>а (14</w:t>
      </w:r>
      <w:r w:rsidRPr="00B3092F">
        <w:rPr>
          <w:rFonts w:ascii="Times New Roman" w:eastAsia="Times New Roman" w:hAnsi="Times New Roman"/>
          <w:bCs/>
          <w:sz w:val="24"/>
          <w:szCs w:val="24"/>
          <w:lang w:eastAsia="ru-RU"/>
        </w:rPr>
        <w:t>%)              </w:t>
      </w:r>
      <w:r>
        <w:rPr>
          <w:rFonts w:ascii="Times New Roman" w:eastAsia="Times New Roman" w:hAnsi="Times New Roman"/>
          <w:bCs/>
          <w:sz w:val="24"/>
          <w:szCs w:val="24"/>
          <w:lang w:eastAsia="ru-RU"/>
        </w:rPr>
        <w:t>Пенсионеры – 5 человек (24</w:t>
      </w:r>
      <w:r w:rsidRPr="00B3092F">
        <w:rPr>
          <w:rFonts w:ascii="Times New Roman" w:eastAsia="Times New Roman" w:hAnsi="Times New Roman"/>
          <w:bCs/>
          <w:sz w:val="24"/>
          <w:szCs w:val="24"/>
          <w:lang w:eastAsia="ru-RU"/>
        </w:rPr>
        <w:t>%)</w:t>
      </w:r>
    </w:p>
    <w:p w:rsidR="00FA277B" w:rsidRDefault="00FA277B" w:rsidP="00FA277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 xml:space="preserve">Средний возраст учительского состава 47 лет. Самому молодому педагогу 30 лет, самому старшему педагогу </w:t>
      </w:r>
      <w:r w:rsidR="00ED1112">
        <w:rPr>
          <w:rFonts w:ascii="Times New Roman" w:eastAsia="Times New Roman" w:hAnsi="Times New Roman"/>
          <w:bCs/>
          <w:sz w:val="24"/>
          <w:szCs w:val="24"/>
          <w:lang w:eastAsia="ru-RU"/>
        </w:rPr>
        <w:t>65</w:t>
      </w:r>
      <w:r>
        <w:rPr>
          <w:rFonts w:ascii="Times New Roman" w:eastAsia="Times New Roman" w:hAnsi="Times New Roman"/>
          <w:bCs/>
          <w:sz w:val="24"/>
          <w:szCs w:val="24"/>
          <w:lang w:eastAsia="ru-RU"/>
        </w:rPr>
        <w:t xml:space="preserve"> лет.</w:t>
      </w:r>
    </w:p>
    <w:p w:rsidR="00FA277B" w:rsidRPr="00B3092F" w:rsidRDefault="00FA277B" w:rsidP="00FA277B">
      <w:pPr>
        <w:spacing w:after="0" w:line="240" w:lineRule="auto"/>
        <w:jc w:val="both"/>
        <w:rPr>
          <w:rFonts w:ascii="Times New Roman" w:eastAsia="Times New Roman" w:hAnsi="Times New Roman"/>
          <w:bCs/>
          <w:sz w:val="24"/>
          <w:szCs w:val="24"/>
          <w:lang w:eastAsia="ru-RU"/>
        </w:rPr>
      </w:pPr>
      <w:r>
        <w:tab/>
      </w:r>
      <w:r>
        <w:rPr>
          <w:rFonts w:ascii="Times New Roman" w:eastAsia="Times New Roman" w:hAnsi="Times New Roman"/>
          <w:bCs/>
          <w:sz w:val="24"/>
          <w:szCs w:val="24"/>
          <w:lang w:eastAsia="ru-RU"/>
        </w:rPr>
        <w:t>Реализация ФГОС НОО, ООО и СОО</w:t>
      </w:r>
      <w:r w:rsidRPr="00B3092F">
        <w:rPr>
          <w:rFonts w:ascii="Times New Roman" w:eastAsia="Times New Roman" w:hAnsi="Times New Roman"/>
          <w:bCs/>
          <w:sz w:val="24"/>
          <w:szCs w:val="24"/>
          <w:lang w:eastAsia="ru-RU"/>
        </w:rPr>
        <w:t xml:space="preserve"> в первую очередь, требует от всех участников образовательных отношений высокого профессионализма</w:t>
      </w:r>
      <w:r>
        <w:rPr>
          <w:rFonts w:ascii="Times New Roman" w:eastAsia="Times New Roman" w:hAnsi="Times New Roman"/>
          <w:bCs/>
          <w:sz w:val="24"/>
          <w:szCs w:val="24"/>
          <w:lang w:eastAsia="ru-RU"/>
        </w:rPr>
        <w:t>.</w:t>
      </w:r>
      <w:r w:rsidRPr="00804733">
        <w:rPr>
          <w:rFonts w:ascii="Times New Roman" w:eastAsia="Times New Roman" w:hAnsi="Times New Roman"/>
          <w:bCs/>
          <w:sz w:val="24"/>
          <w:szCs w:val="24"/>
          <w:lang w:eastAsia="ru-RU"/>
        </w:rPr>
        <w:t xml:space="preserve"> </w:t>
      </w:r>
      <w:r w:rsidRPr="00B3092F">
        <w:rPr>
          <w:rFonts w:ascii="Times New Roman" w:eastAsia="Times New Roman" w:hAnsi="Times New Roman"/>
          <w:bCs/>
          <w:sz w:val="24"/>
          <w:szCs w:val="24"/>
          <w:lang w:eastAsia="ru-RU"/>
        </w:rPr>
        <w:t>Неотъемлемой составляющей профессионализма и педагогического мастерства учителя принято считать его профессиональную компетентность - совокупность профессиональных и личностных качеств, необходимых для успешной педагогической деятельности.</w:t>
      </w:r>
    </w:p>
    <w:p w:rsidR="00FA277B" w:rsidRDefault="00FA277B" w:rsidP="00FA277B">
      <w:pPr>
        <w:spacing w:after="0" w:line="240" w:lineRule="auto"/>
        <w:ind w:right="-108"/>
        <w:jc w:val="both"/>
      </w:pPr>
      <w:r>
        <w:rPr>
          <w:rFonts w:ascii="Times New Roman" w:eastAsia="Times New Roman" w:hAnsi="Times New Roman"/>
          <w:bCs/>
          <w:sz w:val="24"/>
          <w:szCs w:val="24"/>
          <w:lang w:eastAsia="ru-RU"/>
        </w:rPr>
        <w:tab/>
      </w:r>
      <w:r w:rsidRPr="00B3092F">
        <w:rPr>
          <w:rFonts w:ascii="Times New Roman" w:eastAsia="Times New Roman" w:hAnsi="Times New Roman"/>
          <w:bCs/>
          <w:sz w:val="24"/>
          <w:szCs w:val="24"/>
          <w:lang w:eastAsia="ru-RU"/>
        </w:rPr>
        <w:t>Активно проходит обучение учителей на кур</w:t>
      </w:r>
      <w:r w:rsidR="00ED1112">
        <w:rPr>
          <w:rFonts w:ascii="Times New Roman" w:eastAsia="Times New Roman" w:hAnsi="Times New Roman"/>
          <w:bCs/>
          <w:sz w:val="24"/>
          <w:szCs w:val="24"/>
          <w:lang w:eastAsia="ru-RU"/>
        </w:rPr>
        <w:t xml:space="preserve">сах повышения квалификации </w:t>
      </w:r>
      <w:r w:rsidRPr="00B3092F">
        <w:rPr>
          <w:rFonts w:ascii="Times New Roman" w:eastAsia="Times New Roman" w:hAnsi="Times New Roman"/>
          <w:bCs/>
          <w:sz w:val="24"/>
          <w:szCs w:val="24"/>
          <w:lang w:eastAsia="ru-RU"/>
        </w:rPr>
        <w:t xml:space="preserve"> и профессиональной переподготовки по актуальным проблемам образования педагогов и приоритетным направлениям, определяемым образовательным учреждением и муниципальной системой образования. За последние три года 100% педагогов прошли курсы повышения квалификации.</w:t>
      </w:r>
      <w:r>
        <w:tab/>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957"/>
        <w:gridCol w:w="1949"/>
        <w:gridCol w:w="5493"/>
      </w:tblGrid>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hideMark/>
          </w:tcPr>
          <w:p w:rsidR="00FA277B" w:rsidRPr="001E3D4B" w:rsidRDefault="00FA277B" w:rsidP="00F32E2B">
            <w:pPr>
              <w:widowControl w:val="0"/>
              <w:autoSpaceDE w:val="0"/>
              <w:autoSpaceDN w:val="0"/>
              <w:rPr>
                <w:rFonts w:ascii="Times New Roman" w:hAnsi="Times New Roman"/>
                <w:lang w:bidi="ru-RU"/>
              </w:rPr>
            </w:pPr>
            <w:r w:rsidRPr="001E3D4B">
              <w:rPr>
                <w:rFonts w:ascii="Times New Roman" w:hAnsi="Times New Roman"/>
                <w:lang w:bidi="ru-RU"/>
              </w:rPr>
              <w:t>№</w:t>
            </w:r>
          </w:p>
        </w:tc>
        <w:tc>
          <w:tcPr>
            <w:tcW w:w="993" w:type="pct"/>
            <w:tcBorders>
              <w:top w:val="single" w:sz="4" w:space="0" w:color="auto"/>
              <w:left w:val="single" w:sz="4" w:space="0" w:color="auto"/>
              <w:bottom w:val="single" w:sz="4" w:space="0" w:color="auto"/>
              <w:right w:val="single" w:sz="4" w:space="0" w:color="auto"/>
            </w:tcBorders>
            <w:hideMark/>
          </w:tcPr>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Ф.И.О. педагогов</w:t>
            </w:r>
          </w:p>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(полностью)</w:t>
            </w:r>
          </w:p>
        </w:tc>
        <w:tc>
          <w:tcPr>
            <w:tcW w:w="989" w:type="pct"/>
            <w:tcBorders>
              <w:top w:val="single" w:sz="4" w:space="0" w:color="auto"/>
              <w:left w:val="single" w:sz="4" w:space="0" w:color="auto"/>
              <w:bottom w:val="single" w:sz="4" w:space="0" w:color="auto"/>
              <w:right w:val="single" w:sz="4" w:space="0" w:color="auto"/>
            </w:tcBorders>
          </w:tcPr>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Должность</w:t>
            </w:r>
          </w:p>
        </w:tc>
        <w:tc>
          <w:tcPr>
            <w:tcW w:w="2788" w:type="pct"/>
            <w:tcBorders>
              <w:top w:val="single" w:sz="4" w:space="0" w:color="auto"/>
              <w:left w:val="single" w:sz="4" w:space="0" w:color="auto"/>
              <w:bottom w:val="single" w:sz="4" w:space="0" w:color="auto"/>
              <w:right w:val="single" w:sz="4" w:space="0" w:color="auto"/>
            </w:tcBorders>
            <w:hideMark/>
          </w:tcPr>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Курсы повышения квалификации</w:t>
            </w:r>
          </w:p>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 xml:space="preserve"> количество часов</w:t>
            </w:r>
          </w:p>
          <w:p w:rsidR="00FA277B" w:rsidRPr="001E3D4B" w:rsidRDefault="00FA277B" w:rsidP="00F32E2B">
            <w:pPr>
              <w:widowControl w:val="0"/>
              <w:autoSpaceDE w:val="0"/>
              <w:autoSpaceDN w:val="0"/>
              <w:jc w:val="center"/>
              <w:rPr>
                <w:rFonts w:ascii="Times New Roman" w:hAnsi="Times New Roman"/>
                <w:lang w:bidi="ru-RU"/>
              </w:rPr>
            </w:pPr>
            <w:r w:rsidRPr="001E3D4B">
              <w:rPr>
                <w:rFonts w:ascii="Times New Roman" w:hAnsi="Times New Roman"/>
                <w:lang w:bidi="ru-RU"/>
              </w:rPr>
              <w:t xml:space="preserve">                            </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Андреева Лариса Валерьевна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ИЗО и технологии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1.Проектная деятельность в сфере дополнительного образования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 Улан-Удэ</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По программе Международного центра семьи, молодежи и детей  25-26 сентября 2018, 14ч.</w:t>
            </w:r>
          </w:p>
          <w:p w:rsidR="00FA277B" w:rsidRPr="003D610C" w:rsidRDefault="00FA277B" w:rsidP="00F32E2B">
            <w:pPr>
              <w:widowControl w:val="0"/>
              <w:autoSpaceDE w:val="0"/>
              <w:autoSpaceDN w:val="0"/>
              <w:jc w:val="both"/>
              <w:rPr>
                <w:rFonts w:ascii="Times New Roman" w:hAnsi="Times New Roman"/>
              </w:rPr>
            </w:pPr>
            <w:r w:rsidRPr="003D610C">
              <w:rPr>
                <w:rFonts w:ascii="Times New Roman" w:hAnsi="Times New Roman"/>
              </w:rPr>
              <w:t>2.Актуальные вопросы подготовки к участию в грантовых конкурсах в рамках Национального проекта «Образование»</w:t>
            </w:r>
          </w:p>
          <w:p w:rsidR="00FA277B" w:rsidRPr="003D610C" w:rsidRDefault="00FA277B" w:rsidP="00F32E2B">
            <w:pPr>
              <w:widowControl w:val="0"/>
              <w:autoSpaceDE w:val="0"/>
              <w:autoSpaceDN w:val="0"/>
              <w:jc w:val="both"/>
              <w:rPr>
                <w:rFonts w:ascii="Times New Roman" w:hAnsi="Times New Roman"/>
              </w:rPr>
            </w:pPr>
            <w:r w:rsidRPr="003D610C">
              <w:rPr>
                <w:rFonts w:ascii="Times New Roman" w:hAnsi="Times New Roman"/>
              </w:rPr>
              <w:lastRenderedPageBreak/>
              <w:t>18-20 июня 2019г., 24 ч.</w:t>
            </w:r>
          </w:p>
          <w:p w:rsidR="00FA277B" w:rsidRPr="003D610C" w:rsidRDefault="00FA277B" w:rsidP="00F32E2B">
            <w:pPr>
              <w:widowControl w:val="0"/>
              <w:autoSpaceDE w:val="0"/>
              <w:autoSpaceDN w:val="0"/>
              <w:jc w:val="both"/>
              <w:rPr>
                <w:rFonts w:ascii="Times New Roman" w:hAnsi="Times New Roman"/>
              </w:rPr>
            </w:pPr>
            <w:r w:rsidRPr="003D610C">
              <w:rPr>
                <w:rFonts w:ascii="Times New Roman" w:hAnsi="Times New Roman"/>
              </w:rPr>
              <w:t>3.Профессиональная компетентность педагогов в условиях внедрения ФГОС</w:t>
            </w:r>
          </w:p>
          <w:p w:rsidR="00FA277B" w:rsidRPr="003D610C" w:rsidRDefault="00FA277B" w:rsidP="00F32E2B">
            <w:pPr>
              <w:widowControl w:val="0"/>
              <w:autoSpaceDE w:val="0"/>
              <w:autoSpaceDN w:val="0"/>
              <w:jc w:val="both"/>
              <w:rPr>
                <w:rFonts w:ascii="Times New Roman" w:hAnsi="Times New Roman"/>
              </w:rPr>
            </w:pPr>
            <w:r w:rsidRPr="003D610C">
              <w:rPr>
                <w:rFonts w:ascii="Times New Roman" w:hAnsi="Times New Roman"/>
              </w:rPr>
              <w:t xml:space="preserve">ООО «Мультиурок» </w:t>
            </w:r>
          </w:p>
          <w:p w:rsidR="00FA277B" w:rsidRPr="003D610C" w:rsidRDefault="00FA277B" w:rsidP="00F32E2B">
            <w:pPr>
              <w:widowControl w:val="0"/>
              <w:autoSpaceDE w:val="0"/>
              <w:autoSpaceDN w:val="0"/>
              <w:jc w:val="both"/>
              <w:rPr>
                <w:rFonts w:ascii="Times New Roman" w:hAnsi="Times New Roman"/>
              </w:rPr>
            </w:pPr>
            <w:r w:rsidRPr="003D610C">
              <w:rPr>
                <w:rFonts w:ascii="Times New Roman" w:hAnsi="Times New Roman"/>
              </w:rPr>
              <w:t>02.09.2020,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Баженова Татьяна Николаевна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русского языка</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1.Подготовка к государственной итоговой аттестации по программам основного общего и среднего общего образования по русскому языку, ГБУ «РЦОИ и ОКО», 16 часов, 16.02.2019г</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2.Технология подготовки школьников к ЕГЭ по русскому языку с использованием модульного курса «я сдам ЕГЭ!»</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Акционерное общество «Академия «Просвещение»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21.12.2018-30.12.2018г., 16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Ванкеева Анжелика Александровна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русского языка, директор</w:t>
            </w:r>
          </w:p>
        </w:tc>
        <w:tc>
          <w:tcPr>
            <w:tcW w:w="2788"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1.Эффективное управление образовательной организацией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Акционерное общество «Академия «Просвещение»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21.12.2018-30.12.2018г., 16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2.Введение ФГОС СОО: управленческие и методические аспекты</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13.10.2020-26.10.2020, 72 ч. </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Григорьева Антонина Андреевна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физики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1.Подготовка к государственной итоговой аттестации по программам основного общего и среднего общего образования по физике,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 ГБУ «РЦОИ и ОКО», 16 часов, 16.02.2019г</w:t>
            </w:r>
            <w:r w:rsidRPr="003D610C">
              <w:rPr>
                <w:rFonts w:ascii="Times New Roman" w:hAnsi="Times New Roman"/>
                <w:lang w:bidi="ru-RU"/>
              </w:rPr>
              <w:tab/>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2.Преподавание физики в условиях реализации 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Зимирева Елена Ивановна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биологии, зам.директора по ВР</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1.Подготовка к государственной итоговой аттестации по программам основного общего и среднего общего образования по биологии, ГБУ «РЦОИ и ОКО», 16 часов, 16.02.2019г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2.Преподавание биологии в условиях реализации </w:t>
            </w:r>
            <w:r w:rsidRPr="003D610C">
              <w:rPr>
                <w:rFonts w:ascii="Times New Roman" w:hAnsi="Times New Roman"/>
                <w:lang w:bidi="ru-RU"/>
              </w:rPr>
              <w:lastRenderedPageBreak/>
              <w:t>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Коршак Людмила Леонидовна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математики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1.Интеграция  предметов естественнонаучного цикла как средство формирования целостной научной картины мира в рамках ФГОС ГАУ ДПО РБ «Бурятский республиканский институт образовательной политики»</w:t>
            </w:r>
            <w:r w:rsidRPr="003D610C">
              <w:rPr>
                <w:rFonts w:ascii="Times New Roman" w:hAnsi="Times New Roman"/>
                <w:lang w:bidi="ru-RU"/>
              </w:rPr>
              <w:tab/>
            </w:r>
            <w:r w:rsidRPr="003D610C">
              <w:rPr>
                <w:rFonts w:ascii="Times New Roman" w:hAnsi="Times New Roman"/>
                <w:lang w:bidi="ru-RU"/>
              </w:rPr>
              <w:tab/>
              <w:t>22.10.-26.10.18, 40ч.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2. Концепция развития математического образования. Текущий этап. Создание платформы профессионального роста.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Издательство «Экзамен», сентябрь 2018г., 8 часов.</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  Технология подготовки школьников к ЕГЭ по математике с использованием модульного курса «я сдам ЕГЭ!»</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Акционерное общество «Академия «Просвещение»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21.12.2018-30.12.2018г., 16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4.Эффективные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ФГОС</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 28.05.19-30.05.19г., 24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5. Методика преподавания математики в соответствии с ФГОС ООО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ООО «Мультиурок»</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22.09.2020-06.10.2020, 72 часа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6.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ФГАОУ ДПО «Академия реализации государственной политики и профессионального развития работников образования Министерства просвещения РФ»</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02.06.2020-30.11.2020, 112 ч.</w:t>
            </w:r>
          </w:p>
        </w:tc>
      </w:tr>
      <w:tr w:rsidR="00FA277B" w:rsidRPr="003D610C" w:rsidTr="00ED1112">
        <w:trPr>
          <w:trHeight w:val="720"/>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Кузьмин Олег Иванович</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физ-ры и ОБЖ</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 Мастер-класс по реализации Всероссийского проекта «Самбо в школу», БРИОП, октябрь 2018г, 4 часа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2. Эффективные приемы, способы и средства формирования активной гражданской позиции подростка», пермский кадетский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корпус ПФО, февраль 2019г, 24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3.Как воспитать гражданина: от теории к практике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Пермское президентское кадетское училище им. Героя России Ф. Кузьмина войск национальной гвардии РФ.</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Февраль 2020 г., 48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4. Преподавание физической культуры в условиях реализации 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Зуева Любовь Андреевна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музыки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1.Современные тенденции развития дошкольного и школьного музыкального образования в условиях реализации ФГОС  </w:t>
            </w:r>
            <w:r w:rsidRPr="003D610C">
              <w:rPr>
                <w:rFonts w:ascii="Times New Roman" w:hAnsi="Times New Roman"/>
                <w:lang w:bidi="ru-RU"/>
              </w:rPr>
              <w:tab/>
              <w:t>ГАУ ДПО РБ «Бурятский республиканский институт образовательной политики»</w:t>
            </w:r>
            <w:r w:rsidRPr="003D610C">
              <w:rPr>
                <w:rFonts w:ascii="Times New Roman" w:hAnsi="Times New Roman"/>
                <w:lang w:bidi="ru-RU"/>
              </w:rPr>
              <w:tab/>
            </w:r>
            <w:r w:rsidRPr="003D610C">
              <w:rPr>
                <w:rFonts w:ascii="Times New Roman" w:hAnsi="Times New Roman"/>
                <w:lang w:bidi="ru-RU"/>
              </w:rPr>
              <w:tab/>
              <w:t>29.10-02.11.2018, 40ч.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2.Проектная деятельность в технологическом образовании как средство развития творческих способностей обучающихся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20.01.2020-25.01.2020, 48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spacing w:after="0"/>
              <w:rPr>
                <w:rFonts w:ascii="Times New Roman" w:hAnsi="Times New Roman"/>
                <w:lang w:bidi="ru-RU"/>
              </w:rPr>
            </w:pPr>
            <w:r w:rsidRPr="003D610C">
              <w:rPr>
                <w:rFonts w:ascii="Times New Roman" w:hAnsi="Times New Roman"/>
                <w:lang w:bidi="ru-RU"/>
              </w:rPr>
              <w:t>Ширеторова</w:t>
            </w:r>
          </w:p>
          <w:p w:rsidR="00FA277B" w:rsidRPr="003D610C" w:rsidRDefault="00FA277B" w:rsidP="00F32E2B">
            <w:pPr>
              <w:widowControl w:val="0"/>
              <w:autoSpaceDE w:val="0"/>
              <w:autoSpaceDN w:val="0"/>
              <w:spacing w:after="0"/>
              <w:rPr>
                <w:rFonts w:ascii="Times New Roman" w:hAnsi="Times New Roman"/>
                <w:lang w:bidi="ru-RU"/>
              </w:rPr>
            </w:pPr>
            <w:r w:rsidRPr="003D610C">
              <w:rPr>
                <w:rFonts w:ascii="Times New Roman" w:hAnsi="Times New Roman"/>
                <w:lang w:bidi="ru-RU"/>
              </w:rPr>
              <w:t>Саяна Шойнхоровна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англ.языка</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1.Первая помощь</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Общероссийская общественная организация «Всероссийское добровольное пожарное общество» 2018,</w:t>
            </w:r>
            <w:r w:rsidRPr="003D610C">
              <w:rPr>
                <w:rFonts w:ascii="Times New Roman" w:hAnsi="Times New Roman"/>
                <w:lang w:bidi="ru-RU"/>
              </w:rPr>
              <w:tab/>
              <w:t>16ч.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2.Английский язык: Современные технологии обучения иностранному языку с учетом требований ФГОС</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ООО «Столичный учебный центр»</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30.10.2019-26.11.2019, 72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3.Внедрение инновационных технологий в образовательный процесс школа “</w:t>
            </w:r>
            <w:r w:rsidRPr="003D610C">
              <w:rPr>
                <w:rFonts w:ascii="Times New Roman" w:hAnsi="Times New Roman"/>
                <w:lang w:val="en-US" w:bidi="ru-RU"/>
              </w:rPr>
              <w:t>Skyeng</w:t>
            </w:r>
            <w:r w:rsidRPr="003D610C">
              <w:rPr>
                <w:rFonts w:ascii="Times New Roman" w:hAnsi="Times New Roman"/>
                <w:lang w:bidi="ru-RU"/>
              </w:rPr>
              <w:t>”</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lastRenderedPageBreak/>
              <w:t>30.11.2019-01.12.2019, 16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4. Преподавание английского языка в условиях реализации 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Очирова Сарюна Александровна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математики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1.Роль семьи и образовательной организации в формировании стрессоустойчивости</w:t>
            </w:r>
            <w:r w:rsidRPr="003D610C">
              <w:rPr>
                <w:rFonts w:ascii="Times New Roman" w:hAnsi="Times New Roman"/>
                <w:lang w:bidi="ru-RU"/>
              </w:rPr>
              <w:tab/>
              <w:t>МОО «Городская ассоциация «Семья»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2018г., 32ч.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ФГАОУ ДПО «Академия реализации государственной политики и профессионального развития работников образования Министерства просвещения РФ»</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02.06.2020-30.11.2020, 112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3.Учитель информатики: преподавание предмета в соответствии с ФГОС ООО и СОО. Профессиональные компетенции</w:t>
            </w:r>
            <w:r w:rsidRPr="003D610C">
              <w:rPr>
                <w:rFonts w:ascii="Times New Roman" w:hAnsi="Times New Roman"/>
                <w:lang w:bidi="ru-RU"/>
              </w:rPr>
              <w:tab/>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ЦНОиИ г. Санкт-Петербург</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17.08.2020-15.09.2020, 144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Раданжапова Сэжэдма Ивановна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русского языка</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1.Методика и технологии подготовки учащихся к ОГЭ и ЕГЭ по русскому языку и итоговому сочинению»</w:t>
            </w:r>
            <w:r w:rsidRPr="003D610C">
              <w:rPr>
                <w:rFonts w:ascii="Times New Roman" w:hAnsi="Times New Roman"/>
                <w:lang w:bidi="ru-RU"/>
              </w:rPr>
              <w:tab/>
              <w:t>ГАУ ДПО РБ «Бурятский республиканский институт образовательной политики» 02.10.2018, 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2.«Содержание и методика преподавания курса финансовой грамотности различным категориям обучающихся»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Бурятский финансово-кредитный колледж</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3-14.12.2018г., 72ч.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3.Подготовка к государственной итоговой аттестации по программам основного общего и среднего общего образования по русскому языку, ГБУ «РЦОИиОКО», 16 часов, 16.02.2019г</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4.Исторические и региональные аспекты изучения русского языка (подготовка к олимпиадам по русскому </w:t>
            </w:r>
            <w:r w:rsidRPr="003D610C">
              <w:rPr>
                <w:rFonts w:ascii="Times New Roman" w:hAnsi="Times New Roman"/>
                <w:lang w:bidi="ru-RU"/>
              </w:rPr>
              <w:lastRenderedPageBreak/>
              <w:t>языку)</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БГУ, 17.10.2019-18.10.2019, 16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5. Преподавание русского языка и литературы в условиях реализации 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649"/>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Сулицкая Алла Николаевна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химии</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1.«Содержание и методика преподавания курса финансовой грамотности различным категориям обучающихся»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Бурятский финансово-кредитный колледж</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3-14.12.2018г., 72ч.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2.Реализация требований к освоению ООП (химия) </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Департамент образования г. Москвы</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23.12.2019-12.01.2019,  72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 Преподавание химии в условиях реализации ФГОС СОО</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Доржи Банзарова»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13.10.2020-26.10.2020, 72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Чернецова Светлана Михайловна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начальных классов</w:t>
            </w:r>
          </w:p>
        </w:tc>
        <w:tc>
          <w:tcPr>
            <w:tcW w:w="2788"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1.Основы религиозных культур и светской этики. Методика преподавания курса в условиях реализации ФГОС</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ФГБОУ  ВО «БГУ им. Доржи Банзарова», 29.04.2019-17.05.2019г, 72 ч.</w:t>
            </w:r>
          </w:p>
          <w:p w:rsidR="00FA277B"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2.Интерпретация результатов ВПР в начальной школе как условие проектирования современного урока сквозь призму УУД, Российский учебник, июнь 2019г, 16 ч.</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3.Способы организации учебной деятельности младших школьников на основе метода проектов</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08.12.2020-12.12.2020, 40 ч.</w:t>
            </w:r>
          </w:p>
        </w:tc>
      </w:tr>
      <w:tr w:rsidR="00FA277B" w:rsidRPr="003D610C" w:rsidTr="00ED1112">
        <w:trPr>
          <w:trHeight w:val="944"/>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Цыбденова Елена Александровна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англ.языка, зам.директора по УВР</w:t>
            </w:r>
          </w:p>
        </w:tc>
        <w:tc>
          <w:tcPr>
            <w:tcW w:w="2788" w:type="pct"/>
            <w:tcBorders>
              <w:top w:val="single" w:sz="4" w:space="0" w:color="auto"/>
              <w:left w:val="single" w:sz="4" w:space="0" w:color="auto"/>
              <w:bottom w:val="single" w:sz="4" w:space="0" w:color="auto"/>
              <w:right w:val="single" w:sz="4" w:space="0" w:color="auto"/>
            </w:tcBorders>
            <w:hideMark/>
          </w:tcPr>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1.</w:t>
            </w:r>
            <w:r w:rsidRPr="003D610C">
              <w:rPr>
                <w:rFonts w:ascii="Times New Roman" w:hAnsi="Times New Roman"/>
                <w:lang w:bidi="ru-RU"/>
              </w:rPr>
              <w:t>Подготовка к государственной итоговой аттестации по программам основного общего и среднего общего образования по английск</w:t>
            </w:r>
            <w:r>
              <w:rPr>
                <w:rFonts w:ascii="Times New Roman" w:hAnsi="Times New Roman"/>
                <w:lang w:bidi="ru-RU"/>
              </w:rPr>
              <w:t>ому языку</w:t>
            </w:r>
          </w:p>
          <w:p w:rsidR="00FA277B"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lastRenderedPageBreak/>
              <w:t xml:space="preserve">ГБУ «РЦОИ и </w:t>
            </w:r>
            <w:r>
              <w:rPr>
                <w:rFonts w:ascii="Times New Roman" w:hAnsi="Times New Roman"/>
                <w:lang w:bidi="ru-RU"/>
              </w:rPr>
              <w:t>ОКО»</w:t>
            </w:r>
          </w:p>
          <w:p w:rsidR="00FA277B"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16 часов, 16.02.2019г</w:t>
            </w:r>
            <w:r>
              <w:rPr>
                <w:rFonts w:ascii="Times New Roman" w:hAnsi="Times New Roman"/>
                <w:lang w:bidi="ru-RU"/>
              </w:rPr>
              <w:t>.</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2.Национальная система учительского роста и профессиональный стандарт «Педагог»: векторы развития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31.10.2019, 8 ч.</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3.Подготовка школьников к ГИА: стратегии успеха</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06.04.2020-11.04.2020, 48 ч.</w:t>
            </w:r>
          </w:p>
          <w:p w:rsidR="00FA277B" w:rsidRPr="003D610C"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4.Учитель иностранных языков:</w:t>
            </w:r>
            <w:r w:rsidRPr="003D610C">
              <w:rPr>
                <w:rFonts w:ascii="Times New Roman" w:hAnsi="Times New Roman"/>
                <w:lang w:bidi="ru-RU"/>
              </w:rPr>
              <w:t xml:space="preserve"> преподавание предмета в соответствии с ФГОС ООО и СОО. Профессиональные компетенции</w:t>
            </w:r>
            <w:r w:rsidRPr="003D610C">
              <w:rPr>
                <w:rFonts w:ascii="Times New Roman" w:hAnsi="Times New Roman"/>
                <w:lang w:bidi="ru-RU"/>
              </w:rPr>
              <w:tab/>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ЦНОиИ г. Санкт-Петербург</w:t>
            </w:r>
          </w:p>
          <w:p w:rsidR="00FA277B"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17.08.2020-15.09.2020, 144 ч.</w:t>
            </w:r>
          </w:p>
          <w:p w:rsidR="00FA277B"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5.Компетенции учителей в условиях введения новой модели аттестации.</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w:t>
            </w:r>
          </w:p>
          <w:p w:rsidR="00FA277B" w:rsidRPr="003D610C"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12.10.2020-17.10.2020, 48 ч.</w:t>
            </w:r>
          </w:p>
        </w:tc>
      </w:tr>
      <w:tr w:rsidR="00FA277B" w:rsidRPr="003D610C" w:rsidTr="00ED1112">
        <w:trPr>
          <w:trHeight w:val="941"/>
        </w:trPr>
        <w:tc>
          <w:tcPr>
            <w:tcW w:w="230" w:type="pct"/>
            <w:tcBorders>
              <w:top w:val="single" w:sz="4" w:space="0" w:color="auto"/>
              <w:left w:val="single" w:sz="4" w:space="0" w:color="auto"/>
              <w:bottom w:val="single" w:sz="4" w:space="0" w:color="auto"/>
              <w:right w:val="single" w:sz="4" w:space="0" w:color="auto"/>
            </w:tcBorders>
          </w:tcPr>
          <w:p w:rsidR="00FA277B" w:rsidRPr="001E3D4B" w:rsidRDefault="00FA277B" w:rsidP="00EC0AFE">
            <w:pPr>
              <w:widowControl w:val="0"/>
              <w:numPr>
                <w:ilvl w:val="0"/>
                <w:numId w:val="227"/>
              </w:numPr>
              <w:autoSpaceDE w:val="0"/>
              <w:autoSpaceDN w:val="0"/>
              <w:spacing w:after="0" w:line="240" w:lineRule="auto"/>
              <w:contextualSpacing/>
              <w:rPr>
                <w:rFonts w:ascii="Times New Roman" w:hAnsi="Times New Roman"/>
                <w:lang w:bidi="ru-RU"/>
              </w:rPr>
            </w:pPr>
          </w:p>
        </w:tc>
        <w:tc>
          <w:tcPr>
            <w:tcW w:w="993" w:type="pct"/>
            <w:tcBorders>
              <w:top w:val="single" w:sz="4" w:space="0" w:color="auto"/>
              <w:left w:val="single" w:sz="4" w:space="0" w:color="auto"/>
              <w:bottom w:val="single" w:sz="4" w:space="0" w:color="auto"/>
              <w:right w:val="single" w:sz="4" w:space="0" w:color="auto"/>
            </w:tcBorders>
            <w:hideMark/>
          </w:tcPr>
          <w:p w:rsidR="00FA277B" w:rsidRPr="003D610C" w:rsidRDefault="00FA277B" w:rsidP="00F32E2B">
            <w:pPr>
              <w:widowControl w:val="0"/>
              <w:autoSpaceDE w:val="0"/>
              <w:autoSpaceDN w:val="0"/>
              <w:rPr>
                <w:rFonts w:ascii="Times New Roman" w:hAnsi="Times New Roman"/>
                <w:lang w:bidi="ru-RU"/>
              </w:rPr>
            </w:pPr>
            <w:r w:rsidRPr="003D610C">
              <w:rPr>
                <w:rFonts w:ascii="Times New Roman" w:hAnsi="Times New Roman"/>
                <w:lang w:bidi="ru-RU"/>
              </w:rPr>
              <w:t>Юшкаускене Ольга Ивановна</w:t>
            </w:r>
          </w:p>
        </w:tc>
        <w:tc>
          <w:tcPr>
            <w:tcW w:w="989"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Учитель географии, зам.директора по УВР</w:t>
            </w:r>
          </w:p>
        </w:tc>
        <w:tc>
          <w:tcPr>
            <w:tcW w:w="2788" w:type="pct"/>
            <w:tcBorders>
              <w:top w:val="single" w:sz="4" w:space="0" w:color="auto"/>
              <w:left w:val="single" w:sz="4" w:space="0" w:color="auto"/>
              <w:bottom w:val="single" w:sz="4" w:space="0" w:color="auto"/>
              <w:right w:val="single" w:sz="4" w:space="0" w:color="auto"/>
            </w:tcBorders>
          </w:tcPr>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1.«Содержание и методика преподавания курса финансовой грамотности различным категориям обучающихся»</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Бурятский финансово-кредитный колледж</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3-14.12.2018г., 72ч.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2.Подготовка к государственной итоговой аттестации по программам основного общего и среднего общего образования по географии, ГБУ «РЦОИ и ОКО», 16 часов, 16.02.2019г.</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3.  Проектное управление качеством образования в школе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Акционерное общество «Академия «Просвещение»</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21.12.2018-30.12.2018г., 16 ч.</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 xml:space="preserve">4.Эффективные методы развития и совершенствования профессиональной компетентности педагогов как фактора повышения качества педагогического процесса </w:t>
            </w:r>
            <w:r w:rsidRPr="003D610C">
              <w:rPr>
                <w:rFonts w:ascii="Times New Roman" w:hAnsi="Times New Roman"/>
                <w:lang w:bidi="ru-RU"/>
              </w:rPr>
              <w:lastRenderedPageBreak/>
              <w:t>в условиях ФГОС</w:t>
            </w:r>
          </w:p>
          <w:p w:rsidR="00FA277B"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ГАУ ДПО РБ «БРИОП» 28.05.19-30.05.19г., 24 ч.</w:t>
            </w:r>
          </w:p>
          <w:p w:rsidR="00FA277B" w:rsidRPr="003D610C" w:rsidRDefault="00FA277B" w:rsidP="00F32E2B">
            <w:pPr>
              <w:widowControl w:val="0"/>
              <w:autoSpaceDE w:val="0"/>
              <w:autoSpaceDN w:val="0"/>
              <w:jc w:val="both"/>
              <w:rPr>
                <w:rFonts w:ascii="Times New Roman" w:hAnsi="Times New Roman"/>
                <w:lang w:bidi="ru-RU"/>
              </w:rPr>
            </w:pPr>
            <w:r>
              <w:rPr>
                <w:rFonts w:ascii="Times New Roman" w:hAnsi="Times New Roman"/>
                <w:lang w:bidi="ru-RU"/>
              </w:rPr>
              <w:t>5. Учитель географии:</w:t>
            </w:r>
            <w:r w:rsidRPr="003D610C">
              <w:rPr>
                <w:rFonts w:ascii="Times New Roman" w:hAnsi="Times New Roman"/>
                <w:lang w:bidi="ru-RU"/>
              </w:rPr>
              <w:t xml:space="preserve"> преподавание предмета в соответствии с ФГОС ООО и СОО. Профессиональные компетенции</w:t>
            </w:r>
            <w:r w:rsidRPr="003D610C">
              <w:rPr>
                <w:rFonts w:ascii="Times New Roman" w:hAnsi="Times New Roman"/>
                <w:lang w:bidi="ru-RU"/>
              </w:rPr>
              <w:tab/>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ЦНОиИ г. Санкт-Петербург</w:t>
            </w:r>
          </w:p>
          <w:p w:rsidR="00FA277B" w:rsidRPr="003D610C" w:rsidRDefault="00FA277B" w:rsidP="00F32E2B">
            <w:pPr>
              <w:widowControl w:val="0"/>
              <w:autoSpaceDE w:val="0"/>
              <w:autoSpaceDN w:val="0"/>
              <w:jc w:val="both"/>
              <w:rPr>
                <w:rFonts w:ascii="Times New Roman" w:hAnsi="Times New Roman"/>
                <w:lang w:bidi="ru-RU"/>
              </w:rPr>
            </w:pPr>
            <w:r w:rsidRPr="003D610C">
              <w:rPr>
                <w:rFonts w:ascii="Times New Roman" w:hAnsi="Times New Roman"/>
                <w:lang w:bidi="ru-RU"/>
              </w:rPr>
              <w:t>17.08.2020-15.09.2020, 144 ч.</w:t>
            </w:r>
          </w:p>
        </w:tc>
      </w:tr>
    </w:tbl>
    <w:p w:rsidR="00FA277B" w:rsidRPr="001E3D4B" w:rsidRDefault="00FA277B" w:rsidP="00FA277B"/>
    <w:p w:rsidR="00361CA2" w:rsidRPr="00C00B60" w:rsidRDefault="00361CA2" w:rsidP="00C00B60">
      <w:pPr>
        <w:autoSpaceDE w:val="0"/>
        <w:autoSpaceDN w:val="0"/>
        <w:adjustRightInd w:val="0"/>
        <w:spacing w:line="240" w:lineRule="auto"/>
        <w:contextualSpacing/>
        <w:jc w:val="both"/>
        <w:rPr>
          <w:rFonts w:ascii="Times New Roman" w:hAnsi="Times New Roman" w:cs="Times New Roman"/>
          <w:b/>
          <w:bCs/>
          <w:sz w:val="24"/>
          <w:szCs w:val="24"/>
        </w:rPr>
      </w:pPr>
    </w:p>
    <w:p w:rsidR="00361CA2" w:rsidRPr="00C00B60" w:rsidRDefault="00361CA2" w:rsidP="00C00B60">
      <w:pPr>
        <w:autoSpaceDE w:val="0"/>
        <w:autoSpaceDN w:val="0"/>
        <w:adjustRightInd w:val="0"/>
        <w:spacing w:line="240" w:lineRule="auto"/>
        <w:contextualSpacing/>
        <w:jc w:val="both"/>
        <w:rPr>
          <w:rFonts w:ascii="Times New Roman" w:hAnsi="Times New Roman" w:cs="Times New Roman"/>
          <w:b/>
          <w:bCs/>
          <w:sz w:val="24"/>
          <w:szCs w:val="24"/>
        </w:rPr>
      </w:pPr>
      <w:r w:rsidRPr="00C00B60">
        <w:rPr>
          <w:rFonts w:ascii="Times New Roman" w:eastAsia="Calibri" w:hAnsi="Times New Roman" w:cs="Times New Roman"/>
          <w:b/>
          <w:sz w:val="24"/>
          <w:szCs w:val="24"/>
        </w:rPr>
        <w:t>Психолого-педагогические условия реализации основной образовательной программы основного общего образования.</w:t>
      </w:r>
    </w:p>
    <w:p w:rsidR="00361CA2" w:rsidRPr="00C00B60" w:rsidRDefault="00361CA2" w:rsidP="00C00B60">
      <w:pPr>
        <w:autoSpaceDE w:val="0"/>
        <w:autoSpaceDN w:val="0"/>
        <w:adjustRightInd w:val="0"/>
        <w:spacing w:line="240" w:lineRule="auto"/>
        <w:contextualSpacing/>
        <w:jc w:val="both"/>
        <w:rPr>
          <w:rFonts w:ascii="Times New Roman" w:hAnsi="Times New Roman" w:cs="Times New Roman"/>
          <w:b/>
          <w:bCs/>
          <w:sz w:val="24"/>
          <w:szCs w:val="24"/>
        </w:rPr>
      </w:pPr>
    </w:p>
    <w:p w:rsidR="00361CA2" w:rsidRPr="00C00B60" w:rsidRDefault="00361CA2" w:rsidP="00C00B60">
      <w:pPr>
        <w:spacing w:line="240" w:lineRule="auto"/>
        <w:contextualSpacing/>
        <w:jc w:val="both"/>
        <w:rPr>
          <w:rFonts w:ascii="Times New Roman" w:eastAsia="Calibri" w:hAnsi="Times New Roman" w:cs="Times New Roman"/>
          <w:sz w:val="24"/>
          <w:szCs w:val="24"/>
        </w:rPr>
      </w:pPr>
      <w:r w:rsidRPr="00C00B60">
        <w:rPr>
          <w:rFonts w:ascii="Times New Roman" w:eastAsia="Calibri"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61CA2" w:rsidRPr="00C00B60" w:rsidRDefault="00361CA2" w:rsidP="00C00B60">
      <w:pPr>
        <w:spacing w:line="240" w:lineRule="auto"/>
        <w:contextualSpacing/>
        <w:jc w:val="both"/>
        <w:rPr>
          <w:rFonts w:ascii="Times New Roman" w:eastAsia="Calibri" w:hAnsi="Times New Roman" w:cs="Times New Roman"/>
          <w:sz w:val="24"/>
          <w:szCs w:val="24"/>
        </w:rPr>
      </w:pPr>
      <w:r w:rsidRPr="00C00B60">
        <w:rPr>
          <w:rFonts w:ascii="Times New Roman" w:eastAsia="Calibri" w:hAnsi="Times New Roman" w:cs="Times New Roman"/>
          <w:sz w:val="24"/>
          <w:szCs w:val="24"/>
        </w:rPr>
        <w:t xml:space="preserve">• </w:t>
      </w:r>
      <w:r w:rsidRPr="00C00B60">
        <w:rPr>
          <w:rFonts w:ascii="Times New Roman" w:eastAsia="Calibri" w:hAnsi="Times New Roman" w:cs="Times New Roman"/>
          <w:b/>
          <w:sz w:val="24"/>
          <w:szCs w:val="24"/>
        </w:rPr>
        <w:t>обеспечение</w:t>
      </w:r>
      <w:r w:rsidRPr="00C00B60">
        <w:rPr>
          <w:rFonts w:ascii="Times New Roman" w:eastAsia="Calibri" w:hAnsi="Times New Roman" w:cs="Times New Roman"/>
          <w:sz w:val="24"/>
          <w:szCs w:val="24"/>
        </w:rPr>
        <w:t xml:space="preserve">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61CA2" w:rsidRPr="00C00B60" w:rsidRDefault="00361CA2" w:rsidP="00C00B60">
      <w:pPr>
        <w:spacing w:line="240" w:lineRule="auto"/>
        <w:contextualSpacing/>
        <w:jc w:val="both"/>
        <w:rPr>
          <w:rFonts w:ascii="Times New Roman" w:eastAsia="Calibri" w:hAnsi="Times New Roman" w:cs="Times New Roman"/>
          <w:sz w:val="24"/>
          <w:szCs w:val="24"/>
        </w:rPr>
      </w:pPr>
      <w:r w:rsidRPr="00C00B60">
        <w:rPr>
          <w:rFonts w:ascii="Times New Roman" w:eastAsia="Calibri" w:hAnsi="Times New Roman" w:cs="Times New Roman"/>
          <w:sz w:val="24"/>
          <w:szCs w:val="24"/>
        </w:rPr>
        <w:t xml:space="preserve">• </w:t>
      </w:r>
      <w:r w:rsidRPr="00C00B60">
        <w:rPr>
          <w:rFonts w:ascii="Times New Roman" w:eastAsia="Calibri" w:hAnsi="Times New Roman" w:cs="Times New Roman"/>
          <w:b/>
          <w:sz w:val="24"/>
          <w:szCs w:val="24"/>
        </w:rPr>
        <w:t>формирование и развитие</w:t>
      </w:r>
      <w:r w:rsidRPr="00C00B60">
        <w:rPr>
          <w:rFonts w:ascii="Times New Roman" w:eastAsia="Calibri" w:hAnsi="Times New Roman" w:cs="Times New Roman"/>
          <w:sz w:val="24"/>
          <w:szCs w:val="24"/>
        </w:rPr>
        <w:t xml:space="preserve"> психолого-педагогической компетентности участников образовательного процесса;</w:t>
      </w:r>
    </w:p>
    <w:p w:rsidR="00361CA2" w:rsidRPr="00C00B60" w:rsidRDefault="00361CA2" w:rsidP="00C00B60">
      <w:pPr>
        <w:spacing w:line="240" w:lineRule="auto"/>
        <w:contextualSpacing/>
        <w:jc w:val="both"/>
        <w:rPr>
          <w:rFonts w:ascii="Times New Roman" w:eastAsia="Calibri" w:hAnsi="Times New Roman" w:cs="Times New Roman"/>
          <w:sz w:val="24"/>
          <w:szCs w:val="24"/>
        </w:rPr>
      </w:pPr>
      <w:r w:rsidRPr="00C00B60">
        <w:rPr>
          <w:rFonts w:ascii="Times New Roman" w:eastAsia="Calibri" w:hAnsi="Times New Roman" w:cs="Times New Roman"/>
          <w:sz w:val="24"/>
          <w:szCs w:val="24"/>
        </w:rPr>
        <w:t xml:space="preserve">• </w:t>
      </w:r>
      <w:r w:rsidRPr="00C00B60">
        <w:rPr>
          <w:rFonts w:ascii="Times New Roman" w:eastAsia="Calibri" w:hAnsi="Times New Roman" w:cs="Times New Roman"/>
          <w:b/>
          <w:sz w:val="24"/>
          <w:szCs w:val="24"/>
        </w:rPr>
        <w:t>обеспечение</w:t>
      </w:r>
      <w:r w:rsidRPr="00C00B60">
        <w:rPr>
          <w:rFonts w:ascii="Times New Roman" w:eastAsia="Calibri" w:hAnsi="Times New Roman" w:cs="Times New Roman"/>
          <w:sz w:val="24"/>
          <w:szCs w:val="24"/>
        </w:rPr>
        <w:t xml:space="preserve">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61CA2" w:rsidRPr="00C00B60" w:rsidRDefault="00361CA2" w:rsidP="00C00B60">
      <w:pPr>
        <w:spacing w:line="240" w:lineRule="auto"/>
        <w:contextualSpacing/>
        <w:jc w:val="both"/>
        <w:rPr>
          <w:rFonts w:ascii="Times New Roman" w:eastAsia="Calibri" w:hAnsi="Times New Roman" w:cs="Times New Roman"/>
          <w:sz w:val="24"/>
          <w:szCs w:val="24"/>
        </w:rPr>
      </w:pPr>
    </w:p>
    <w:p w:rsidR="00ED1112" w:rsidRDefault="00ED1112" w:rsidP="00C00B60">
      <w:pPr>
        <w:spacing w:line="240" w:lineRule="auto"/>
        <w:contextualSpacing/>
        <w:jc w:val="center"/>
        <w:rPr>
          <w:rFonts w:ascii="Times New Roman" w:eastAsia="Calibri" w:hAnsi="Times New Roman" w:cs="Times New Roman"/>
          <w:b/>
          <w:sz w:val="24"/>
          <w:szCs w:val="24"/>
        </w:rPr>
      </w:pPr>
    </w:p>
    <w:p w:rsidR="00ED1112" w:rsidRDefault="00ED1112" w:rsidP="00C00B60">
      <w:pPr>
        <w:spacing w:line="240" w:lineRule="auto"/>
        <w:contextualSpacing/>
        <w:jc w:val="center"/>
        <w:rPr>
          <w:rFonts w:ascii="Times New Roman" w:eastAsia="Calibri" w:hAnsi="Times New Roman" w:cs="Times New Roman"/>
          <w:b/>
          <w:sz w:val="24"/>
          <w:szCs w:val="24"/>
        </w:rPr>
      </w:pPr>
    </w:p>
    <w:p w:rsidR="00361CA2" w:rsidRPr="00C00B60" w:rsidRDefault="00361CA2" w:rsidP="00C00B60">
      <w:pPr>
        <w:spacing w:line="240" w:lineRule="auto"/>
        <w:contextualSpacing/>
        <w:jc w:val="center"/>
        <w:rPr>
          <w:rFonts w:ascii="Times New Roman" w:eastAsia="Calibri" w:hAnsi="Times New Roman" w:cs="Times New Roman"/>
          <w:b/>
          <w:sz w:val="24"/>
          <w:szCs w:val="24"/>
        </w:rPr>
      </w:pPr>
      <w:r w:rsidRPr="00C00B60">
        <w:rPr>
          <w:rFonts w:ascii="Times New Roman" w:eastAsia="Calibri" w:hAnsi="Times New Roman" w:cs="Times New Roman"/>
          <w:b/>
          <w:sz w:val="24"/>
          <w:szCs w:val="24"/>
        </w:rPr>
        <w:t>Характеристика медико-психологической службы школы</w:t>
      </w:r>
    </w:p>
    <w:p w:rsidR="00361CA2" w:rsidRPr="00C00B60" w:rsidRDefault="00361CA2" w:rsidP="00C00B60">
      <w:pPr>
        <w:spacing w:line="240" w:lineRule="auto"/>
        <w:contextualSpacing/>
        <w:jc w:val="center"/>
        <w:rPr>
          <w:rFonts w:ascii="Times New Roman" w:eastAsia="Calibri" w:hAnsi="Times New Roman" w:cs="Times New Roman"/>
          <w:b/>
          <w:sz w:val="24"/>
          <w:szCs w:val="24"/>
        </w:rPr>
      </w:pPr>
    </w:p>
    <w:tbl>
      <w:tblPr>
        <w:tblW w:w="0" w:type="auto"/>
        <w:tblCellSpacing w:w="20" w:type="dxa"/>
        <w:tblInd w:w="21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0"/>
        <w:gridCol w:w="2835"/>
      </w:tblGrid>
      <w:tr w:rsidR="00361CA2" w:rsidRPr="00C00B60" w:rsidTr="00361CA2">
        <w:trPr>
          <w:tblCellSpacing w:w="20" w:type="dxa"/>
        </w:trPr>
        <w:tc>
          <w:tcPr>
            <w:tcW w:w="3080" w:type="dxa"/>
            <w:shd w:val="clear" w:color="auto" w:fill="auto"/>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Медицинский кабинет</w:t>
            </w:r>
          </w:p>
          <w:p w:rsidR="00361CA2" w:rsidRPr="00C00B60" w:rsidRDefault="00361CA2" w:rsidP="00C00B60">
            <w:pPr>
              <w:spacing w:line="240" w:lineRule="auto"/>
              <w:contextualSpacing/>
              <w:jc w:val="center"/>
              <w:rPr>
                <w:rFonts w:ascii="Times New Roman" w:hAnsi="Times New Roman" w:cs="Times New Roman"/>
                <w:sz w:val="24"/>
                <w:szCs w:val="24"/>
              </w:rPr>
            </w:pPr>
          </w:p>
        </w:tc>
        <w:tc>
          <w:tcPr>
            <w:tcW w:w="2775" w:type="dxa"/>
            <w:shd w:val="clear" w:color="auto" w:fill="auto"/>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Кабинет психолога</w:t>
            </w:r>
          </w:p>
        </w:tc>
      </w:tr>
      <w:tr w:rsidR="00361CA2" w:rsidRPr="00C00B60" w:rsidTr="00361CA2">
        <w:trPr>
          <w:tblCellSpacing w:w="20" w:type="dxa"/>
        </w:trPr>
        <w:tc>
          <w:tcPr>
            <w:tcW w:w="3080" w:type="dxa"/>
            <w:shd w:val="clear" w:color="auto" w:fill="auto"/>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1</w:t>
            </w:r>
          </w:p>
        </w:tc>
        <w:tc>
          <w:tcPr>
            <w:tcW w:w="2775" w:type="dxa"/>
            <w:shd w:val="clear" w:color="auto" w:fill="auto"/>
          </w:tcPr>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sz w:val="24"/>
                <w:szCs w:val="24"/>
              </w:rPr>
              <w:t>1</w:t>
            </w:r>
          </w:p>
        </w:tc>
      </w:tr>
    </w:tbl>
    <w:p w:rsidR="00B8560D" w:rsidRDefault="00B8560D" w:rsidP="00C00B60">
      <w:pPr>
        <w:autoSpaceDE w:val="0"/>
        <w:autoSpaceDN w:val="0"/>
        <w:adjustRightInd w:val="0"/>
        <w:spacing w:line="240" w:lineRule="auto"/>
        <w:contextualSpacing/>
        <w:jc w:val="center"/>
        <w:rPr>
          <w:rFonts w:ascii="Times New Roman" w:hAnsi="Times New Roman" w:cs="Times New Roman"/>
          <w:b/>
          <w:bCs/>
          <w:sz w:val="24"/>
          <w:szCs w:val="24"/>
        </w:rPr>
      </w:pPr>
    </w:p>
    <w:p w:rsidR="00361CA2" w:rsidRPr="00C00B60" w:rsidRDefault="00361CA2" w:rsidP="00C00B60">
      <w:pPr>
        <w:autoSpaceDE w:val="0"/>
        <w:autoSpaceDN w:val="0"/>
        <w:adjustRightInd w:val="0"/>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Информационно-методические условия реализации программы.</w:t>
      </w:r>
    </w:p>
    <w:p w:rsidR="00361CA2" w:rsidRPr="00C00B60" w:rsidRDefault="00361CA2" w:rsidP="00C00B60">
      <w:pPr>
        <w:pStyle w:val="a5"/>
        <w:spacing w:line="240" w:lineRule="auto"/>
        <w:ind w:left="0"/>
        <w:rPr>
          <w:rFonts w:ascii="Times New Roman" w:hAnsi="Times New Roman" w:cs="Times New Roman"/>
          <w:b/>
          <w:bCs/>
          <w:sz w:val="24"/>
          <w:szCs w:val="24"/>
        </w:rPr>
      </w:pPr>
      <w:r w:rsidRPr="00C00B60">
        <w:rPr>
          <w:rFonts w:ascii="Times New Roman" w:hAnsi="Times New Roman" w:cs="Times New Roman"/>
          <w:b/>
          <w:bCs/>
          <w:sz w:val="24"/>
          <w:szCs w:val="24"/>
        </w:rPr>
        <w:t>Характеристика информационных ресурсов:</w:t>
      </w:r>
    </w:p>
    <w:p w:rsidR="00361CA2" w:rsidRPr="00715168"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Адрес сайта школы: </w:t>
      </w:r>
      <w:r w:rsidR="00715168" w:rsidRPr="00715168">
        <w:rPr>
          <w:rFonts w:ascii="Times New Roman" w:hAnsi="Times New Roman" w:cs="Times New Roman"/>
          <w:sz w:val="24"/>
          <w:szCs w:val="24"/>
        </w:rPr>
        <w:t xml:space="preserve">  </w:t>
      </w:r>
      <w:r w:rsidR="00ED1112" w:rsidRPr="00ED1112">
        <w:rPr>
          <w:rFonts w:ascii="Times New Roman" w:hAnsi="Times New Roman" w:cs="Times New Roman"/>
          <w:sz w:val="24"/>
          <w:szCs w:val="24"/>
        </w:rPr>
        <w:t>https://naushki.buryatschool.ru/</w:t>
      </w:r>
      <w:r w:rsidR="00715168">
        <w:rPr>
          <w:rFonts w:ascii="Times New Roman" w:hAnsi="Times New Roman" w:cs="Times New Roman"/>
          <w:sz w:val="24"/>
          <w:szCs w:val="24"/>
        </w:rPr>
        <w:t xml:space="preserve">, адрес электронной почты </w:t>
      </w:r>
      <w:r w:rsidR="00715168">
        <w:rPr>
          <w:rFonts w:ascii="Times New Roman" w:hAnsi="Times New Roman" w:cs="Times New Roman"/>
          <w:sz w:val="24"/>
          <w:szCs w:val="24"/>
          <w:lang w:val="en-US"/>
        </w:rPr>
        <w:t>naushki</w:t>
      </w:r>
      <w:r w:rsidR="00715168" w:rsidRPr="00715168">
        <w:rPr>
          <w:rFonts w:ascii="Times New Roman" w:hAnsi="Times New Roman" w:cs="Times New Roman"/>
          <w:sz w:val="24"/>
          <w:szCs w:val="24"/>
        </w:rPr>
        <w:t>.</w:t>
      </w:r>
      <w:r w:rsidR="00715168">
        <w:rPr>
          <w:rFonts w:ascii="Times New Roman" w:hAnsi="Times New Roman" w:cs="Times New Roman"/>
          <w:sz w:val="24"/>
          <w:szCs w:val="24"/>
          <w:lang w:val="en-US"/>
        </w:rPr>
        <w:t>sosch</w:t>
      </w:r>
      <w:r w:rsidR="00715168" w:rsidRPr="00715168">
        <w:rPr>
          <w:rFonts w:ascii="Times New Roman" w:hAnsi="Times New Roman" w:cs="Times New Roman"/>
          <w:sz w:val="24"/>
          <w:szCs w:val="24"/>
        </w:rPr>
        <w:t>@</w:t>
      </w:r>
      <w:r w:rsidR="00715168">
        <w:rPr>
          <w:rFonts w:ascii="Times New Roman" w:hAnsi="Times New Roman" w:cs="Times New Roman"/>
          <w:sz w:val="24"/>
          <w:szCs w:val="24"/>
          <w:lang w:val="en-US"/>
        </w:rPr>
        <w:t>mail</w:t>
      </w:r>
      <w:r w:rsidR="00715168" w:rsidRPr="00715168">
        <w:rPr>
          <w:rFonts w:ascii="Times New Roman" w:hAnsi="Times New Roman" w:cs="Times New Roman"/>
          <w:sz w:val="24"/>
          <w:szCs w:val="24"/>
        </w:rPr>
        <w:t>.</w:t>
      </w:r>
      <w:r w:rsidR="00715168">
        <w:rPr>
          <w:rFonts w:ascii="Times New Roman" w:hAnsi="Times New Roman" w:cs="Times New Roman"/>
          <w:sz w:val="24"/>
          <w:szCs w:val="24"/>
          <w:lang w:val="en-US"/>
        </w:rPr>
        <w:t>ru</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Территория школы благоустроена, по периметру ограждена забором. Ежегодно в школе проводятся мероприятия по её озеленению и благоустройству. </w:t>
      </w:r>
    </w:p>
    <w:p w:rsidR="00361CA2" w:rsidRPr="00C00B60" w:rsidRDefault="00361CA2" w:rsidP="00C00B60">
      <w:pPr>
        <w:spacing w:line="240" w:lineRule="auto"/>
        <w:contextualSpacing/>
        <w:jc w:val="both"/>
        <w:rPr>
          <w:rFonts w:ascii="Times New Roman" w:hAnsi="Times New Roman" w:cs="Times New Roman"/>
          <w:bCs/>
          <w:sz w:val="24"/>
          <w:szCs w:val="24"/>
        </w:rPr>
      </w:pPr>
      <w:r w:rsidRPr="00C00B60">
        <w:rPr>
          <w:rFonts w:ascii="Times New Roman" w:hAnsi="Times New Roman" w:cs="Times New Roman"/>
          <w:sz w:val="24"/>
          <w:szCs w:val="24"/>
        </w:rPr>
        <w:t xml:space="preserve">   </w:t>
      </w:r>
      <w:r w:rsidRPr="00C00B60">
        <w:rPr>
          <w:rFonts w:ascii="Times New Roman" w:hAnsi="Times New Roman" w:cs="Times New Roman"/>
          <w:sz w:val="24"/>
          <w:szCs w:val="24"/>
        </w:rPr>
        <w:tab/>
        <w:t>Администрация школы продолжает работу над улучшением материально-технической базы школы, обновлением фонда библиотеки.</w:t>
      </w:r>
    </w:p>
    <w:p w:rsidR="00361CA2" w:rsidRPr="00C00B60" w:rsidRDefault="00361CA2" w:rsidP="00C00B60">
      <w:pPr>
        <w:autoSpaceDE w:val="0"/>
        <w:autoSpaceDN w:val="0"/>
        <w:adjustRightInd w:val="0"/>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w:t>
      </w:r>
      <w:r w:rsidRPr="00C00B60">
        <w:rPr>
          <w:rFonts w:ascii="Times New Roman" w:hAnsi="Times New Roman" w:cs="Times New Roman"/>
          <w:sz w:val="24"/>
          <w:szCs w:val="24"/>
        </w:rPr>
        <w:tab/>
        <w:t>Образовательная программа опирается на сформированный уровень воспитанности учащихся (отношений учащихся к знаниям, обществу, труду, природе, к самому себе). Воспитанность учащихся школы   определена  по методикам Н.П. Капустина и М.И. Шиловой. Результаты этого исследования показывают, что  уровень воспитанности определен как средний и выше среднего более чем у 70% учащихся.</w:t>
      </w:r>
    </w:p>
    <w:p w:rsidR="00361CA2" w:rsidRPr="00C00B60" w:rsidRDefault="00361CA2" w:rsidP="00C00B60">
      <w:pPr>
        <w:autoSpaceDE w:val="0"/>
        <w:autoSpaceDN w:val="0"/>
        <w:adjustRightInd w:val="0"/>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Учитывая неоднородный и сложный контингент учащихся,  планируется стабилизировать показатель качества обучения и повысить его до 45 %. </w:t>
      </w:r>
    </w:p>
    <w:p w:rsidR="00361CA2" w:rsidRPr="00C00B60" w:rsidRDefault="00361CA2" w:rsidP="00C00B60">
      <w:pPr>
        <w:autoSpaceDE w:val="0"/>
        <w:autoSpaceDN w:val="0"/>
        <w:adjustRightInd w:val="0"/>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Образовательная программа опирается на сформированный уровень воспитанности учащихся  (отношений учащихся к знаниям, обществу, труду, природе, к самому себе.  Педагогический  коллектив продолжает работу по воспитательному процессу учащихся.</w:t>
      </w:r>
    </w:p>
    <w:p w:rsidR="00361CA2" w:rsidRPr="00C00B60" w:rsidRDefault="00361CA2" w:rsidP="00C00B60">
      <w:pPr>
        <w:spacing w:line="240" w:lineRule="auto"/>
        <w:contextualSpacing/>
        <w:jc w:val="both"/>
        <w:rPr>
          <w:rFonts w:ascii="Times New Roman" w:hAnsi="Times New Roman" w:cs="Times New Roman"/>
          <w:sz w:val="24"/>
          <w:szCs w:val="24"/>
          <w:highlight w:val="yellow"/>
        </w:rPr>
      </w:pPr>
    </w:p>
    <w:p w:rsidR="00361CA2" w:rsidRPr="00C00B60" w:rsidRDefault="00361CA2" w:rsidP="00C00B60">
      <w:pPr>
        <w:spacing w:line="240" w:lineRule="auto"/>
        <w:ind w:firstLine="426"/>
        <w:contextualSpacing/>
        <w:jc w:val="both"/>
        <w:rPr>
          <w:rFonts w:ascii="Times New Roman" w:hAnsi="Times New Roman" w:cs="Times New Roman"/>
          <w:b/>
          <w:sz w:val="24"/>
          <w:szCs w:val="24"/>
        </w:rPr>
      </w:pPr>
      <w:r w:rsidRPr="00C00B60">
        <w:rPr>
          <w:rFonts w:ascii="Times New Roman" w:hAnsi="Times New Roman" w:cs="Times New Roman"/>
          <w:b/>
          <w:sz w:val="24"/>
          <w:szCs w:val="24"/>
        </w:rPr>
        <w:t>Соответствие учебников реализуемым учебным программам (в соответствии с Федеральным перечнем учебных изданий, рекомендованных МО и науки РФ)</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Имеющиеся учебники на 100% соответствуют реализуемым учебным программам и соответствуют Федеральному перечню учебных изданий, рекомендованных МО и науки РФ.</w:t>
      </w:r>
    </w:p>
    <w:p w:rsidR="00361CA2" w:rsidRPr="00C00B60" w:rsidRDefault="00361CA2" w:rsidP="00C00B60">
      <w:pPr>
        <w:pStyle w:val="Default0"/>
        <w:ind w:firstLine="630"/>
        <w:contextualSpacing/>
        <w:jc w:val="both"/>
        <w:rPr>
          <w:color w:val="auto"/>
        </w:rPr>
      </w:pPr>
      <w:r w:rsidRPr="00C00B60">
        <w:rPr>
          <w:color w:val="auto"/>
        </w:rPr>
        <w:t>В библиотеке и информационном центре создан фонд электронных образовательных ресурсов (ЭОР). В наличии имеются электронные пособия.</w:t>
      </w:r>
    </w:p>
    <w:p w:rsidR="00361CA2" w:rsidRPr="00C00B60" w:rsidRDefault="00361CA2" w:rsidP="00C00B60">
      <w:pPr>
        <w:spacing w:line="240" w:lineRule="auto"/>
        <w:ind w:firstLine="540"/>
        <w:contextualSpacing/>
        <w:jc w:val="both"/>
        <w:rPr>
          <w:rFonts w:ascii="Times New Roman" w:hAnsi="Times New Roman" w:cs="Times New Roman"/>
          <w:vanish/>
          <w:sz w:val="24"/>
          <w:szCs w:val="24"/>
        </w:rPr>
      </w:pPr>
      <w:r w:rsidRPr="00C00B60">
        <w:rPr>
          <w:rFonts w:ascii="Times New Roman" w:hAnsi="Times New Roman" w:cs="Times New Roman"/>
          <w:sz w:val="24"/>
          <w:szCs w:val="24"/>
        </w:rPr>
        <w:t xml:space="preserve">Современные учебники издаются с электронными приложениями, фонохрестоматиями. Часть приложений хранится в библиотеке, выдаётся учащимся по мере надобности на формуляр. </w:t>
      </w:r>
      <w:r w:rsidRPr="00C00B60">
        <w:rPr>
          <w:rFonts w:ascii="Times New Roman" w:hAnsi="Times New Roman" w:cs="Times New Roman"/>
          <w:vanish/>
          <w:sz w:val="24"/>
          <w:szCs w:val="24"/>
        </w:rPr>
        <w:t xml:space="preserve">учащимся </w:t>
      </w:r>
    </w:p>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spacing w:line="240" w:lineRule="auto"/>
        <w:ind w:firstLine="540"/>
        <w:contextualSpacing/>
        <w:jc w:val="both"/>
        <w:rPr>
          <w:rFonts w:ascii="Times New Roman" w:hAnsi="Times New Roman" w:cs="Times New Roman"/>
          <w:sz w:val="24"/>
          <w:szCs w:val="24"/>
        </w:rPr>
      </w:pPr>
      <w:r w:rsidRPr="00C00B60">
        <w:rPr>
          <w:rFonts w:ascii="Times New Roman" w:hAnsi="Times New Roman" w:cs="Times New Roman"/>
          <w:sz w:val="24"/>
          <w:szCs w:val="24"/>
        </w:rPr>
        <w:t>Нехватку дополнительной литературы в помощь образовательному процессу восполняют Интернет-ресурсы. В информационном центре и в библиотеке имеются 6 компьютеров, все имеют  доступ к Интернету. Учащиеся получают всю необходимую информацию, могут найти и прочесть любое произведение в электронном варианте.</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 школе есть кабинет информатики и ИКТ,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  </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Спортивный зал оснащен спортивным инвентарем для проведения уроков физической культуры у обучающихся начальной школы. На территории школьного участка имеется спортивная площадка.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Медицинский кабинет состоит из смотровой и процедурной, оснащен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обучающихся.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Обучающиеся обеспечены горячим питанием в столовой, оборудованной в соответствии с требова</w:t>
      </w:r>
      <w:r w:rsidR="00ED1112">
        <w:rPr>
          <w:rFonts w:ascii="Times New Roman" w:hAnsi="Times New Roman" w:cs="Times New Roman"/>
          <w:sz w:val="24"/>
          <w:szCs w:val="24"/>
        </w:rPr>
        <w:t>ниями СанПиН 2.4.2.2821-10, на 10</w:t>
      </w:r>
      <w:r w:rsidRPr="00C00B60">
        <w:rPr>
          <w:rFonts w:ascii="Times New Roman" w:hAnsi="Times New Roman" w:cs="Times New Roman"/>
          <w:sz w:val="24"/>
          <w:szCs w:val="24"/>
        </w:rPr>
        <w:t>0 посадочных мест.</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Материально-технические условия реализации основной образовательной программы представлены ниже:</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1. Количество учебных  корпусов – 1</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2. Общая площадь всех помещений – 20838 м</w:t>
      </w:r>
      <w:r w:rsidRPr="00C00B60">
        <w:rPr>
          <w:rFonts w:ascii="Times New Roman" w:hAnsi="Times New Roman" w:cs="Times New Roman"/>
          <w:sz w:val="24"/>
          <w:szCs w:val="24"/>
          <w:vertAlign w:val="superscript"/>
        </w:rPr>
        <w:t>2</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3. Количество учебных кабинетов: </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а) для начальных классов – 7</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б) учебных кабинетов для 5-11 кл – 14</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 мастерские (технология)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Русский язык и литература – 2</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Математика – 2</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Информатика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Физика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Биология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Иностранных языков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Истории и обществознания – 1</w:t>
      </w:r>
    </w:p>
    <w:p w:rsidR="00361CA2" w:rsidRPr="00C00B60" w:rsidRDefault="00ED111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Х</w:t>
      </w:r>
      <w:r w:rsidR="00361CA2" w:rsidRPr="00C00B60">
        <w:rPr>
          <w:rFonts w:ascii="Times New Roman" w:hAnsi="Times New Roman" w:cs="Times New Roman"/>
          <w:sz w:val="24"/>
          <w:szCs w:val="24"/>
        </w:rPr>
        <w:t>имии</w:t>
      </w:r>
      <w:r>
        <w:rPr>
          <w:rFonts w:ascii="Times New Roman" w:hAnsi="Times New Roman" w:cs="Times New Roman"/>
          <w:sz w:val="24"/>
          <w:szCs w:val="24"/>
        </w:rPr>
        <w:t xml:space="preserve"> </w:t>
      </w:r>
      <w:r w:rsidR="00361CA2" w:rsidRPr="00C00B60">
        <w:rPr>
          <w:rFonts w:ascii="Times New Roman" w:hAnsi="Times New Roman" w:cs="Times New Roman"/>
          <w:sz w:val="24"/>
          <w:szCs w:val="24"/>
        </w:rPr>
        <w:t xml:space="preserve">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Спортивный зал с комнатой для инвентаря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Кабинеты технологии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Бурятский язык – 1</w:t>
      </w:r>
    </w:p>
    <w:p w:rsidR="00361CA2" w:rsidRPr="00C00B60" w:rsidRDefault="00361CA2" w:rsidP="00EC0AFE">
      <w:pPr>
        <w:numPr>
          <w:ilvl w:val="0"/>
          <w:numId w:val="220"/>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ИЗО - 1</w:t>
      </w:r>
    </w:p>
    <w:p w:rsidR="00361CA2" w:rsidRPr="00C00B60" w:rsidRDefault="00361CA2" w:rsidP="00C00B60">
      <w:pPr>
        <w:spacing w:line="240" w:lineRule="auto"/>
        <w:ind w:left="360"/>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Актовый зал – 1</w:t>
      </w:r>
    </w:p>
    <w:p w:rsidR="00361CA2" w:rsidRPr="00C00B60" w:rsidRDefault="00361CA2" w:rsidP="00EC0AFE">
      <w:pPr>
        <w:numPr>
          <w:ilvl w:val="0"/>
          <w:numId w:val="221"/>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Музей – 1</w:t>
      </w:r>
    </w:p>
    <w:p w:rsidR="00361CA2" w:rsidRPr="00C00B60" w:rsidRDefault="00361CA2" w:rsidP="00EC0AFE">
      <w:pPr>
        <w:numPr>
          <w:ilvl w:val="0"/>
          <w:numId w:val="221"/>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Столовая с обеденным залом – 1 Пищеблок столовой оснащен новым оборудованием: ванны, столы, стеллажи,  холодильник, 2 электроплиты, электрожарочный шкаф, электромясорубка, электроводонагреватель, вытяжная вентиляция, кухонная и столовая посуда – что соответствует нормам СанПиНа.</w:t>
      </w:r>
    </w:p>
    <w:p w:rsidR="00361CA2" w:rsidRPr="00C00B60" w:rsidRDefault="00361CA2" w:rsidP="00EC0AFE">
      <w:pPr>
        <w:numPr>
          <w:ilvl w:val="0"/>
          <w:numId w:val="221"/>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Лаборантские – 3</w:t>
      </w:r>
    </w:p>
    <w:p w:rsidR="00361CA2" w:rsidRPr="00C00B60" w:rsidRDefault="00361CA2" w:rsidP="00EC0AFE">
      <w:pPr>
        <w:numPr>
          <w:ilvl w:val="0"/>
          <w:numId w:val="221"/>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Медкабинет - 1  Медицинский и процедурный   кабинеты оборудованы в соответствии с требованиями СанПиН.</w:t>
      </w:r>
    </w:p>
    <w:p w:rsidR="00361CA2" w:rsidRPr="00C00B60" w:rsidRDefault="00361CA2" w:rsidP="00EC0AFE">
      <w:pPr>
        <w:numPr>
          <w:ilvl w:val="0"/>
          <w:numId w:val="222"/>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Учебно-опытный участок – 1</w:t>
      </w:r>
    </w:p>
    <w:p w:rsidR="00361CA2" w:rsidRPr="00C00B60" w:rsidRDefault="00361CA2" w:rsidP="00EC0AFE">
      <w:pPr>
        <w:numPr>
          <w:ilvl w:val="0"/>
          <w:numId w:val="222"/>
        </w:numPr>
        <w:spacing w:after="0"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Автобус  – 1</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Оборудование и оснащение учебных кабинетов представлено в таблице:</w:t>
      </w:r>
    </w:p>
    <w:tbl>
      <w:tblPr>
        <w:tblpPr w:leftFromText="45" w:rightFromText="45" w:vertAnchor="text"/>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5875"/>
        <w:gridCol w:w="2374"/>
      </w:tblGrid>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Необходимое оборудование и оснащение</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Наличие</w:t>
            </w:r>
          </w:p>
        </w:tc>
      </w:tr>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1.</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Нормативные документы, программно-методическое обеспечение, локальные акты</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Имеются</w:t>
            </w:r>
          </w:p>
        </w:tc>
      </w:tr>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2.</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УМК</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Имеется</w:t>
            </w:r>
          </w:p>
        </w:tc>
      </w:tr>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3.</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Дидактические и раздаточные материалы</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Имеются</w:t>
            </w:r>
          </w:p>
        </w:tc>
      </w:tr>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4.</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Аудиозаписи, презентации по содержанию учебного предмета</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Имеются</w:t>
            </w:r>
          </w:p>
        </w:tc>
      </w:tr>
      <w:tr w:rsidR="00361CA2" w:rsidRPr="00C00B60" w:rsidTr="00361CA2">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5.</w:t>
            </w:r>
          </w:p>
        </w:tc>
        <w:tc>
          <w:tcPr>
            <w:tcW w:w="5865"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Учебно-лабораторное оборудование</w:t>
            </w:r>
          </w:p>
        </w:tc>
        <w:tc>
          <w:tcPr>
            <w:tcW w:w="2370"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Имеется</w:t>
            </w:r>
          </w:p>
        </w:tc>
      </w:tr>
    </w:tbl>
    <w:p w:rsidR="00361CA2" w:rsidRPr="00C00B60" w:rsidRDefault="00361CA2" w:rsidP="00C00B60">
      <w:pPr>
        <w:spacing w:line="240" w:lineRule="auto"/>
        <w:contextualSpacing/>
        <w:jc w:val="both"/>
        <w:rPr>
          <w:rFonts w:ascii="Times New Roman" w:hAnsi="Times New Roman" w:cs="Times New Roman"/>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highlight w:val="yellow"/>
        </w:rPr>
      </w:pPr>
    </w:p>
    <w:p w:rsidR="00361CA2" w:rsidRPr="00C00B60" w:rsidRDefault="00361CA2" w:rsidP="00C00B60">
      <w:pPr>
        <w:spacing w:line="240" w:lineRule="auto"/>
        <w:contextualSpacing/>
        <w:jc w:val="both"/>
        <w:rPr>
          <w:rFonts w:ascii="Times New Roman" w:hAnsi="Times New Roman" w:cs="Times New Roman"/>
          <w:b/>
          <w:bCs/>
          <w:sz w:val="24"/>
          <w:szCs w:val="24"/>
        </w:rPr>
      </w:pPr>
    </w:p>
    <w:p w:rsidR="00361CA2" w:rsidRPr="00C00B60" w:rsidRDefault="00361CA2" w:rsidP="00C00B60">
      <w:pPr>
        <w:spacing w:line="240" w:lineRule="auto"/>
        <w:contextualSpacing/>
        <w:jc w:val="both"/>
        <w:rPr>
          <w:rFonts w:ascii="Times New Roman" w:hAnsi="Times New Roman" w:cs="Times New Roman"/>
          <w:b/>
          <w:bCs/>
          <w:sz w:val="24"/>
          <w:szCs w:val="24"/>
        </w:rPr>
      </w:pPr>
    </w:p>
    <w:p w:rsidR="00361CA2" w:rsidRPr="00C00B60" w:rsidRDefault="00361CA2" w:rsidP="00C00B60">
      <w:pPr>
        <w:spacing w:line="240" w:lineRule="auto"/>
        <w:contextualSpacing/>
        <w:jc w:val="both"/>
        <w:rPr>
          <w:rFonts w:ascii="Times New Roman" w:hAnsi="Times New Roman" w:cs="Times New Roman"/>
          <w:b/>
          <w:bCs/>
          <w:sz w:val="24"/>
          <w:szCs w:val="24"/>
        </w:rPr>
      </w:pPr>
    </w:p>
    <w:p w:rsidR="00361CA2" w:rsidRPr="00C00B60" w:rsidRDefault="00361CA2" w:rsidP="00C00B60">
      <w:pPr>
        <w:spacing w:line="240" w:lineRule="auto"/>
        <w:contextualSpacing/>
        <w:jc w:val="both"/>
        <w:rPr>
          <w:rFonts w:ascii="Times New Roman" w:hAnsi="Times New Roman" w:cs="Times New Roman"/>
          <w:b/>
          <w:bCs/>
          <w:sz w:val="24"/>
          <w:szCs w:val="24"/>
        </w:rPr>
      </w:pPr>
    </w:p>
    <w:p w:rsidR="00B8560D" w:rsidRPr="00C00B60" w:rsidRDefault="00B8560D" w:rsidP="00B8560D">
      <w:pPr>
        <w:autoSpaceDE w:val="0"/>
        <w:autoSpaceDN w:val="0"/>
        <w:adjustRightInd w:val="0"/>
        <w:spacing w:line="240" w:lineRule="auto"/>
        <w:contextualSpacing/>
        <w:jc w:val="center"/>
        <w:rPr>
          <w:rFonts w:ascii="Times New Roman" w:hAnsi="Times New Roman" w:cs="Times New Roman"/>
          <w:b/>
          <w:bCs/>
          <w:sz w:val="24"/>
          <w:szCs w:val="24"/>
        </w:rPr>
      </w:pPr>
      <w:r w:rsidRPr="00C00B60">
        <w:rPr>
          <w:rFonts w:ascii="Times New Roman" w:hAnsi="Times New Roman" w:cs="Times New Roman"/>
          <w:b/>
          <w:bCs/>
          <w:sz w:val="24"/>
          <w:szCs w:val="24"/>
        </w:rPr>
        <w:t>Материально-</w:t>
      </w:r>
      <w:r>
        <w:rPr>
          <w:rFonts w:ascii="Times New Roman" w:hAnsi="Times New Roman" w:cs="Times New Roman"/>
          <w:b/>
          <w:bCs/>
          <w:sz w:val="24"/>
          <w:szCs w:val="24"/>
        </w:rPr>
        <w:t>технические условия</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Школа оснащена компьютерным, учебным и спортивным оборудованием. В школе имеется компьютерный класс, библиотека,   спортивный зал, столовая на 100 посадочных мест.</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w:t>
      </w:r>
      <w:r w:rsidRPr="00C00B60">
        <w:rPr>
          <w:rFonts w:ascii="Times New Roman" w:hAnsi="Times New Roman" w:cs="Times New Roman"/>
          <w:sz w:val="24"/>
          <w:szCs w:val="24"/>
        </w:rPr>
        <w:tab/>
        <w:t>Общий фонд школьной библиотеки составляет 13249 экземпляров, из них:</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210 экземпляра справочной и методической;</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9729 экземпляров </w:t>
      </w:r>
      <w:proofErr w:type="gramStart"/>
      <w:r w:rsidRPr="00C00B60">
        <w:rPr>
          <w:rFonts w:ascii="Times New Roman" w:hAnsi="Times New Roman" w:cs="Times New Roman"/>
          <w:sz w:val="24"/>
          <w:szCs w:val="24"/>
        </w:rPr>
        <w:t>художественной</w:t>
      </w:r>
      <w:proofErr w:type="gramEnd"/>
      <w:r w:rsidRPr="00C00B60">
        <w:rPr>
          <w:rFonts w:ascii="Times New Roman" w:hAnsi="Times New Roman" w:cs="Times New Roman"/>
          <w:sz w:val="24"/>
          <w:szCs w:val="24"/>
        </w:rPr>
        <w:t>;</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  3310 экземпляров учебной литературы. </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Школа подключена к сети  Интернет, создан свой сайт.</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Для  проведения уроков  широко используется ТСО в виде аудио- и видеотехники, мультимедийная техника, компьютеры.</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Общее количест</w:t>
      </w:r>
      <w:r>
        <w:rPr>
          <w:rFonts w:ascii="Times New Roman" w:hAnsi="Times New Roman" w:cs="Times New Roman"/>
          <w:sz w:val="24"/>
          <w:szCs w:val="24"/>
        </w:rPr>
        <w:t>во персональных компьютеров – 21</w:t>
      </w:r>
      <w:r w:rsidRPr="00C00B60">
        <w:rPr>
          <w:rFonts w:ascii="Times New Roman" w:hAnsi="Times New Roman" w:cs="Times New Roman"/>
          <w:sz w:val="24"/>
          <w:szCs w:val="24"/>
        </w:rPr>
        <w:t>.</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Количество рабочих мест для администрации – </w:t>
      </w:r>
      <w:r>
        <w:rPr>
          <w:rFonts w:ascii="Times New Roman" w:hAnsi="Times New Roman" w:cs="Times New Roman"/>
          <w:sz w:val="24"/>
          <w:szCs w:val="24"/>
        </w:rPr>
        <w:t>4</w:t>
      </w:r>
      <w:r w:rsidRPr="00C00B60">
        <w:rPr>
          <w:rFonts w:ascii="Times New Roman" w:hAnsi="Times New Roman" w:cs="Times New Roman"/>
          <w:sz w:val="24"/>
          <w:szCs w:val="24"/>
        </w:rPr>
        <w:t>.</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Количество рабочих мест для учащихся – 12.</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Мультимедийный проектор –  </w:t>
      </w:r>
      <w:r>
        <w:rPr>
          <w:rFonts w:ascii="Times New Roman" w:hAnsi="Times New Roman" w:cs="Times New Roman"/>
          <w:sz w:val="24"/>
          <w:szCs w:val="24"/>
        </w:rPr>
        <w:t>20</w:t>
      </w:r>
      <w:r w:rsidRPr="00C00B60">
        <w:rPr>
          <w:rFonts w:ascii="Times New Roman" w:hAnsi="Times New Roman" w:cs="Times New Roman"/>
          <w:sz w:val="24"/>
          <w:szCs w:val="24"/>
        </w:rPr>
        <w:t xml:space="preserve">. </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Принтер – 4.</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Телевизор – </w:t>
      </w:r>
      <w:r>
        <w:rPr>
          <w:rFonts w:ascii="Times New Roman" w:hAnsi="Times New Roman" w:cs="Times New Roman"/>
          <w:sz w:val="24"/>
          <w:szCs w:val="24"/>
        </w:rPr>
        <w:t>1</w:t>
      </w:r>
      <w:r w:rsidRPr="00C00B60">
        <w:rPr>
          <w:rFonts w:ascii="Times New Roman" w:hAnsi="Times New Roman" w:cs="Times New Roman"/>
          <w:sz w:val="24"/>
          <w:szCs w:val="24"/>
        </w:rPr>
        <w:t>.</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Фотоаппарат – 1.</w:t>
      </w:r>
    </w:p>
    <w:p w:rsidR="00B8560D" w:rsidRPr="00C00B60" w:rsidRDefault="00B8560D" w:rsidP="00B856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МФУ - 4</w:t>
      </w:r>
      <w:r w:rsidRPr="00C00B60">
        <w:rPr>
          <w:rFonts w:ascii="Times New Roman" w:hAnsi="Times New Roman" w:cs="Times New Roman"/>
          <w:sz w:val="24"/>
          <w:szCs w:val="24"/>
        </w:rPr>
        <w:t>.</w:t>
      </w:r>
    </w:p>
    <w:p w:rsidR="00B8560D" w:rsidRPr="00C00B60" w:rsidRDefault="00B8560D" w:rsidP="00B856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Ноутбук – 5</w:t>
      </w:r>
      <w:r w:rsidRPr="00C00B60">
        <w:rPr>
          <w:rFonts w:ascii="Times New Roman" w:hAnsi="Times New Roman" w:cs="Times New Roman"/>
          <w:sz w:val="24"/>
          <w:szCs w:val="24"/>
        </w:rPr>
        <w:t xml:space="preserve">. </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Планшетный компьютер – 11. </w:t>
      </w:r>
    </w:p>
    <w:p w:rsidR="00B8560D" w:rsidRPr="00C00B60" w:rsidRDefault="00B8560D" w:rsidP="00B8560D">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Интерактивная доска – 1.    </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Расстановка столов, в основном, трехрядная. Учебная мебель имеет устройства, позволяющие регулировать её высоту, учитывая рост учащихся. В школе </w:t>
      </w:r>
      <w:r w:rsidRPr="00C00B60">
        <w:rPr>
          <w:rFonts w:ascii="Times New Roman" w:hAnsi="Times New Roman" w:cs="Times New Roman"/>
          <w:sz w:val="24"/>
          <w:szCs w:val="24"/>
        </w:rPr>
        <w:lastRenderedPageBreak/>
        <w:t xml:space="preserve">кабинетная система обучения. Уровень материально-технического обеспечения кабинетов </w:t>
      </w:r>
      <w:r>
        <w:rPr>
          <w:rFonts w:ascii="Times New Roman" w:hAnsi="Times New Roman" w:cs="Times New Roman"/>
          <w:sz w:val="24"/>
          <w:szCs w:val="24"/>
        </w:rPr>
        <w:t xml:space="preserve">не </w:t>
      </w:r>
      <w:r w:rsidRPr="00C00B60">
        <w:rPr>
          <w:rFonts w:ascii="Times New Roman" w:hAnsi="Times New Roman" w:cs="Times New Roman"/>
          <w:sz w:val="24"/>
          <w:szCs w:val="24"/>
        </w:rPr>
        <w:t xml:space="preserve">достаточен и </w:t>
      </w:r>
      <w:r>
        <w:rPr>
          <w:rFonts w:ascii="Times New Roman" w:hAnsi="Times New Roman" w:cs="Times New Roman"/>
          <w:sz w:val="24"/>
          <w:szCs w:val="24"/>
        </w:rPr>
        <w:t>требует обновления и укомплектования</w:t>
      </w:r>
      <w:r w:rsidRPr="00C00B60">
        <w:rPr>
          <w:rFonts w:ascii="Times New Roman" w:hAnsi="Times New Roman" w:cs="Times New Roman"/>
          <w:sz w:val="24"/>
          <w:szCs w:val="24"/>
        </w:rPr>
        <w:t xml:space="preserve">. </w:t>
      </w:r>
      <w:r>
        <w:rPr>
          <w:rFonts w:ascii="Times New Roman" w:hAnsi="Times New Roman" w:cs="Times New Roman"/>
          <w:sz w:val="24"/>
          <w:szCs w:val="24"/>
        </w:rPr>
        <w:t>Некоторые</w:t>
      </w:r>
      <w:r w:rsidRPr="00C00B60">
        <w:rPr>
          <w:rFonts w:ascii="Times New Roman" w:hAnsi="Times New Roman" w:cs="Times New Roman"/>
          <w:sz w:val="24"/>
          <w:szCs w:val="24"/>
        </w:rPr>
        <w:t xml:space="preserve"> учебные кабинеты оснащены компьютером для учителя</w:t>
      </w:r>
      <w:r>
        <w:rPr>
          <w:rFonts w:ascii="Times New Roman" w:hAnsi="Times New Roman" w:cs="Times New Roman"/>
          <w:sz w:val="24"/>
          <w:szCs w:val="24"/>
        </w:rPr>
        <w:t>, но они маломощные</w:t>
      </w:r>
      <w:r w:rsidRPr="00C00B60">
        <w:rPr>
          <w:rFonts w:ascii="Times New Roman" w:hAnsi="Times New Roman" w:cs="Times New Roman"/>
          <w:sz w:val="24"/>
          <w:szCs w:val="24"/>
        </w:rPr>
        <w:t>.</w:t>
      </w:r>
      <w:r>
        <w:rPr>
          <w:rFonts w:ascii="Times New Roman" w:hAnsi="Times New Roman" w:cs="Times New Roman"/>
          <w:sz w:val="24"/>
          <w:szCs w:val="24"/>
        </w:rPr>
        <w:t xml:space="preserve"> Требуется обновление компьютеров в кабинетах и дополнительное оснащение интерактивными досками, компьютерами. Необходимо создание локальной сети Интернет в школе. Требуется высокоскоростной интернет.</w:t>
      </w:r>
      <w:r w:rsidRPr="00C00B60">
        <w:rPr>
          <w:rFonts w:ascii="Times New Roman" w:hAnsi="Times New Roman" w:cs="Times New Roman"/>
          <w:sz w:val="24"/>
          <w:szCs w:val="24"/>
        </w:rPr>
        <w:t xml:space="preserve"> </w:t>
      </w:r>
    </w:p>
    <w:p w:rsidR="00B8560D" w:rsidRPr="00C00B60" w:rsidRDefault="00B8560D" w:rsidP="00B8560D">
      <w:pPr>
        <w:spacing w:line="240" w:lineRule="auto"/>
        <w:ind w:firstLine="708"/>
        <w:contextualSpacing/>
        <w:jc w:val="both"/>
        <w:rPr>
          <w:rFonts w:ascii="Times New Roman" w:hAnsi="Times New Roman" w:cs="Times New Roman"/>
          <w:sz w:val="24"/>
          <w:szCs w:val="24"/>
        </w:rPr>
      </w:pPr>
    </w:p>
    <w:p w:rsidR="00361CA2" w:rsidRPr="00C00B60" w:rsidRDefault="00361CA2" w:rsidP="00C00B60">
      <w:pPr>
        <w:spacing w:line="240" w:lineRule="auto"/>
        <w:contextualSpacing/>
        <w:jc w:val="both"/>
        <w:rPr>
          <w:rFonts w:ascii="Times New Roman" w:hAnsi="Times New Roman" w:cs="Times New Roman"/>
          <w:b/>
          <w:bCs/>
          <w:sz w:val="24"/>
          <w:szCs w:val="24"/>
        </w:rPr>
      </w:pPr>
    </w:p>
    <w:p w:rsidR="00361CA2" w:rsidRPr="00C00B60" w:rsidRDefault="00715168" w:rsidP="00C00B60">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Информационно</w:t>
      </w:r>
      <w:r w:rsidRPr="00715168">
        <w:rPr>
          <w:rFonts w:ascii="Times New Roman" w:hAnsi="Times New Roman" w:cs="Times New Roman"/>
          <w:b/>
          <w:bCs/>
          <w:sz w:val="24"/>
          <w:szCs w:val="24"/>
        </w:rPr>
        <w:t xml:space="preserve"> </w:t>
      </w:r>
      <w:r>
        <w:rPr>
          <w:rFonts w:ascii="Times New Roman" w:hAnsi="Times New Roman" w:cs="Times New Roman"/>
          <w:b/>
          <w:bCs/>
          <w:sz w:val="24"/>
          <w:szCs w:val="24"/>
        </w:rPr>
        <w:t>–</w:t>
      </w:r>
      <w:r w:rsidRPr="00715168">
        <w:rPr>
          <w:rFonts w:ascii="Times New Roman" w:hAnsi="Times New Roman" w:cs="Times New Roman"/>
          <w:b/>
          <w:bCs/>
          <w:sz w:val="24"/>
          <w:szCs w:val="24"/>
        </w:rPr>
        <w:t xml:space="preserve"> </w:t>
      </w:r>
      <w:r>
        <w:rPr>
          <w:rFonts w:ascii="Times New Roman" w:hAnsi="Times New Roman" w:cs="Times New Roman"/>
          <w:b/>
          <w:bCs/>
          <w:sz w:val="24"/>
          <w:szCs w:val="24"/>
        </w:rPr>
        <w:t>методические условия реализации ООП ООО</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61CA2" w:rsidRPr="00C00B60" w:rsidRDefault="00361CA2" w:rsidP="00715168">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В школе в полной мере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школьников, предусмотренной стандартом.</w:t>
      </w:r>
    </w:p>
    <w:p w:rsidR="00361CA2" w:rsidRPr="00C00B60" w:rsidRDefault="00361CA2" w:rsidP="00715168">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Наряду с этим, информационно-образовательная среда школы уже на современном этапе обеспечивает возможность осуществлять в электронной форме следующие виды деятельности: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-планирование образовательного процесса;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-размещение и сохранение материалов образовательного процесса;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-ограниченный доступ участников образовательного процесса к информационным образовательным ресурсам в сети Интернет;</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Основными элементами информационной образовательной среды школы являются: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-информационно-образовательные ресурсы в виде печатной продукции;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-информационно-образовательные ресурсы на сменных оптических носителях;</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-информационно-образовательные ресурсы Интернета;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-вычислительная и информационно-телекоммуникационная инфраструктура;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школы (делопроизводство, кадры и т.д.).</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Наличие технических средств, обеспечивающих в школе реализацию основной образовательной программы основного общего и среднего общего образования в кабинетах школы, показано в таблице:</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Установленные в школе компьютеры оснащены пакетом свободного программного обеспечения для образовательных учреждений РФ (М</w:t>
      </w:r>
      <w:r w:rsidRPr="00C00B60">
        <w:rPr>
          <w:rFonts w:ascii="Times New Roman" w:hAnsi="Times New Roman" w:cs="Times New Roman"/>
          <w:sz w:val="24"/>
          <w:szCs w:val="24"/>
          <w:lang w:val="en-US"/>
        </w:rPr>
        <w:t>icrosoft</w:t>
      </w:r>
      <w:r w:rsidRPr="00C00B60">
        <w:rPr>
          <w:rFonts w:ascii="Times New Roman" w:hAnsi="Times New Roman" w:cs="Times New Roman"/>
          <w:sz w:val="24"/>
          <w:szCs w:val="24"/>
        </w:rPr>
        <w:t xml:space="preserve"> </w:t>
      </w:r>
      <w:r w:rsidRPr="00C00B60">
        <w:rPr>
          <w:rFonts w:ascii="Times New Roman" w:hAnsi="Times New Roman" w:cs="Times New Roman"/>
          <w:sz w:val="24"/>
          <w:szCs w:val="24"/>
          <w:lang w:val="en-US"/>
        </w:rPr>
        <w:t>Windows</w:t>
      </w:r>
      <w:r w:rsidRPr="00C00B60">
        <w:rPr>
          <w:rFonts w:ascii="Times New Roman" w:hAnsi="Times New Roman" w:cs="Times New Roman"/>
          <w:sz w:val="24"/>
          <w:szCs w:val="24"/>
        </w:rPr>
        <w:t>, OpenOffice).</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направлено на обеспечение широкого, постоянного и устойчивого доступа для всех участников образовательного процесса к любой информации, </w:t>
      </w:r>
      <w:r w:rsidRPr="00C00B60">
        <w:rPr>
          <w:rFonts w:ascii="Times New Roman" w:hAnsi="Times New Roman" w:cs="Times New Roman"/>
          <w:sz w:val="24"/>
          <w:szCs w:val="24"/>
        </w:rPr>
        <w:lastRenderedPageBreak/>
        <w:t>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i/>
          <w:iCs/>
          <w:sz w:val="24"/>
          <w:szCs w:val="24"/>
        </w:rPr>
        <w:t>Использование педагогических технологий в образовательном процессе</w:t>
      </w:r>
    </w:p>
    <w:p w:rsidR="00361CA2" w:rsidRPr="00C00B60" w:rsidRDefault="00361CA2" w:rsidP="00C00B60">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Большинство педагогов школы  владеют современными методами и технологиями, направленными на оптимизацию и продуктивность образовательной программы и сохранение здоровья обучающихся. Образовательный процесс строится с использованием современных средств обучения, обеспечивает практическое применение знаний через использование информационно-коммуникационных технологий, проведение практикумов, проектной и исследовательской деятельности.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Для обеспечения реализации образовательных программ в школе используются следующие технологии:</w:t>
      </w:r>
    </w:p>
    <w:tbl>
      <w:tblPr>
        <w:tblpPr w:leftFromText="180" w:rightFromText="180" w:vertAnchor="text" w:horzAnchor="margin" w:tblpY="14"/>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2618"/>
        <w:gridCol w:w="6121"/>
      </w:tblGrid>
      <w:tr w:rsidR="00361CA2" w:rsidRPr="00C00B60" w:rsidTr="00361C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Классы  </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Современные педагогические</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технологии</w:t>
            </w:r>
          </w:p>
        </w:tc>
        <w:tc>
          <w:tcPr>
            <w:tcW w:w="6076" w:type="dxa"/>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Предметы</w:t>
            </w:r>
            <w:r w:rsidRPr="00C00B60">
              <w:rPr>
                <w:rFonts w:ascii="Times New Roman" w:hAnsi="Times New Roman" w:cs="Times New Roman"/>
                <w:b/>
                <w:bCs/>
                <w:sz w:val="24"/>
                <w:szCs w:val="24"/>
                <w:lang w:val="en-US"/>
              </w:rPr>
              <w:t xml:space="preserve"> </w:t>
            </w:r>
            <w:r w:rsidRPr="00C00B60">
              <w:rPr>
                <w:rFonts w:ascii="Times New Roman" w:hAnsi="Times New Roman" w:cs="Times New Roman"/>
                <w:b/>
                <w:bCs/>
                <w:sz w:val="24"/>
                <w:szCs w:val="24"/>
              </w:rPr>
              <w:t>и/или</w:t>
            </w:r>
            <w:r w:rsidRPr="00C00B60">
              <w:rPr>
                <w:rFonts w:ascii="Times New Roman" w:hAnsi="Times New Roman" w:cs="Times New Roman"/>
                <w:b/>
                <w:bCs/>
                <w:sz w:val="24"/>
                <w:szCs w:val="24"/>
                <w:lang w:val="en-US"/>
              </w:rPr>
              <w:t xml:space="preserve"> </w:t>
            </w:r>
            <w:r w:rsidRPr="00C00B60">
              <w:rPr>
                <w:rFonts w:ascii="Times New Roman" w:hAnsi="Times New Roman" w:cs="Times New Roman"/>
                <w:b/>
                <w:bCs/>
                <w:sz w:val="24"/>
                <w:szCs w:val="24"/>
              </w:rPr>
              <w:t>программы</w:t>
            </w:r>
          </w:p>
        </w:tc>
      </w:tr>
      <w:tr w:rsidR="00361CA2" w:rsidRPr="00C00B60" w:rsidTr="00361C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5-9 классы</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Личностно-ориентированные </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На всех предметах</w:t>
            </w:r>
          </w:p>
        </w:tc>
      </w:tr>
      <w:tr w:rsidR="00361CA2" w:rsidRPr="00C00B60" w:rsidTr="00361C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Проектные технологии</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Литература, история, технология</w:t>
            </w:r>
          </w:p>
        </w:tc>
      </w:tr>
      <w:tr w:rsidR="00361CA2" w:rsidRPr="00C00B60" w:rsidTr="00361C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Исследовательские  методы в обучении</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xml:space="preserve">На всех предметах </w:t>
            </w:r>
          </w:p>
        </w:tc>
      </w:tr>
      <w:tr w:rsidR="00361CA2" w:rsidRPr="00C00B60" w:rsidTr="00361C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Технологии оценивания учебных процессов</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На всех предметах</w:t>
            </w:r>
          </w:p>
        </w:tc>
      </w:tr>
      <w:tr w:rsidR="00361CA2" w:rsidRPr="00C00B60" w:rsidTr="00361C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Технологии продуктивного обучения</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На уроках литературы</w:t>
            </w:r>
          </w:p>
        </w:tc>
      </w:tr>
      <w:tr w:rsidR="00361CA2" w:rsidRPr="00C00B60" w:rsidTr="00361C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Здоровьесберегающие технологии</w:t>
            </w:r>
          </w:p>
        </w:tc>
        <w:tc>
          <w:tcPr>
            <w:tcW w:w="0" w:type="auto"/>
            <w:tcBorders>
              <w:top w:val="outset" w:sz="6" w:space="0" w:color="auto"/>
              <w:left w:val="outset" w:sz="6" w:space="0" w:color="auto"/>
              <w:bottom w:val="outset" w:sz="6" w:space="0" w:color="auto"/>
              <w:right w:val="outset" w:sz="6" w:space="0" w:color="auto"/>
            </w:tcBorders>
            <w:vAlign w:val="center"/>
          </w:tcPr>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На всех предметах</w:t>
            </w:r>
          </w:p>
        </w:tc>
      </w:tr>
    </w:tbl>
    <w:p w:rsidR="00361CA2" w:rsidRPr="00C00B60" w:rsidRDefault="00361CA2" w:rsidP="00C00B60">
      <w:pPr>
        <w:spacing w:line="240" w:lineRule="auto"/>
        <w:contextualSpacing/>
        <w:jc w:val="both"/>
        <w:outlineLvl w:val="0"/>
        <w:rPr>
          <w:rFonts w:ascii="Times New Roman" w:hAnsi="Times New Roman" w:cs="Times New Roman"/>
          <w:b/>
          <w:bCs/>
          <w:kern w:val="36"/>
          <w:sz w:val="24"/>
          <w:szCs w:val="24"/>
        </w:rPr>
      </w:pPr>
    </w:p>
    <w:p w:rsidR="00361CA2" w:rsidRPr="00C00B60" w:rsidRDefault="00361CA2" w:rsidP="00C00B60">
      <w:pPr>
        <w:spacing w:line="240" w:lineRule="auto"/>
        <w:contextualSpacing/>
        <w:jc w:val="both"/>
        <w:outlineLvl w:val="0"/>
        <w:rPr>
          <w:rFonts w:ascii="Times New Roman" w:hAnsi="Times New Roman" w:cs="Times New Roman"/>
          <w:b/>
          <w:bCs/>
          <w:kern w:val="36"/>
          <w:sz w:val="24"/>
          <w:szCs w:val="24"/>
          <w:highlight w:val="yellow"/>
        </w:rPr>
      </w:pPr>
    </w:p>
    <w:p w:rsidR="00361CA2" w:rsidRPr="00C00B60" w:rsidRDefault="00361CA2" w:rsidP="00C00B60">
      <w:pPr>
        <w:spacing w:line="240" w:lineRule="auto"/>
        <w:contextualSpacing/>
        <w:jc w:val="both"/>
        <w:outlineLvl w:val="0"/>
        <w:rPr>
          <w:rFonts w:ascii="Times New Roman" w:hAnsi="Times New Roman" w:cs="Times New Roman"/>
          <w:b/>
          <w:bCs/>
          <w:kern w:val="36"/>
          <w:sz w:val="24"/>
          <w:szCs w:val="24"/>
        </w:rPr>
      </w:pPr>
      <w:r w:rsidRPr="00C00B60">
        <w:rPr>
          <w:rFonts w:ascii="Times New Roman" w:hAnsi="Times New Roman" w:cs="Times New Roman"/>
          <w:b/>
          <w:bCs/>
          <w:kern w:val="36"/>
          <w:sz w:val="24"/>
          <w:szCs w:val="24"/>
        </w:rPr>
        <w:t>Основные цели заявленных технологий:</w:t>
      </w: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sz w:val="24"/>
          <w:szCs w:val="24"/>
        </w:rPr>
        <w:t>1)      формирование исследовательских умений, навыков коммуникативной деятельности в рамках образовательной программы;</w:t>
      </w: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sz w:val="24"/>
          <w:szCs w:val="24"/>
        </w:rPr>
        <w:t>2)      раскрытие и развитие творческих способностей ребенка;</w:t>
      </w: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sz w:val="24"/>
          <w:szCs w:val="24"/>
        </w:rPr>
        <w:t>3)      развитие у обучающихся чувства личной и коллективной ответственности за выполнение работы в группе;</w:t>
      </w: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sz w:val="24"/>
          <w:szCs w:val="24"/>
        </w:rPr>
        <w:t>4)      обеспечение реализации государственного стандарта в полном объеме каждому обучающемуся;</w:t>
      </w:r>
    </w:p>
    <w:p w:rsidR="00361CA2" w:rsidRPr="00C00B60" w:rsidRDefault="00361CA2" w:rsidP="00C00B60">
      <w:pPr>
        <w:spacing w:line="240" w:lineRule="auto"/>
        <w:ind w:left="720"/>
        <w:contextualSpacing/>
        <w:jc w:val="both"/>
        <w:rPr>
          <w:rFonts w:ascii="Times New Roman" w:hAnsi="Times New Roman" w:cs="Times New Roman"/>
          <w:sz w:val="24"/>
          <w:szCs w:val="24"/>
        </w:rPr>
      </w:pPr>
      <w:r w:rsidRPr="00C00B60">
        <w:rPr>
          <w:rFonts w:ascii="Times New Roman" w:hAnsi="Times New Roman" w:cs="Times New Roman"/>
          <w:sz w:val="24"/>
          <w:szCs w:val="24"/>
        </w:rPr>
        <w:t>5)      сохранение и укрепление здоровья обучающихся.</w:t>
      </w:r>
    </w:p>
    <w:p w:rsidR="00361CA2" w:rsidRPr="00C00B60" w:rsidRDefault="00361CA2" w:rsidP="00C00B60">
      <w:pPr>
        <w:spacing w:line="240" w:lineRule="auto"/>
        <w:ind w:firstLine="708"/>
        <w:contextualSpacing/>
        <w:jc w:val="both"/>
        <w:outlineLvl w:val="0"/>
        <w:rPr>
          <w:rFonts w:ascii="Times New Roman" w:hAnsi="Times New Roman" w:cs="Times New Roman"/>
          <w:bCs/>
          <w:kern w:val="36"/>
          <w:sz w:val="24"/>
          <w:szCs w:val="24"/>
        </w:rPr>
      </w:pPr>
      <w:r w:rsidRPr="00C00B60">
        <w:rPr>
          <w:rFonts w:ascii="Times New Roman" w:hAnsi="Times New Roman" w:cs="Times New Roman"/>
          <w:bCs/>
          <w:kern w:val="36"/>
          <w:sz w:val="24"/>
          <w:szCs w:val="24"/>
        </w:rPr>
        <w:t>Выбор всех реализуемых педагогических технологий продиктован поиском и созданием условий для раскрытия, реализации и развития личностного потенциала учащихся; оптимальной реализацией человеческих и технических возможностей; гарантией достижения планируемых результатов учащимися, согласованными с целями и задачами образовательного учреждения.</w:t>
      </w:r>
    </w:p>
    <w:p w:rsidR="00361CA2" w:rsidRPr="00C00B60" w:rsidRDefault="00361CA2" w:rsidP="00C00B60">
      <w:pPr>
        <w:spacing w:line="240" w:lineRule="auto"/>
        <w:contextualSpacing/>
        <w:jc w:val="both"/>
        <w:rPr>
          <w:rFonts w:ascii="Times New Roman" w:hAnsi="Times New Roman" w:cs="Times New Roman"/>
          <w:b/>
          <w:bCs/>
          <w:sz w:val="24"/>
          <w:szCs w:val="24"/>
        </w:rPr>
      </w:pP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Критерии, показатели (измерители) реализации программы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В рамках настоящей образовательной программы в школе исполь</w:t>
      </w:r>
      <w:r w:rsidRPr="00C00B60">
        <w:rPr>
          <w:rFonts w:ascii="Times New Roman" w:hAnsi="Times New Roman" w:cs="Times New Roman"/>
          <w:sz w:val="24"/>
          <w:szCs w:val="24"/>
        </w:rPr>
        <w:softHyphen/>
        <w:t>зуются различные формы аттестации учебных результатов и достижений обучающихся. Учет результативности обучения на протяжении всего периода осуществляется традиционными формами оценки: текущая успе</w:t>
      </w:r>
      <w:r w:rsidRPr="00C00B60">
        <w:rPr>
          <w:rFonts w:ascii="Times New Roman" w:hAnsi="Times New Roman" w:cs="Times New Roman"/>
          <w:sz w:val="24"/>
          <w:szCs w:val="24"/>
        </w:rPr>
        <w:softHyphen/>
        <w:t>ваемость, текстовые и тестовые проверочные и контрольные работы, зачеты.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lastRenderedPageBreak/>
        <w:t xml:space="preserve">    Контроль осуществляется в соответствии с календарно-тематическим планированием по предмету и по плану внутришкольного административного контроля. По всем предметам применяются методы устного и письменного контроля. </w:t>
      </w:r>
    </w:p>
    <w:p w:rsidR="00715168" w:rsidRDefault="00715168" w:rsidP="00C00B60">
      <w:pPr>
        <w:spacing w:line="240" w:lineRule="auto"/>
        <w:contextualSpacing/>
        <w:jc w:val="center"/>
        <w:rPr>
          <w:rFonts w:ascii="Times New Roman" w:hAnsi="Times New Roman" w:cs="Times New Roman"/>
          <w:b/>
          <w:bCs/>
          <w:sz w:val="24"/>
          <w:szCs w:val="24"/>
        </w:rPr>
      </w:pPr>
    </w:p>
    <w:p w:rsidR="00361CA2" w:rsidRPr="00C00B60" w:rsidRDefault="00361CA2" w:rsidP="00C00B60">
      <w:pPr>
        <w:spacing w:line="240" w:lineRule="auto"/>
        <w:contextualSpacing/>
        <w:jc w:val="center"/>
        <w:rPr>
          <w:rFonts w:ascii="Times New Roman" w:hAnsi="Times New Roman" w:cs="Times New Roman"/>
          <w:sz w:val="24"/>
          <w:szCs w:val="24"/>
        </w:rPr>
      </w:pPr>
      <w:r w:rsidRPr="00C00B60">
        <w:rPr>
          <w:rFonts w:ascii="Times New Roman" w:hAnsi="Times New Roman" w:cs="Times New Roman"/>
          <w:b/>
          <w:bCs/>
          <w:sz w:val="24"/>
          <w:szCs w:val="24"/>
        </w:rPr>
        <w:t>Управление конечными результатами реализации программы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Ожидаемые результаты: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1</w:t>
      </w:r>
      <w:r w:rsidRPr="00C00B60">
        <w:rPr>
          <w:rFonts w:ascii="Times New Roman" w:hAnsi="Times New Roman" w:cs="Times New Roman"/>
          <w:sz w:val="24"/>
          <w:szCs w:val="24"/>
        </w:rPr>
        <w:t>. Повышение качества обучения, уровня воспитанности обучающихся.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2</w:t>
      </w:r>
      <w:r w:rsidRPr="00C00B60">
        <w:rPr>
          <w:rFonts w:ascii="Times New Roman" w:hAnsi="Times New Roman" w:cs="Times New Roman"/>
          <w:sz w:val="24"/>
          <w:szCs w:val="24"/>
        </w:rPr>
        <w:t>. Формирование положительной учебной мотивации у обучающихся школы, инициативности, самостоятельности, активности и личной ответственности, т.е. ключевых компетенций, способности к успешной адаптации и социализации в обществе.</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3. </w:t>
      </w:r>
      <w:r w:rsidRPr="00C00B60">
        <w:rPr>
          <w:rFonts w:ascii="Times New Roman" w:hAnsi="Times New Roman" w:cs="Times New Roman"/>
          <w:sz w:val="24"/>
          <w:szCs w:val="24"/>
        </w:rPr>
        <w:t>Личностный рост каждого обучающегося за счет использования личностно-ориентированного подхода, методик индивидуализации и дифференциации обучения, современных образовательных технологий.</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4</w:t>
      </w:r>
      <w:r w:rsidRPr="00C00B60">
        <w:rPr>
          <w:rFonts w:ascii="Times New Roman" w:hAnsi="Times New Roman" w:cs="Times New Roman"/>
          <w:sz w:val="24"/>
          <w:szCs w:val="24"/>
        </w:rPr>
        <w:t>. Формирование потребности у обучающихся проявлять заботу о своем здоровье и стремления к здоровому образу жизни;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 xml:space="preserve">5. </w:t>
      </w:r>
      <w:r w:rsidRPr="00C00B60">
        <w:rPr>
          <w:rFonts w:ascii="Times New Roman" w:hAnsi="Times New Roman" w:cs="Times New Roman"/>
          <w:sz w:val="24"/>
          <w:szCs w:val="24"/>
        </w:rPr>
        <w:t>Рост педагогического мастерства и творческого потенциала педагогического коллектива школы.</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b/>
          <w:bCs/>
          <w:sz w:val="24"/>
          <w:szCs w:val="24"/>
        </w:rPr>
        <w:t>6.</w:t>
      </w:r>
      <w:r w:rsidRPr="00C00B60">
        <w:rPr>
          <w:rFonts w:ascii="Times New Roman" w:hAnsi="Times New Roman" w:cs="Times New Roman"/>
          <w:sz w:val="24"/>
          <w:szCs w:val="24"/>
        </w:rPr>
        <w:t>Создание единого информационного пространства школы, открытого для всех участников образовательного процесса. </w:t>
      </w:r>
    </w:p>
    <w:p w:rsidR="007153EE" w:rsidRPr="00C00B60" w:rsidRDefault="007153EE" w:rsidP="00C00B60">
      <w:pPr>
        <w:spacing w:line="240" w:lineRule="auto"/>
        <w:contextualSpacing/>
        <w:jc w:val="both"/>
        <w:rPr>
          <w:rFonts w:ascii="Times New Roman" w:hAnsi="Times New Roman" w:cs="Times New Roman"/>
          <w:b/>
          <w:bCs/>
          <w:sz w:val="24"/>
          <w:szCs w:val="24"/>
        </w:rPr>
      </w:pPr>
    </w:p>
    <w:p w:rsidR="00361CA2" w:rsidRPr="00C00B60" w:rsidRDefault="00715168" w:rsidP="00C00B60">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Механизмы достижения целевых ориентиров в системе условий </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Создание научно – педагогической, нормативно – правовой и финансово – хозяйственной базы для осуществления образовательного процесса;</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создание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установление научно – практических связей с учреждениями образования, научно – исследовательскими учреждениями, культурно – просветительскими учреждениями и т.п.;</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закрепление соответствующими договорами о научно – методическом и практическо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совершенствование  процедуры  мониторинга  обученности  и  воспитанности  школьников  с  целью  повышения  качества  образования  и  воспитания;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совершенствование  организации  образовательного  процесса  в  связи  с  подготовкой  к  государственной (итоговой) аттестации;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усиление  мотивации  педагогов  на  освоение  инновационных  педагогических  технологий  обучения  и  воспитания.</w:t>
      </w:r>
    </w:p>
    <w:p w:rsidR="00361CA2" w:rsidRPr="00C00B60" w:rsidRDefault="00361CA2" w:rsidP="00C00B60">
      <w:pPr>
        <w:spacing w:line="240" w:lineRule="auto"/>
        <w:contextualSpacing/>
        <w:jc w:val="both"/>
        <w:rPr>
          <w:rFonts w:ascii="Times New Roman" w:hAnsi="Times New Roman" w:cs="Times New Roman"/>
          <w:sz w:val="24"/>
          <w:szCs w:val="24"/>
        </w:rPr>
      </w:pPr>
    </w:p>
    <w:p w:rsidR="00361CA2" w:rsidRPr="00C00B60" w:rsidRDefault="00361CA2" w:rsidP="00C00B60">
      <w:pPr>
        <w:spacing w:line="240" w:lineRule="auto"/>
        <w:contextualSpacing/>
        <w:jc w:val="both"/>
        <w:outlineLvl w:val="2"/>
        <w:rPr>
          <w:rFonts w:ascii="Times New Roman" w:hAnsi="Times New Roman" w:cs="Times New Roman"/>
          <w:b/>
          <w:bCs/>
          <w:sz w:val="24"/>
          <w:szCs w:val="24"/>
        </w:rPr>
      </w:pPr>
      <w:r w:rsidRPr="00C00B60">
        <w:rPr>
          <w:rFonts w:ascii="Times New Roman" w:hAnsi="Times New Roman" w:cs="Times New Roman"/>
          <w:b/>
          <w:bCs/>
          <w:sz w:val="24"/>
          <w:szCs w:val="24"/>
        </w:rPr>
        <w:t>Проблемы и недостатки реализуемого образовательного процесса,</w:t>
      </w:r>
    </w:p>
    <w:p w:rsidR="00361CA2" w:rsidRPr="00C00B60" w:rsidRDefault="00361CA2" w:rsidP="00C00B60">
      <w:pPr>
        <w:spacing w:line="240" w:lineRule="auto"/>
        <w:contextualSpacing/>
        <w:jc w:val="both"/>
        <w:outlineLvl w:val="2"/>
        <w:rPr>
          <w:rFonts w:ascii="Times New Roman" w:hAnsi="Times New Roman" w:cs="Times New Roman"/>
          <w:b/>
          <w:bCs/>
          <w:sz w:val="24"/>
          <w:szCs w:val="24"/>
        </w:rPr>
      </w:pPr>
      <w:r w:rsidRPr="00C00B60">
        <w:rPr>
          <w:rFonts w:ascii="Times New Roman" w:hAnsi="Times New Roman" w:cs="Times New Roman"/>
          <w:b/>
          <w:bCs/>
          <w:sz w:val="24"/>
          <w:szCs w:val="24"/>
        </w:rPr>
        <w:t>пути выхода из сложившейся ситуации</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Основными  проблемами являются:</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недостаточная оснащенность кабинетов современным цифровым оборудованием;</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потребность в классной мебели, соответствующей санитарно-гигиеническим требованиям;</w:t>
      </w:r>
    </w:p>
    <w:p w:rsidR="00361CA2" w:rsidRPr="00C00B60" w:rsidRDefault="00361CA2" w:rsidP="00C00B60">
      <w:pPr>
        <w:spacing w:line="240" w:lineRule="auto"/>
        <w:contextualSpacing/>
        <w:jc w:val="both"/>
        <w:rPr>
          <w:rFonts w:ascii="Times New Roman" w:hAnsi="Times New Roman" w:cs="Times New Roman"/>
          <w:sz w:val="24"/>
          <w:szCs w:val="24"/>
        </w:rPr>
      </w:pPr>
      <w:r w:rsidRPr="00C00B60">
        <w:rPr>
          <w:rFonts w:ascii="Times New Roman" w:hAnsi="Times New Roman" w:cs="Times New Roman"/>
          <w:sz w:val="24"/>
          <w:szCs w:val="24"/>
        </w:rPr>
        <w:t>- старение педагогических кадров.</w:t>
      </w:r>
    </w:p>
    <w:p w:rsidR="004E4AE2" w:rsidRPr="00C00B60" w:rsidRDefault="00361CA2" w:rsidP="004E4AE2">
      <w:pPr>
        <w:spacing w:line="240" w:lineRule="auto"/>
        <w:ind w:firstLine="708"/>
        <w:contextualSpacing/>
        <w:jc w:val="both"/>
        <w:rPr>
          <w:rFonts w:ascii="Times New Roman" w:hAnsi="Times New Roman" w:cs="Times New Roman"/>
          <w:sz w:val="24"/>
          <w:szCs w:val="24"/>
        </w:rPr>
      </w:pPr>
      <w:r w:rsidRPr="00C00B60">
        <w:rPr>
          <w:rFonts w:ascii="Times New Roman" w:hAnsi="Times New Roman" w:cs="Times New Roman"/>
          <w:sz w:val="24"/>
          <w:szCs w:val="24"/>
        </w:rPr>
        <w:t>Для решения данных проблем принимаются меры по привлечению бюджетных средств. Проблему старения педагогических кадров планируется решать через привлечение в школу молодых специалистов совместно с ОГКУ «Центр занятости населения» Кяхтинского района, Управлением образования адми</w:t>
      </w:r>
      <w:r w:rsidR="004E4AE2">
        <w:rPr>
          <w:rFonts w:ascii="Times New Roman" w:hAnsi="Times New Roman" w:cs="Times New Roman"/>
          <w:sz w:val="24"/>
          <w:szCs w:val="24"/>
        </w:rPr>
        <w:t>нистрации МО «Кяхтинский район»</w:t>
      </w:r>
    </w:p>
    <w:p w:rsidR="00B8560D" w:rsidRDefault="00B8560D" w:rsidP="00C00B60">
      <w:pPr>
        <w:pStyle w:val="3"/>
        <w:spacing w:before="0" w:after="0"/>
        <w:contextualSpacing/>
        <w:jc w:val="center"/>
        <w:rPr>
          <w:rFonts w:ascii="Times New Roman" w:hAnsi="Times New Roman" w:cs="Times New Roman"/>
          <w:sz w:val="24"/>
          <w:szCs w:val="24"/>
        </w:rPr>
      </w:pPr>
      <w:bookmarkStart w:id="288" w:name="_Toc414553292"/>
    </w:p>
    <w:p w:rsidR="00B8560D" w:rsidRDefault="00B8560D" w:rsidP="00C00B60">
      <w:pPr>
        <w:pStyle w:val="3"/>
        <w:spacing w:before="0" w:after="0"/>
        <w:contextualSpacing/>
        <w:jc w:val="center"/>
        <w:rPr>
          <w:rFonts w:ascii="Times New Roman" w:hAnsi="Times New Roman" w:cs="Times New Roman"/>
          <w:sz w:val="24"/>
          <w:szCs w:val="24"/>
        </w:rPr>
      </w:pPr>
    </w:p>
    <w:p w:rsidR="00B8560D" w:rsidRDefault="00B8560D" w:rsidP="00C00B60">
      <w:pPr>
        <w:pStyle w:val="3"/>
        <w:spacing w:before="0" w:after="0"/>
        <w:contextualSpacing/>
        <w:jc w:val="center"/>
        <w:rPr>
          <w:rFonts w:ascii="Times New Roman" w:hAnsi="Times New Roman" w:cs="Times New Roman"/>
          <w:sz w:val="24"/>
          <w:szCs w:val="24"/>
        </w:rPr>
      </w:pPr>
    </w:p>
    <w:p w:rsidR="00C00B60" w:rsidRPr="00C00B60" w:rsidRDefault="00C00B60" w:rsidP="00C00B60">
      <w:pPr>
        <w:pStyle w:val="3"/>
        <w:spacing w:before="0" w:after="0"/>
        <w:contextualSpacing/>
        <w:jc w:val="center"/>
        <w:rPr>
          <w:rFonts w:ascii="Times New Roman" w:hAnsi="Times New Roman" w:cs="Times New Roman"/>
          <w:sz w:val="24"/>
          <w:szCs w:val="24"/>
        </w:rPr>
      </w:pPr>
      <w:r w:rsidRPr="00C00B60">
        <w:rPr>
          <w:rFonts w:ascii="Times New Roman" w:hAnsi="Times New Roman" w:cs="Times New Roman"/>
          <w:sz w:val="24"/>
          <w:szCs w:val="24"/>
        </w:rPr>
        <w:t>Сетевой график (дорожная карта) по формированию необходимой</w:t>
      </w:r>
      <w:bookmarkStart w:id="289" w:name="_Toc410654087"/>
      <w:r w:rsidRPr="00C00B60">
        <w:rPr>
          <w:rFonts w:ascii="Times New Roman" w:hAnsi="Times New Roman" w:cs="Times New Roman"/>
          <w:sz w:val="24"/>
          <w:szCs w:val="24"/>
        </w:rPr>
        <w:t xml:space="preserve"> системы условий</w:t>
      </w:r>
      <w:bookmarkEnd w:id="288"/>
      <w:bookmarkEnd w:id="289"/>
    </w:p>
    <w:p w:rsidR="00C00B60" w:rsidRPr="00C00B60" w:rsidRDefault="00C00B60" w:rsidP="00C00B60">
      <w:pPr>
        <w:spacing w:line="240" w:lineRule="auto"/>
        <w:contextualSpacing/>
        <w:rPr>
          <w:rFonts w:ascii="Times New Roman" w:hAnsi="Times New Roman" w:cs="Times New Roman"/>
          <w:sz w:val="24"/>
          <w:szCs w:val="24"/>
          <w:lang w:eastAsia="ru-RU"/>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C00B60" w:rsidRPr="00C00B60" w:rsidTr="00A15623">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cs="Times New Roman"/>
                <w:b/>
                <w:bCs/>
                <w:sz w:val="24"/>
                <w:szCs w:val="24"/>
                <w:lang w:eastAsia="ru-RU"/>
              </w:rPr>
            </w:pPr>
            <w:r w:rsidRPr="00C00B60">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cs="Times New Roman"/>
                <w:b/>
                <w:bCs/>
                <w:sz w:val="24"/>
                <w:szCs w:val="24"/>
                <w:lang w:eastAsia="ru-RU"/>
              </w:rPr>
            </w:pPr>
            <w:r w:rsidRPr="00C00B60">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jc w:val="center"/>
              <w:textAlignment w:val="center"/>
              <w:rPr>
                <w:rFonts w:ascii="Times New Roman" w:eastAsia="MS Mincho" w:hAnsi="Times New Roman" w:cs="Times New Roman"/>
                <w:b/>
                <w:bCs/>
                <w:sz w:val="24"/>
                <w:szCs w:val="24"/>
                <w:lang w:eastAsia="ru-RU"/>
              </w:rPr>
            </w:pPr>
            <w:r w:rsidRPr="00C00B60">
              <w:rPr>
                <w:rFonts w:ascii="Times New Roman" w:eastAsia="MS Mincho" w:hAnsi="Times New Roman" w:cs="Times New Roman"/>
                <w:b/>
                <w:bCs/>
                <w:sz w:val="24"/>
                <w:szCs w:val="24"/>
                <w:lang w:eastAsia="ru-RU"/>
              </w:rPr>
              <w:t>Сроки реализации</w:t>
            </w:r>
          </w:p>
        </w:tc>
      </w:tr>
      <w:tr w:rsidR="00C00B60" w:rsidRPr="00C00B60" w:rsidTr="00A15623">
        <w:trPr>
          <w:trHeight w:val="2065"/>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I.</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Май 2015г.</w:t>
            </w:r>
          </w:p>
        </w:tc>
      </w:tr>
      <w:tr w:rsidR="00C00B60" w:rsidRPr="00C00B60" w:rsidTr="00A15623">
        <w:trPr>
          <w:trHeight w:val="67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Май 2015г.</w:t>
            </w:r>
          </w:p>
        </w:tc>
      </w:tr>
      <w:tr w:rsidR="00C00B60" w:rsidRPr="00C00B60" w:rsidTr="00A15623">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4E4AE2"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Постоянно</w:t>
            </w:r>
          </w:p>
        </w:tc>
      </w:tr>
      <w:tr w:rsidR="00C00B60" w:rsidRPr="00C00B60" w:rsidTr="00A1562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trike/>
                <w:sz w:val="24"/>
                <w:szCs w:val="24"/>
                <w:lang w:eastAsia="ru-RU"/>
              </w:rPr>
            </w:pPr>
            <w:r w:rsidRPr="00C00B60">
              <w:rPr>
                <w:rFonts w:ascii="Times New Roman" w:eastAsia="MS Mincho" w:hAnsi="Times New Roman" w:cs="Times New Roman"/>
                <w:sz w:val="24"/>
                <w:szCs w:val="24"/>
                <w:lang w:eastAsia="ru-RU"/>
              </w:rPr>
              <w:t>4.</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Январь-май 2015г.</w:t>
            </w:r>
          </w:p>
        </w:tc>
      </w:tr>
      <w:tr w:rsidR="00C00B60" w:rsidRPr="00C00B60" w:rsidTr="00A1562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5.</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Май 2015 г.</w:t>
            </w:r>
          </w:p>
          <w:p w:rsidR="004E4AE2" w:rsidRPr="00C00B60" w:rsidRDefault="004E4AE2" w:rsidP="004E4AE2">
            <w:pPr>
              <w:autoSpaceDE w:val="0"/>
              <w:autoSpaceDN w:val="0"/>
              <w:adjustRightInd w:val="0"/>
              <w:spacing w:after="0" w:line="240" w:lineRule="auto"/>
              <w:contextualSpacing/>
              <w:rPr>
                <w:rFonts w:ascii="Times New Roman" w:eastAsia="MS Mincho" w:hAnsi="Times New Roman" w:cs="Times New Roman"/>
                <w:sz w:val="24"/>
                <w:szCs w:val="24"/>
                <w:lang w:eastAsia="ru-RU"/>
              </w:rPr>
            </w:pPr>
          </w:p>
        </w:tc>
      </w:tr>
      <w:tr w:rsidR="00C00B60" w:rsidRPr="00C00B60" w:rsidTr="00A15623">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6.</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00B60" w:rsidRDefault="004E4AE2"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2015-2021гг</w:t>
            </w:r>
          </w:p>
        </w:tc>
      </w:tr>
      <w:tr w:rsidR="00C00B60" w:rsidRPr="00C00B60" w:rsidTr="00A15623">
        <w:trPr>
          <w:trHeight w:val="1199"/>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7.</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76332" w:rsidRDefault="004E4AE2" w:rsidP="004E4AE2">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4E4AE2">
              <w:rPr>
                <w:rFonts w:ascii="Times New Roman" w:eastAsia="MS Mincho" w:hAnsi="Times New Roman" w:cs="Times New Roman"/>
                <w:sz w:val="24"/>
                <w:szCs w:val="24"/>
                <w:lang w:eastAsia="ru-RU"/>
              </w:rPr>
              <w:t>Март</w:t>
            </w:r>
            <w:r w:rsidR="00C00B60" w:rsidRPr="004E4AE2">
              <w:rPr>
                <w:rFonts w:ascii="Times New Roman" w:eastAsia="MS Mincho" w:hAnsi="Times New Roman" w:cs="Times New Roman"/>
                <w:sz w:val="24"/>
                <w:szCs w:val="24"/>
                <w:lang w:eastAsia="ru-RU"/>
              </w:rPr>
              <w:t xml:space="preserve"> </w:t>
            </w:r>
            <w:r w:rsidRPr="004E4AE2">
              <w:rPr>
                <w:rFonts w:ascii="Times New Roman" w:eastAsia="MS Mincho" w:hAnsi="Times New Roman" w:cs="Times New Roman"/>
                <w:sz w:val="24"/>
                <w:szCs w:val="24"/>
                <w:lang w:eastAsia="ru-RU"/>
              </w:rPr>
              <w:t>2021</w:t>
            </w:r>
            <w:r>
              <w:rPr>
                <w:rFonts w:ascii="Times New Roman" w:eastAsia="MS Mincho" w:hAnsi="Times New Roman" w:cs="Times New Roman"/>
                <w:sz w:val="24"/>
                <w:szCs w:val="24"/>
                <w:lang w:eastAsia="ru-RU"/>
              </w:rPr>
              <w:t>г.</w:t>
            </w:r>
          </w:p>
        </w:tc>
      </w:tr>
      <w:tr w:rsidR="00C00B60" w:rsidRPr="00C00B60" w:rsidTr="00A15623">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0B60" w:rsidRPr="00C00B60" w:rsidRDefault="00C00B60" w:rsidP="00C00B60">
            <w:pPr>
              <w:snapToGrid w:val="0"/>
              <w:spacing w:after="0" w:line="240" w:lineRule="auto"/>
              <w:ind w:firstLine="52"/>
              <w:contextualSpacing/>
              <w:rPr>
                <w:rFonts w:ascii="Times New Roman" w:eastAsia="MS Mincho" w:hAnsi="Times New Roman" w:cs="Times New Roman"/>
                <w:strike/>
                <w:sz w:val="24"/>
                <w:szCs w:val="24"/>
                <w:lang w:eastAsia="ru-RU"/>
              </w:rPr>
            </w:pPr>
            <w:r w:rsidRPr="00C00B60">
              <w:rPr>
                <w:rFonts w:ascii="Times New Roman" w:hAnsi="Times New Roman" w:cs="Times New Roman"/>
                <w:sz w:val="24"/>
                <w:szCs w:val="24"/>
              </w:rPr>
              <w:t>8.</w:t>
            </w:r>
            <w:r w:rsidRPr="00C00B60">
              <w:rPr>
                <w:rFonts w:ascii="Cambria Math" w:hAnsi="Cambria Math" w:cs="Cambria Math"/>
                <w:sz w:val="24"/>
                <w:szCs w:val="24"/>
              </w:rPr>
              <w:t> </w:t>
            </w:r>
            <w:r w:rsidRPr="00C00B60">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w:t>
            </w:r>
            <w:r w:rsidRPr="00C00B60">
              <w:rPr>
                <w:rFonts w:ascii="Times New Roman" w:eastAsia="MS Mincho" w:hAnsi="Times New Roman" w:cs="Times New Roman"/>
                <w:sz w:val="24"/>
                <w:szCs w:val="24"/>
                <w:lang w:eastAsia="ru-RU"/>
              </w:rPr>
              <w:lastRenderedPageBreak/>
              <w:t xml:space="preserve">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00B60" w:rsidRPr="00C76332" w:rsidRDefault="004E4AE2"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Pr>
                <w:rFonts w:ascii="Times New Roman" w:eastAsia="MS Mincho" w:hAnsi="Times New Roman" w:cs="Times New Roman"/>
                <w:sz w:val="24"/>
                <w:szCs w:val="24"/>
                <w:lang w:eastAsia="ru-RU"/>
              </w:rPr>
              <w:lastRenderedPageBreak/>
              <w:t>Постоянно</w:t>
            </w:r>
          </w:p>
        </w:tc>
      </w:tr>
      <w:tr w:rsidR="00C00B60" w:rsidRPr="00C00B60" w:rsidTr="00A15623">
        <w:trPr>
          <w:trHeight w:val="5297"/>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trike/>
                <w:sz w:val="24"/>
                <w:szCs w:val="24"/>
                <w:lang w:eastAsia="ru-RU"/>
              </w:rPr>
            </w:pPr>
            <w:r w:rsidRPr="00C00B60">
              <w:rPr>
                <w:rFonts w:ascii="Times New Roman" w:eastAsia="MS Mincho" w:hAnsi="Times New Roman" w:cs="Times New Roman"/>
                <w:sz w:val="24"/>
                <w:szCs w:val="24"/>
                <w:lang w:eastAsia="ru-RU"/>
              </w:rPr>
              <w:t>9.</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Доработка:</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hAnsi="Times New Roman" w:cs="Times New Roman"/>
                <w:b/>
                <w:bCs/>
                <w:sz w:val="24"/>
                <w:szCs w:val="24"/>
              </w:rPr>
              <w:t>–</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образовательных программ (индивидуальных и</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др.);</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hAnsi="Times New Roman" w:cs="Times New Roman"/>
                <w:b/>
                <w:bCs/>
                <w:sz w:val="24"/>
                <w:szCs w:val="24"/>
              </w:rPr>
              <w:t>–</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учебного плана;</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hAnsi="Times New Roman" w:cs="Times New Roman"/>
                <w:b/>
                <w:bCs/>
                <w:sz w:val="24"/>
                <w:szCs w:val="24"/>
              </w:rPr>
              <w:t>–</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рабочих программ учебных предметов, курсов, дисциплин, модулей;</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hAnsi="Times New Roman" w:cs="Times New Roman"/>
                <w:b/>
                <w:bCs/>
                <w:sz w:val="24"/>
                <w:szCs w:val="24"/>
              </w:rPr>
              <w:t>–</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годового календарного учебного графика;</w:t>
            </w:r>
          </w:p>
          <w:p w:rsidR="00C00B60" w:rsidRPr="00C00B60" w:rsidRDefault="00C00B60" w:rsidP="00C00B60">
            <w:pPr>
              <w:spacing w:after="0" w:line="240" w:lineRule="auto"/>
              <w:ind w:firstLine="52"/>
              <w:contextualSpacing/>
              <w:rPr>
                <w:rFonts w:ascii="Times New Roman" w:eastAsia="Times New Roman" w:hAnsi="Times New Roman" w:cs="Times New Roman"/>
                <w:sz w:val="24"/>
                <w:szCs w:val="24"/>
                <w:lang w:eastAsia="ru-RU"/>
              </w:rPr>
            </w:pPr>
            <w:r w:rsidRPr="00C00B60">
              <w:rPr>
                <w:rFonts w:ascii="Times New Roman" w:hAnsi="Times New Roman" w:cs="Times New Roman"/>
                <w:b/>
                <w:bCs/>
                <w:sz w:val="24"/>
                <w:szCs w:val="24"/>
              </w:rPr>
              <w:t>–</w:t>
            </w:r>
            <w:r w:rsidRPr="00C00B60">
              <w:rPr>
                <w:rFonts w:ascii="Times New Roman" w:eastAsia="Times New Roman" w:hAnsi="Times New Roman" w:cs="Times New Roman"/>
                <w:sz w:val="24"/>
                <w:szCs w:val="24"/>
                <w:lang w:eastAsia="ru-RU"/>
              </w:rPr>
              <w:t> положений о внеурочной деятельности обучающихся;</w:t>
            </w:r>
          </w:p>
          <w:p w:rsidR="00C00B60" w:rsidRPr="00C00B60" w:rsidRDefault="00C00B60" w:rsidP="004E4AE2">
            <w:pPr>
              <w:spacing w:after="0" w:line="240" w:lineRule="auto"/>
              <w:ind w:firstLine="52"/>
              <w:contextualSpacing/>
              <w:rPr>
                <w:rFonts w:ascii="Times New Roman" w:eastAsia="Times New Roman" w:hAnsi="Times New Roman" w:cs="Times New Roman"/>
                <w:sz w:val="24"/>
                <w:szCs w:val="24"/>
                <w:lang w:eastAsia="ru-RU"/>
              </w:rPr>
            </w:pPr>
            <w:r w:rsidRPr="00C00B60">
              <w:rPr>
                <w:rFonts w:ascii="Times New Roman" w:hAnsi="Times New Roman" w:cs="Times New Roman"/>
                <w:b/>
                <w:bCs/>
                <w:sz w:val="24"/>
                <w:szCs w:val="24"/>
              </w:rPr>
              <w:t>–</w:t>
            </w:r>
            <w:r w:rsidRPr="00C00B60">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w:t>
            </w:r>
            <w:r w:rsidR="004E4AE2">
              <w:rPr>
                <w:rFonts w:ascii="Times New Roman" w:eastAsia="Times New Roman" w:hAnsi="Times New Roman" w:cs="Times New Roman"/>
                <w:sz w:val="24"/>
                <w:szCs w:val="24"/>
                <w:lang w:eastAsia="ru-RU"/>
              </w:rPr>
              <w:t>вной образовательной программы;</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hAnsi="Times New Roman" w:cs="Times New Roman"/>
                <w:b/>
                <w:bCs/>
                <w:sz w:val="24"/>
                <w:szCs w:val="24"/>
              </w:rPr>
              <w:t>–</w:t>
            </w:r>
            <w:r w:rsidRPr="00C00B60">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00B60" w:rsidRPr="00C76332" w:rsidRDefault="00131E67"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Август 2021г.</w:t>
            </w:r>
          </w:p>
        </w:tc>
      </w:tr>
      <w:tr w:rsidR="00C00B60" w:rsidRPr="00C00B60" w:rsidTr="00A15623">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1.</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131E67"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Сентябрь 2021г</w:t>
            </w:r>
          </w:p>
        </w:tc>
      </w:tr>
      <w:tr w:rsidR="00C00B60" w:rsidRPr="00C00B60" w:rsidTr="00A15623">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2.</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131E67"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Сентябрь 2021г</w:t>
            </w:r>
          </w:p>
        </w:tc>
      </w:tr>
      <w:tr w:rsidR="00C00B60" w:rsidRPr="00C00B60" w:rsidTr="00A15623">
        <w:trPr>
          <w:trHeight w:val="954"/>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C00B60" w:rsidRPr="00C00B60" w:rsidRDefault="00C00B60" w:rsidP="00C00B60">
            <w:pPr>
              <w:tabs>
                <w:tab w:val="left" w:pos="4500"/>
                <w:tab w:val="left" w:pos="9180"/>
                <w:tab w:val="left" w:pos="9360"/>
              </w:tabs>
              <w:autoSpaceDE w:val="0"/>
              <w:autoSpaceDN w:val="0"/>
              <w:adjustRightInd w:val="0"/>
              <w:spacing w:after="0" w:line="240" w:lineRule="auto"/>
              <w:contextualSpacing/>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00B60" w:rsidRPr="00C76332"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Май-август 2015г.</w:t>
            </w:r>
          </w:p>
        </w:tc>
      </w:tr>
      <w:tr w:rsidR="00C00B60" w:rsidRPr="00C00B60" w:rsidTr="00A15623">
        <w:trPr>
          <w:trHeight w:val="127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III.</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1.</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00B60" w:rsidRPr="00131E67" w:rsidRDefault="00C00B60" w:rsidP="00C00B60">
            <w:pPr>
              <w:autoSpaceDE w:val="0"/>
              <w:autoSpaceDN w:val="0"/>
              <w:adjustRightInd w:val="0"/>
              <w:spacing w:after="0" w:line="240" w:lineRule="auto"/>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 xml:space="preserve">Постоянно </w:t>
            </w:r>
          </w:p>
        </w:tc>
      </w:tr>
      <w:tr w:rsidR="00C00B60" w:rsidRPr="00C00B60" w:rsidTr="00A1562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2.</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Разработка и реализация моделей взаимодействия организаций общего образования и дополнительного образования детей и учреждений </w:t>
            </w:r>
            <w:r w:rsidRPr="00C00B60">
              <w:rPr>
                <w:rFonts w:ascii="Times New Roman" w:eastAsia="MS Mincho" w:hAnsi="Times New Roman" w:cs="Times New Roman"/>
                <w:sz w:val="24"/>
                <w:szCs w:val="24"/>
                <w:lang w:eastAsia="ru-RU"/>
              </w:rPr>
              <w:lastRenderedPageBreak/>
              <w:t>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lastRenderedPageBreak/>
              <w:t xml:space="preserve">В течение года </w:t>
            </w:r>
          </w:p>
        </w:tc>
      </w:tr>
      <w:tr w:rsidR="00C00B60" w:rsidRPr="00C00B60" w:rsidTr="00A15623">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131E67"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Май 2021г</w:t>
            </w:r>
          </w:p>
        </w:tc>
      </w:tr>
      <w:tr w:rsidR="00C00B60" w:rsidRPr="00C00B60" w:rsidTr="00A1562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4.</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131E67"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IV.</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131E67" w:rsidP="00131E67">
            <w:pPr>
              <w:autoSpaceDE w:val="0"/>
              <w:autoSpaceDN w:val="0"/>
              <w:adjustRightInd w:val="0"/>
              <w:spacing w:after="0" w:line="240" w:lineRule="auto"/>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Август 2021г</w:t>
            </w:r>
          </w:p>
        </w:tc>
      </w:tr>
      <w:tr w:rsidR="00C00B60" w:rsidRPr="00C00B60" w:rsidTr="00A15623">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2.</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00B60" w:rsidRPr="00C76332"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1709"/>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00B60" w:rsidRPr="00C76332"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 xml:space="preserve">Август </w:t>
            </w:r>
          </w:p>
        </w:tc>
      </w:tr>
      <w:tr w:rsidR="00C00B60" w:rsidRPr="00C00B60" w:rsidTr="00A1562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V.</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1.</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Поэтапно, согласно плану</w:t>
            </w:r>
          </w:p>
        </w:tc>
      </w:tr>
      <w:tr w:rsidR="00C00B60" w:rsidRPr="00C00B60" w:rsidTr="00A1562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trike/>
                <w:sz w:val="24"/>
                <w:szCs w:val="24"/>
                <w:lang w:eastAsia="ru-RU"/>
              </w:rPr>
            </w:pPr>
            <w:r w:rsidRPr="00C00B60">
              <w:rPr>
                <w:rFonts w:ascii="Times New Roman" w:eastAsia="MS Mincho" w:hAnsi="Times New Roman" w:cs="Times New Roman"/>
                <w:sz w:val="24"/>
                <w:szCs w:val="24"/>
                <w:lang w:eastAsia="ru-RU"/>
              </w:rPr>
              <w:t>2.</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 xml:space="preserve"> В течение года</w:t>
            </w:r>
          </w:p>
        </w:tc>
      </w:tr>
      <w:tr w:rsidR="00C00B60" w:rsidRPr="00C00B60" w:rsidTr="00A15623">
        <w:trPr>
          <w:trHeight w:val="1199"/>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VI.</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Материально­</w:t>
            </w:r>
          </w:p>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lastRenderedPageBreak/>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lastRenderedPageBreak/>
              <w:t>1.</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 xml:space="preserve">Анализ материально­технического </w:t>
            </w:r>
            <w:r w:rsidRPr="00C00B60">
              <w:rPr>
                <w:rFonts w:ascii="Times New Roman" w:eastAsia="MS Mincho" w:hAnsi="Times New Roman" w:cs="Times New Roman"/>
                <w:sz w:val="24"/>
                <w:szCs w:val="24"/>
                <w:lang w:eastAsia="ru-RU"/>
              </w:rPr>
              <w:lastRenderedPageBreak/>
              <w:t>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lastRenderedPageBreak/>
              <w:t>В течение года</w:t>
            </w:r>
          </w:p>
        </w:tc>
      </w:tr>
      <w:tr w:rsidR="00C00B60" w:rsidRPr="00C00B60" w:rsidTr="00A1562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2.</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11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3.</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4.</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5.</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6.</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131E67"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r w:rsidRPr="00131E67">
              <w:rPr>
                <w:rFonts w:ascii="Times New Roman" w:eastAsia="MS Mincho" w:hAnsi="Times New Roman" w:cs="Times New Roman"/>
                <w:sz w:val="24"/>
                <w:szCs w:val="24"/>
                <w:lang w:eastAsia="ru-RU"/>
              </w:rPr>
              <w:t>В течение года</w:t>
            </w:r>
          </w:p>
        </w:tc>
      </w:tr>
      <w:tr w:rsidR="00C00B60" w:rsidRPr="00C00B60" w:rsidTr="00A1562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00B60" w:rsidRPr="00C00B60"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00B60" w:rsidRDefault="00C00B60" w:rsidP="00C00B60">
            <w:pPr>
              <w:tabs>
                <w:tab w:val="left" w:pos="4500"/>
                <w:tab w:val="left" w:pos="9180"/>
                <w:tab w:val="left" w:pos="9360"/>
              </w:tabs>
              <w:autoSpaceDE w:val="0"/>
              <w:autoSpaceDN w:val="0"/>
              <w:adjustRightInd w:val="0"/>
              <w:spacing w:after="0" w:line="240" w:lineRule="auto"/>
              <w:ind w:firstLine="52"/>
              <w:contextualSpacing/>
              <w:textAlignment w:val="center"/>
              <w:rPr>
                <w:rFonts w:ascii="Times New Roman" w:eastAsia="MS Mincho" w:hAnsi="Times New Roman" w:cs="Times New Roman"/>
                <w:sz w:val="24"/>
                <w:szCs w:val="24"/>
                <w:lang w:eastAsia="ru-RU"/>
              </w:rPr>
            </w:pPr>
            <w:r w:rsidRPr="00C00B60">
              <w:rPr>
                <w:rFonts w:ascii="Times New Roman" w:eastAsia="MS Mincho" w:hAnsi="Times New Roman" w:cs="Times New Roman"/>
                <w:sz w:val="24"/>
                <w:szCs w:val="24"/>
                <w:lang w:eastAsia="ru-RU"/>
              </w:rPr>
              <w:t>7.</w:t>
            </w:r>
            <w:r w:rsidRPr="00C00B60">
              <w:rPr>
                <w:rFonts w:ascii="Cambria Math" w:eastAsia="MS Mincho" w:hAnsi="Cambria Math" w:cs="Cambria Math"/>
                <w:sz w:val="24"/>
                <w:szCs w:val="24"/>
                <w:lang w:eastAsia="ru-RU"/>
              </w:rPr>
              <w:t> </w:t>
            </w:r>
            <w:r w:rsidRPr="00C00B60">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00B60" w:rsidRPr="00C76332" w:rsidRDefault="00C00B60" w:rsidP="00C00B60">
            <w:pPr>
              <w:autoSpaceDE w:val="0"/>
              <w:autoSpaceDN w:val="0"/>
              <w:adjustRightInd w:val="0"/>
              <w:spacing w:after="0" w:line="240" w:lineRule="auto"/>
              <w:ind w:firstLine="52"/>
              <w:contextualSpacing/>
              <w:rPr>
                <w:rFonts w:ascii="Times New Roman" w:eastAsia="MS Mincho" w:hAnsi="Times New Roman" w:cs="Times New Roman"/>
                <w:sz w:val="24"/>
                <w:szCs w:val="24"/>
                <w:highlight w:val="yellow"/>
                <w:lang w:eastAsia="ru-RU"/>
              </w:rPr>
            </w:pPr>
            <w:r w:rsidRPr="00131E67">
              <w:rPr>
                <w:rFonts w:ascii="Times New Roman" w:eastAsia="MS Mincho" w:hAnsi="Times New Roman" w:cs="Times New Roman"/>
                <w:sz w:val="24"/>
                <w:szCs w:val="24"/>
                <w:lang w:eastAsia="ru-RU"/>
              </w:rPr>
              <w:t>В течение года</w:t>
            </w:r>
          </w:p>
        </w:tc>
      </w:tr>
    </w:tbl>
    <w:p w:rsidR="003B0AF7" w:rsidRPr="00C00B60" w:rsidRDefault="003B0AF7" w:rsidP="00C00B60">
      <w:pPr>
        <w:spacing w:line="240" w:lineRule="auto"/>
        <w:contextualSpacing/>
        <w:rPr>
          <w:rFonts w:ascii="Times New Roman" w:hAnsi="Times New Roman" w:cs="Times New Roman"/>
          <w:sz w:val="24"/>
          <w:szCs w:val="24"/>
        </w:rPr>
      </w:pPr>
    </w:p>
    <w:p w:rsidR="003B0AF7" w:rsidRPr="00C00B60" w:rsidRDefault="003B0AF7" w:rsidP="00C00B60">
      <w:pPr>
        <w:spacing w:line="240" w:lineRule="auto"/>
        <w:contextualSpacing/>
        <w:rPr>
          <w:rFonts w:ascii="Times New Roman" w:hAnsi="Times New Roman" w:cs="Times New Roman"/>
          <w:sz w:val="24"/>
          <w:szCs w:val="24"/>
        </w:rPr>
      </w:pPr>
    </w:p>
    <w:p w:rsidR="003B0AF7" w:rsidRPr="00C00B60" w:rsidRDefault="003B0AF7" w:rsidP="00C00B60">
      <w:pPr>
        <w:spacing w:line="240" w:lineRule="auto"/>
        <w:contextualSpacing/>
        <w:rPr>
          <w:rFonts w:ascii="Times New Roman" w:hAnsi="Times New Roman" w:cs="Times New Roman"/>
          <w:sz w:val="24"/>
          <w:szCs w:val="24"/>
        </w:rPr>
      </w:pPr>
    </w:p>
    <w:p w:rsidR="003B0AF7" w:rsidRPr="00C00B60" w:rsidRDefault="003B0AF7" w:rsidP="00C00B60">
      <w:pPr>
        <w:spacing w:line="240" w:lineRule="auto"/>
        <w:contextualSpacing/>
        <w:rPr>
          <w:rFonts w:ascii="Times New Roman" w:hAnsi="Times New Roman" w:cs="Times New Roman"/>
          <w:sz w:val="24"/>
          <w:szCs w:val="24"/>
        </w:rPr>
      </w:pPr>
    </w:p>
    <w:p w:rsidR="003B0AF7" w:rsidRPr="00C00B60" w:rsidRDefault="003B0AF7" w:rsidP="00C00B60">
      <w:pPr>
        <w:spacing w:line="240" w:lineRule="auto"/>
        <w:contextualSpacing/>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603332450510203670830559428146817986133868575814</w:t>
            </w:r>
          </w:p>
        </w:tc>
      </w:tr>
      <w:tr>
        <w:trPr/>
        <w:tc>
          <w:tcPr/>
          <w:p>
            <w:pPr>
              <w:rPr/>
            </w:pPr>
            <w:r>
              <w:rPr/>
              <w:t xml:space="preserve">Владелец</w:t>
            </w:r>
          </w:p>
        </w:tc>
        <w:tc>
          <w:tcPr>
            <w:gridSpan w:val="2"/>
          </w:tcPr>
          <w:p>
            <w:pPr>
              <w:rPr/>
            </w:pPr>
            <w:r>
              <w:rPr/>
              <w:t xml:space="preserve">Ванкеева Анжелика Александровна</w:t>
            </w:r>
          </w:p>
        </w:tc>
      </w:tr>
      <w:tr>
        <w:trPr/>
        <w:tc>
          <w:tcPr/>
          <w:p>
            <w:pPr>
              <w:rPr/>
            </w:pPr>
            <w:r>
              <w:rPr/>
              <w:t xml:space="preserve">Действителен</w:t>
            </w:r>
          </w:p>
        </w:tc>
        <w:tc>
          <w:tcPr>
            <w:gridSpan w:val="2"/>
          </w:tcPr>
          <w:p>
            <w:pPr>
              <w:rPr/>
            </w:pPr>
            <w:r>
              <w:rPr/>
              <w:t xml:space="preserve">С 03.11.2021 по 03.11.2022</w:t>
            </w:r>
          </w:p>
        </w:tc>
      </w:tr>
    </w:tbl>
    <w:sectPr xmlns:w="http://schemas.openxmlformats.org/wordprocessingml/2006/main" xmlns:r="http://schemas.openxmlformats.org/officeDocument/2006/relationships" w:rsidR="003B0AF7" w:rsidRPr="00C00B60" w:rsidSect="00B8560D">
      <w:footerReference w:type="default" r:id="rId75"/>
      <w:pgSz w:w="11906" w:h="16838"/>
      <w:pgMar w:top="1134" w:right="850" w:bottom="1134" w:left="1418" w:header="340" w:footer="340" w:gutter="0"/>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6D" w:rsidRDefault="001E106D" w:rsidP="00361CA2">
      <w:pPr>
        <w:spacing w:after="0" w:line="240" w:lineRule="auto"/>
      </w:pPr>
      <w:r>
        <w:separator/>
      </w:r>
    </w:p>
  </w:endnote>
  <w:endnote w:type="continuationSeparator" w:id="0">
    <w:p w:rsidR="001E106D" w:rsidRDefault="001E106D" w:rsidP="0036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9141"/>
      <w:docPartObj>
        <w:docPartGallery w:val="Page Numbers (Bottom of Page)"/>
        <w:docPartUnique/>
      </w:docPartObj>
    </w:sdtPr>
    <w:sdtContent>
      <w:p w:rsidR="001E106D" w:rsidRDefault="001E106D">
        <w:pPr>
          <w:pStyle w:val="afb"/>
          <w:jc w:val="center"/>
        </w:pPr>
        <w:r>
          <w:fldChar w:fldCharType="begin"/>
        </w:r>
        <w:r>
          <w:instrText>PAGE   \* MERGEFORMAT</w:instrText>
        </w:r>
        <w:r>
          <w:fldChar w:fldCharType="separate"/>
        </w:r>
        <w:r w:rsidR="00B8560D" w:rsidRPr="00B8560D">
          <w:rPr>
            <w:noProof/>
            <w:lang w:val="ru-RU"/>
          </w:rPr>
          <w:t>4</w:t>
        </w:r>
        <w:r>
          <w:fldChar w:fldCharType="end"/>
        </w:r>
      </w:p>
    </w:sdtContent>
  </w:sdt>
  <w:p w:rsidR="001E106D" w:rsidRDefault="001E106D" w:rsidP="00C81683">
    <w:pPr>
      <w:pStyle w:val="af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8094"/>
      <w:docPartObj>
        <w:docPartGallery w:val="Page Numbers (Bottom of Page)"/>
        <w:docPartUnique/>
      </w:docPartObj>
    </w:sdtPr>
    <w:sdtContent>
      <w:p w:rsidR="001E106D" w:rsidRDefault="001E106D">
        <w:pPr>
          <w:pStyle w:val="afb"/>
          <w:jc w:val="center"/>
        </w:pPr>
        <w:r>
          <w:fldChar w:fldCharType="begin"/>
        </w:r>
        <w:r>
          <w:instrText xml:space="preserve"> PAGE   \* MERGEFORMAT </w:instrText>
        </w:r>
        <w:r>
          <w:fldChar w:fldCharType="separate"/>
        </w:r>
        <w:r w:rsidR="00B8560D">
          <w:rPr>
            <w:noProof/>
          </w:rPr>
          <w:t>300</w:t>
        </w:r>
        <w:r>
          <w:rPr>
            <w:noProof/>
          </w:rPr>
          <w:fldChar w:fldCharType="end"/>
        </w:r>
      </w:p>
    </w:sdtContent>
  </w:sdt>
  <w:p w:rsidR="001E106D" w:rsidRDefault="001E10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6D" w:rsidRDefault="001E106D" w:rsidP="00361CA2">
      <w:pPr>
        <w:spacing w:after="0" w:line="240" w:lineRule="auto"/>
      </w:pPr>
      <w:r>
        <w:separator/>
      </w:r>
    </w:p>
  </w:footnote>
  <w:footnote w:type="continuationSeparator" w:id="0">
    <w:p w:rsidR="001E106D" w:rsidRDefault="001E106D" w:rsidP="00361CA2">
      <w:pPr>
        <w:spacing w:after="0" w:line="240" w:lineRule="auto"/>
      </w:pPr>
      <w:r>
        <w:continuationSeparator/>
      </w:r>
    </w:p>
  </w:footnote>
  <w:footnote w:id="1">
    <w:p w:rsidR="001E106D" w:rsidRPr="00275F4D" w:rsidRDefault="001E106D" w:rsidP="00361CA2">
      <w:pPr>
        <w:spacing w:after="0" w:line="240" w:lineRule="auto"/>
        <w:jc w:val="both"/>
        <w:rPr>
          <w:rFonts w:ascii="Times New Roman" w:hAnsi="Times New Roman"/>
          <w:sz w:val="20"/>
          <w:szCs w:val="20"/>
        </w:rPr>
      </w:pPr>
      <w:r w:rsidRPr="00275F4D">
        <w:rPr>
          <w:rStyle w:val="af5"/>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1E106D" w:rsidRPr="00C7059D" w:rsidRDefault="001E106D" w:rsidP="00361CA2">
      <w:pPr>
        <w:pStyle w:val="af3"/>
        <w:rPr>
          <w:sz w:val="22"/>
          <w:szCs w:val="22"/>
        </w:rPr>
      </w:pPr>
    </w:p>
  </w:footnote>
  <w:footnote w:id="2">
    <w:p w:rsidR="001E106D" w:rsidRDefault="001E106D" w:rsidP="00361CA2">
      <w:pPr>
        <w:pStyle w:val="af3"/>
      </w:pPr>
      <w:r>
        <w:rPr>
          <w:rStyle w:val="af5"/>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3">
    <w:p w:rsidR="001E106D" w:rsidRPr="001665A0" w:rsidRDefault="001E106D" w:rsidP="00361CA2">
      <w:pPr>
        <w:pStyle w:val="af3"/>
      </w:pPr>
      <w:r>
        <w:rPr>
          <w:rStyle w:val="af5"/>
        </w:rPr>
        <w:footnoteRef/>
      </w:r>
      <w:r>
        <w:t xml:space="preserve"> </w:t>
      </w:r>
      <w:r w:rsidRPr="00DA34A9">
        <w:t xml:space="preserve">Элементы  видов  спорта могут  быть заменены на другие  с учетом наличия  материально-технической базы  в </w:t>
      </w:r>
      <w:r>
        <w:t xml:space="preserve"> школе</w:t>
      </w:r>
      <w:r w:rsidRPr="00DA34A9">
        <w:t xml:space="preserve">,  а так же  </w:t>
      </w:r>
      <w:proofErr w:type="spellStart"/>
      <w:proofErr w:type="gramStart"/>
      <w:r w:rsidRPr="00DA34A9">
        <w:t>климато</w:t>
      </w:r>
      <w:proofErr w:type="spellEnd"/>
      <w:r w:rsidRPr="00DA34A9">
        <w:t>-географических</w:t>
      </w:r>
      <w:proofErr w:type="gramEnd"/>
      <w:r w:rsidRPr="00DA34A9">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111">
    <w:multiLevelType w:val="hybridMultilevel"/>
    <w:lvl w:ilvl="0" w:tplc="97383252">
      <w:start w:val="1"/>
      <w:numFmt w:val="decimal"/>
      <w:lvlText w:val="%1."/>
      <w:lvlJc w:val="left"/>
      <w:pPr>
        <w:ind w:left="720" w:hanging="360"/>
      </w:pPr>
    </w:lvl>
    <w:lvl w:ilvl="1" w:tplc="97383252" w:tentative="1">
      <w:start w:val="1"/>
      <w:numFmt w:val="lowerLetter"/>
      <w:lvlText w:val="%2."/>
      <w:lvlJc w:val="left"/>
      <w:pPr>
        <w:ind w:left="1440" w:hanging="360"/>
      </w:pPr>
    </w:lvl>
    <w:lvl w:ilvl="2" w:tplc="97383252" w:tentative="1">
      <w:start w:val="1"/>
      <w:numFmt w:val="lowerRoman"/>
      <w:lvlText w:val="%3."/>
      <w:lvlJc w:val="right"/>
      <w:pPr>
        <w:ind w:left="2160" w:hanging="180"/>
      </w:pPr>
    </w:lvl>
    <w:lvl w:ilvl="3" w:tplc="97383252" w:tentative="1">
      <w:start w:val="1"/>
      <w:numFmt w:val="decimal"/>
      <w:lvlText w:val="%4."/>
      <w:lvlJc w:val="left"/>
      <w:pPr>
        <w:ind w:left="2880" w:hanging="360"/>
      </w:pPr>
    </w:lvl>
    <w:lvl w:ilvl="4" w:tplc="97383252" w:tentative="1">
      <w:start w:val="1"/>
      <w:numFmt w:val="lowerLetter"/>
      <w:lvlText w:val="%5."/>
      <w:lvlJc w:val="left"/>
      <w:pPr>
        <w:ind w:left="3600" w:hanging="360"/>
      </w:pPr>
    </w:lvl>
    <w:lvl w:ilvl="5" w:tplc="97383252" w:tentative="1">
      <w:start w:val="1"/>
      <w:numFmt w:val="lowerRoman"/>
      <w:lvlText w:val="%6."/>
      <w:lvlJc w:val="right"/>
      <w:pPr>
        <w:ind w:left="4320" w:hanging="180"/>
      </w:pPr>
    </w:lvl>
    <w:lvl w:ilvl="6" w:tplc="97383252" w:tentative="1">
      <w:start w:val="1"/>
      <w:numFmt w:val="decimal"/>
      <w:lvlText w:val="%7."/>
      <w:lvlJc w:val="left"/>
      <w:pPr>
        <w:ind w:left="5040" w:hanging="360"/>
      </w:pPr>
    </w:lvl>
    <w:lvl w:ilvl="7" w:tplc="97383252" w:tentative="1">
      <w:start w:val="1"/>
      <w:numFmt w:val="lowerLetter"/>
      <w:lvlText w:val="%8."/>
      <w:lvlJc w:val="left"/>
      <w:pPr>
        <w:ind w:left="5760" w:hanging="360"/>
      </w:pPr>
    </w:lvl>
    <w:lvl w:ilvl="8" w:tplc="97383252" w:tentative="1">
      <w:start w:val="1"/>
      <w:numFmt w:val="lowerRoman"/>
      <w:lvlText w:val="%9."/>
      <w:lvlJc w:val="right"/>
      <w:pPr>
        <w:ind w:left="6480" w:hanging="180"/>
      </w:pPr>
    </w:lvl>
  </w:abstractNum>
  <w:abstractNum w:abstractNumId="29110">
    <w:multiLevelType w:val="hybridMultilevel"/>
    <w:lvl w:ilvl="0" w:tplc="789408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83"/>
    <w:multiLevelType w:val="singleLevel"/>
    <w:tmpl w:val="AABC67FA"/>
    <w:lvl w:ilvl="0">
      <w:start w:val="1"/>
      <w:numFmt w:val="bullet"/>
      <w:pStyle w:val="2"/>
      <w:lvlText w:val=""/>
      <w:lvlJc w:val="left"/>
      <w:pPr>
        <w:tabs>
          <w:tab w:val="num" w:pos="643"/>
        </w:tabs>
        <w:ind w:left="643" w:hanging="360"/>
      </w:pPr>
      <w:rPr>
        <w:rFonts w:ascii="Symbol" w:hAnsi="Symbol"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A25F1"/>
    <w:multiLevelType w:val="multilevel"/>
    <w:tmpl w:val="2424F018"/>
    <w:lvl w:ilvl="0">
      <w:start w:val="1"/>
      <w:numFmt w:val="decimal"/>
      <w:lvlText w:val="%1."/>
      <w:lvlJc w:val="left"/>
      <w:pPr>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00E35"/>
    <w:multiLevelType w:val="hybridMultilevel"/>
    <w:tmpl w:val="56F8F2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04D91AF7"/>
    <w:multiLevelType w:val="multilevel"/>
    <w:tmpl w:val="4E52FC5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3868EF"/>
    <w:multiLevelType w:val="multilevel"/>
    <w:tmpl w:val="DC28691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BE7545"/>
    <w:multiLevelType w:val="multilevel"/>
    <w:tmpl w:val="43F20E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9626BF"/>
    <w:multiLevelType w:val="multilevel"/>
    <w:tmpl w:val="6D8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9566B3"/>
    <w:multiLevelType w:val="hybridMultilevel"/>
    <w:tmpl w:val="E5B6F468"/>
    <w:lvl w:ilvl="0" w:tplc="419EC8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A92BBE"/>
    <w:multiLevelType w:val="hybridMultilevel"/>
    <w:tmpl w:val="B7AE2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2D2859"/>
    <w:multiLevelType w:val="hybridMultilevel"/>
    <w:tmpl w:val="26CA8A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148159B0"/>
    <w:multiLevelType w:val="hybridMultilevel"/>
    <w:tmpl w:val="7B642D64"/>
    <w:lvl w:ilvl="0" w:tplc="DB88ADE0">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C3247F"/>
    <w:multiLevelType w:val="multilevel"/>
    <w:tmpl w:val="9FB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5C1B19"/>
    <w:multiLevelType w:val="multilevel"/>
    <w:tmpl w:val="7D42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277025"/>
    <w:multiLevelType w:val="hybridMultilevel"/>
    <w:tmpl w:val="4F1C5C3C"/>
    <w:lvl w:ilvl="0" w:tplc="CD7C9AC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1A2F243B"/>
    <w:multiLevelType w:val="hybridMultilevel"/>
    <w:tmpl w:val="42482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B7A5F69"/>
    <w:multiLevelType w:val="hybridMultilevel"/>
    <w:tmpl w:val="5A3036F6"/>
    <w:lvl w:ilvl="0" w:tplc="E53CF2D0">
      <w:start w:val="1"/>
      <w:numFmt w:val="decimal"/>
      <w:lvlText w:val="%1)"/>
      <w:lvlJc w:val="left"/>
      <w:pPr>
        <w:ind w:left="108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EA4608"/>
    <w:multiLevelType w:val="hybridMultilevel"/>
    <w:tmpl w:val="EF3ED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AB4923"/>
    <w:multiLevelType w:val="hybridMultilevel"/>
    <w:tmpl w:val="1616AD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9">
    <w:nsid w:val="1F2912A5"/>
    <w:multiLevelType w:val="hybridMultilevel"/>
    <w:tmpl w:val="D98699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1F7F7BE8"/>
    <w:multiLevelType w:val="hybridMultilevel"/>
    <w:tmpl w:val="8DA2F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2B38B5"/>
    <w:multiLevelType w:val="hybridMultilevel"/>
    <w:tmpl w:val="6B2C0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4E6957"/>
    <w:multiLevelType w:val="hybridMultilevel"/>
    <w:tmpl w:val="F8DA85D8"/>
    <w:lvl w:ilvl="0" w:tplc="4A749BD6">
      <w:numFmt w:val="bullet"/>
      <w:lvlText w:val="-"/>
      <w:lvlJc w:val="left"/>
      <w:pPr>
        <w:ind w:left="331" w:hanging="207"/>
      </w:pPr>
      <w:rPr>
        <w:rFonts w:ascii="Times New Roman" w:eastAsia="Times New Roman" w:hAnsi="Times New Roman" w:cs="Times New Roman" w:hint="default"/>
        <w:b w:val="0"/>
        <w:bCs w:val="0"/>
        <w:i w:val="0"/>
        <w:iCs w:val="0"/>
        <w:w w:val="99"/>
        <w:sz w:val="24"/>
        <w:szCs w:val="24"/>
        <w:lang w:val="ru-RU" w:eastAsia="en-US" w:bidi="ar-SA"/>
      </w:rPr>
    </w:lvl>
    <w:lvl w:ilvl="1" w:tplc="FCD6404A">
      <w:numFmt w:val="bullet"/>
      <w:lvlText w:val="•"/>
      <w:lvlJc w:val="left"/>
      <w:pPr>
        <w:ind w:left="1009" w:hanging="207"/>
      </w:pPr>
      <w:rPr>
        <w:rFonts w:hint="default"/>
        <w:lang w:val="ru-RU" w:eastAsia="en-US" w:bidi="ar-SA"/>
      </w:rPr>
    </w:lvl>
    <w:lvl w:ilvl="2" w:tplc="A4560744">
      <w:numFmt w:val="bullet"/>
      <w:lvlText w:val="•"/>
      <w:lvlJc w:val="left"/>
      <w:pPr>
        <w:ind w:left="1678" w:hanging="207"/>
      </w:pPr>
      <w:rPr>
        <w:rFonts w:hint="default"/>
        <w:lang w:val="ru-RU" w:eastAsia="en-US" w:bidi="ar-SA"/>
      </w:rPr>
    </w:lvl>
    <w:lvl w:ilvl="3" w:tplc="F8B4B116">
      <w:numFmt w:val="bullet"/>
      <w:lvlText w:val="•"/>
      <w:lvlJc w:val="left"/>
      <w:pPr>
        <w:ind w:left="2348" w:hanging="207"/>
      </w:pPr>
      <w:rPr>
        <w:rFonts w:hint="default"/>
        <w:lang w:val="ru-RU" w:eastAsia="en-US" w:bidi="ar-SA"/>
      </w:rPr>
    </w:lvl>
    <w:lvl w:ilvl="4" w:tplc="3D123504">
      <w:numFmt w:val="bullet"/>
      <w:lvlText w:val="•"/>
      <w:lvlJc w:val="left"/>
      <w:pPr>
        <w:ind w:left="3017" w:hanging="207"/>
      </w:pPr>
      <w:rPr>
        <w:rFonts w:hint="default"/>
        <w:lang w:val="ru-RU" w:eastAsia="en-US" w:bidi="ar-SA"/>
      </w:rPr>
    </w:lvl>
    <w:lvl w:ilvl="5" w:tplc="5BCE82EC">
      <w:numFmt w:val="bullet"/>
      <w:lvlText w:val="•"/>
      <w:lvlJc w:val="left"/>
      <w:pPr>
        <w:ind w:left="3687" w:hanging="207"/>
      </w:pPr>
      <w:rPr>
        <w:rFonts w:hint="default"/>
        <w:lang w:val="ru-RU" w:eastAsia="en-US" w:bidi="ar-SA"/>
      </w:rPr>
    </w:lvl>
    <w:lvl w:ilvl="6" w:tplc="3C3E8E12">
      <w:numFmt w:val="bullet"/>
      <w:lvlText w:val="•"/>
      <w:lvlJc w:val="left"/>
      <w:pPr>
        <w:ind w:left="4356" w:hanging="207"/>
      </w:pPr>
      <w:rPr>
        <w:rFonts w:hint="default"/>
        <w:lang w:val="ru-RU" w:eastAsia="en-US" w:bidi="ar-SA"/>
      </w:rPr>
    </w:lvl>
    <w:lvl w:ilvl="7" w:tplc="C1BE443A">
      <w:numFmt w:val="bullet"/>
      <w:lvlText w:val="•"/>
      <w:lvlJc w:val="left"/>
      <w:pPr>
        <w:ind w:left="5025" w:hanging="207"/>
      </w:pPr>
      <w:rPr>
        <w:rFonts w:hint="default"/>
        <w:lang w:val="ru-RU" w:eastAsia="en-US" w:bidi="ar-SA"/>
      </w:rPr>
    </w:lvl>
    <w:lvl w:ilvl="8" w:tplc="C838C892">
      <w:numFmt w:val="bullet"/>
      <w:lvlText w:val="•"/>
      <w:lvlJc w:val="left"/>
      <w:pPr>
        <w:ind w:left="5695" w:hanging="207"/>
      </w:pPr>
      <w:rPr>
        <w:rFonts w:hint="default"/>
        <w:lang w:val="ru-RU" w:eastAsia="en-US" w:bidi="ar-SA"/>
      </w:rPr>
    </w:lvl>
  </w:abstractNum>
  <w:abstractNum w:abstractNumId="5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1">
    <w:nsid w:val="24DE1033"/>
    <w:multiLevelType w:val="hybridMultilevel"/>
    <w:tmpl w:val="63808FA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6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0725D2"/>
    <w:multiLevelType w:val="hybridMultilevel"/>
    <w:tmpl w:val="226E2A66"/>
    <w:lvl w:ilvl="0" w:tplc="04190001">
      <w:start w:val="1"/>
      <w:numFmt w:val="bullet"/>
      <w:lvlText w:val=""/>
      <w:lvlJc w:val="left"/>
      <w:pPr>
        <w:tabs>
          <w:tab w:val="num" w:pos="5400"/>
        </w:tabs>
        <w:ind w:left="5400" w:hanging="360"/>
      </w:pPr>
      <w:rPr>
        <w:rFonts w:ascii="Symbol" w:hAnsi="Symbol" w:hint="default"/>
      </w:rPr>
    </w:lvl>
    <w:lvl w:ilvl="1" w:tplc="04190003" w:tentative="1">
      <w:start w:val="1"/>
      <w:numFmt w:val="bullet"/>
      <w:lvlText w:val="o"/>
      <w:lvlJc w:val="left"/>
      <w:pPr>
        <w:tabs>
          <w:tab w:val="num" w:pos="6120"/>
        </w:tabs>
        <w:ind w:left="6120" w:hanging="360"/>
      </w:pPr>
      <w:rPr>
        <w:rFonts w:ascii="Courier New" w:hAnsi="Courier New" w:cs="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cs="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cs="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6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85E6A9F"/>
    <w:multiLevelType w:val="multilevel"/>
    <w:tmpl w:val="16A041B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949158C"/>
    <w:multiLevelType w:val="hybridMultilevel"/>
    <w:tmpl w:val="BAA2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961203E"/>
    <w:multiLevelType w:val="hybridMultilevel"/>
    <w:tmpl w:val="478E69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nsid w:val="299D230E"/>
    <w:multiLevelType w:val="multilevel"/>
    <w:tmpl w:val="69AC702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nsid w:val="29AB462A"/>
    <w:multiLevelType w:val="hybridMultilevel"/>
    <w:tmpl w:val="11926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2BDB2228"/>
    <w:multiLevelType w:val="multilevel"/>
    <w:tmpl w:val="2A044B0C"/>
    <w:lvl w:ilvl="0">
      <w:start w:val="1"/>
      <w:numFmt w:val="decimal"/>
      <w:lvlText w:val="%1."/>
      <w:lvlJc w:val="left"/>
      <w:pPr>
        <w:ind w:left="-86" w:hanging="360"/>
      </w:pPr>
      <w:rPr>
        <w:rFonts w:hint="default"/>
      </w:rPr>
    </w:lvl>
    <w:lvl w:ilvl="1">
      <w:start w:val="1"/>
      <w:numFmt w:val="decimal"/>
      <w:isLgl/>
      <w:lvlText w:val="%1.%2."/>
      <w:lvlJc w:val="left"/>
      <w:pPr>
        <w:ind w:left="-86" w:hanging="360"/>
      </w:pPr>
      <w:rPr>
        <w:rFonts w:hint="default"/>
      </w:rPr>
    </w:lvl>
    <w:lvl w:ilvl="2">
      <w:start w:val="1"/>
      <w:numFmt w:val="decimal"/>
      <w:isLgl/>
      <w:lvlText w:val="%1.%2.%3."/>
      <w:lvlJc w:val="left"/>
      <w:pPr>
        <w:ind w:left="274" w:hanging="720"/>
      </w:pPr>
      <w:rPr>
        <w:rFonts w:hint="default"/>
      </w:rPr>
    </w:lvl>
    <w:lvl w:ilvl="3">
      <w:start w:val="1"/>
      <w:numFmt w:val="decimal"/>
      <w:isLgl/>
      <w:lvlText w:val="%1.%2.%3.%4."/>
      <w:lvlJc w:val="left"/>
      <w:pPr>
        <w:ind w:left="274" w:hanging="720"/>
      </w:pPr>
      <w:rPr>
        <w:rFonts w:hint="default"/>
      </w:rPr>
    </w:lvl>
    <w:lvl w:ilvl="4">
      <w:start w:val="1"/>
      <w:numFmt w:val="decimal"/>
      <w:isLgl/>
      <w:lvlText w:val="%1.%2.%3.%4.%5."/>
      <w:lvlJc w:val="left"/>
      <w:pPr>
        <w:ind w:left="634" w:hanging="1080"/>
      </w:pPr>
      <w:rPr>
        <w:rFonts w:hint="default"/>
      </w:rPr>
    </w:lvl>
    <w:lvl w:ilvl="5">
      <w:start w:val="1"/>
      <w:numFmt w:val="decimal"/>
      <w:isLgl/>
      <w:lvlText w:val="%1.%2.%3.%4.%5.%6."/>
      <w:lvlJc w:val="left"/>
      <w:pPr>
        <w:ind w:left="634" w:hanging="1080"/>
      </w:pPr>
      <w:rPr>
        <w:rFonts w:hint="default"/>
      </w:rPr>
    </w:lvl>
    <w:lvl w:ilvl="6">
      <w:start w:val="1"/>
      <w:numFmt w:val="decimal"/>
      <w:isLgl/>
      <w:lvlText w:val="%1.%2.%3.%4.%5.%6.%7."/>
      <w:lvlJc w:val="left"/>
      <w:pPr>
        <w:ind w:left="994" w:hanging="1440"/>
      </w:pPr>
      <w:rPr>
        <w:rFonts w:hint="default"/>
      </w:rPr>
    </w:lvl>
    <w:lvl w:ilvl="7">
      <w:start w:val="1"/>
      <w:numFmt w:val="decimal"/>
      <w:isLgl/>
      <w:lvlText w:val="%1.%2.%3.%4.%5.%6.%7.%8."/>
      <w:lvlJc w:val="left"/>
      <w:pPr>
        <w:ind w:left="994" w:hanging="1440"/>
      </w:pPr>
      <w:rPr>
        <w:rFonts w:hint="default"/>
      </w:rPr>
    </w:lvl>
    <w:lvl w:ilvl="8">
      <w:start w:val="1"/>
      <w:numFmt w:val="decimal"/>
      <w:isLgl/>
      <w:lvlText w:val="%1.%2.%3.%4.%5.%6.%7.%8.%9."/>
      <w:lvlJc w:val="left"/>
      <w:pPr>
        <w:ind w:left="1354" w:hanging="1800"/>
      </w:pPr>
      <w:rPr>
        <w:rFonts w:hint="default"/>
      </w:rPr>
    </w:lvl>
  </w:abstractNum>
  <w:abstractNum w:abstractNumId="8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2EA771C9"/>
    <w:multiLevelType w:val="hybridMultilevel"/>
    <w:tmpl w:val="DF427AC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006275"/>
    <w:multiLevelType w:val="hybridMultilevel"/>
    <w:tmpl w:val="E7203A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7C5703"/>
    <w:multiLevelType w:val="hybridMultilevel"/>
    <w:tmpl w:val="AC7A60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3E058CE"/>
    <w:multiLevelType w:val="hybridMultilevel"/>
    <w:tmpl w:val="4B8A64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C816E0"/>
    <w:multiLevelType w:val="hybridMultilevel"/>
    <w:tmpl w:val="FAC28246"/>
    <w:lvl w:ilvl="0" w:tplc="F5F421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52338A3"/>
    <w:multiLevelType w:val="hybridMultilevel"/>
    <w:tmpl w:val="EEB65318"/>
    <w:lvl w:ilvl="0" w:tplc="21F4E2B4">
      <w:start w:val="1"/>
      <w:numFmt w:val="bullet"/>
      <w:lvlText w:val="•"/>
      <w:lvlJc w:val="left"/>
      <w:pPr>
        <w:tabs>
          <w:tab w:val="num" w:pos="720"/>
        </w:tabs>
        <w:ind w:left="720" w:hanging="360"/>
      </w:pPr>
      <w:rPr>
        <w:rFonts w:ascii="Times New Roman" w:hAnsi="Times New Roman" w:hint="default"/>
      </w:rPr>
    </w:lvl>
    <w:lvl w:ilvl="1" w:tplc="D12E5998" w:tentative="1">
      <w:start w:val="1"/>
      <w:numFmt w:val="bullet"/>
      <w:lvlText w:val="•"/>
      <w:lvlJc w:val="left"/>
      <w:pPr>
        <w:tabs>
          <w:tab w:val="num" w:pos="1440"/>
        </w:tabs>
        <w:ind w:left="1440" w:hanging="360"/>
      </w:pPr>
      <w:rPr>
        <w:rFonts w:ascii="Times New Roman" w:hAnsi="Times New Roman" w:hint="default"/>
      </w:rPr>
    </w:lvl>
    <w:lvl w:ilvl="2" w:tplc="73D2E00A" w:tentative="1">
      <w:start w:val="1"/>
      <w:numFmt w:val="bullet"/>
      <w:lvlText w:val="•"/>
      <w:lvlJc w:val="left"/>
      <w:pPr>
        <w:tabs>
          <w:tab w:val="num" w:pos="2160"/>
        </w:tabs>
        <w:ind w:left="2160" w:hanging="360"/>
      </w:pPr>
      <w:rPr>
        <w:rFonts w:ascii="Times New Roman" w:hAnsi="Times New Roman" w:hint="default"/>
      </w:rPr>
    </w:lvl>
    <w:lvl w:ilvl="3" w:tplc="640A6CA2" w:tentative="1">
      <w:start w:val="1"/>
      <w:numFmt w:val="bullet"/>
      <w:lvlText w:val="•"/>
      <w:lvlJc w:val="left"/>
      <w:pPr>
        <w:tabs>
          <w:tab w:val="num" w:pos="2880"/>
        </w:tabs>
        <w:ind w:left="2880" w:hanging="360"/>
      </w:pPr>
      <w:rPr>
        <w:rFonts w:ascii="Times New Roman" w:hAnsi="Times New Roman" w:hint="default"/>
      </w:rPr>
    </w:lvl>
    <w:lvl w:ilvl="4" w:tplc="217CE5CE" w:tentative="1">
      <w:start w:val="1"/>
      <w:numFmt w:val="bullet"/>
      <w:lvlText w:val="•"/>
      <w:lvlJc w:val="left"/>
      <w:pPr>
        <w:tabs>
          <w:tab w:val="num" w:pos="3600"/>
        </w:tabs>
        <w:ind w:left="3600" w:hanging="360"/>
      </w:pPr>
      <w:rPr>
        <w:rFonts w:ascii="Times New Roman" w:hAnsi="Times New Roman" w:hint="default"/>
      </w:rPr>
    </w:lvl>
    <w:lvl w:ilvl="5" w:tplc="A6160F22" w:tentative="1">
      <w:start w:val="1"/>
      <w:numFmt w:val="bullet"/>
      <w:lvlText w:val="•"/>
      <w:lvlJc w:val="left"/>
      <w:pPr>
        <w:tabs>
          <w:tab w:val="num" w:pos="4320"/>
        </w:tabs>
        <w:ind w:left="4320" w:hanging="360"/>
      </w:pPr>
      <w:rPr>
        <w:rFonts w:ascii="Times New Roman" w:hAnsi="Times New Roman" w:hint="default"/>
      </w:rPr>
    </w:lvl>
    <w:lvl w:ilvl="6" w:tplc="D4460E78" w:tentative="1">
      <w:start w:val="1"/>
      <w:numFmt w:val="bullet"/>
      <w:lvlText w:val="•"/>
      <w:lvlJc w:val="left"/>
      <w:pPr>
        <w:tabs>
          <w:tab w:val="num" w:pos="5040"/>
        </w:tabs>
        <w:ind w:left="5040" w:hanging="360"/>
      </w:pPr>
      <w:rPr>
        <w:rFonts w:ascii="Times New Roman" w:hAnsi="Times New Roman" w:hint="default"/>
      </w:rPr>
    </w:lvl>
    <w:lvl w:ilvl="7" w:tplc="6344A04A" w:tentative="1">
      <w:start w:val="1"/>
      <w:numFmt w:val="bullet"/>
      <w:lvlText w:val="•"/>
      <w:lvlJc w:val="left"/>
      <w:pPr>
        <w:tabs>
          <w:tab w:val="num" w:pos="5760"/>
        </w:tabs>
        <w:ind w:left="5760" w:hanging="360"/>
      </w:pPr>
      <w:rPr>
        <w:rFonts w:ascii="Times New Roman" w:hAnsi="Times New Roman" w:hint="default"/>
      </w:rPr>
    </w:lvl>
    <w:lvl w:ilvl="8" w:tplc="DC94B9E8"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88B620C"/>
    <w:multiLevelType w:val="hybridMultilevel"/>
    <w:tmpl w:val="772403BE"/>
    <w:lvl w:ilvl="0" w:tplc="F594B4B2">
      <w:start w:val="1"/>
      <w:numFmt w:val="bullet"/>
      <w:lvlText w:val="•"/>
      <w:lvlJc w:val="left"/>
      <w:pPr>
        <w:tabs>
          <w:tab w:val="num" w:pos="720"/>
        </w:tabs>
        <w:ind w:left="720" w:hanging="360"/>
      </w:pPr>
      <w:rPr>
        <w:rFonts w:ascii="Arial" w:hAnsi="Arial" w:hint="default"/>
      </w:rPr>
    </w:lvl>
    <w:lvl w:ilvl="1" w:tplc="A662AD08" w:tentative="1">
      <w:start w:val="1"/>
      <w:numFmt w:val="bullet"/>
      <w:lvlText w:val="•"/>
      <w:lvlJc w:val="left"/>
      <w:pPr>
        <w:tabs>
          <w:tab w:val="num" w:pos="1440"/>
        </w:tabs>
        <w:ind w:left="1440" w:hanging="360"/>
      </w:pPr>
      <w:rPr>
        <w:rFonts w:ascii="Arial" w:hAnsi="Arial" w:hint="default"/>
      </w:rPr>
    </w:lvl>
    <w:lvl w:ilvl="2" w:tplc="891A4E58" w:tentative="1">
      <w:start w:val="1"/>
      <w:numFmt w:val="bullet"/>
      <w:lvlText w:val="•"/>
      <w:lvlJc w:val="left"/>
      <w:pPr>
        <w:tabs>
          <w:tab w:val="num" w:pos="2160"/>
        </w:tabs>
        <w:ind w:left="2160" w:hanging="360"/>
      </w:pPr>
      <w:rPr>
        <w:rFonts w:ascii="Arial" w:hAnsi="Arial" w:hint="default"/>
      </w:rPr>
    </w:lvl>
    <w:lvl w:ilvl="3" w:tplc="FC285300" w:tentative="1">
      <w:start w:val="1"/>
      <w:numFmt w:val="bullet"/>
      <w:lvlText w:val="•"/>
      <w:lvlJc w:val="left"/>
      <w:pPr>
        <w:tabs>
          <w:tab w:val="num" w:pos="2880"/>
        </w:tabs>
        <w:ind w:left="2880" w:hanging="360"/>
      </w:pPr>
      <w:rPr>
        <w:rFonts w:ascii="Arial" w:hAnsi="Arial" w:hint="default"/>
      </w:rPr>
    </w:lvl>
    <w:lvl w:ilvl="4" w:tplc="A854232A" w:tentative="1">
      <w:start w:val="1"/>
      <w:numFmt w:val="bullet"/>
      <w:lvlText w:val="•"/>
      <w:lvlJc w:val="left"/>
      <w:pPr>
        <w:tabs>
          <w:tab w:val="num" w:pos="3600"/>
        </w:tabs>
        <w:ind w:left="3600" w:hanging="360"/>
      </w:pPr>
      <w:rPr>
        <w:rFonts w:ascii="Arial" w:hAnsi="Arial" w:hint="default"/>
      </w:rPr>
    </w:lvl>
    <w:lvl w:ilvl="5" w:tplc="70E4755C" w:tentative="1">
      <w:start w:val="1"/>
      <w:numFmt w:val="bullet"/>
      <w:lvlText w:val="•"/>
      <w:lvlJc w:val="left"/>
      <w:pPr>
        <w:tabs>
          <w:tab w:val="num" w:pos="4320"/>
        </w:tabs>
        <w:ind w:left="4320" w:hanging="360"/>
      </w:pPr>
      <w:rPr>
        <w:rFonts w:ascii="Arial" w:hAnsi="Arial" w:hint="default"/>
      </w:rPr>
    </w:lvl>
    <w:lvl w:ilvl="6" w:tplc="E45C4C22" w:tentative="1">
      <w:start w:val="1"/>
      <w:numFmt w:val="bullet"/>
      <w:lvlText w:val="•"/>
      <w:lvlJc w:val="left"/>
      <w:pPr>
        <w:tabs>
          <w:tab w:val="num" w:pos="5040"/>
        </w:tabs>
        <w:ind w:left="5040" w:hanging="360"/>
      </w:pPr>
      <w:rPr>
        <w:rFonts w:ascii="Arial" w:hAnsi="Arial" w:hint="default"/>
      </w:rPr>
    </w:lvl>
    <w:lvl w:ilvl="7" w:tplc="09903F32" w:tentative="1">
      <w:start w:val="1"/>
      <w:numFmt w:val="bullet"/>
      <w:lvlText w:val="•"/>
      <w:lvlJc w:val="left"/>
      <w:pPr>
        <w:tabs>
          <w:tab w:val="num" w:pos="5760"/>
        </w:tabs>
        <w:ind w:left="5760" w:hanging="360"/>
      </w:pPr>
      <w:rPr>
        <w:rFonts w:ascii="Arial" w:hAnsi="Arial" w:hint="default"/>
      </w:rPr>
    </w:lvl>
    <w:lvl w:ilvl="8" w:tplc="ED882C02" w:tentative="1">
      <w:start w:val="1"/>
      <w:numFmt w:val="bullet"/>
      <w:lvlText w:val="•"/>
      <w:lvlJc w:val="left"/>
      <w:pPr>
        <w:tabs>
          <w:tab w:val="num" w:pos="6480"/>
        </w:tabs>
        <w:ind w:left="6480" w:hanging="360"/>
      </w:pPr>
      <w:rPr>
        <w:rFonts w:ascii="Arial" w:hAnsi="Arial" w:hint="default"/>
      </w:rPr>
    </w:lvl>
  </w:abstractNum>
  <w:abstractNum w:abstractNumId="106">
    <w:nsid w:val="38A07F17"/>
    <w:multiLevelType w:val="multilevel"/>
    <w:tmpl w:val="F76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8">
    <w:nsid w:val="39E53688"/>
    <w:multiLevelType w:val="hybridMultilevel"/>
    <w:tmpl w:val="5CCA0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C042548"/>
    <w:multiLevelType w:val="multilevel"/>
    <w:tmpl w:val="FAB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CA370BB"/>
    <w:multiLevelType w:val="multilevel"/>
    <w:tmpl w:val="289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C14DBB"/>
    <w:multiLevelType w:val="hybridMultilevel"/>
    <w:tmpl w:val="A19450DA"/>
    <w:lvl w:ilvl="0" w:tplc="E6863CE6">
      <w:start w:val="1"/>
      <w:numFmt w:val="decimal"/>
      <w:lvlText w:val="%1."/>
      <w:lvlJc w:val="left"/>
      <w:pPr>
        <w:ind w:left="-86" w:hanging="360"/>
      </w:pPr>
      <w:rPr>
        <w:rFonts w:hint="default"/>
      </w:rPr>
    </w:lvl>
    <w:lvl w:ilvl="1" w:tplc="04190019" w:tentative="1">
      <w:start w:val="1"/>
      <w:numFmt w:val="lowerLetter"/>
      <w:lvlText w:val="%2."/>
      <w:lvlJc w:val="left"/>
      <w:pPr>
        <w:ind w:left="634" w:hanging="360"/>
      </w:pPr>
    </w:lvl>
    <w:lvl w:ilvl="2" w:tplc="0419001B" w:tentative="1">
      <w:start w:val="1"/>
      <w:numFmt w:val="lowerRoman"/>
      <w:lvlText w:val="%3."/>
      <w:lvlJc w:val="right"/>
      <w:pPr>
        <w:ind w:left="1354" w:hanging="180"/>
      </w:pPr>
    </w:lvl>
    <w:lvl w:ilvl="3" w:tplc="0419000F" w:tentative="1">
      <w:start w:val="1"/>
      <w:numFmt w:val="decimal"/>
      <w:lvlText w:val="%4."/>
      <w:lvlJc w:val="left"/>
      <w:pPr>
        <w:ind w:left="2074" w:hanging="360"/>
      </w:pPr>
    </w:lvl>
    <w:lvl w:ilvl="4" w:tplc="04190019" w:tentative="1">
      <w:start w:val="1"/>
      <w:numFmt w:val="lowerLetter"/>
      <w:lvlText w:val="%5."/>
      <w:lvlJc w:val="left"/>
      <w:pPr>
        <w:ind w:left="2794" w:hanging="360"/>
      </w:pPr>
    </w:lvl>
    <w:lvl w:ilvl="5" w:tplc="0419001B" w:tentative="1">
      <w:start w:val="1"/>
      <w:numFmt w:val="lowerRoman"/>
      <w:lvlText w:val="%6."/>
      <w:lvlJc w:val="right"/>
      <w:pPr>
        <w:ind w:left="3514" w:hanging="180"/>
      </w:pPr>
    </w:lvl>
    <w:lvl w:ilvl="6" w:tplc="0419000F" w:tentative="1">
      <w:start w:val="1"/>
      <w:numFmt w:val="decimal"/>
      <w:lvlText w:val="%7."/>
      <w:lvlJc w:val="left"/>
      <w:pPr>
        <w:ind w:left="4234" w:hanging="360"/>
      </w:pPr>
    </w:lvl>
    <w:lvl w:ilvl="7" w:tplc="04190019" w:tentative="1">
      <w:start w:val="1"/>
      <w:numFmt w:val="lowerLetter"/>
      <w:lvlText w:val="%8."/>
      <w:lvlJc w:val="left"/>
      <w:pPr>
        <w:ind w:left="4954" w:hanging="360"/>
      </w:pPr>
    </w:lvl>
    <w:lvl w:ilvl="8" w:tplc="0419001B" w:tentative="1">
      <w:start w:val="1"/>
      <w:numFmt w:val="lowerRoman"/>
      <w:lvlText w:val="%9."/>
      <w:lvlJc w:val="right"/>
      <w:pPr>
        <w:ind w:left="5674" w:hanging="180"/>
      </w:pPr>
    </w:lvl>
  </w:abstractNum>
  <w:abstractNum w:abstractNumId="12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754971"/>
    <w:multiLevelType w:val="hybridMultilevel"/>
    <w:tmpl w:val="65CE1800"/>
    <w:lvl w:ilvl="0" w:tplc="29260AA4">
      <w:start w:val="1"/>
      <w:numFmt w:val="bullet"/>
      <w:lvlText w:val="-"/>
      <w:lvlJc w:val="left"/>
      <w:pPr>
        <w:tabs>
          <w:tab w:val="num" w:pos="720"/>
        </w:tabs>
        <w:ind w:left="720" w:hanging="360"/>
      </w:pPr>
      <w:rPr>
        <w:rFonts w:ascii="Times New Roman" w:hAnsi="Times New Roman" w:hint="default"/>
      </w:rPr>
    </w:lvl>
    <w:lvl w:ilvl="1" w:tplc="9DA8A964" w:tentative="1">
      <w:start w:val="1"/>
      <w:numFmt w:val="bullet"/>
      <w:lvlText w:val="-"/>
      <w:lvlJc w:val="left"/>
      <w:pPr>
        <w:tabs>
          <w:tab w:val="num" w:pos="1440"/>
        </w:tabs>
        <w:ind w:left="1440" w:hanging="360"/>
      </w:pPr>
      <w:rPr>
        <w:rFonts w:ascii="Times New Roman" w:hAnsi="Times New Roman" w:hint="default"/>
      </w:rPr>
    </w:lvl>
    <w:lvl w:ilvl="2" w:tplc="FA9853DE" w:tentative="1">
      <w:start w:val="1"/>
      <w:numFmt w:val="bullet"/>
      <w:lvlText w:val="-"/>
      <w:lvlJc w:val="left"/>
      <w:pPr>
        <w:tabs>
          <w:tab w:val="num" w:pos="2160"/>
        </w:tabs>
        <w:ind w:left="2160" w:hanging="360"/>
      </w:pPr>
      <w:rPr>
        <w:rFonts w:ascii="Times New Roman" w:hAnsi="Times New Roman" w:hint="default"/>
      </w:rPr>
    </w:lvl>
    <w:lvl w:ilvl="3" w:tplc="CDACC35C" w:tentative="1">
      <w:start w:val="1"/>
      <w:numFmt w:val="bullet"/>
      <w:lvlText w:val="-"/>
      <w:lvlJc w:val="left"/>
      <w:pPr>
        <w:tabs>
          <w:tab w:val="num" w:pos="2880"/>
        </w:tabs>
        <w:ind w:left="2880" w:hanging="360"/>
      </w:pPr>
      <w:rPr>
        <w:rFonts w:ascii="Times New Roman" w:hAnsi="Times New Roman" w:hint="default"/>
      </w:rPr>
    </w:lvl>
    <w:lvl w:ilvl="4" w:tplc="153E71AE" w:tentative="1">
      <w:start w:val="1"/>
      <w:numFmt w:val="bullet"/>
      <w:lvlText w:val="-"/>
      <w:lvlJc w:val="left"/>
      <w:pPr>
        <w:tabs>
          <w:tab w:val="num" w:pos="3600"/>
        </w:tabs>
        <w:ind w:left="3600" w:hanging="360"/>
      </w:pPr>
      <w:rPr>
        <w:rFonts w:ascii="Times New Roman" w:hAnsi="Times New Roman" w:hint="default"/>
      </w:rPr>
    </w:lvl>
    <w:lvl w:ilvl="5" w:tplc="9180554A" w:tentative="1">
      <w:start w:val="1"/>
      <w:numFmt w:val="bullet"/>
      <w:lvlText w:val="-"/>
      <w:lvlJc w:val="left"/>
      <w:pPr>
        <w:tabs>
          <w:tab w:val="num" w:pos="4320"/>
        </w:tabs>
        <w:ind w:left="4320" w:hanging="360"/>
      </w:pPr>
      <w:rPr>
        <w:rFonts w:ascii="Times New Roman" w:hAnsi="Times New Roman" w:hint="default"/>
      </w:rPr>
    </w:lvl>
    <w:lvl w:ilvl="6" w:tplc="76D65200" w:tentative="1">
      <w:start w:val="1"/>
      <w:numFmt w:val="bullet"/>
      <w:lvlText w:val="-"/>
      <w:lvlJc w:val="left"/>
      <w:pPr>
        <w:tabs>
          <w:tab w:val="num" w:pos="5040"/>
        </w:tabs>
        <w:ind w:left="5040" w:hanging="360"/>
      </w:pPr>
      <w:rPr>
        <w:rFonts w:ascii="Times New Roman" w:hAnsi="Times New Roman" w:hint="default"/>
      </w:rPr>
    </w:lvl>
    <w:lvl w:ilvl="7" w:tplc="23A27628" w:tentative="1">
      <w:start w:val="1"/>
      <w:numFmt w:val="bullet"/>
      <w:lvlText w:val="-"/>
      <w:lvlJc w:val="left"/>
      <w:pPr>
        <w:tabs>
          <w:tab w:val="num" w:pos="5760"/>
        </w:tabs>
        <w:ind w:left="5760" w:hanging="360"/>
      </w:pPr>
      <w:rPr>
        <w:rFonts w:ascii="Times New Roman" w:hAnsi="Times New Roman" w:hint="default"/>
      </w:rPr>
    </w:lvl>
    <w:lvl w:ilvl="8" w:tplc="4FC25DA8"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133DC7"/>
    <w:multiLevelType w:val="hybridMultilevel"/>
    <w:tmpl w:val="8AA666DE"/>
    <w:lvl w:ilvl="0" w:tplc="E0BC2CFC">
      <w:start w:val="1"/>
      <w:numFmt w:val="bullet"/>
      <w:lvlText w:val="•"/>
      <w:lvlJc w:val="left"/>
      <w:pPr>
        <w:tabs>
          <w:tab w:val="num" w:pos="720"/>
        </w:tabs>
        <w:ind w:left="720" w:hanging="360"/>
      </w:pPr>
      <w:rPr>
        <w:rFonts w:ascii="Times New Roman" w:hAnsi="Times New Roman" w:hint="default"/>
      </w:rPr>
    </w:lvl>
    <w:lvl w:ilvl="1" w:tplc="3D10D848" w:tentative="1">
      <w:start w:val="1"/>
      <w:numFmt w:val="bullet"/>
      <w:lvlText w:val="•"/>
      <w:lvlJc w:val="left"/>
      <w:pPr>
        <w:tabs>
          <w:tab w:val="num" w:pos="1440"/>
        </w:tabs>
        <w:ind w:left="1440" w:hanging="360"/>
      </w:pPr>
      <w:rPr>
        <w:rFonts w:ascii="Times New Roman" w:hAnsi="Times New Roman" w:hint="default"/>
      </w:rPr>
    </w:lvl>
    <w:lvl w:ilvl="2" w:tplc="E01E9446" w:tentative="1">
      <w:start w:val="1"/>
      <w:numFmt w:val="bullet"/>
      <w:lvlText w:val="•"/>
      <w:lvlJc w:val="left"/>
      <w:pPr>
        <w:tabs>
          <w:tab w:val="num" w:pos="2160"/>
        </w:tabs>
        <w:ind w:left="2160" w:hanging="360"/>
      </w:pPr>
      <w:rPr>
        <w:rFonts w:ascii="Times New Roman" w:hAnsi="Times New Roman" w:hint="default"/>
      </w:rPr>
    </w:lvl>
    <w:lvl w:ilvl="3" w:tplc="A6F6B658" w:tentative="1">
      <w:start w:val="1"/>
      <w:numFmt w:val="bullet"/>
      <w:lvlText w:val="•"/>
      <w:lvlJc w:val="left"/>
      <w:pPr>
        <w:tabs>
          <w:tab w:val="num" w:pos="2880"/>
        </w:tabs>
        <w:ind w:left="2880" w:hanging="360"/>
      </w:pPr>
      <w:rPr>
        <w:rFonts w:ascii="Times New Roman" w:hAnsi="Times New Roman" w:hint="default"/>
      </w:rPr>
    </w:lvl>
    <w:lvl w:ilvl="4" w:tplc="F2380E4A" w:tentative="1">
      <w:start w:val="1"/>
      <w:numFmt w:val="bullet"/>
      <w:lvlText w:val="•"/>
      <w:lvlJc w:val="left"/>
      <w:pPr>
        <w:tabs>
          <w:tab w:val="num" w:pos="3600"/>
        </w:tabs>
        <w:ind w:left="3600" w:hanging="360"/>
      </w:pPr>
      <w:rPr>
        <w:rFonts w:ascii="Times New Roman" w:hAnsi="Times New Roman" w:hint="default"/>
      </w:rPr>
    </w:lvl>
    <w:lvl w:ilvl="5" w:tplc="98FCA97E" w:tentative="1">
      <w:start w:val="1"/>
      <w:numFmt w:val="bullet"/>
      <w:lvlText w:val="•"/>
      <w:lvlJc w:val="left"/>
      <w:pPr>
        <w:tabs>
          <w:tab w:val="num" w:pos="4320"/>
        </w:tabs>
        <w:ind w:left="4320" w:hanging="360"/>
      </w:pPr>
      <w:rPr>
        <w:rFonts w:ascii="Times New Roman" w:hAnsi="Times New Roman" w:hint="default"/>
      </w:rPr>
    </w:lvl>
    <w:lvl w:ilvl="6" w:tplc="E3748EC0" w:tentative="1">
      <w:start w:val="1"/>
      <w:numFmt w:val="bullet"/>
      <w:lvlText w:val="•"/>
      <w:lvlJc w:val="left"/>
      <w:pPr>
        <w:tabs>
          <w:tab w:val="num" w:pos="5040"/>
        </w:tabs>
        <w:ind w:left="5040" w:hanging="360"/>
      </w:pPr>
      <w:rPr>
        <w:rFonts w:ascii="Times New Roman" w:hAnsi="Times New Roman" w:hint="default"/>
      </w:rPr>
    </w:lvl>
    <w:lvl w:ilvl="7" w:tplc="C5B42832" w:tentative="1">
      <w:start w:val="1"/>
      <w:numFmt w:val="bullet"/>
      <w:lvlText w:val="•"/>
      <w:lvlJc w:val="left"/>
      <w:pPr>
        <w:tabs>
          <w:tab w:val="num" w:pos="5760"/>
        </w:tabs>
        <w:ind w:left="5760" w:hanging="360"/>
      </w:pPr>
      <w:rPr>
        <w:rFonts w:ascii="Times New Roman" w:hAnsi="Times New Roman" w:hint="default"/>
      </w:rPr>
    </w:lvl>
    <w:lvl w:ilvl="8" w:tplc="7D662E06"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A17192D"/>
    <w:multiLevelType w:val="hybridMultilevel"/>
    <w:tmpl w:val="2EDC1CA2"/>
    <w:lvl w:ilvl="0" w:tplc="C07849AA">
      <w:start w:val="1"/>
      <w:numFmt w:val="decimal"/>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AA56FE3"/>
    <w:multiLevelType w:val="hybridMultilevel"/>
    <w:tmpl w:val="40988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B70EBF"/>
    <w:multiLevelType w:val="hybridMultilevel"/>
    <w:tmpl w:val="CF383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52DF6A98"/>
    <w:multiLevelType w:val="hybridMultilevel"/>
    <w:tmpl w:val="14767170"/>
    <w:lvl w:ilvl="0" w:tplc="760C118E">
      <w:start w:val="1"/>
      <w:numFmt w:val="bullet"/>
      <w:lvlText w:val="•"/>
      <w:lvlJc w:val="left"/>
      <w:pPr>
        <w:tabs>
          <w:tab w:val="num" w:pos="720"/>
        </w:tabs>
        <w:ind w:left="720" w:hanging="360"/>
      </w:pPr>
      <w:rPr>
        <w:rFonts w:ascii="Times New Roman" w:hAnsi="Times New Roman" w:hint="default"/>
      </w:rPr>
    </w:lvl>
    <w:lvl w:ilvl="1" w:tplc="DA568F56" w:tentative="1">
      <w:start w:val="1"/>
      <w:numFmt w:val="bullet"/>
      <w:lvlText w:val="•"/>
      <w:lvlJc w:val="left"/>
      <w:pPr>
        <w:tabs>
          <w:tab w:val="num" w:pos="1440"/>
        </w:tabs>
        <w:ind w:left="1440" w:hanging="360"/>
      </w:pPr>
      <w:rPr>
        <w:rFonts w:ascii="Times New Roman" w:hAnsi="Times New Roman" w:hint="default"/>
      </w:rPr>
    </w:lvl>
    <w:lvl w:ilvl="2" w:tplc="74E4DEFE" w:tentative="1">
      <w:start w:val="1"/>
      <w:numFmt w:val="bullet"/>
      <w:lvlText w:val="•"/>
      <w:lvlJc w:val="left"/>
      <w:pPr>
        <w:tabs>
          <w:tab w:val="num" w:pos="2160"/>
        </w:tabs>
        <w:ind w:left="2160" w:hanging="360"/>
      </w:pPr>
      <w:rPr>
        <w:rFonts w:ascii="Times New Roman" w:hAnsi="Times New Roman" w:hint="default"/>
      </w:rPr>
    </w:lvl>
    <w:lvl w:ilvl="3" w:tplc="3E442FAC" w:tentative="1">
      <w:start w:val="1"/>
      <w:numFmt w:val="bullet"/>
      <w:lvlText w:val="•"/>
      <w:lvlJc w:val="left"/>
      <w:pPr>
        <w:tabs>
          <w:tab w:val="num" w:pos="2880"/>
        </w:tabs>
        <w:ind w:left="2880" w:hanging="360"/>
      </w:pPr>
      <w:rPr>
        <w:rFonts w:ascii="Times New Roman" w:hAnsi="Times New Roman" w:hint="default"/>
      </w:rPr>
    </w:lvl>
    <w:lvl w:ilvl="4" w:tplc="4748F6AC" w:tentative="1">
      <w:start w:val="1"/>
      <w:numFmt w:val="bullet"/>
      <w:lvlText w:val="•"/>
      <w:lvlJc w:val="left"/>
      <w:pPr>
        <w:tabs>
          <w:tab w:val="num" w:pos="3600"/>
        </w:tabs>
        <w:ind w:left="3600" w:hanging="360"/>
      </w:pPr>
      <w:rPr>
        <w:rFonts w:ascii="Times New Roman" w:hAnsi="Times New Roman" w:hint="default"/>
      </w:rPr>
    </w:lvl>
    <w:lvl w:ilvl="5" w:tplc="D870D0FC" w:tentative="1">
      <w:start w:val="1"/>
      <w:numFmt w:val="bullet"/>
      <w:lvlText w:val="•"/>
      <w:lvlJc w:val="left"/>
      <w:pPr>
        <w:tabs>
          <w:tab w:val="num" w:pos="4320"/>
        </w:tabs>
        <w:ind w:left="4320" w:hanging="360"/>
      </w:pPr>
      <w:rPr>
        <w:rFonts w:ascii="Times New Roman" w:hAnsi="Times New Roman" w:hint="default"/>
      </w:rPr>
    </w:lvl>
    <w:lvl w:ilvl="6" w:tplc="CEB69A9A" w:tentative="1">
      <w:start w:val="1"/>
      <w:numFmt w:val="bullet"/>
      <w:lvlText w:val="•"/>
      <w:lvlJc w:val="left"/>
      <w:pPr>
        <w:tabs>
          <w:tab w:val="num" w:pos="5040"/>
        </w:tabs>
        <w:ind w:left="5040" w:hanging="360"/>
      </w:pPr>
      <w:rPr>
        <w:rFonts w:ascii="Times New Roman" w:hAnsi="Times New Roman" w:hint="default"/>
      </w:rPr>
    </w:lvl>
    <w:lvl w:ilvl="7" w:tplc="97063814" w:tentative="1">
      <w:start w:val="1"/>
      <w:numFmt w:val="bullet"/>
      <w:lvlText w:val="•"/>
      <w:lvlJc w:val="left"/>
      <w:pPr>
        <w:tabs>
          <w:tab w:val="num" w:pos="5760"/>
        </w:tabs>
        <w:ind w:left="5760" w:hanging="360"/>
      </w:pPr>
      <w:rPr>
        <w:rFonts w:ascii="Times New Roman" w:hAnsi="Times New Roman" w:hint="default"/>
      </w:rPr>
    </w:lvl>
    <w:lvl w:ilvl="8" w:tplc="C246985A"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4127B5F"/>
    <w:multiLevelType w:val="multilevel"/>
    <w:tmpl w:val="3E62B6DA"/>
    <w:lvl w:ilvl="0">
      <w:start w:val="3"/>
      <w:numFmt w:val="decimal"/>
      <w:lvlText w:val="%1."/>
      <w:lvlJc w:val="left"/>
      <w:pPr>
        <w:ind w:left="600" w:hanging="600"/>
      </w:pPr>
      <w:rPr>
        <w:rFonts w:ascii="Times New Roman" w:hAnsi="Times New Roman" w:cs="Times New Roman" w:hint="default"/>
      </w:rPr>
    </w:lvl>
    <w:lvl w:ilvl="1">
      <w:start w:val="12"/>
      <w:numFmt w:val="decimal"/>
      <w:lvlText w:val="%1.%2."/>
      <w:lvlJc w:val="left"/>
      <w:pPr>
        <w:ind w:left="2007" w:hanging="720"/>
      </w:pPr>
      <w:rPr>
        <w:rFonts w:ascii="Times New Roman" w:hAnsi="Times New Roman" w:cs="Times New Roman" w:hint="default"/>
      </w:rPr>
    </w:lvl>
    <w:lvl w:ilvl="2">
      <w:start w:val="1"/>
      <w:numFmt w:val="decimal"/>
      <w:lvlText w:val="%1.%2.%3."/>
      <w:lvlJc w:val="left"/>
      <w:pPr>
        <w:ind w:left="3294" w:hanging="720"/>
      </w:pPr>
      <w:rPr>
        <w:rFonts w:ascii="Calibri" w:hAnsi="Calibri" w:hint="default"/>
      </w:rPr>
    </w:lvl>
    <w:lvl w:ilvl="3">
      <w:start w:val="1"/>
      <w:numFmt w:val="decimal"/>
      <w:lvlText w:val="%1.%2.%3.%4."/>
      <w:lvlJc w:val="left"/>
      <w:pPr>
        <w:ind w:left="4941" w:hanging="1080"/>
      </w:pPr>
      <w:rPr>
        <w:rFonts w:ascii="Calibri" w:hAnsi="Calibri" w:hint="default"/>
      </w:rPr>
    </w:lvl>
    <w:lvl w:ilvl="4">
      <w:start w:val="1"/>
      <w:numFmt w:val="decimal"/>
      <w:lvlText w:val="%1.%2.%3.%4.%5."/>
      <w:lvlJc w:val="left"/>
      <w:pPr>
        <w:ind w:left="6228" w:hanging="1080"/>
      </w:pPr>
      <w:rPr>
        <w:rFonts w:ascii="Calibri" w:hAnsi="Calibri" w:hint="default"/>
      </w:rPr>
    </w:lvl>
    <w:lvl w:ilvl="5">
      <w:start w:val="1"/>
      <w:numFmt w:val="decimal"/>
      <w:lvlText w:val="%1.%2.%3.%4.%5.%6."/>
      <w:lvlJc w:val="left"/>
      <w:pPr>
        <w:ind w:left="7875" w:hanging="1440"/>
      </w:pPr>
      <w:rPr>
        <w:rFonts w:ascii="Calibri" w:hAnsi="Calibri" w:hint="default"/>
      </w:rPr>
    </w:lvl>
    <w:lvl w:ilvl="6">
      <w:start w:val="1"/>
      <w:numFmt w:val="decimal"/>
      <w:lvlText w:val="%1.%2.%3.%4.%5.%6.%7."/>
      <w:lvlJc w:val="left"/>
      <w:pPr>
        <w:ind w:left="9522" w:hanging="1800"/>
      </w:pPr>
      <w:rPr>
        <w:rFonts w:ascii="Calibri" w:hAnsi="Calibri" w:hint="default"/>
      </w:rPr>
    </w:lvl>
    <w:lvl w:ilvl="7">
      <w:start w:val="1"/>
      <w:numFmt w:val="decimal"/>
      <w:lvlText w:val="%1.%2.%3.%4.%5.%6.%7.%8."/>
      <w:lvlJc w:val="left"/>
      <w:pPr>
        <w:ind w:left="10809" w:hanging="1800"/>
      </w:pPr>
      <w:rPr>
        <w:rFonts w:ascii="Calibri" w:hAnsi="Calibri" w:hint="default"/>
      </w:rPr>
    </w:lvl>
    <w:lvl w:ilvl="8">
      <w:start w:val="1"/>
      <w:numFmt w:val="decimal"/>
      <w:lvlText w:val="%1.%2.%3.%4.%5.%6.%7.%8.%9."/>
      <w:lvlJc w:val="left"/>
      <w:pPr>
        <w:ind w:left="12456" w:hanging="2160"/>
      </w:pPr>
      <w:rPr>
        <w:rFonts w:ascii="Calibri" w:hAnsi="Calibri" w:hint="default"/>
      </w:rPr>
    </w:lvl>
  </w:abstractNum>
  <w:abstractNum w:abstractNumId="165">
    <w:nsid w:val="5435391A"/>
    <w:multiLevelType w:val="multilevel"/>
    <w:tmpl w:val="C03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E750C31"/>
    <w:multiLevelType w:val="hybridMultilevel"/>
    <w:tmpl w:val="C010A5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08A49C2"/>
    <w:multiLevelType w:val="hybridMultilevel"/>
    <w:tmpl w:val="97D437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0">
    <w:nsid w:val="60FC6B88"/>
    <w:multiLevelType w:val="multilevel"/>
    <w:tmpl w:val="16C6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3">
    <w:nsid w:val="6239642B"/>
    <w:multiLevelType w:val="hybridMultilevel"/>
    <w:tmpl w:val="C8480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CF1A8B"/>
    <w:multiLevelType w:val="hybridMultilevel"/>
    <w:tmpl w:val="15CA271E"/>
    <w:lvl w:ilvl="0" w:tplc="06461EB0">
      <w:start w:val="1"/>
      <w:numFmt w:val="decimal"/>
      <w:lvlText w:val="%1."/>
      <w:lvlJc w:val="left"/>
      <w:pPr>
        <w:tabs>
          <w:tab w:val="num" w:pos="786"/>
        </w:tabs>
        <w:ind w:left="786"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6080E44"/>
    <w:multiLevelType w:val="multilevel"/>
    <w:tmpl w:val="074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6678464A"/>
    <w:multiLevelType w:val="hybridMultilevel"/>
    <w:tmpl w:val="A384B0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7480A90"/>
    <w:multiLevelType w:val="hybridMultilevel"/>
    <w:tmpl w:val="F39C35F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7CA6AF4"/>
    <w:multiLevelType w:val="multilevel"/>
    <w:tmpl w:val="D520AB1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8473EE3"/>
    <w:multiLevelType w:val="hybridMultilevel"/>
    <w:tmpl w:val="B2A62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0">
    <w:nsid w:val="695374F2"/>
    <w:multiLevelType w:val="multilevel"/>
    <w:tmpl w:val="516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nsid w:val="778C09A9"/>
    <w:multiLevelType w:val="multilevel"/>
    <w:tmpl w:val="A6465B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366C3"/>
    <w:multiLevelType w:val="multilevel"/>
    <w:tmpl w:val="4BAA117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7"/>
  </w:num>
  <w:num w:numId="2">
    <w:abstractNumId w:val="76"/>
  </w:num>
  <w:num w:numId="3">
    <w:abstractNumId w:val="203"/>
  </w:num>
  <w:num w:numId="4">
    <w:abstractNumId w:val="200"/>
  </w:num>
  <w:num w:numId="5">
    <w:abstractNumId w:val="161"/>
  </w:num>
  <w:num w:numId="6">
    <w:abstractNumId w:val="140"/>
  </w:num>
  <w:num w:numId="7">
    <w:abstractNumId w:val="184"/>
  </w:num>
  <w:num w:numId="8">
    <w:abstractNumId w:val="213"/>
  </w:num>
  <w:num w:numId="9">
    <w:abstractNumId w:val="39"/>
  </w:num>
  <w:num w:numId="10">
    <w:abstractNumId w:val="173"/>
  </w:num>
  <w:num w:numId="11">
    <w:abstractNumId w:val="0"/>
  </w:num>
  <w:num w:numId="12">
    <w:abstractNumId w:val="3"/>
  </w:num>
  <w:num w:numId="13">
    <w:abstractNumId w:val="62"/>
  </w:num>
  <w:num w:numId="14">
    <w:abstractNumId w:val="132"/>
  </w:num>
  <w:num w:numId="15">
    <w:abstractNumId w:val="44"/>
  </w:num>
  <w:num w:numId="16">
    <w:abstractNumId w:val="103"/>
  </w:num>
  <w:num w:numId="17">
    <w:abstractNumId w:val="46"/>
  </w:num>
  <w:num w:numId="18">
    <w:abstractNumId w:val="78"/>
  </w:num>
  <w:num w:numId="19">
    <w:abstractNumId w:val="172"/>
  </w:num>
  <w:num w:numId="20">
    <w:abstractNumId w:val="43"/>
  </w:num>
  <w:num w:numId="21">
    <w:abstractNumId w:val="92"/>
  </w:num>
  <w:num w:numId="22">
    <w:abstractNumId w:val="241"/>
  </w:num>
  <w:num w:numId="23">
    <w:abstractNumId w:val="120"/>
  </w:num>
  <w:num w:numId="24">
    <w:abstractNumId w:val="214"/>
  </w:num>
  <w:num w:numId="25">
    <w:abstractNumId w:val="84"/>
  </w:num>
  <w:num w:numId="26">
    <w:abstractNumId w:val="191"/>
  </w:num>
  <w:num w:numId="27">
    <w:abstractNumId w:val="150"/>
  </w:num>
  <w:num w:numId="28">
    <w:abstractNumId w:val="227"/>
  </w:num>
  <w:num w:numId="29">
    <w:abstractNumId w:val="7"/>
  </w:num>
  <w:num w:numId="30">
    <w:abstractNumId w:val="215"/>
  </w:num>
  <w:num w:numId="31">
    <w:abstractNumId w:val="230"/>
  </w:num>
  <w:num w:numId="32">
    <w:abstractNumId w:val="185"/>
  </w:num>
  <w:num w:numId="33">
    <w:abstractNumId w:val="171"/>
  </w:num>
  <w:num w:numId="34">
    <w:abstractNumId w:val="123"/>
  </w:num>
  <w:num w:numId="35">
    <w:abstractNumId w:val="14"/>
  </w:num>
  <w:num w:numId="36">
    <w:abstractNumId w:val="15"/>
  </w:num>
  <w:num w:numId="37">
    <w:abstractNumId w:val="231"/>
  </w:num>
  <w:num w:numId="38">
    <w:abstractNumId w:val="239"/>
  </w:num>
  <w:num w:numId="39">
    <w:abstractNumId w:val="201"/>
  </w:num>
  <w:num w:numId="40">
    <w:abstractNumId w:val="175"/>
  </w:num>
  <w:num w:numId="41">
    <w:abstractNumId w:val="153"/>
  </w:num>
  <w:num w:numId="42">
    <w:abstractNumId w:val="10"/>
  </w:num>
  <w:num w:numId="43">
    <w:abstractNumId w:val="30"/>
  </w:num>
  <w:num w:numId="44">
    <w:abstractNumId w:val="134"/>
  </w:num>
  <w:num w:numId="45">
    <w:abstractNumId w:val="89"/>
  </w:num>
  <w:num w:numId="46">
    <w:abstractNumId w:val="169"/>
  </w:num>
  <w:num w:numId="47">
    <w:abstractNumId w:val="109"/>
  </w:num>
  <w:num w:numId="48">
    <w:abstractNumId w:val="232"/>
  </w:num>
  <w:num w:numId="49">
    <w:abstractNumId w:val="149"/>
  </w:num>
  <w:num w:numId="50">
    <w:abstractNumId w:val="194"/>
  </w:num>
  <w:num w:numId="51">
    <w:abstractNumId w:val="90"/>
  </w:num>
  <w:num w:numId="52">
    <w:abstractNumId w:val="234"/>
  </w:num>
  <w:num w:numId="53">
    <w:abstractNumId w:val="225"/>
  </w:num>
  <w:num w:numId="54">
    <w:abstractNumId w:val="211"/>
  </w:num>
  <w:num w:numId="55">
    <w:abstractNumId w:val="4"/>
  </w:num>
  <w:num w:numId="56">
    <w:abstractNumId w:val="100"/>
  </w:num>
  <w:num w:numId="57">
    <w:abstractNumId w:val="124"/>
  </w:num>
  <w:num w:numId="58">
    <w:abstractNumId w:val="26"/>
  </w:num>
  <w:num w:numId="59">
    <w:abstractNumId w:val="144"/>
  </w:num>
  <w:num w:numId="60">
    <w:abstractNumId w:val="179"/>
  </w:num>
  <w:num w:numId="61">
    <w:abstractNumId w:val="42"/>
  </w:num>
  <w:num w:numId="62">
    <w:abstractNumId w:val="51"/>
  </w:num>
  <w:num w:numId="63">
    <w:abstractNumId w:val="117"/>
  </w:num>
  <w:num w:numId="64">
    <w:abstractNumId w:val="130"/>
  </w:num>
  <w:num w:numId="65">
    <w:abstractNumId w:val="222"/>
  </w:num>
  <w:num w:numId="66">
    <w:abstractNumId w:val="220"/>
  </w:num>
  <w:num w:numId="67">
    <w:abstractNumId w:val="183"/>
  </w:num>
  <w:num w:numId="68">
    <w:abstractNumId w:val="136"/>
  </w:num>
  <w:num w:numId="69">
    <w:abstractNumId w:val="101"/>
  </w:num>
  <w:num w:numId="70">
    <w:abstractNumId w:val="157"/>
  </w:num>
  <w:num w:numId="71">
    <w:abstractNumId w:val="55"/>
  </w:num>
  <w:num w:numId="72">
    <w:abstractNumId w:val="82"/>
  </w:num>
  <w:num w:numId="73">
    <w:abstractNumId w:val="168"/>
  </w:num>
  <w:num w:numId="74">
    <w:abstractNumId w:val="96"/>
  </w:num>
  <w:num w:numId="75">
    <w:abstractNumId w:val="126"/>
  </w:num>
  <w:num w:numId="76">
    <w:abstractNumId w:val="129"/>
  </w:num>
  <w:num w:numId="77">
    <w:abstractNumId w:val="24"/>
  </w:num>
  <w:num w:numId="78">
    <w:abstractNumId w:val="121"/>
  </w:num>
  <w:num w:numId="79">
    <w:abstractNumId w:val="177"/>
  </w:num>
  <w:num w:numId="80">
    <w:abstractNumId w:val="107"/>
  </w:num>
  <w:num w:numId="81">
    <w:abstractNumId w:val="122"/>
  </w:num>
  <w:num w:numId="82">
    <w:abstractNumId w:val="162"/>
  </w:num>
  <w:num w:numId="83">
    <w:abstractNumId w:val="198"/>
  </w:num>
  <w:num w:numId="84">
    <w:abstractNumId w:val="186"/>
  </w:num>
  <w:num w:numId="85">
    <w:abstractNumId w:val="148"/>
  </w:num>
  <w:num w:numId="86">
    <w:abstractNumId w:val="83"/>
  </w:num>
  <w:num w:numId="87">
    <w:abstractNumId w:val="54"/>
  </w:num>
  <w:num w:numId="88">
    <w:abstractNumId w:val="187"/>
  </w:num>
  <w:num w:numId="89">
    <w:abstractNumId w:val="154"/>
  </w:num>
  <w:num w:numId="90">
    <w:abstractNumId w:val="237"/>
  </w:num>
  <w:num w:numId="91">
    <w:abstractNumId w:val="112"/>
    <w:lvlOverride w:ilvl="0">
      <w:startOverride w:val="1"/>
    </w:lvlOverride>
  </w:num>
  <w:num w:numId="92">
    <w:abstractNumId w:val="208"/>
  </w:num>
  <w:num w:numId="93">
    <w:abstractNumId w:val="138"/>
  </w:num>
  <w:num w:numId="94">
    <w:abstractNumId w:val="98"/>
  </w:num>
  <w:num w:numId="95">
    <w:abstractNumId w:val="116"/>
  </w:num>
  <w:num w:numId="96">
    <w:abstractNumId w:val="182"/>
  </w:num>
  <w:num w:numId="97">
    <w:abstractNumId w:val="13"/>
  </w:num>
  <w:num w:numId="98">
    <w:abstractNumId w:val="118"/>
  </w:num>
  <w:num w:numId="99">
    <w:abstractNumId w:val="102"/>
  </w:num>
  <w:num w:numId="100">
    <w:abstractNumId w:val="238"/>
  </w:num>
  <w:num w:numId="101">
    <w:abstractNumId w:val="71"/>
  </w:num>
  <w:num w:numId="102">
    <w:abstractNumId w:val="72"/>
  </w:num>
  <w:num w:numId="103">
    <w:abstractNumId w:val="128"/>
  </w:num>
  <w:num w:numId="104">
    <w:abstractNumId w:val="133"/>
  </w:num>
  <w:num w:numId="105">
    <w:abstractNumId w:val="11"/>
  </w:num>
  <w:num w:numId="106">
    <w:abstractNumId w:val="158"/>
  </w:num>
  <w:num w:numId="107">
    <w:abstractNumId w:val="40"/>
  </w:num>
  <w:num w:numId="108">
    <w:abstractNumId w:val="119"/>
  </w:num>
  <w:num w:numId="109">
    <w:abstractNumId w:val="141"/>
  </w:num>
  <w:num w:numId="110">
    <w:abstractNumId w:val="69"/>
  </w:num>
  <w:num w:numId="111">
    <w:abstractNumId w:val="146"/>
  </w:num>
  <w:num w:numId="112">
    <w:abstractNumId w:val="223"/>
  </w:num>
  <w:num w:numId="113">
    <w:abstractNumId w:val="104"/>
  </w:num>
  <w:num w:numId="114">
    <w:abstractNumId w:val="79"/>
  </w:num>
  <w:num w:numId="115">
    <w:abstractNumId w:val="67"/>
  </w:num>
  <w:num w:numId="116">
    <w:abstractNumId w:val="22"/>
  </w:num>
  <w:num w:numId="117">
    <w:abstractNumId w:val="188"/>
  </w:num>
  <w:num w:numId="118">
    <w:abstractNumId w:val="224"/>
  </w:num>
  <w:num w:numId="119">
    <w:abstractNumId w:val="12"/>
  </w:num>
  <w:num w:numId="120">
    <w:abstractNumId w:val="167"/>
  </w:num>
  <w:num w:numId="121">
    <w:abstractNumId w:val="135"/>
  </w:num>
  <w:num w:numId="122">
    <w:abstractNumId w:val="196"/>
  </w:num>
  <w:num w:numId="123">
    <w:abstractNumId w:val="110"/>
  </w:num>
  <w:num w:numId="124">
    <w:abstractNumId w:val="142"/>
  </w:num>
  <w:num w:numId="125">
    <w:abstractNumId w:val="88"/>
  </w:num>
  <w:num w:numId="126">
    <w:abstractNumId w:val="240"/>
  </w:num>
  <w:num w:numId="127">
    <w:abstractNumId w:val="81"/>
  </w:num>
  <w:num w:numId="128">
    <w:abstractNumId w:val="199"/>
  </w:num>
  <w:num w:numId="129">
    <w:abstractNumId w:val="2"/>
  </w:num>
  <w:num w:numId="130">
    <w:abstractNumId w:val="160"/>
  </w:num>
  <w:num w:numId="131">
    <w:abstractNumId w:val="77"/>
  </w:num>
  <w:num w:numId="132">
    <w:abstractNumId w:val="189"/>
  </w:num>
  <w:num w:numId="133">
    <w:abstractNumId w:val="74"/>
  </w:num>
  <w:num w:numId="134">
    <w:abstractNumId w:val="93"/>
  </w:num>
  <w:num w:numId="135">
    <w:abstractNumId w:val="147"/>
  </w:num>
  <w:num w:numId="136">
    <w:abstractNumId w:val="145"/>
  </w:num>
  <w:num w:numId="137">
    <w:abstractNumId w:val="99"/>
  </w:num>
  <w:num w:numId="138">
    <w:abstractNumId w:val="127"/>
  </w:num>
  <w:num w:numId="139">
    <w:abstractNumId w:val="64"/>
  </w:num>
  <w:num w:numId="140">
    <w:abstractNumId w:val="205"/>
  </w:num>
  <w:num w:numId="141">
    <w:abstractNumId w:val="181"/>
  </w:num>
  <w:num w:numId="142">
    <w:abstractNumId w:val="25"/>
  </w:num>
  <w:num w:numId="143">
    <w:abstractNumId w:val="53"/>
  </w:num>
  <w:num w:numId="144">
    <w:abstractNumId w:val="61"/>
  </w:num>
  <w:num w:numId="145">
    <w:abstractNumId w:val="37"/>
  </w:num>
  <w:num w:numId="146">
    <w:abstractNumId w:val="87"/>
  </w:num>
  <w:num w:numId="147">
    <w:abstractNumId w:val="47"/>
  </w:num>
  <w:num w:numId="148">
    <w:abstractNumId w:val="5"/>
  </w:num>
  <w:num w:numId="149">
    <w:abstractNumId w:val="66"/>
  </w:num>
  <w:num w:numId="150">
    <w:abstractNumId w:val="41"/>
  </w:num>
  <w:num w:numId="151">
    <w:abstractNumId w:val="137"/>
  </w:num>
  <w:num w:numId="152">
    <w:abstractNumId w:val="163"/>
  </w:num>
  <w:num w:numId="153">
    <w:abstractNumId w:val="16"/>
  </w:num>
  <w:num w:numId="154">
    <w:abstractNumId w:val="33"/>
  </w:num>
  <w:num w:numId="155">
    <w:abstractNumId w:val="236"/>
  </w:num>
  <w:num w:numId="156">
    <w:abstractNumId w:val="68"/>
  </w:num>
  <w:num w:numId="157">
    <w:abstractNumId w:val="197"/>
  </w:num>
  <w:num w:numId="158">
    <w:abstractNumId w:val="152"/>
  </w:num>
  <w:num w:numId="159">
    <w:abstractNumId w:val="57"/>
  </w:num>
  <w:num w:numId="160">
    <w:abstractNumId w:val="35"/>
  </w:num>
  <w:num w:numId="161">
    <w:abstractNumId w:val="219"/>
  </w:num>
  <w:num w:numId="162">
    <w:abstractNumId w:val="115"/>
  </w:num>
  <w:num w:numId="163">
    <w:abstractNumId w:val="151"/>
  </w:num>
  <w:num w:numId="164">
    <w:abstractNumId w:val="242"/>
  </w:num>
  <w:num w:numId="165">
    <w:abstractNumId w:val="131"/>
  </w:num>
  <w:num w:numId="166">
    <w:abstractNumId w:val="32"/>
  </w:num>
  <w:num w:numId="167">
    <w:abstractNumId w:val="228"/>
  </w:num>
  <w:num w:numId="168">
    <w:abstractNumId w:val="31"/>
  </w:num>
  <w:num w:numId="169">
    <w:abstractNumId w:val="178"/>
  </w:num>
  <w:num w:numId="170">
    <w:abstractNumId w:val="52"/>
  </w:num>
  <w:num w:numId="171">
    <w:abstractNumId w:val="170"/>
  </w:num>
  <w:num w:numId="172">
    <w:abstractNumId w:val="60"/>
  </w:num>
  <w:num w:numId="173">
    <w:abstractNumId w:val="195"/>
  </w:num>
  <w:num w:numId="174">
    <w:abstractNumId w:val="1"/>
  </w:num>
  <w:num w:numId="175">
    <w:abstractNumId w:val="174"/>
  </w:num>
  <w:num w:numId="176">
    <w:abstractNumId w:val="166"/>
  </w:num>
  <w:num w:numId="177">
    <w:abstractNumId w:val="70"/>
  </w:num>
  <w:num w:numId="178">
    <w:abstractNumId w:val="216"/>
  </w:num>
  <w:num w:numId="179">
    <w:abstractNumId w:val="212"/>
  </w:num>
  <w:num w:numId="180">
    <w:abstractNumId w:val="6"/>
  </w:num>
  <w:num w:numId="181">
    <w:abstractNumId w:val="17"/>
  </w:num>
  <w:num w:numId="182">
    <w:abstractNumId w:val="114"/>
  </w:num>
  <w:num w:numId="183">
    <w:abstractNumId w:val="176"/>
  </w:num>
  <w:num w:numId="184">
    <w:abstractNumId w:val="63"/>
  </w:num>
  <w:num w:numId="185">
    <w:abstractNumId w:val="58"/>
  </w:num>
  <w:num w:numId="186">
    <w:abstractNumId w:val="139"/>
  </w:num>
  <w:num w:numId="187">
    <w:abstractNumId w:val="85"/>
  </w:num>
  <w:num w:numId="188">
    <w:abstractNumId w:val="80"/>
  </w:num>
  <w:num w:numId="189">
    <w:abstractNumId w:val="59"/>
  </w:num>
  <w:num w:numId="190">
    <w:abstractNumId w:val="180"/>
  </w:num>
  <w:num w:numId="191">
    <w:abstractNumId w:val="233"/>
  </w:num>
  <w:num w:numId="192">
    <w:abstractNumId w:val="206"/>
  </w:num>
  <w:num w:numId="193">
    <w:abstractNumId w:val="20"/>
  </w:num>
  <w:num w:numId="194">
    <w:abstractNumId w:val="156"/>
  </w:num>
  <w:num w:numId="195">
    <w:abstractNumId w:val="217"/>
  </w:num>
  <w:num w:numId="196">
    <w:abstractNumId w:val="155"/>
  </w:num>
  <w:num w:numId="197">
    <w:abstractNumId w:val="105"/>
  </w:num>
  <w:num w:numId="198">
    <w:abstractNumId w:val="27"/>
  </w:num>
  <w:num w:numId="199">
    <w:abstractNumId w:val="91"/>
  </w:num>
  <w:num w:numId="200">
    <w:abstractNumId w:val="209"/>
  </w:num>
  <w:num w:numId="201">
    <w:abstractNumId w:val="75"/>
  </w:num>
  <w:num w:numId="202">
    <w:abstractNumId w:val="95"/>
  </w:num>
  <w:num w:numId="203">
    <w:abstractNumId w:val="111"/>
  </w:num>
  <w:num w:numId="204">
    <w:abstractNumId w:val="113"/>
  </w:num>
  <w:num w:numId="205">
    <w:abstractNumId w:val="202"/>
  </w:num>
  <w:num w:numId="206">
    <w:abstractNumId w:val="34"/>
  </w:num>
  <w:num w:numId="207">
    <w:abstractNumId w:val="29"/>
  </w:num>
  <w:num w:numId="208">
    <w:abstractNumId w:val="165"/>
  </w:num>
  <w:num w:numId="209">
    <w:abstractNumId w:val="210"/>
  </w:num>
  <w:num w:numId="210">
    <w:abstractNumId w:val="190"/>
  </w:num>
  <w:num w:numId="211">
    <w:abstractNumId w:val="106"/>
  </w:num>
  <w:num w:numId="212">
    <w:abstractNumId w:val="45"/>
  </w:num>
  <w:num w:numId="213">
    <w:abstractNumId w:val="108"/>
  </w:num>
  <w:num w:numId="214">
    <w:abstractNumId w:val="125"/>
  </w:num>
  <w:num w:numId="215">
    <w:abstractNumId w:val="143"/>
  </w:num>
  <w:num w:numId="216">
    <w:abstractNumId w:val="38"/>
  </w:num>
  <w:num w:numId="217">
    <w:abstractNumId w:val="192"/>
  </w:num>
  <w:num w:numId="218">
    <w:abstractNumId w:val="86"/>
  </w:num>
  <w:num w:numId="219">
    <w:abstractNumId w:val="193"/>
  </w:num>
  <w:num w:numId="220">
    <w:abstractNumId w:val="21"/>
  </w:num>
  <w:num w:numId="221">
    <w:abstractNumId w:val="18"/>
  </w:num>
  <w:num w:numId="222">
    <w:abstractNumId w:val="207"/>
  </w:num>
  <w:num w:numId="223">
    <w:abstractNumId w:val="73"/>
  </w:num>
  <w:num w:numId="2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
  </w:num>
  <w:num w:numId="226">
    <w:abstractNumId w:val="204"/>
  </w:num>
  <w:num w:numId="2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0"/>
  </w:num>
  <w:num w:numId="229">
    <w:abstractNumId w:val="65"/>
  </w:num>
  <w:num w:numId="230">
    <w:abstractNumId w:val="23"/>
  </w:num>
  <w:num w:numId="231">
    <w:abstractNumId w:val="48"/>
  </w:num>
  <w:num w:numId="232">
    <w:abstractNumId w:val="28"/>
  </w:num>
  <w:num w:numId="233">
    <w:abstractNumId w:val="94"/>
  </w:num>
  <w:num w:numId="234">
    <w:abstractNumId w:val="226"/>
  </w:num>
  <w:num w:numId="235">
    <w:abstractNumId w:val="218"/>
  </w:num>
  <w:num w:numId="236">
    <w:abstractNumId w:val="221"/>
  </w:num>
  <w:num w:numId="237">
    <w:abstractNumId w:val="159"/>
  </w:num>
  <w:num w:numId="238">
    <w:abstractNumId w:val="164"/>
  </w:num>
  <w:num w:numId="239">
    <w:abstractNumId w:val="235"/>
  </w:num>
  <w:num w:numId="240">
    <w:abstractNumId w:val="19"/>
  </w:num>
  <w:num w:numId="241">
    <w:abstractNumId w:val="56"/>
  </w:num>
  <w:num w:numId="242">
    <w:abstractNumId w:val="229"/>
  </w:num>
  <w:num w:numId="243">
    <w:abstractNumId w:val="9"/>
  </w:num>
  <w:num w:numId="29110">
    <w:abstractNumId w:val="29110"/>
  </w:num>
  <w:num w:numId="29111">
    <w:abstractNumId w:val="29111"/>
  </w:num>
  <w:numIdMacAtCleanup w:val="243"/>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0AF7"/>
    <w:rsid w:val="00045810"/>
    <w:rsid w:val="00082246"/>
    <w:rsid w:val="00105466"/>
    <w:rsid w:val="00131E67"/>
    <w:rsid w:val="00141FA3"/>
    <w:rsid w:val="00142DC1"/>
    <w:rsid w:val="001D61BC"/>
    <w:rsid w:val="001D6B0A"/>
    <w:rsid w:val="001E106D"/>
    <w:rsid w:val="002174B6"/>
    <w:rsid w:val="00245391"/>
    <w:rsid w:val="00286B82"/>
    <w:rsid w:val="002F0556"/>
    <w:rsid w:val="0031228C"/>
    <w:rsid w:val="00361CA2"/>
    <w:rsid w:val="00365AEF"/>
    <w:rsid w:val="003A6A99"/>
    <w:rsid w:val="003B0AF7"/>
    <w:rsid w:val="003F5815"/>
    <w:rsid w:val="004007CC"/>
    <w:rsid w:val="00431C9C"/>
    <w:rsid w:val="00474959"/>
    <w:rsid w:val="004A0BD5"/>
    <w:rsid w:val="004B6EA6"/>
    <w:rsid w:val="004E4AE2"/>
    <w:rsid w:val="00595CE2"/>
    <w:rsid w:val="00696319"/>
    <w:rsid w:val="00715168"/>
    <w:rsid w:val="007153EE"/>
    <w:rsid w:val="007319EC"/>
    <w:rsid w:val="008655CB"/>
    <w:rsid w:val="00871A40"/>
    <w:rsid w:val="00912E21"/>
    <w:rsid w:val="00942FFC"/>
    <w:rsid w:val="009D1A93"/>
    <w:rsid w:val="009F1A9E"/>
    <w:rsid w:val="00A15623"/>
    <w:rsid w:val="00A960C8"/>
    <w:rsid w:val="00B11127"/>
    <w:rsid w:val="00B1258F"/>
    <w:rsid w:val="00B70817"/>
    <w:rsid w:val="00B8560D"/>
    <w:rsid w:val="00BB450E"/>
    <w:rsid w:val="00BF5BE5"/>
    <w:rsid w:val="00C00B60"/>
    <w:rsid w:val="00C13394"/>
    <w:rsid w:val="00C76332"/>
    <w:rsid w:val="00C81683"/>
    <w:rsid w:val="00C874A7"/>
    <w:rsid w:val="00CE1F1A"/>
    <w:rsid w:val="00D47C43"/>
    <w:rsid w:val="00D51E36"/>
    <w:rsid w:val="00D77DA2"/>
    <w:rsid w:val="00DD0487"/>
    <w:rsid w:val="00E3599D"/>
    <w:rsid w:val="00E42F91"/>
    <w:rsid w:val="00EA7113"/>
    <w:rsid w:val="00EC0AFE"/>
    <w:rsid w:val="00ED1112"/>
    <w:rsid w:val="00F32E2B"/>
    <w:rsid w:val="00FA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0556"/>
  </w:style>
  <w:style w:type="paragraph" w:styleId="1">
    <w:name w:val="heading 1"/>
    <w:basedOn w:val="a1"/>
    <w:next w:val="a1"/>
    <w:link w:val="11"/>
    <w:uiPriority w:val="9"/>
    <w:qFormat/>
    <w:rsid w:val="00105466"/>
    <w:pPr>
      <w:keepNext/>
      <w:spacing w:before="240" w:after="60" w:line="240" w:lineRule="auto"/>
      <w:outlineLvl w:val="0"/>
    </w:pPr>
    <w:rPr>
      <w:rFonts w:ascii="Arial" w:eastAsia="Times New Roman" w:hAnsi="Arial" w:cs="Arial"/>
      <w:b/>
      <w:bCs/>
      <w:kern w:val="32"/>
      <w:sz w:val="32"/>
      <w:szCs w:val="32"/>
      <w:lang w:val="de-DE" w:eastAsia="ru-RU"/>
    </w:rPr>
  </w:style>
  <w:style w:type="paragraph" w:styleId="20">
    <w:name w:val="heading 2"/>
    <w:basedOn w:val="a1"/>
    <w:next w:val="a1"/>
    <w:link w:val="21"/>
    <w:uiPriority w:val="9"/>
    <w:qFormat/>
    <w:rsid w:val="003B0AF7"/>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aliases w:val="Обычный 2"/>
    <w:basedOn w:val="a1"/>
    <w:next w:val="a1"/>
    <w:link w:val="31"/>
    <w:qFormat/>
    <w:rsid w:val="003B0A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unhideWhenUsed/>
    <w:qFormat/>
    <w:rsid w:val="001054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link w:val="50"/>
    <w:uiPriority w:val="9"/>
    <w:qFormat/>
    <w:rsid w:val="00105466"/>
    <w:pPr>
      <w:spacing w:before="100" w:beforeAutospacing="1" w:after="100" w:afterAutospacing="1" w:line="240" w:lineRule="auto"/>
      <w:outlineLvl w:val="4"/>
    </w:pPr>
    <w:rPr>
      <w:rFonts w:ascii="Times New Roman" w:eastAsia="Calibri" w:hAnsi="Times New Roman" w:cs="Times New Roman"/>
      <w:b/>
      <w:bCs/>
      <w:sz w:val="20"/>
      <w:szCs w:val="20"/>
      <w:lang w:eastAsia="ru-RU"/>
    </w:rPr>
  </w:style>
  <w:style w:type="paragraph" w:styleId="6">
    <w:name w:val="heading 6"/>
    <w:basedOn w:val="a1"/>
    <w:next w:val="a1"/>
    <w:link w:val="60"/>
    <w:uiPriority w:val="9"/>
    <w:qFormat/>
    <w:rsid w:val="00105466"/>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1"/>
    <w:next w:val="a1"/>
    <w:link w:val="70"/>
    <w:uiPriority w:val="9"/>
    <w:qFormat/>
    <w:rsid w:val="00105466"/>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1"/>
    <w:next w:val="a1"/>
    <w:link w:val="80"/>
    <w:uiPriority w:val="9"/>
    <w:qFormat/>
    <w:rsid w:val="00105466"/>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1"/>
    <w:next w:val="a1"/>
    <w:link w:val="90"/>
    <w:uiPriority w:val="9"/>
    <w:qFormat/>
    <w:rsid w:val="00105466"/>
    <w:pPr>
      <w:spacing w:before="240" w:after="60" w:line="240" w:lineRule="auto"/>
      <w:ind w:firstLine="709"/>
      <w:jc w:val="both"/>
      <w:outlineLvl w:val="8"/>
    </w:pPr>
    <w:rPr>
      <w:rFonts w:ascii="Arial" w:eastAsia="Times New Roman" w:hAnsi="Arial" w:cs="Times New Roman"/>
      <w:lang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1"/>
    <w:qFormat/>
    <w:rsid w:val="003B0AF7"/>
    <w:pPr>
      <w:ind w:left="720"/>
      <w:contextualSpacing/>
    </w:pPr>
  </w:style>
  <w:style w:type="character" w:customStyle="1" w:styleId="22">
    <w:name w:val="Заголовок 2 Знак"/>
    <w:basedOn w:val="a2"/>
    <w:uiPriority w:val="9"/>
    <w:rsid w:val="003B0A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rsid w:val="003B0AF7"/>
    <w:rPr>
      <w:rFonts w:asciiTheme="majorHAnsi" w:eastAsiaTheme="majorEastAsia" w:hAnsiTheme="majorHAnsi" w:cstheme="majorBidi"/>
      <w:b/>
      <w:bCs/>
      <w:color w:val="4F81BD" w:themeColor="accent1"/>
    </w:rPr>
  </w:style>
  <w:style w:type="character" w:customStyle="1" w:styleId="21">
    <w:name w:val="Заголовок 2 Знак1"/>
    <w:link w:val="20"/>
    <w:locked/>
    <w:rsid w:val="003B0AF7"/>
    <w:rPr>
      <w:rFonts w:ascii="Cambria" w:eastAsia="Times New Roman" w:hAnsi="Cambria" w:cs="Times New Roman"/>
      <w:b/>
      <w:bCs/>
      <w:i/>
      <w:iCs/>
      <w:sz w:val="28"/>
      <w:szCs w:val="28"/>
      <w:lang w:eastAsia="ar-SA"/>
    </w:rPr>
  </w:style>
  <w:style w:type="character" w:customStyle="1" w:styleId="31">
    <w:name w:val="Заголовок 3 Знак1"/>
    <w:aliases w:val="Обычный 2 Знак"/>
    <w:link w:val="3"/>
    <w:locked/>
    <w:rsid w:val="003B0AF7"/>
    <w:rPr>
      <w:rFonts w:ascii="Arial" w:eastAsia="Times New Roman" w:hAnsi="Arial" w:cs="Arial"/>
      <w:b/>
      <w:bCs/>
      <w:sz w:val="26"/>
      <w:szCs w:val="26"/>
      <w:lang w:eastAsia="ru-RU"/>
    </w:rPr>
  </w:style>
  <w:style w:type="character" w:customStyle="1" w:styleId="10">
    <w:name w:val="Основной текст с отступом Знак1"/>
    <w:link w:val="a7"/>
    <w:locked/>
    <w:rsid w:val="003B0AF7"/>
    <w:rPr>
      <w:rFonts w:ascii="Calibri" w:eastAsia="Calibri" w:hAnsi="Calibri"/>
      <w:sz w:val="24"/>
      <w:szCs w:val="24"/>
      <w:lang w:eastAsia="ar-SA"/>
    </w:rPr>
  </w:style>
  <w:style w:type="paragraph" w:styleId="a7">
    <w:name w:val="Body Text Indent"/>
    <w:basedOn w:val="a1"/>
    <w:link w:val="10"/>
    <w:rsid w:val="003B0AF7"/>
    <w:pPr>
      <w:spacing w:after="120" w:line="240" w:lineRule="auto"/>
      <w:ind w:left="283"/>
      <w:jc w:val="both"/>
    </w:pPr>
    <w:rPr>
      <w:rFonts w:ascii="Calibri" w:eastAsia="Calibri" w:hAnsi="Calibri"/>
      <w:sz w:val="24"/>
      <w:szCs w:val="24"/>
      <w:lang w:eastAsia="ar-SA"/>
    </w:rPr>
  </w:style>
  <w:style w:type="character" w:customStyle="1" w:styleId="a8">
    <w:name w:val="Основной текст с отступом Знак"/>
    <w:basedOn w:val="a2"/>
    <w:rsid w:val="003B0AF7"/>
  </w:style>
  <w:style w:type="paragraph" w:styleId="a9">
    <w:name w:val="header"/>
    <w:basedOn w:val="a1"/>
    <w:link w:val="aa"/>
    <w:uiPriority w:val="99"/>
    <w:rsid w:val="003B0AF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2"/>
    <w:link w:val="a9"/>
    <w:uiPriority w:val="99"/>
    <w:rsid w:val="003B0AF7"/>
    <w:rPr>
      <w:rFonts w:ascii="Times New Roman" w:eastAsia="Calibri" w:hAnsi="Times New Roman" w:cs="Times New Roman"/>
      <w:sz w:val="24"/>
      <w:szCs w:val="24"/>
      <w:lang w:eastAsia="ru-RU"/>
    </w:rPr>
  </w:style>
  <w:style w:type="character" w:customStyle="1" w:styleId="Zag11">
    <w:name w:val="Zag_11"/>
    <w:rsid w:val="003B0AF7"/>
  </w:style>
  <w:style w:type="character" w:customStyle="1" w:styleId="dash041e005f0431005f044b005f0447005f043d005f044b005f0439005f005fchar1char1">
    <w:name w:val="dash041e_005f0431_005f044b_005f0447_005f043d_005f044b_005f0439_005f_005fchar1__char1"/>
    <w:rsid w:val="003B0AF7"/>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3B0AF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qFormat/>
    <w:locked/>
    <w:rsid w:val="003B0AF7"/>
  </w:style>
  <w:style w:type="paragraph" w:styleId="23">
    <w:name w:val="toc 2"/>
    <w:basedOn w:val="a1"/>
    <w:next w:val="a1"/>
    <w:autoRedefine/>
    <w:uiPriority w:val="39"/>
    <w:unhideWhenUsed/>
    <w:rsid w:val="00595C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880"/>
        <w:tab w:val="right" w:leader="dot" w:pos="9356"/>
      </w:tabs>
      <w:spacing w:after="0" w:line="360" w:lineRule="auto"/>
      <w:ind w:left="-426" w:right="-143" w:hanging="1"/>
      <w:contextualSpacing/>
    </w:pPr>
    <w:rPr>
      <w:rFonts w:ascii="Times New Roman" w:eastAsia="Calibri" w:hAnsi="Times New Roman" w:cs="Times New Roman"/>
      <w:b/>
      <w:iCs/>
      <w:noProof/>
      <w:sz w:val="28"/>
      <w:szCs w:val="28"/>
    </w:rPr>
  </w:style>
  <w:style w:type="character" w:customStyle="1" w:styleId="40">
    <w:name w:val="Заголовок 4 Знак"/>
    <w:basedOn w:val="a2"/>
    <w:link w:val="4"/>
    <w:uiPriority w:val="9"/>
    <w:rsid w:val="00105466"/>
    <w:rPr>
      <w:rFonts w:asciiTheme="majorHAnsi" w:eastAsiaTheme="majorEastAsia" w:hAnsiTheme="majorHAnsi" w:cstheme="majorBidi"/>
      <w:b/>
      <w:bCs/>
      <w:i/>
      <w:iCs/>
      <w:color w:val="4F81BD" w:themeColor="accent1"/>
    </w:rPr>
  </w:style>
  <w:style w:type="paragraph" w:styleId="24">
    <w:name w:val="Body Text Indent 2"/>
    <w:basedOn w:val="a1"/>
    <w:link w:val="25"/>
    <w:unhideWhenUsed/>
    <w:rsid w:val="00105466"/>
    <w:pPr>
      <w:spacing w:after="120" w:line="480" w:lineRule="auto"/>
      <w:ind w:left="283"/>
    </w:pPr>
  </w:style>
  <w:style w:type="character" w:customStyle="1" w:styleId="25">
    <w:name w:val="Основной текст с отступом 2 Знак"/>
    <w:basedOn w:val="a2"/>
    <w:link w:val="24"/>
    <w:rsid w:val="00105466"/>
  </w:style>
  <w:style w:type="character" w:customStyle="1" w:styleId="12">
    <w:name w:val="Заголовок 1 Знак"/>
    <w:basedOn w:val="a2"/>
    <w:uiPriority w:val="9"/>
    <w:rsid w:val="00105466"/>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2"/>
    <w:link w:val="5"/>
    <w:uiPriority w:val="9"/>
    <w:rsid w:val="00105466"/>
    <w:rPr>
      <w:rFonts w:ascii="Times New Roman" w:eastAsia="Calibri" w:hAnsi="Times New Roman" w:cs="Times New Roman"/>
      <w:b/>
      <w:bCs/>
      <w:sz w:val="20"/>
      <w:szCs w:val="20"/>
      <w:lang w:eastAsia="ru-RU"/>
    </w:rPr>
  </w:style>
  <w:style w:type="character" w:customStyle="1" w:styleId="60">
    <w:name w:val="Заголовок 6 Знак"/>
    <w:basedOn w:val="a2"/>
    <w:link w:val="6"/>
    <w:uiPriority w:val="9"/>
    <w:rsid w:val="00105466"/>
    <w:rPr>
      <w:rFonts w:ascii="Times New Roman" w:eastAsia="Times New Roman" w:hAnsi="Times New Roman" w:cs="Times New Roman"/>
      <w:b/>
      <w:bCs/>
      <w:lang w:bidi="en-US"/>
    </w:rPr>
  </w:style>
  <w:style w:type="character" w:customStyle="1" w:styleId="70">
    <w:name w:val="Заголовок 7 Знак"/>
    <w:basedOn w:val="a2"/>
    <w:link w:val="7"/>
    <w:uiPriority w:val="9"/>
    <w:rsid w:val="00105466"/>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105466"/>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105466"/>
    <w:rPr>
      <w:rFonts w:ascii="Arial" w:eastAsia="Times New Roman" w:hAnsi="Arial" w:cs="Times New Roman"/>
      <w:lang w:bidi="en-US"/>
    </w:rPr>
  </w:style>
  <w:style w:type="character" w:customStyle="1" w:styleId="11">
    <w:name w:val="Заголовок 1 Знак1"/>
    <w:link w:val="1"/>
    <w:locked/>
    <w:rsid w:val="00105466"/>
    <w:rPr>
      <w:rFonts w:ascii="Arial" w:eastAsia="Times New Roman" w:hAnsi="Arial" w:cs="Arial"/>
      <w:b/>
      <w:bCs/>
      <w:kern w:val="32"/>
      <w:sz w:val="32"/>
      <w:szCs w:val="32"/>
      <w:lang w:val="de-DE" w:eastAsia="ru-RU"/>
    </w:rPr>
  </w:style>
  <w:style w:type="character" w:customStyle="1" w:styleId="ab">
    <w:name w:val="Обычный (веб) Знак"/>
    <w:link w:val="ac"/>
    <w:locked/>
    <w:rsid w:val="00105466"/>
    <w:rPr>
      <w:sz w:val="24"/>
      <w:szCs w:val="24"/>
      <w:lang w:eastAsia="ru-RU"/>
    </w:rPr>
  </w:style>
  <w:style w:type="paragraph" w:styleId="ac">
    <w:name w:val="Normal (Web)"/>
    <w:basedOn w:val="a1"/>
    <w:link w:val="ab"/>
    <w:uiPriority w:val="99"/>
    <w:rsid w:val="00105466"/>
    <w:pPr>
      <w:spacing w:before="100" w:beforeAutospacing="1" w:after="100" w:afterAutospacing="1" w:line="240" w:lineRule="auto"/>
    </w:pPr>
    <w:rPr>
      <w:sz w:val="24"/>
      <w:szCs w:val="24"/>
      <w:lang w:eastAsia="ru-RU"/>
    </w:rPr>
  </w:style>
  <w:style w:type="character" w:customStyle="1" w:styleId="Heading2Char">
    <w:name w:val="Heading 2 Char"/>
    <w:locked/>
    <w:rsid w:val="00105466"/>
    <w:rPr>
      <w:rFonts w:eastAsia="Calibri"/>
      <w:b/>
      <w:bCs/>
      <w:sz w:val="36"/>
      <w:szCs w:val="36"/>
      <w:lang w:val="ru-RU" w:eastAsia="ru-RU" w:bidi="ar-SA"/>
    </w:rPr>
  </w:style>
  <w:style w:type="paragraph" w:customStyle="1" w:styleId="osnova">
    <w:name w:val="osnova"/>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105466"/>
    <w:rPr>
      <w:rFonts w:cs="Times New Roman"/>
    </w:rPr>
  </w:style>
  <w:style w:type="character" w:customStyle="1" w:styleId="zag110">
    <w:name w:val="zag11"/>
    <w:rsid w:val="00105466"/>
    <w:rPr>
      <w:rFonts w:cs="Times New Roman"/>
    </w:rPr>
  </w:style>
  <w:style w:type="character" w:styleId="ad">
    <w:name w:val="Emphasis"/>
    <w:qFormat/>
    <w:rsid w:val="00105466"/>
    <w:rPr>
      <w:rFonts w:cs="Times New Roman"/>
      <w:i/>
      <w:iCs/>
    </w:rPr>
  </w:style>
  <w:style w:type="character" w:customStyle="1" w:styleId="dash041e005f0431005f044b005f0447005f043d005f044b005f0439005f005fchar1char10">
    <w:name w:val="dash041e005f0431005f044b005f0447005f043d005f044b005f0439005f005fchar1char1"/>
    <w:rsid w:val="00105466"/>
    <w:rPr>
      <w:rFonts w:cs="Times New Roman"/>
    </w:rPr>
  </w:style>
  <w:style w:type="paragraph" w:customStyle="1" w:styleId="13">
    <w:name w:val="Абзац списка1"/>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80">
    <w:name w:val="a8"/>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bstract">
    <w:name w:val="abstract"/>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
    <w:uiPriority w:val="99"/>
    <w:qFormat/>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2"/>
    <w:link w:val="ae"/>
    <w:uiPriority w:val="99"/>
    <w:rsid w:val="00105466"/>
    <w:rPr>
      <w:rFonts w:ascii="Times New Roman" w:eastAsia="Calibri" w:hAnsi="Times New Roman" w:cs="Times New Roman"/>
      <w:sz w:val="24"/>
      <w:szCs w:val="24"/>
      <w:lang w:eastAsia="ru-RU"/>
    </w:rPr>
  </w:style>
  <w:style w:type="paragraph" w:customStyle="1" w:styleId="a10">
    <w:name w:val="a1"/>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0">
    <w:name w:val="Strong"/>
    <w:qFormat/>
    <w:rsid w:val="00105466"/>
    <w:rPr>
      <w:rFonts w:cs="Times New Roman"/>
      <w:b/>
      <w:bCs/>
    </w:rPr>
  </w:style>
  <w:style w:type="paragraph" w:styleId="af1">
    <w:name w:val="Plain Text"/>
    <w:basedOn w:val="a1"/>
    <w:link w:val="af2"/>
    <w:uiPriority w:val="99"/>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Текст Знак"/>
    <w:basedOn w:val="a2"/>
    <w:link w:val="af1"/>
    <w:uiPriority w:val="99"/>
    <w:rsid w:val="00105466"/>
    <w:rPr>
      <w:rFonts w:ascii="Times New Roman" w:eastAsia="Calibri" w:hAnsi="Times New Roman" w:cs="Times New Roman"/>
      <w:sz w:val="24"/>
      <w:szCs w:val="24"/>
      <w:lang w:eastAsia="ru-RU"/>
    </w:rPr>
  </w:style>
  <w:style w:type="paragraph" w:customStyle="1" w:styleId="dash041e0431044b0447043d044b0439">
    <w:name w:val="dash041e0431044b0447043d044b0439"/>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31044b0447043d044b0439char1">
    <w:name w:val="dash041e0431044b0447043d044b0439char1"/>
    <w:rsid w:val="00105466"/>
    <w:rPr>
      <w:rFonts w:cs="Times New Roman"/>
    </w:rPr>
  </w:style>
  <w:style w:type="paragraph" w:customStyle="1" w:styleId="msonormalcxspmiddle">
    <w:name w:val="msonormalcxspmiddle"/>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cxspmiddle">
    <w:name w:val="msonormalcxspmiddlecxspmiddlecxspmiddle"/>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rsid w:val="00105466"/>
    <w:rPr>
      <w:rFonts w:cs="Times New Roman"/>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rsid w:val="00105466"/>
    <w:rPr>
      <w:rFonts w:cs="Times New Roman"/>
    </w:rPr>
  </w:style>
  <w:style w:type="paragraph" w:customStyle="1" w:styleId="dash0410043104370430044600200441043f04380441043a0430">
    <w:name w:val="dash0410043104370430044600200441043f04380441043a0430"/>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0043104370430044600200441043f04380441043a0430char1">
    <w:name w:val="dash0410043104370430044600200441043f04380441043a0430char1"/>
    <w:rsid w:val="00105466"/>
    <w:rPr>
      <w:rFonts w:cs="Times New Roman"/>
    </w:rPr>
  </w:style>
  <w:style w:type="paragraph" w:customStyle="1" w:styleId="western">
    <w:name w:val="western"/>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r">
    <w:name w:val="nr"/>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d043e0432044b0439">
    <w:name w:val="dash041d043e0432044b0439"/>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ash041d043e0432044b0439char1">
    <w:name w:val="dash041d043e0432044b0439char1"/>
    <w:rsid w:val="00105466"/>
    <w:rPr>
      <w:rFonts w:cs="Times New Roman"/>
    </w:rPr>
  </w:style>
  <w:style w:type="paragraph" w:styleId="32">
    <w:name w:val="Body Text Indent 3"/>
    <w:basedOn w:val="a1"/>
    <w:link w:val="33"/>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3">
    <w:name w:val="Основной текст с отступом 3 Знак"/>
    <w:basedOn w:val="a2"/>
    <w:link w:val="32"/>
    <w:rsid w:val="00105466"/>
    <w:rPr>
      <w:rFonts w:ascii="Times New Roman" w:eastAsia="Calibri" w:hAnsi="Times New Roman" w:cs="Times New Roman"/>
      <w:sz w:val="24"/>
      <w:szCs w:val="24"/>
      <w:lang w:eastAsia="ru-RU"/>
    </w:rPr>
  </w:style>
  <w:style w:type="paragraph" w:styleId="26">
    <w:name w:val="Body Text 2"/>
    <w:basedOn w:val="a1"/>
    <w:link w:val="27"/>
    <w:uiPriority w:val="99"/>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7">
    <w:name w:val="Основной текст 2 Знак"/>
    <w:basedOn w:val="a2"/>
    <w:link w:val="26"/>
    <w:uiPriority w:val="99"/>
    <w:rsid w:val="00105466"/>
    <w:rPr>
      <w:rFonts w:ascii="Times New Roman" w:eastAsia="Calibri" w:hAnsi="Times New Roman" w:cs="Times New Roman"/>
      <w:sz w:val="24"/>
      <w:szCs w:val="24"/>
      <w:lang w:eastAsia="ru-RU"/>
    </w:rPr>
  </w:style>
  <w:style w:type="paragraph" w:customStyle="1" w:styleId="a90">
    <w:name w:val="a9"/>
    <w:basedOn w:val="a1"/>
    <w:rsid w:val="0010546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char1">
    <w:name w:val="achar1"/>
    <w:rsid w:val="00105466"/>
    <w:rPr>
      <w:rFonts w:cs="Times New Roman"/>
    </w:rPr>
  </w:style>
  <w:style w:type="character" w:customStyle="1" w:styleId="17">
    <w:name w:val="Знак Знак17"/>
    <w:uiPriority w:val="99"/>
    <w:locked/>
    <w:rsid w:val="00105466"/>
    <w:rPr>
      <w:rFonts w:ascii="Cambria" w:hAnsi="Cambria"/>
      <w:b/>
      <w:color w:val="4F81BD"/>
      <w:sz w:val="26"/>
      <w:szCs w:val="26"/>
      <w:lang w:val="ru-RU" w:eastAsia="ru-RU" w:bidi="ar-SA"/>
    </w:rPr>
  </w:style>
  <w:style w:type="character" w:customStyle="1" w:styleId="91">
    <w:name w:val="Знак Знак9"/>
    <w:locked/>
    <w:rsid w:val="00105466"/>
    <w:rPr>
      <w:sz w:val="24"/>
      <w:szCs w:val="24"/>
      <w:lang w:val="ru-RU" w:eastAsia="ru-RU" w:bidi="ar-SA"/>
    </w:rPr>
  </w:style>
  <w:style w:type="paragraph" w:customStyle="1" w:styleId="msobodytextindentcxspmiddle">
    <w:name w:val="msobodytextindentcxspmiddle"/>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aliases w:val="Знак6,F1"/>
    <w:basedOn w:val="a1"/>
    <w:link w:val="af4"/>
    <w:uiPriority w:val="99"/>
    <w:rsid w:val="00105466"/>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4">
    <w:name w:val="Текст сноски Знак"/>
    <w:aliases w:val="Знак6 Знак1,F1 Знак"/>
    <w:basedOn w:val="a2"/>
    <w:link w:val="af3"/>
    <w:uiPriority w:val="99"/>
    <w:rsid w:val="00105466"/>
    <w:rPr>
      <w:rFonts w:ascii="Times New Roman" w:eastAsia="Arial Unicode MS" w:hAnsi="Times New Roman" w:cs="Times New Roman"/>
      <w:kern w:val="1"/>
      <w:sz w:val="20"/>
      <w:szCs w:val="20"/>
      <w:lang w:eastAsia="ru-RU"/>
    </w:rPr>
  </w:style>
  <w:style w:type="character" w:styleId="af5">
    <w:name w:val="footnote reference"/>
    <w:uiPriority w:val="99"/>
    <w:rsid w:val="00105466"/>
    <w:rPr>
      <w:vertAlign w:val="superscript"/>
    </w:rPr>
  </w:style>
  <w:style w:type="character" w:customStyle="1" w:styleId="81">
    <w:name w:val="Знак Знак8"/>
    <w:locked/>
    <w:rsid w:val="00105466"/>
    <w:rPr>
      <w:sz w:val="24"/>
      <w:szCs w:val="24"/>
      <w:lang w:val="ru-RU" w:eastAsia="ru-RU" w:bidi="ar-SA"/>
    </w:rPr>
  </w:style>
  <w:style w:type="paragraph" w:customStyle="1" w:styleId="msonormalcxsplast">
    <w:name w:val="msonormalcxsplast"/>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105466"/>
    <w:rPr>
      <w:color w:val="0000FF"/>
      <w:u w:val="single"/>
    </w:rPr>
  </w:style>
  <w:style w:type="paragraph" w:customStyle="1" w:styleId="msobodytext2cxsplast">
    <w:name w:val="msobodytext2cxsplast"/>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itle"/>
    <w:basedOn w:val="a1"/>
    <w:link w:val="14"/>
    <w:uiPriority w:val="1"/>
    <w:qFormat/>
    <w:rsid w:val="00105466"/>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2"/>
    <w:uiPriority w:val="1"/>
    <w:rsid w:val="00105466"/>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7"/>
    <w:rsid w:val="00105466"/>
    <w:rPr>
      <w:rFonts w:ascii="Times New Roman" w:eastAsia="Times New Roman" w:hAnsi="Times New Roman" w:cs="Times New Roman"/>
      <w:b/>
      <w:bCs/>
      <w:sz w:val="24"/>
      <w:szCs w:val="24"/>
      <w:lang w:eastAsia="ru-RU"/>
    </w:rPr>
  </w:style>
  <w:style w:type="table" w:styleId="af9">
    <w:name w:val="Table Grid"/>
    <w:basedOn w:val="a3"/>
    <w:uiPriority w:val="59"/>
    <w:rsid w:val="001054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105466"/>
    <w:rPr>
      <w:sz w:val="24"/>
      <w:szCs w:val="24"/>
      <w:lang w:val="ru-RU" w:eastAsia="ru-RU" w:bidi="ar-SA"/>
    </w:rPr>
  </w:style>
  <w:style w:type="character" w:styleId="afa">
    <w:name w:val="FollowedHyperlink"/>
    <w:uiPriority w:val="99"/>
    <w:rsid w:val="00105466"/>
    <w:rPr>
      <w:color w:val="800080"/>
      <w:u w:val="single"/>
    </w:rPr>
  </w:style>
  <w:style w:type="character" w:customStyle="1" w:styleId="HTML">
    <w:name w:val="Стандартный HTML Знак"/>
    <w:link w:val="HTML0"/>
    <w:uiPriority w:val="99"/>
    <w:locked/>
    <w:rsid w:val="00105466"/>
    <w:rPr>
      <w:rFonts w:ascii="Courier New" w:hAnsi="Courier New" w:cs="Courier New"/>
      <w:lang w:eastAsia="ru-RU"/>
    </w:rPr>
  </w:style>
  <w:style w:type="paragraph" w:styleId="HTML0">
    <w:name w:val="HTML Preformatted"/>
    <w:basedOn w:val="a1"/>
    <w:link w:val="HTML"/>
    <w:uiPriority w:val="99"/>
    <w:rsid w:val="0010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2"/>
    <w:uiPriority w:val="99"/>
    <w:semiHidden/>
    <w:rsid w:val="00105466"/>
    <w:rPr>
      <w:rFonts w:ascii="Consolas" w:hAnsi="Consolas"/>
      <w:sz w:val="20"/>
      <w:szCs w:val="20"/>
    </w:rPr>
  </w:style>
  <w:style w:type="paragraph" w:styleId="15">
    <w:name w:val="toc 1"/>
    <w:basedOn w:val="a1"/>
    <w:next w:val="a1"/>
    <w:autoRedefine/>
    <w:uiPriority w:val="39"/>
    <w:rsid w:val="00105466"/>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34">
    <w:name w:val="toc 3"/>
    <w:basedOn w:val="a1"/>
    <w:next w:val="a1"/>
    <w:autoRedefine/>
    <w:uiPriority w:val="39"/>
    <w:rsid w:val="00105466"/>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1"/>
    <w:next w:val="a1"/>
    <w:autoRedefine/>
    <w:uiPriority w:val="39"/>
    <w:rsid w:val="00105466"/>
    <w:pPr>
      <w:spacing w:after="100"/>
      <w:ind w:left="660"/>
    </w:pPr>
    <w:rPr>
      <w:rFonts w:ascii="Times New Roman" w:eastAsia="Times New Roman" w:hAnsi="Times New Roman" w:cs="Times New Roman"/>
      <w:lang w:eastAsia="ru-RU"/>
    </w:rPr>
  </w:style>
  <w:style w:type="paragraph" w:styleId="51">
    <w:name w:val="toc 5"/>
    <w:basedOn w:val="a1"/>
    <w:next w:val="a1"/>
    <w:autoRedefine/>
    <w:uiPriority w:val="39"/>
    <w:rsid w:val="00105466"/>
    <w:pPr>
      <w:spacing w:after="100"/>
      <w:ind w:left="880"/>
    </w:pPr>
    <w:rPr>
      <w:rFonts w:ascii="Times New Roman" w:eastAsia="Times New Roman" w:hAnsi="Times New Roman" w:cs="Times New Roman"/>
      <w:lang w:eastAsia="ru-RU"/>
    </w:rPr>
  </w:style>
  <w:style w:type="paragraph" w:styleId="61">
    <w:name w:val="toc 6"/>
    <w:basedOn w:val="a1"/>
    <w:next w:val="a1"/>
    <w:autoRedefine/>
    <w:uiPriority w:val="39"/>
    <w:rsid w:val="00105466"/>
    <w:pPr>
      <w:spacing w:after="100"/>
      <w:ind w:left="1100"/>
    </w:pPr>
    <w:rPr>
      <w:rFonts w:ascii="Times New Roman" w:eastAsia="Times New Roman" w:hAnsi="Times New Roman" w:cs="Times New Roman"/>
      <w:lang w:eastAsia="ru-RU"/>
    </w:rPr>
  </w:style>
  <w:style w:type="paragraph" w:styleId="71">
    <w:name w:val="toc 7"/>
    <w:basedOn w:val="a1"/>
    <w:next w:val="a1"/>
    <w:autoRedefine/>
    <w:uiPriority w:val="39"/>
    <w:rsid w:val="00105466"/>
    <w:pPr>
      <w:spacing w:after="100"/>
      <w:ind w:left="1320"/>
    </w:pPr>
    <w:rPr>
      <w:rFonts w:ascii="Times New Roman" w:eastAsia="Times New Roman" w:hAnsi="Times New Roman" w:cs="Times New Roman"/>
      <w:lang w:eastAsia="ru-RU"/>
    </w:rPr>
  </w:style>
  <w:style w:type="paragraph" w:styleId="82">
    <w:name w:val="toc 8"/>
    <w:basedOn w:val="a1"/>
    <w:next w:val="a1"/>
    <w:autoRedefine/>
    <w:uiPriority w:val="39"/>
    <w:rsid w:val="00105466"/>
    <w:pPr>
      <w:spacing w:after="100"/>
      <w:ind w:left="1540"/>
    </w:pPr>
    <w:rPr>
      <w:rFonts w:ascii="Times New Roman" w:eastAsia="Times New Roman" w:hAnsi="Times New Roman" w:cs="Times New Roman"/>
      <w:lang w:eastAsia="ru-RU"/>
    </w:rPr>
  </w:style>
  <w:style w:type="paragraph" w:styleId="92">
    <w:name w:val="toc 9"/>
    <w:basedOn w:val="a1"/>
    <w:next w:val="a1"/>
    <w:autoRedefine/>
    <w:uiPriority w:val="39"/>
    <w:rsid w:val="00105466"/>
    <w:pPr>
      <w:spacing w:after="100"/>
      <w:ind w:left="1760"/>
    </w:pPr>
    <w:rPr>
      <w:rFonts w:ascii="Times New Roman" w:eastAsia="Times New Roman" w:hAnsi="Times New Roman" w:cs="Times New Roman"/>
      <w:lang w:eastAsia="ru-RU"/>
    </w:rPr>
  </w:style>
  <w:style w:type="character" w:customStyle="1" w:styleId="62">
    <w:name w:val="Знак6 Знак"/>
    <w:aliases w:val="F1 Знак Знак"/>
    <w:locked/>
    <w:rsid w:val="00105466"/>
    <w:rPr>
      <w:sz w:val="24"/>
      <w:szCs w:val="24"/>
      <w:lang w:val="ru-RU" w:eastAsia="ru-RU" w:bidi="ar-SA"/>
    </w:rPr>
  </w:style>
  <w:style w:type="character" w:customStyle="1" w:styleId="42">
    <w:name w:val="Знак Знак4"/>
    <w:locked/>
    <w:rsid w:val="00105466"/>
    <w:rPr>
      <w:rFonts w:ascii="Calibri" w:eastAsia="Calibri" w:hAnsi="Calibri"/>
      <w:sz w:val="24"/>
      <w:szCs w:val="24"/>
      <w:lang w:val="en-US" w:eastAsia="ru-RU" w:bidi="ar-SA"/>
    </w:rPr>
  </w:style>
  <w:style w:type="character" w:customStyle="1" w:styleId="16">
    <w:name w:val="Нижний колонтитул Знак1"/>
    <w:link w:val="afb"/>
    <w:locked/>
    <w:rsid w:val="00105466"/>
    <w:rPr>
      <w:rFonts w:ascii="Calibri" w:eastAsia="Calibri" w:hAnsi="Calibri"/>
      <w:sz w:val="24"/>
      <w:szCs w:val="24"/>
      <w:lang w:val="en-US" w:eastAsia="ru-RU"/>
    </w:rPr>
  </w:style>
  <w:style w:type="paragraph" w:styleId="afb">
    <w:name w:val="footer"/>
    <w:basedOn w:val="a1"/>
    <w:link w:val="16"/>
    <w:uiPriority w:val="99"/>
    <w:rsid w:val="00105466"/>
    <w:pPr>
      <w:widowControl w:val="0"/>
      <w:tabs>
        <w:tab w:val="center" w:pos="4677"/>
        <w:tab w:val="right" w:pos="9355"/>
      </w:tabs>
      <w:autoSpaceDE w:val="0"/>
      <w:autoSpaceDN w:val="0"/>
      <w:adjustRightInd w:val="0"/>
      <w:spacing w:after="0" w:line="240" w:lineRule="auto"/>
    </w:pPr>
    <w:rPr>
      <w:rFonts w:ascii="Calibri" w:eastAsia="Calibri" w:hAnsi="Calibri"/>
      <w:sz w:val="24"/>
      <w:szCs w:val="24"/>
      <w:lang w:val="en-US" w:eastAsia="ru-RU"/>
    </w:rPr>
  </w:style>
  <w:style w:type="character" w:customStyle="1" w:styleId="afc">
    <w:name w:val="Нижний колонтитул Знак"/>
    <w:basedOn w:val="a2"/>
    <w:uiPriority w:val="99"/>
    <w:rsid w:val="00105466"/>
  </w:style>
  <w:style w:type="paragraph" w:styleId="afd">
    <w:name w:val="caption"/>
    <w:basedOn w:val="a1"/>
    <w:next w:val="a1"/>
    <w:uiPriority w:val="35"/>
    <w:qFormat/>
    <w:rsid w:val="0010546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2">
    <w:name w:val="List Bullet 2"/>
    <w:basedOn w:val="a1"/>
    <w:autoRedefine/>
    <w:uiPriority w:val="99"/>
    <w:rsid w:val="00105466"/>
    <w:pPr>
      <w:numPr>
        <w:numId w:val="11"/>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character" w:customStyle="1" w:styleId="18">
    <w:name w:val="Подзаголовок Знак1"/>
    <w:link w:val="afe"/>
    <w:uiPriority w:val="11"/>
    <w:locked/>
    <w:rsid w:val="00105466"/>
    <w:rPr>
      <w:rFonts w:ascii="Arial" w:hAnsi="Arial" w:cs="Arial"/>
      <w:sz w:val="24"/>
      <w:szCs w:val="24"/>
      <w:lang w:bidi="en-US"/>
    </w:rPr>
  </w:style>
  <w:style w:type="paragraph" w:styleId="afe">
    <w:name w:val="Subtitle"/>
    <w:basedOn w:val="a1"/>
    <w:next w:val="a1"/>
    <w:link w:val="18"/>
    <w:qFormat/>
    <w:rsid w:val="00105466"/>
    <w:pPr>
      <w:spacing w:after="60" w:line="240" w:lineRule="auto"/>
      <w:ind w:firstLine="709"/>
      <w:jc w:val="center"/>
      <w:outlineLvl w:val="1"/>
    </w:pPr>
    <w:rPr>
      <w:rFonts w:ascii="Arial" w:hAnsi="Arial" w:cs="Arial"/>
      <w:sz w:val="24"/>
      <w:szCs w:val="24"/>
      <w:lang w:bidi="en-US"/>
    </w:rPr>
  </w:style>
  <w:style w:type="character" w:customStyle="1" w:styleId="aff">
    <w:name w:val="Подзаголовок Знак"/>
    <w:basedOn w:val="a2"/>
    <w:rsid w:val="00105466"/>
    <w:rPr>
      <w:rFonts w:asciiTheme="majorHAnsi" w:eastAsiaTheme="majorEastAsia" w:hAnsiTheme="majorHAnsi" w:cstheme="majorBidi"/>
      <w:i/>
      <w:iCs/>
      <w:color w:val="4F81BD" w:themeColor="accent1"/>
      <w:spacing w:val="15"/>
      <w:sz w:val="24"/>
      <w:szCs w:val="24"/>
    </w:rPr>
  </w:style>
  <w:style w:type="paragraph" w:styleId="35">
    <w:name w:val="Body Text 3"/>
    <w:basedOn w:val="a1"/>
    <w:link w:val="36"/>
    <w:uiPriority w:val="99"/>
    <w:rsid w:val="00105466"/>
    <w:pPr>
      <w:spacing w:after="120" w:line="240" w:lineRule="auto"/>
    </w:pPr>
    <w:rPr>
      <w:rFonts w:ascii="Times New Roman" w:eastAsia="Times New Roman" w:hAnsi="Times New Roman" w:cs="Times New Roman"/>
      <w:sz w:val="16"/>
      <w:szCs w:val="16"/>
      <w:lang w:val="de-DE" w:eastAsia="ru-RU"/>
    </w:rPr>
  </w:style>
  <w:style w:type="character" w:customStyle="1" w:styleId="36">
    <w:name w:val="Основной текст 3 Знак"/>
    <w:basedOn w:val="a2"/>
    <w:link w:val="35"/>
    <w:uiPriority w:val="99"/>
    <w:rsid w:val="00105466"/>
    <w:rPr>
      <w:rFonts w:ascii="Times New Roman" w:eastAsia="Times New Roman" w:hAnsi="Times New Roman" w:cs="Times New Roman"/>
      <w:sz w:val="16"/>
      <w:szCs w:val="16"/>
      <w:lang w:val="de-DE" w:eastAsia="ru-RU"/>
    </w:rPr>
  </w:style>
  <w:style w:type="character" w:customStyle="1" w:styleId="19">
    <w:name w:val="Знак Знак1"/>
    <w:locked/>
    <w:rsid w:val="00105466"/>
    <w:rPr>
      <w:sz w:val="16"/>
      <w:szCs w:val="16"/>
      <w:lang w:val="ru-RU" w:eastAsia="ru-RU" w:bidi="ar-SA"/>
    </w:rPr>
  </w:style>
  <w:style w:type="paragraph" w:styleId="aff0">
    <w:name w:val="Block Text"/>
    <w:basedOn w:val="a1"/>
    <w:link w:val="aff1"/>
    <w:rsid w:val="00105466"/>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customStyle="1" w:styleId="aff2">
    <w:name w:val="Схема документа Знак"/>
    <w:link w:val="aff3"/>
    <w:locked/>
    <w:rsid w:val="00105466"/>
    <w:rPr>
      <w:rFonts w:ascii="Arial" w:hAnsi="Arial" w:cs="Arial"/>
      <w:b/>
      <w:bCs/>
      <w:sz w:val="28"/>
      <w:szCs w:val="26"/>
    </w:rPr>
  </w:style>
  <w:style w:type="paragraph" w:styleId="aff3">
    <w:name w:val="Document Map"/>
    <w:basedOn w:val="a1"/>
    <w:link w:val="aff2"/>
    <w:rsid w:val="00105466"/>
    <w:pPr>
      <w:spacing w:after="0" w:line="240" w:lineRule="auto"/>
      <w:ind w:firstLine="709"/>
      <w:jc w:val="both"/>
    </w:pPr>
    <w:rPr>
      <w:rFonts w:ascii="Arial" w:hAnsi="Arial" w:cs="Arial"/>
      <w:b/>
      <w:bCs/>
      <w:sz w:val="28"/>
      <w:szCs w:val="26"/>
    </w:rPr>
  </w:style>
  <w:style w:type="character" w:customStyle="1" w:styleId="1a">
    <w:name w:val="Схема документа Знак1"/>
    <w:basedOn w:val="a2"/>
    <w:uiPriority w:val="99"/>
    <w:semiHidden/>
    <w:rsid w:val="00105466"/>
    <w:rPr>
      <w:rFonts w:ascii="Tahoma" w:hAnsi="Tahoma" w:cs="Tahoma"/>
      <w:sz w:val="16"/>
      <w:szCs w:val="16"/>
    </w:rPr>
  </w:style>
  <w:style w:type="paragraph" w:customStyle="1" w:styleId="Zag1">
    <w:name w:val="Zag_1"/>
    <w:basedOn w:val="a1"/>
    <w:rsid w:val="0010546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0">
    <w:name w:val="Osnova"/>
    <w:basedOn w:val="a1"/>
    <w:rsid w:val="0010546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1"/>
    <w:rsid w:val="0010546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1"/>
    <w:rsid w:val="0010546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4">
    <w:name w:val="Ξαϋχνϋι"/>
    <w:basedOn w:val="a1"/>
    <w:rsid w:val="0010546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5">
    <w:name w:val="Νξβϋι"/>
    <w:basedOn w:val="a1"/>
    <w:rsid w:val="0010546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1"/>
    <w:rsid w:val="0010546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1"/>
    <w:rsid w:val="00105466"/>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1"/>
    <w:rsid w:val="0010546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b">
    <w:name w:val="Знак Знак1 Знак Знак Знак"/>
    <w:basedOn w:val="a1"/>
    <w:uiPriority w:val="99"/>
    <w:rsid w:val="00105466"/>
    <w:pPr>
      <w:spacing w:after="160" w:line="240" w:lineRule="exact"/>
    </w:pPr>
    <w:rPr>
      <w:rFonts w:ascii="Verdana" w:eastAsia="Times New Roman" w:hAnsi="Verdana" w:cs="Times New Roman"/>
      <w:sz w:val="20"/>
      <w:szCs w:val="20"/>
      <w:lang w:val="en-US"/>
    </w:rPr>
  </w:style>
  <w:style w:type="paragraph" w:customStyle="1" w:styleId="aff6">
    <w:name w:val="Знак Знак Знак Знак Знак"/>
    <w:basedOn w:val="a1"/>
    <w:uiPriority w:val="99"/>
    <w:rsid w:val="00105466"/>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105466"/>
    <w:pPr>
      <w:autoSpaceDE w:val="0"/>
      <w:autoSpaceDN w:val="0"/>
      <w:spacing w:after="160" w:line="240" w:lineRule="exact"/>
    </w:pPr>
    <w:rPr>
      <w:rFonts w:ascii="Arial" w:eastAsia="Times New Roman" w:hAnsi="Arial" w:cs="Arial"/>
      <w:sz w:val="20"/>
      <w:szCs w:val="20"/>
      <w:lang w:val="en-US"/>
    </w:rPr>
  </w:style>
  <w:style w:type="paragraph" w:customStyle="1" w:styleId="1c">
    <w:name w:val="Обычный1"/>
    <w:rsid w:val="001054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7">
    <w:name w:val="a"/>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10546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w:basedOn w:val="a1"/>
    <w:uiPriority w:val="99"/>
    <w:rsid w:val="00105466"/>
    <w:pPr>
      <w:spacing w:after="160" w:line="240" w:lineRule="exact"/>
    </w:pPr>
    <w:rPr>
      <w:rFonts w:ascii="Verdana" w:eastAsia="Times New Roman" w:hAnsi="Verdana" w:cs="Times New Roman"/>
      <w:sz w:val="20"/>
      <w:szCs w:val="20"/>
      <w:lang w:val="en-US"/>
    </w:rPr>
  </w:style>
  <w:style w:type="paragraph" w:customStyle="1" w:styleId="aff9">
    <w:name w:val="Знак Знак Знак Знак"/>
    <w:basedOn w:val="a1"/>
    <w:uiPriority w:val="99"/>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d">
    <w:name w:val="Номер 1"/>
    <w:basedOn w:val="1"/>
    <w:qFormat/>
    <w:rsid w:val="001054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105466"/>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qFormat/>
    <w:rsid w:val="00105466"/>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105466"/>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1"/>
    <w:rsid w:val="0010546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105466"/>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1"/>
    <w:rsid w:val="0010546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1"/>
    <w:rsid w:val="0010546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1"/>
    <w:rsid w:val="0010546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a">
    <w:name w:val="Стиль"/>
    <w:rsid w:val="001054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10546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1"/>
    <w:uiPriority w:val="99"/>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1"/>
    <w:rsid w:val="00105466"/>
    <w:pPr>
      <w:spacing w:after="160" w:line="240" w:lineRule="exact"/>
    </w:pPr>
    <w:rPr>
      <w:rFonts w:ascii="Verdana" w:eastAsia="Times New Roman" w:hAnsi="Verdana" w:cs="Times New Roman"/>
      <w:sz w:val="20"/>
      <w:szCs w:val="20"/>
      <w:lang w:val="en-US"/>
    </w:rPr>
  </w:style>
  <w:style w:type="paragraph" w:customStyle="1" w:styleId="affd">
    <w:name w:val="Новый"/>
    <w:basedOn w:val="a1"/>
    <w:rsid w:val="00105466"/>
    <w:pPr>
      <w:spacing w:after="0" w:line="360" w:lineRule="auto"/>
      <w:ind w:firstLine="454"/>
      <w:jc w:val="both"/>
    </w:pPr>
    <w:rPr>
      <w:rFonts w:ascii="Times New Roman" w:eastAsia="Times New Roman" w:hAnsi="Times New Roman" w:cs="Times New Roman"/>
      <w:sz w:val="28"/>
      <w:szCs w:val="24"/>
      <w:lang w:bidi="en-US"/>
    </w:rPr>
  </w:style>
  <w:style w:type="paragraph" w:styleId="affe">
    <w:name w:val="No Spacing"/>
    <w:basedOn w:val="a1"/>
    <w:uiPriority w:val="1"/>
    <w:qFormat/>
    <w:rsid w:val="00105466"/>
    <w:pPr>
      <w:spacing w:after="0" w:line="240" w:lineRule="auto"/>
      <w:ind w:firstLine="709"/>
      <w:jc w:val="both"/>
    </w:pPr>
    <w:rPr>
      <w:rFonts w:ascii="Times New Roman" w:eastAsia="Times New Roman" w:hAnsi="Times New Roman" w:cs="Times New Roman"/>
      <w:sz w:val="24"/>
      <w:szCs w:val="32"/>
      <w:lang w:bidi="en-US"/>
    </w:rPr>
  </w:style>
  <w:style w:type="paragraph" w:styleId="29">
    <w:name w:val="Quote"/>
    <w:basedOn w:val="a1"/>
    <w:next w:val="a1"/>
    <w:link w:val="2a"/>
    <w:uiPriority w:val="29"/>
    <w:qFormat/>
    <w:rsid w:val="00105466"/>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a">
    <w:name w:val="Цитата 2 Знак"/>
    <w:basedOn w:val="a2"/>
    <w:link w:val="29"/>
    <w:uiPriority w:val="29"/>
    <w:rsid w:val="00105466"/>
    <w:rPr>
      <w:rFonts w:ascii="Times New Roman" w:eastAsia="Times New Roman" w:hAnsi="Times New Roman" w:cs="Times New Roman"/>
      <w:i/>
      <w:sz w:val="24"/>
      <w:szCs w:val="24"/>
      <w:lang w:bidi="en-US"/>
    </w:rPr>
  </w:style>
  <w:style w:type="paragraph" w:styleId="afff">
    <w:name w:val="Intense Quote"/>
    <w:basedOn w:val="a1"/>
    <w:next w:val="a1"/>
    <w:link w:val="afff0"/>
    <w:uiPriority w:val="30"/>
    <w:qFormat/>
    <w:rsid w:val="00105466"/>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2"/>
    <w:link w:val="afff"/>
    <w:uiPriority w:val="30"/>
    <w:rsid w:val="00105466"/>
    <w:rPr>
      <w:rFonts w:ascii="Times New Roman" w:eastAsia="Times New Roman" w:hAnsi="Times New Roman" w:cs="Times New Roman"/>
      <w:b/>
      <w:i/>
      <w:sz w:val="24"/>
      <w:lang w:bidi="en-US"/>
    </w:rPr>
  </w:style>
  <w:style w:type="paragraph" w:styleId="afff1">
    <w:name w:val="TOC Heading"/>
    <w:basedOn w:val="1"/>
    <w:next w:val="a1"/>
    <w:uiPriority w:val="39"/>
    <w:qFormat/>
    <w:rsid w:val="00105466"/>
    <w:pPr>
      <w:jc w:val="center"/>
      <w:outlineLvl w:val="9"/>
    </w:pPr>
    <w:rPr>
      <w:rFonts w:cs="Times New Roman"/>
      <w:lang w:val="ru-RU" w:eastAsia="en-US" w:bidi="en-US"/>
    </w:rPr>
  </w:style>
  <w:style w:type="paragraph" w:customStyle="1" w:styleId="CompanyName">
    <w:name w:val="Company Name"/>
    <w:basedOn w:val="affe"/>
    <w:rsid w:val="001054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105466"/>
    <w:pPr>
      <w:ind w:left="634" w:firstLine="0"/>
      <w:jc w:val="left"/>
    </w:pPr>
    <w:rPr>
      <w:rFonts w:ascii="Cambria" w:hAnsi="Cambria" w:cs="Cambria"/>
      <w:sz w:val="18"/>
      <w:szCs w:val="22"/>
      <w:lang w:eastAsia="zh-TW" w:bidi="ar-SA"/>
    </w:rPr>
  </w:style>
  <w:style w:type="paragraph" w:customStyle="1" w:styleId="DocumentDate">
    <w:name w:val="Document Date"/>
    <w:basedOn w:val="affe"/>
    <w:rsid w:val="00105466"/>
    <w:pPr>
      <w:ind w:left="634" w:firstLine="0"/>
      <w:jc w:val="left"/>
    </w:pPr>
    <w:rPr>
      <w:rFonts w:ascii="Cambria" w:hAnsi="Cambria" w:cs="Cambria"/>
      <w:caps/>
      <w:color w:val="7F7F7F"/>
      <w:sz w:val="16"/>
      <w:szCs w:val="22"/>
      <w:lang w:eastAsia="zh-TW" w:bidi="ar-SA"/>
    </w:rPr>
  </w:style>
  <w:style w:type="character" w:customStyle="1" w:styleId="Abstract0">
    <w:name w:val="Abstract Знак"/>
    <w:link w:val="Abstract1"/>
    <w:locked/>
    <w:rsid w:val="00105466"/>
    <w:rPr>
      <w:rFonts w:ascii="@Arial Unicode MS" w:eastAsia="@Arial Unicode MS" w:hAnsi="@Arial Unicode MS" w:cs="@Arial Unicode MS"/>
      <w:sz w:val="28"/>
      <w:szCs w:val="28"/>
      <w:lang w:eastAsia="ru-RU"/>
    </w:rPr>
  </w:style>
  <w:style w:type="paragraph" w:customStyle="1" w:styleId="Abstract1">
    <w:name w:val="Abstract"/>
    <w:basedOn w:val="a1"/>
    <w:link w:val="Abstract0"/>
    <w:rsid w:val="00105466"/>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ru-RU"/>
    </w:rPr>
  </w:style>
  <w:style w:type="paragraph" w:customStyle="1" w:styleId="afff2">
    <w:name w:val="Аннотации"/>
    <w:basedOn w:val="a1"/>
    <w:rsid w:val="00105466"/>
    <w:pPr>
      <w:spacing w:after="0" w:line="240" w:lineRule="auto"/>
      <w:ind w:firstLine="284"/>
      <w:jc w:val="both"/>
    </w:pPr>
    <w:rPr>
      <w:rFonts w:ascii="Times New Roman" w:eastAsia="Times New Roman" w:hAnsi="Times New Roman" w:cs="Times New Roman"/>
      <w:szCs w:val="20"/>
      <w:lang w:eastAsia="ru-RU"/>
    </w:rPr>
  </w:style>
  <w:style w:type="paragraph" w:customStyle="1" w:styleId="afff3">
    <w:name w:val="Содержимое таблицы"/>
    <w:basedOn w:val="a1"/>
    <w:rsid w:val="00105466"/>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e">
    <w:name w:val="Стиль1"/>
    <w:link w:val="1f"/>
    <w:qFormat/>
    <w:rsid w:val="0010546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4">
    <w:name w:val="текст сноски"/>
    <w:basedOn w:val="a1"/>
    <w:rsid w:val="00105466"/>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1"/>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cknowledgment">
    <w:name w:val="acknowledgment"/>
    <w:basedOn w:val="a1"/>
    <w:next w:val="a1"/>
    <w:rsid w:val="00105466"/>
    <w:pPr>
      <w:widowControl w:val="0"/>
      <w:spacing w:before="480" w:after="0" w:line="240" w:lineRule="auto"/>
    </w:pPr>
    <w:rPr>
      <w:rFonts w:ascii="Arial" w:eastAsia="Times New Roman" w:hAnsi="Arial" w:cs="Times New Roman"/>
      <w:vanish/>
      <w:sz w:val="18"/>
      <w:szCs w:val="20"/>
      <w:lang w:val="en-GB"/>
    </w:rPr>
  </w:style>
  <w:style w:type="paragraph" w:customStyle="1" w:styleId="NR0">
    <w:name w:val="NR"/>
    <w:basedOn w:val="a1"/>
    <w:rsid w:val="00105466"/>
    <w:pPr>
      <w:spacing w:after="0" w:line="240" w:lineRule="auto"/>
    </w:pPr>
    <w:rPr>
      <w:rFonts w:ascii="Times New Roman" w:eastAsia="Times New Roman" w:hAnsi="Times New Roman" w:cs="Times New Roman"/>
      <w:sz w:val="24"/>
      <w:szCs w:val="20"/>
    </w:rPr>
  </w:style>
  <w:style w:type="paragraph" w:customStyle="1" w:styleId="2b">
    <w:name w:val="Знак Знак2 Знак"/>
    <w:basedOn w:val="a1"/>
    <w:uiPriority w:val="99"/>
    <w:rsid w:val="00105466"/>
    <w:pPr>
      <w:spacing w:after="160" w:line="240" w:lineRule="exact"/>
    </w:pPr>
    <w:rPr>
      <w:rFonts w:ascii="Verdana" w:eastAsia="Times New Roman" w:hAnsi="Verdana" w:cs="Times New Roman"/>
      <w:sz w:val="20"/>
      <w:szCs w:val="20"/>
      <w:lang w:val="en-US"/>
    </w:rPr>
  </w:style>
  <w:style w:type="paragraph" w:customStyle="1" w:styleId="1f1">
    <w:name w:val="Заголовок1"/>
    <w:basedOn w:val="a1"/>
    <w:next w:val="ae"/>
    <w:rsid w:val="00105466"/>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1"/>
    <w:rsid w:val="001054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1"/>
    <w:rsid w:val="001054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05466"/>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105466"/>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1"/>
    <w:uiPriority w:val="99"/>
    <w:rsid w:val="00105466"/>
    <w:pPr>
      <w:spacing w:after="0" w:line="240" w:lineRule="auto"/>
    </w:pPr>
    <w:rPr>
      <w:rFonts w:ascii="Times New Roman" w:eastAsia="Times New Roman" w:hAnsi="Times New Roman" w:cs="Times New Roman"/>
      <w:sz w:val="24"/>
      <w:szCs w:val="24"/>
      <w:lang w:eastAsia="ru-RU"/>
    </w:rPr>
  </w:style>
  <w:style w:type="paragraph" w:customStyle="1" w:styleId="afff5">
    <w:name w:val="#Текст_мой"/>
    <w:rsid w:val="001054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6">
    <w:name w:val="Знак Знак Знак Знак Знак Знак Знак Знак Знак"/>
    <w:basedOn w:val="a1"/>
    <w:uiPriority w:val="99"/>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1"/>
    <w:qFormat/>
    <w:rsid w:val="00105466"/>
    <w:pPr>
      <w:spacing w:line="240" w:lineRule="auto"/>
      <w:ind w:left="720"/>
      <w:contextualSpacing/>
    </w:pPr>
    <w:rPr>
      <w:rFonts w:ascii="Cambria" w:eastAsia="Cambria" w:hAnsi="Cambria" w:cs="Times New Roman"/>
      <w:sz w:val="24"/>
      <w:szCs w:val="24"/>
    </w:rPr>
  </w:style>
  <w:style w:type="paragraph" w:customStyle="1" w:styleId="dash041e0431044b0447043d044b04390">
    <w:name w:val="dash041e_0431_044b_0447_043d_044b_0439"/>
    <w:basedOn w:val="a1"/>
    <w:uiPriority w:val="99"/>
    <w:rsid w:val="00105466"/>
    <w:pPr>
      <w:spacing w:after="0" w:line="240" w:lineRule="auto"/>
    </w:pPr>
    <w:rPr>
      <w:rFonts w:ascii="Times New Roman" w:eastAsia="Times New Roman" w:hAnsi="Times New Roman" w:cs="Times New Roman"/>
      <w:sz w:val="24"/>
      <w:szCs w:val="24"/>
      <w:lang w:eastAsia="ru-RU"/>
    </w:rPr>
  </w:style>
  <w:style w:type="character" w:customStyle="1" w:styleId="afff7">
    <w:name w:val="А_основной Знак"/>
    <w:link w:val="afff8"/>
    <w:uiPriority w:val="99"/>
    <w:locked/>
    <w:rsid w:val="00105466"/>
    <w:rPr>
      <w:rFonts w:ascii="Calibri" w:eastAsia="Calibri" w:hAnsi="Calibri"/>
      <w:sz w:val="28"/>
      <w:szCs w:val="28"/>
    </w:rPr>
  </w:style>
  <w:style w:type="paragraph" w:customStyle="1" w:styleId="afff8">
    <w:name w:val="А_основной"/>
    <w:basedOn w:val="a1"/>
    <w:link w:val="afff7"/>
    <w:uiPriority w:val="99"/>
    <w:qFormat/>
    <w:rsid w:val="00105466"/>
    <w:pPr>
      <w:spacing w:after="0" w:line="360" w:lineRule="auto"/>
      <w:ind w:firstLine="454"/>
      <w:jc w:val="both"/>
    </w:pPr>
    <w:rPr>
      <w:rFonts w:ascii="Calibri" w:eastAsia="Calibri" w:hAnsi="Calibri"/>
      <w:sz w:val="28"/>
      <w:szCs w:val="28"/>
    </w:rPr>
  </w:style>
  <w:style w:type="paragraph" w:customStyle="1" w:styleId="default">
    <w:name w:val="default"/>
    <w:basedOn w:val="a1"/>
    <w:rsid w:val="00105466"/>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1054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105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9">
    <w:name w:val="А_осн Знак"/>
    <w:basedOn w:val="Abstract0"/>
    <w:link w:val="afffa"/>
    <w:locked/>
    <w:rsid w:val="00105466"/>
    <w:rPr>
      <w:rFonts w:ascii="@Arial Unicode MS" w:eastAsia="@Arial Unicode MS" w:hAnsi="@Arial Unicode MS" w:cs="@Arial Unicode MS"/>
      <w:sz w:val="28"/>
      <w:szCs w:val="28"/>
      <w:lang w:eastAsia="ru-RU"/>
    </w:rPr>
  </w:style>
  <w:style w:type="paragraph" w:customStyle="1" w:styleId="afffa">
    <w:name w:val="А_осн"/>
    <w:basedOn w:val="Abstract1"/>
    <w:link w:val="afff9"/>
    <w:rsid w:val="00105466"/>
  </w:style>
  <w:style w:type="character" w:customStyle="1" w:styleId="afffb">
    <w:name w:val="А_сноска Знак"/>
    <w:basedOn w:val="62"/>
    <w:link w:val="afffc"/>
    <w:locked/>
    <w:rsid w:val="00105466"/>
    <w:rPr>
      <w:sz w:val="24"/>
      <w:szCs w:val="24"/>
      <w:lang w:val="ru-RU" w:eastAsia="ru-RU" w:bidi="ar-SA"/>
    </w:rPr>
  </w:style>
  <w:style w:type="paragraph" w:customStyle="1" w:styleId="afffc">
    <w:name w:val="А_сноска"/>
    <w:basedOn w:val="af3"/>
    <w:link w:val="afffb"/>
    <w:qFormat/>
    <w:rsid w:val="00105466"/>
    <w:pPr>
      <w:suppressLineNumbers w:val="0"/>
      <w:suppressAutoHyphens w:val="0"/>
      <w:ind w:left="0" w:firstLine="400"/>
      <w:jc w:val="both"/>
    </w:pPr>
    <w:rPr>
      <w:rFonts w:asciiTheme="minorHAnsi" w:eastAsiaTheme="minorHAnsi" w:hAnsiTheme="minorHAnsi" w:cstheme="minorBidi"/>
      <w:kern w:val="0"/>
      <w:sz w:val="24"/>
      <w:szCs w:val="24"/>
    </w:rPr>
  </w:style>
  <w:style w:type="character" w:styleId="afffd">
    <w:name w:val="annotation reference"/>
    <w:uiPriority w:val="99"/>
    <w:rsid w:val="00105466"/>
    <w:rPr>
      <w:sz w:val="16"/>
      <w:szCs w:val="16"/>
    </w:rPr>
  </w:style>
  <w:style w:type="character" w:customStyle="1" w:styleId="Osnova1">
    <w:name w:val="Osnova1"/>
    <w:rsid w:val="00105466"/>
  </w:style>
  <w:style w:type="character" w:customStyle="1" w:styleId="Zag21">
    <w:name w:val="Zag_21"/>
    <w:rsid w:val="00105466"/>
  </w:style>
  <w:style w:type="character" w:customStyle="1" w:styleId="Zag31">
    <w:name w:val="Zag_31"/>
    <w:rsid w:val="00105466"/>
  </w:style>
  <w:style w:type="character" w:customStyle="1" w:styleId="spelle">
    <w:name w:val="spelle"/>
    <w:basedOn w:val="a2"/>
    <w:rsid w:val="00105466"/>
  </w:style>
  <w:style w:type="character" w:customStyle="1" w:styleId="grame">
    <w:name w:val="grame"/>
    <w:basedOn w:val="a2"/>
    <w:rsid w:val="00105466"/>
  </w:style>
  <w:style w:type="character" w:customStyle="1" w:styleId="normalchar1">
    <w:name w:val="normal__char1"/>
    <w:rsid w:val="00105466"/>
    <w:rPr>
      <w:rFonts w:ascii="Calibri" w:hAnsi="Calibri" w:hint="default"/>
      <w:sz w:val="22"/>
      <w:szCs w:val="22"/>
    </w:rPr>
  </w:style>
  <w:style w:type="character" w:customStyle="1" w:styleId="FontStyle37">
    <w:name w:val="Font Style37"/>
    <w:rsid w:val="00105466"/>
    <w:rPr>
      <w:rFonts w:ascii="Times New Roman" w:hAnsi="Times New Roman" w:cs="Times New Roman" w:hint="default"/>
      <w:sz w:val="20"/>
      <w:szCs w:val="20"/>
    </w:rPr>
  </w:style>
  <w:style w:type="character" w:customStyle="1" w:styleId="afffe">
    <w:name w:val="Без интервала Знак"/>
    <w:uiPriority w:val="1"/>
    <w:rsid w:val="00105466"/>
    <w:rPr>
      <w:sz w:val="24"/>
      <w:szCs w:val="32"/>
    </w:rPr>
  </w:style>
  <w:style w:type="character" w:styleId="affff">
    <w:name w:val="Subtle Emphasis"/>
    <w:uiPriority w:val="19"/>
    <w:qFormat/>
    <w:rsid w:val="00105466"/>
    <w:rPr>
      <w:i/>
      <w:iCs w:val="0"/>
      <w:color w:val="5A5A5A"/>
    </w:rPr>
  </w:style>
  <w:style w:type="character" w:styleId="affff0">
    <w:name w:val="Intense Emphasis"/>
    <w:uiPriority w:val="21"/>
    <w:qFormat/>
    <w:rsid w:val="00105466"/>
    <w:rPr>
      <w:b/>
      <w:bCs w:val="0"/>
      <w:i/>
      <w:iCs w:val="0"/>
      <w:sz w:val="24"/>
      <w:szCs w:val="24"/>
      <w:u w:val="single"/>
    </w:rPr>
  </w:style>
  <w:style w:type="character" w:styleId="affff1">
    <w:name w:val="Subtle Reference"/>
    <w:uiPriority w:val="31"/>
    <w:qFormat/>
    <w:rsid w:val="00105466"/>
    <w:rPr>
      <w:sz w:val="24"/>
      <w:szCs w:val="24"/>
      <w:u w:val="single"/>
    </w:rPr>
  </w:style>
  <w:style w:type="character" w:styleId="affff2">
    <w:name w:val="Intense Reference"/>
    <w:uiPriority w:val="32"/>
    <w:qFormat/>
    <w:rsid w:val="00105466"/>
    <w:rPr>
      <w:b/>
      <w:bCs w:val="0"/>
      <w:sz w:val="24"/>
      <w:u w:val="single"/>
    </w:rPr>
  </w:style>
  <w:style w:type="character" w:styleId="affff3">
    <w:name w:val="Book Title"/>
    <w:uiPriority w:val="33"/>
    <w:qFormat/>
    <w:rsid w:val="00105466"/>
    <w:rPr>
      <w:rFonts w:ascii="Arial" w:eastAsia="Times New Roman" w:hAnsi="Arial" w:cs="Arial" w:hint="default"/>
      <w:b/>
      <w:bCs w:val="0"/>
      <w:i/>
      <w:iCs w:val="0"/>
      <w:sz w:val="24"/>
      <w:szCs w:val="24"/>
    </w:rPr>
  </w:style>
  <w:style w:type="character" w:customStyle="1" w:styleId="apple-style-span">
    <w:name w:val="apple-style-span"/>
    <w:basedOn w:val="a2"/>
    <w:rsid w:val="00105466"/>
  </w:style>
  <w:style w:type="character" w:customStyle="1" w:styleId="affff4">
    <w:name w:val="Методика подзаголовок"/>
    <w:rsid w:val="00105466"/>
    <w:rPr>
      <w:rFonts w:ascii="Times New Roman" w:hAnsi="Times New Roman" w:cs="Times New Roman" w:hint="default"/>
      <w:b/>
      <w:bCs/>
      <w:spacing w:val="30"/>
    </w:rPr>
  </w:style>
  <w:style w:type="character" w:customStyle="1" w:styleId="180">
    <w:name w:val="Знак Знак18"/>
    <w:uiPriority w:val="99"/>
    <w:rsid w:val="00105466"/>
    <w:rPr>
      <w:rFonts w:ascii="Arial" w:eastAsia="Times New Roman" w:hAnsi="Arial" w:cs="Times New Roman" w:hint="default"/>
      <w:b/>
      <w:bCs/>
      <w:kern w:val="32"/>
      <w:sz w:val="32"/>
      <w:szCs w:val="32"/>
    </w:rPr>
  </w:style>
  <w:style w:type="character" w:customStyle="1" w:styleId="160">
    <w:name w:val="Знак Знак16"/>
    <w:uiPriority w:val="99"/>
    <w:rsid w:val="00105466"/>
    <w:rPr>
      <w:rFonts w:ascii="Arial" w:eastAsia="Times New Roman" w:hAnsi="Arial" w:cs="Times New Roman" w:hint="default"/>
      <w:b/>
      <w:bCs/>
      <w:sz w:val="24"/>
      <w:szCs w:val="26"/>
    </w:rPr>
  </w:style>
  <w:style w:type="character" w:customStyle="1" w:styleId="post-authorvcard">
    <w:name w:val="post-author vcard"/>
    <w:basedOn w:val="a2"/>
    <w:rsid w:val="00105466"/>
  </w:style>
  <w:style w:type="character" w:customStyle="1" w:styleId="fn">
    <w:name w:val="fn"/>
    <w:basedOn w:val="a2"/>
    <w:rsid w:val="00105466"/>
  </w:style>
  <w:style w:type="character" w:customStyle="1" w:styleId="post-timestamp2">
    <w:name w:val="post-timestamp2"/>
    <w:rsid w:val="00105466"/>
    <w:rPr>
      <w:color w:val="999966"/>
    </w:rPr>
  </w:style>
  <w:style w:type="character" w:customStyle="1" w:styleId="post-comment-link">
    <w:name w:val="post-comment-link"/>
    <w:basedOn w:val="a2"/>
    <w:rsid w:val="00105466"/>
  </w:style>
  <w:style w:type="character" w:customStyle="1" w:styleId="item-controlblog-adminpid-1744177254">
    <w:name w:val="item-control blog-admin pid-1744177254"/>
    <w:basedOn w:val="a2"/>
    <w:rsid w:val="00105466"/>
  </w:style>
  <w:style w:type="character" w:customStyle="1" w:styleId="zippytoggle-open">
    <w:name w:val="zippy toggle-open"/>
    <w:basedOn w:val="a2"/>
    <w:rsid w:val="00105466"/>
  </w:style>
  <w:style w:type="character" w:customStyle="1" w:styleId="post-count">
    <w:name w:val="post-count"/>
    <w:basedOn w:val="a2"/>
    <w:rsid w:val="00105466"/>
  </w:style>
  <w:style w:type="character" w:customStyle="1" w:styleId="zippy">
    <w:name w:val="zippy"/>
    <w:basedOn w:val="a2"/>
    <w:rsid w:val="00105466"/>
  </w:style>
  <w:style w:type="character" w:customStyle="1" w:styleId="item-controlblog-admin">
    <w:name w:val="item-control blog-admin"/>
    <w:basedOn w:val="a2"/>
    <w:rsid w:val="00105466"/>
  </w:style>
  <w:style w:type="character" w:customStyle="1" w:styleId="Heading3Char">
    <w:name w:val="Heading 3 Char"/>
    <w:locked/>
    <w:rsid w:val="00105466"/>
    <w:rPr>
      <w:rFonts w:ascii="Arial" w:hAnsi="Arial" w:cs="Arial" w:hint="default"/>
      <w:b/>
      <w:bCs/>
      <w:sz w:val="26"/>
      <w:szCs w:val="26"/>
      <w:lang w:eastAsia="ru-RU"/>
    </w:rPr>
  </w:style>
  <w:style w:type="character" w:customStyle="1" w:styleId="list0020paragraphchar1">
    <w:name w:val="list_0020paragraph__char1"/>
    <w:rsid w:val="00105466"/>
    <w:rPr>
      <w:rFonts w:ascii="Times New Roman" w:hAnsi="Times New Roman" w:cs="Times New Roman" w:hint="default"/>
      <w:sz w:val="24"/>
      <w:szCs w:val="24"/>
    </w:rPr>
  </w:style>
  <w:style w:type="character" w:customStyle="1" w:styleId="1f4">
    <w:name w:val="Основной шрифт абзаца1"/>
    <w:rsid w:val="00105466"/>
  </w:style>
  <w:style w:type="character" w:customStyle="1" w:styleId="affff5">
    <w:name w:val="Символ сноски"/>
    <w:rsid w:val="00105466"/>
    <w:rPr>
      <w:vertAlign w:val="superscript"/>
    </w:rPr>
  </w:style>
  <w:style w:type="character" w:customStyle="1" w:styleId="dash0417043d0430043a00200441043d043e0441043a0438char">
    <w:name w:val="dash0417_043d_0430_043a_0020_0441_043d_043e_0441_043a_0438__char"/>
    <w:basedOn w:val="a2"/>
    <w:rsid w:val="001054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0546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054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05466"/>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546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105466"/>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uiPriority w:val="99"/>
    <w:rsid w:val="00105466"/>
    <w:rPr>
      <w:rFonts w:ascii="Times New Roman" w:hAnsi="Times New Roman" w:cs="Times New Roman" w:hint="default"/>
      <w:strike w:val="0"/>
      <w:dstrike w:val="0"/>
      <w:sz w:val="24"/>
      <w:szCs w:val="24"/>
      <w:u w:val="none"/>
      <w:effect w:val="none"/>
    </w:rPr>
  </w:style>
  <w:style w:type="character" w:customStyle="1" w:styleId="maintext1">
    <w:name w:val="maintext1"/>
    <w:rsid w:val="00105466"/>
    <w:rPr>
      <w:vanish w:val="0"/>
      <w:webHidden w:val="0"/>
      <w:sz w:val="24"/>
      <w:szCs w:val="24"/>
      <w:specVanish w:val="0"/>
    </w:rPr>
  </w:style>
  <w:style w:type="character" w:customStyle="1" w:styleId="default005f005fchar1char1">
    <w:name w:val="default_005f_005fchar1__char1"/>
    <w:rsid w:val="00105466"/>
    <w:rPr>
      <w:rFonts w:ascii="Times New Roman" w:hAnsi="Times New Roman" w:cs="Times New Roman" w:hint="default"/>
      <w:strike w:val="0"/>
      <w:dstrike w:val="0"/>
      <w:sz w:val="24"/>
      <w:szCs w:val="24"/>
      <w:u w:val="none"/>
      <w:effect w:val="none"/>
    </w:rPr>
  </w:style>
  <w:style w:type="paragraph" w:customStyle="1" w:styleId="zag10">
    <w:name w:val="zag1"/>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6">
    <w:name w:val="page number"/>
    <w:basedOn w:val="a2"/>
    <w:rsid w:val="00105466"/>
  </w:style>
  <w:style w:type="character" w:customStyle="1" w:styleId="FootnoteTextChar">
    <w:name w:val="Footnote Text Char"/>
    <w:semiHidden/>
    <w:locked/>
    <w:rsid w:val="00105466"/>
    <w:rPr>
      <w:rFonts w:ascii="Calibri" w:hAnsi="Calibri" w:cs="Calibri"/>
      <w:lang w:val="ru-RU" w:eastAsia="en-US" w:bidi="ar-SA"/>
    </w:rPr>
  </w:style>
  <w:style w:type="paragraph" w:customStyle="1" w:styleId="1f5">
    <w:name w:val="Без интервала1"/>
    <w:aliases w:val="основа"/>
    <w:link w:val="NoSpacingChar"/>
    <w:rsid w:val="00105466"/>
    <w:pPr>
      <w:spacing w:after="0" w:line="240" w:lineRule="auto"/>
    </w:pPr>
    <w:rPr>
      <w:rFonts w:ascii="Calibri" w:eastAsia="Times New Roman" w:hAnsi="Calibri" w:cs="Calibri"/>
    </w:rPr>
  </w:style>
  <w:style w:type="character" w:customStyle="1" w:styleId="NoSpacingChar">
    <w:name w:val="No Spacing Char"/>
    <w:link w:val="1f5"/>
    <w:locked/>
    <w:rsid w:val="00105466"/>
    <w:rPr>
      <w:rFonts w:ascii="Calibri" w:eastAsia="Times New Roman" w:hAnsi="Calibri" w:cs="Calibri"/>
    </w:rPr>
  </w:style>
  <w:style w:type="character" w:customStyle="1" w:styleId="c5c2">
    <w:name w:val="c5 c2"/>
    <w:rsid w:val="00105466"/>
    <w:rPr>
      <w:rFonts w:cs="Times New Roman"/>
    </w:rPr>
  </w:style>
  <w:style w:type="character" w:customStyle="1" w:styleId="c2">
    <w:name w:val="c2"/>
    <w:rsid w:val="00105466"/>
    <w:rPr>
      <w:rFonts w:cs="Times New Roman"/>
    </w:rPr>
  </w:style>
  <w:style w:type="paragraph" w:customStyle="1" w:styleId="c3">
    <w:name w:val="c3"/>
    <w:basedOn w:val="a1"/>
    <w:rsid w:val="00105466"/>
    <w:pPr>
      <w:spacing w:before="112" w:after="112" w:line="240" w:lineRule="auto"/>
    </w:pPr>
    <w:rPr>
      <w:rFonts w:ascii="Times New Roman" w:eastAsia="Calibri" w:hAnsi="Times New Roman" w:cs="Times New Roman"/>
      <w:sz w:val="24"/>
      <w:szCs w:val="24"/>
      <w:lang w:eastAsia="ru-RU"/>
    </w:rPr>
  </w:style>
  <w:style w:type="paragraph" w:styleId="affff7">
    <w:name w:val="Balloon Text"/>
    <w:basedOn w:val="a1"/>
    <w:link w:val="affff8"/>
    <w:uiPriority w:val="99"/>
    <w:rsid w:val="00105466"/>
    <w:pPr>
      <w:spacing w:after="0" w:line="240" w:lineRule="auto"/>
    </w:pPr>
    <w:rPr>
      <w:rFonts w:ascii="Tahoma" w:eastAsia="Times New Roman" w:hAnsi="Tahoma" w:cs="Times New Roman"/>
      <w:sz w:val="16"/>
      <w:szCs w:val="16"/>
      <w:lang w:eastAsia="ru-RU"/>
    </w:rPr>
  </w:style>
  <w:style w:type="character" w:customStyle="1" w:styleId="affff8">
    <w:name w:val="Текст выноски Знак"/>
    <w:basedOn w:val="a2"/>
    <w:link w:val="affff7"/>
    <w:uiPriority w:val="99"/>
    <w:rsid w:val="00105466"/>
    <w:rPr>
      <w:rFonts w:ascii="Tahoma" w:eastAsia="Times New Roman" w:hAnsi="Tahoma" w:cs="Times New Roman"/>
      <w:sz w:val="16"/>
      <w:szCs w:val="16"/>
      <w:lang w:eastAsia="ru-RU"/>
    </w:rPr>
  </w:style>
  <w:style w:type="paragraph" w:customStyle="1" w:styleId="2c">
    <w:name w:val="?????2"/>
    <w:basedOn w:val="a1"/>
    <w:rsid w:val="0010546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affff9">
    <w:name w:val="заголовок столбца Знак"/>
    <w:link w:val="affffa"/>
    <w:locked/>
    <w:rsid w:val="00105466"/>
    <w:rPr>
      <w:b/>
      <w:color w:val="000000"/>
      <w:sz w:val="16"/>
      <w:lang w:eastAsia="ar-SA"/>
    </w:rPr>
  </w:style>
  <w:style w:type="paragraph" w:customStyle="1" w:styleId="affffa">
    <w:name w:val="заголовок столбца"/>
    <w:basedOn w:val="a1"/>
    <w:link w:val="affff9"/>
    <w:rsid w:val="00105466"/>
    <w:pPr>
      <w:suppressAutoHyphens/>
      <w:snapToGrid w:val="0"/>
      <w:spacing w:after="120" w:line="240" w:lineRule="auto"/>
      <w:jc w:val="center"/>
    </w:pPr>
    <w:rPr>
      <w:b/>
      <w:color w:val="000000"/>
      <w:sz w:val="16"/>
      <w:lang w:eastAsia="ar-SA"/>
    </w:rPr>
  </w:style>
  <w:style w:type="character" w:customStyle="1" w:styleId="s4">
    <w:name w:val="s4"/>
    <w:rsid w:val="00105466"/>
  </w:style>
  <w:style w:type="numbering" w:customStyle="1" w:styleId="1f6">
    <w:name w:val="Нет списка1"/>
    <w:next w:val="a4"/>
    <w:uiPriority w:val="99"/>
    <w:semiHidden/>
    <w:unhideWhenUsed/>
    <w:rsid w:val="00105466"/>
  </w:style>
  <w:style w:type="paragraph" w:customStyle="1" w:styleId="normacttext">
    <w:name w:val="norm_act_text"/>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Сноска"/>
    <w:rsid w:val="00105466"/>
    <w:rPr>
      <w:rFonts w:ascii="Times New Roman" w:eastAsia="Times New Roman" w:hAnsi="Times New Roman" w:cs="Times New Roman"/>
      <w:b w:val="0"/>
      <w:bCs w:val="0"/>
      <w:i w:val="0"/>
      <w:iCs w:val="0"/>
      <w:smallCaps w:val="0"/>
      <w:strike w:val="0"/>
      <w:spacing w:val="0"/>
      <w:sz w:val="18"/>
      <w:szCs w:val="18"/>
    </w:rPr>
  </w:style>
  <w:style w:type="character" w:customStyle="1" w:styleId="affffc">
    <w:name w:val="Основной текст_"/>
    <w:link w:val="68"/>
    <w:rsid w:val="00105466"/>
    <w:rPr>
      <w:shd w:val="clear" w:color="auto" w:fill="FFFFFF"/>
    </w:rPr>
  </w:style>
  <w:style w:type="character" w:customStyle="1" w:styleId="1f7">
    <w:name w:val="Основной текст1"/>
    <w:rsid w:val="00105466"/>
    <w:rPr>
      <w:shd w:val="clear" w:color="auto" w:fill="FFFFFF"/>
    </w:rPr>
  </w:style>
  <w:style w:type="character" w:customStyle="1" w:styleId="affffd">
    <w:name w:val="Основной текст + Курсив"/>
    <w:uiPriority w:val="99"/>
    <w:rsid w:val="00105466"/>
    <w:rPr>
      <w:i/>
      <w:iCs/>
      <w:shd w:val="clear" w:color="auto" w:fill="FFFFFF"/>
    </w:rPr>
  </w:style>
  <w:style w:type="character" w:customStyle="1" w:styleId="120">
    <w:name w:val="Основной текст (12)"/>
    <w:rsid w:val="0010546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10546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c"/>
    <w:rsid w:val="00105466"/>
    <w:pPr>
      <w:shd w:val="clear" w:color="auto" w:fill="FFFFFF"/>
      <w:spacing w:after="780" w:line="211" w:lineRule="exact"/>
      <w:jc w:val="right"/>
    </w:pPr>
    <w:rPr>
      <w:shd w:val="clear" w:color="auto" w:fill="FFFFFF"/>
    </w:rPr>
  </w:style>
  <w:style w:type="paragraph" w:customStyle="1" w:styleId="xl66">
    <w:name w:val="xl66"/>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10546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10546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1054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1054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1054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1054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1054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1054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1054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1054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1054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10546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1054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10546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1054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105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10546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105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10546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10546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10546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1054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1054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10546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1054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10546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1054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1054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10546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10546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10546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10546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1054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10546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10546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10546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10546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10546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10546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10546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10546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10546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10546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0">
    <w:name w:val="Основной текст (13)_"/>
    <w:link w:val="131"/>
    <w:rsid w:val="00105466"/>
    <w:rPr>
      <w:rFonts w:ascii="Calibri" w:hAnsi="Calibri"/>
      <w:sz w:val="34"/>
      <w:szCs w:val="34"/>
      <w:shd w:val="clear" w:color="auto" w:fill="FFFFFF"/>
    </w:rPr>
  </w:style>
  <w:style w:type="paragraph" w:customStyle="1" w:styleId="131">
    <w:name w:val="Основной текст (13)1"/>
    <w:basedOn w:val="a1"/>
    <w:link w:val="130"/>
    <w:rsid w:val="00105466"/>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10546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10546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105466"/>
    <w:rPr>
      <w:rFonts w:cs="Times New Roman"/>
      <w:b/>
      <w:bCs/>
    </w:rPr>
  </w:style>
  <w:style w:type="paragraph" w:customStyle="1" w:styleId="book">
    <w:name w:val="book"/>
    <w:basedOn w:val="a1"/>
    <w:uiPriority w:val="99"/>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105466"/>
    <w:rPr>
      <w:rFonts w:cs="Times New Roman"/>
    </w:rPr>
  </w:style>
  <w:style w:type="character" w:customStyle="1" w:styleId="aff1">
    <w:name w:val="Цитата Знак"/>
    <w:link w:val="aff0"/>
    <w:uiPriority w:val="99"/>
    <w:rsid w:val="00105466"/>
    <w:rPr>
      <w:rFonts w:ascii="Times New Roman" w:eastAsia="Times New Roman" w:hAnsi="Times New Roman" w:cs="Times New Roman"/>
      <w:sz w:val="24"/>
      <w:szCs w:val="20"/>
      <w:lang w:eastAsia="ru-RU"/>
    </w:rPr>
  </w:style>
  <w:style w:type="table" w:customStyle="1" w:styleId="1f8">
    <w:name w:val="Сетка таблицы1"/>
    <w:basedOn w:val="a3"/>
    <w:next w:val="af9"/>
    <w:uiPriority w:val="59"/>
    <w:rsid w:val="0010546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2"/>
    <w:rsid w:val="00105466"/>
  </w:style>
  <w:style w:type="paragraph" w:customStyle="1" w:styleId="descriptionind">
    <w:name w:val="descriptionind"/>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105466"/>
  </w:style>
  <w:style w:type="character" w:customStyle="1" w:styleId="editsection">
    <w:name w:val="editsection"/>
    <w:basedOn w:val="a2"/>
    <w:rsid w:val="00105466"/>
  </w:style>
  <w:style w:type="paragraph" w:customStyle="1" w:styleId="2d">
    <w:name w:val="Абзац списка2"/>
    <w:basedOn w:val="a1"/>
    <w:rsid w:val="00105466"/>
    <w:pPr>
      <w:ind w:left="720"/>
    </w:pPr>
    <w:rPr>
      <w:rFonts w:ascii="Calibri" w:eastAsia="Times New Roman" w:hAnsi="Calibri" w:cs="Times New Roman"/>
      <w:lang w:eastAsia="ru-RU"/>
    </w:rPr>
  </w:style>
  <w:style w:type="paragraph" w:styleId="affffe">
    <w:name w:val="annotation text"/>
    <w:basedOn w:val="a1"/>
    <w:link w:val="afffff"/>
    <w:uiPriority w:val="99"/>
    <w:rsid w:val="00105466"/>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2"/>
    <w:link w:val="affffe"/>
    <w:uiPriority w:val="99"/>
    <w:rsid w:val="00105466"/>
    <w:rPr>
      <w:rFonts w:ascii="Times New Roman" w:eastAsia="Times New Roman" w:hAnsi="Times New Roman" w:cs="Times New Roman"/>
      <w:sz w:val="20"/>
      <w:szCs w:val="20"/>
      <w:lang w:eastAsia="ru-RU"/>
    </w:rPr>
  </w:style>
  <w:style w:type="character" w:customStyle="1" w:styleId="val">
    <w:name w:val="val"/>
    <w:basedOn w:val="a2"/>
    <w:rsid w:val="00105466"/>
  </w:style>
  <w:style w:type="character" w:customStyle="1" w:styleId="addressbooksuggestitemhint">
    <w:name w:val="addressbook__suggest__item__hint"/>
    <w:basedOn w:val="a2"/>
    <w:rsid w:val="00105466"/>
  </w:style>
  <w:style w:type="character" w:customStyle="1" w:styleId="style10">
    <w:name w:val="style1"/>
    <w:basedOn w:val="a2"/>
    <w:rsid w:val="00105466"/>
  </w:style>
  <w:style w:type="paragraph" w:customStyle="1" w:styleId="1f9">
    <w:name w:val="МОН1"/>
    <w:basedOn w:val="a1"/>
    <w:rsid w:val="0010546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105466"/>
  </w:style>
  <w:style w:type="character" w:customStyle="1" w:styleId="2e">
    <w:name w:val="Основной текст (2)_"/>
    <w:link w:val="2f"/>
    <w:uiPriority w:val="99"/>
    <w:rsid w:val="00105466"/>
    <w:rPr>
      <w:b/>
      <w:bCs/>
      <w:sz w:val="27"/>
      <w:szCs w:val="27"/>
      <w:shd w:val="clear" w:color="auto" w:fill="FFFFFF"/>
    </w:rPr>
  </w:style>
  <w:style w:type="paragraph" w:customStyle="1" w:styleId="2f">
    <w:name w:val="Основной текст (2)"/>
    <w:basedOn w:val="a1"/>
    <w:link w:val="2e"/>
    <w:uiPriority w:val="99"/>
    <w:rsid w:val="00105466"/>
    <w:pPr>
      <w:widowControl w:val="0"/>
      <w:shd w:val="clear" w:color="auto" w:fill="FFFFFF"/>
      <w:spacing w:after="0" w:line="480" w:lineRule="exact"/>
      <w:ind w:firstLine="720"/>
      <w:jc w:val="both"/>
    </w:pPr>
    <w:rPr>
      <w:b/>
      <w:bCs/>
      <w:sz w:val="27"/>
      <w:szCs w:val="27"/>
    </w:rPr>
  </w:style>
  <w:style w:type="paragraph" w:customStyle="1" w:styleId="37">
    <w:name w:val="Основной текст3"/>
    <w:basedOn w:val="a1"/>
    <w:rsid w:val="00105466"/>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0">
    <w:name w:val="Основной текст + Полужирный"/>
    <w:aliases w:val="Основной текст (2) + 6,Основной текст (4) + Не полужирный"/>
    <w:uiPriority w:val="99"/>
    <w:rsid w:val="0010546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10546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fa">
    <w:name w:val="Текст сноски Знак1"/>
    <w:basedOn w:val="a2"/>
    <w:uiPriority w:val="99"/>
    <w:semiHidden/>
    <w:rsid w:val="00105466"/>
  </w:style>
  <w:style w:type="paragraph" w:customStyle="1" w:styleId="2f0">
    <w:name w:val="Основной текст2"/>
    <w:basedOn w:val="a1"/>
    <w:rsid w:val="00105466"/>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e"/>
    <w:autoRedefine/>
    <w:uiPriority w:val="99"/>
    <w:rsid w:val="0010546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105466"/>
    <w:rPr>
      <w:i/>
      <w:shd w:val="clear" w:color="auto" w:fill="FFFFFF"/>
    </w:rPr>
  </w:style>
  <w:style w:type="paragraph" w:customStyle="1" w:styleId="141">
    <w:name w:val="Основной текст (14)1"/>
    <w:basedOn w:val="a1"/>
    <w:link w:val="140"/>
    <w:rsid w:val="00105466"/>
    <w:pPr>
      <w:shd w:val="clear" w:color="auto" w:fill="FFFFFF"/>
      <w:spacing w:after="0" w:line="211" w:lineRule="exact"/>
      <w:ind w:firstLine="400"/>
      <w:jc w:val="both"/>
    </w:pPr>
    <w:rPr>
      <w:i/>
    </w:rPr>
  </w:style>
  <w:style w:type="character" w:customStyle="1" w:styleId="2f1">
    <w:name w:val="Заголовок №2_"/>
    <w:link w:val="212"/>
    <w:uiPriority w:val="99"/>
    <w:locked/>
    <w:rsid w:val="00105466"/>
    <w:rPr>
      <w:b/>
      <w:shd w:val="clear" w:color="auto" w:fill="FFFFFF"/>
    </w:rPr>
  </w:style>
  <w:style w:type="paragraph" w:customStyle="1" w:styleId="212">
    <w:name w:val="Заголовок №21"/>
    <w:basedOn w:val="a1"/>
    <w:link w:val="2f1"/>
    <w:rsid w:val="00105466"/>
    <w:pPr>
      <w:shd w:val="clear" w:color="auto" w:fill="FFFFFF"/>
      <w:spacing w:before="60" w:after="60" w:line="240" w:lineRule="atLeast"/>
      <w:jc w:val="center"/>
      <w:outlineLvl w:val="1"/>
    </w:pPr>
    <w:rPr>
      <w:b/>
    </w:rPr>
  </w:style>
  <w:style w:type="character" w:customStyle="1" w:styleId="149">
    <w:name w:val="Основной текст (14)9"/>
    <w:uiPriority w:val="99"/>
    <w:rsid w:val="00105466"/>
    <w:rPr>
      <w:rFonts w:ascii="Times New Roman" w:hAnsi="Times New Roman"/>
      <w:spacing w:val="0"/>
      <w:sz w:val="22"/>
    </w:rPr>
  </w:style>
  <w:style w:type="character" w:customStyle="1" w:styleId="148">
    <w:name w:val="Основной текст (14)8"/>
    <w:uiPriority w:val="99"/>
    <w:rsid w:val="00105466"/>
    <w:rPr>
      <w:rFonts w:ascii="Times New Roman" w:hAnsi="Times New Roman"/>
      <w:spacing w:val="0"/>
      <w:sz w:val="22"/>
    </w:rPr>
  </w:style>
  <w:style w:type="character" w:customStyle="1" w:styleId="150">
    <w:name w:val="Подзаголовок Знак15"/>
    <w:uiPriority w:val="11"/>
    <w:rsid w:val="00105466"/>
    <w:rPr>
      <w:rFonts w:ascii="Calibri Light" w:eastAsia="Times New Roman" w:hAnsi="Calibri Light" w:cs="Times New Roman"/>
      <w:sz w:val="24"/>
      <w:szCs w:val="24"/>
    </w:rPr>
  </w:style>
  <w:style w:type="character" w:customStyle="1" w:styleId="142">
    <w:name w:val="Подзаголовок Знак14"/>
    <w:uiPriority w:val="11"/>
    <w:rsid w:val="00105466"/>
    <w:rPr>
      <w:rFonts w:ascii="Calibri Light" w:eastAsia="Times New Roman" w:hAnsi="Calibri Light" w:cs="Times New Roman"/>
      <w:sz w:val="24"/>
      <w:szCs w:val="24"/>
    </w:rPr>
  </w:style>
  <w:style w:type="character" w:customStyle="1" w:styleId="132">
    <w:name w:val="Подзаголовок Знак13"/>
    <w:uiPriority w:val="11"/>
    <w:rsid w:val="00105466"/>
    <w:rPr>
      <w:rFonts w:ascii="Calibri Light" w:eastAsia="Times New Roman" w:hAnsi="Calibri Light" w:cs="Times New Roman"/>
      <w:sz w:val="24"/>
      <w:szCs w:val="24"/>
    </w:rPr>
  </w:style>
  <w:style w:type="character" w:customStyle="1" w:styleId="122">
    <w:name w:val="Подзаголовок Знак12"/>
    <w:uiPriority w:val="11"/>
    <w:rsid w:val="00105466"/>
    <w:rPr>
      <w:rFonts w:ascii="Calibri Light" w:eastAsia="Times New Roman" w:hAnsi="Calibri Light" w:cs="Times New Roman"/>
      <w:sz w:val="24"/>
      <w:szCs w:val="24"/>
    </w:rPr>
  </w:style>
  <w:style w:type="character" w:customStyle="1" w:styleId="110">
    <w:name w:val="Подзаголовок Знак11"/>
    <w:rsid w:val="00105466"/>
    <w:rPr>
      <w:rFonts w:ascii="Calibri Light" w:eastAsia="Times New Roman" w:hAnsi="Calibri Light" w:cs="Times New Roman"/>
      <w:sz w:val="24"/>
      <w:szCs w:val="24"/>
    </w:rPr>
  </w:style>
  <w:style w:type="paragraph" w:customStyle="1" w:styleId="afffff1">
    <w:name w:val="Знак Знак"/>
    <w:basedOn w:val="a1"/>
    <w:uiPriority w:val="99"/>
    <w:rsid w:val="00105466"/>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1"/>
    <w:uiPriority w:val="99"/>
    <w:rsid w:val="0010546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105466"/>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1"/>
    <w:uiPriority w:val="99"/>
    <w:rsid w:val="0010546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1"/>
    <w:uiPriority w:val="99"/>
    <w:rsid w:val="00105466"/>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105466"/>
    <w:rPr>
      <w:i/>
      <w:color w:val="5A5A5A"/>
    </w:rPr>
  </w:style>
  <w:style w:type="character" w:customStyle="1" w:styleId="IntenseEmphasis1">
    <w:name w:val="Intense Emphasis1"/>
    <w:uiPriority w:val="99"/>
    <w:rsid w:val="00105466"/>
    <w:rPr>
      <w:b/>
      <w:i/>
      <w:sz w:val="24"/>
      <w:u w:val="single"/>
    </w:rPr>
  </w:style>
  <w:style w:type="character" w:customStyle="1" w:styleId="SubtleReference1">
    <w:name w:val="Subtle Reference1"/>
    <w:uiPriority w:val="99"/>
    <w:rsid w:val="00105466"/>
    <w:rPr>
      <w:sz w:val="24"/>
      <w:u w:val="single"/>
    </w:rPr>
  </w:style>
  <w:style w:type="character" w:customStyle="1" w:styleId="IntenseReference1">
    <w:name w:val="Intense Reference1"/>
    <w:uiPriority w:val="99"/>
    <w:rsid w:val="00105466"/>
    <w:rPr>
      <w:b/>
      <w:sz w:val="24"/>
      <w:u w:val="single"/>
    </w:rPr>
  </w:style>
  <w:style w:type="character" w:customStyle="1" w:styleId="BookTitle1">
    <w:name w:val="Book Title1"/>
    <w:uiPriority w:val="99"/>
    <w:rsid w:val="00105466"/>
    <w:rPr>
      <w:rFonts w:ascii="Arial" w:hAnsi="Arial"/>
      <w:b/>
      <w:i/>
      <w:sz w:val="24"/>
    </w:rPr>
  </w:style>
  <w:style w:type="paragraph" w:customStyle="1" w:styleId="TOCHeading1">
    <w:name w:val="TOC Heading1"/>
    <w:basedOn w:val="1"/>
    <w:next w:val="a1"/>
    <w:uiPriority w:val="99"/>
    <w:rsid w:val="00105466"/>
    <w:pPr>
      <w:jc w:val="center"/>
      <w:outlineLvl w:val="9"/>
    </w:pPr>
    <w:rPr>
      <w:rFonts w:cs="Times New Roman"/>
      <w:bCs w:val="0"/>
      <w:sz w:val="20"/>
      <w:szCs w:val="20"/>
      <w:lang w:val="ru-RU" w:eastAsia="en-US"/>
    </w:rPr>
  </w:style>
  <w:style w:type="character" w:customStyle="1" w:styleId="FontStyle69">
    <w:name w:val="Font Style69"/>
    <w:uiPriority w:val="99"/>
    <w:rsid w:val="00105466"/>
    <w:rPr>
      <w:rFonts w:ascii="Calibri" w:hAnsi="Calibri"/>
      <w:sz w:val="20"/>
    </w:rPr>
  </w:style>
  <w:style w:type="paragraph" w:customStyle="1" w:styleId="text">
    <w:name w:val="text"/>
    <w:basedOn w:val="a1"/>
    <w:uiPriority w:val="99"/>
    <w:rsid w:val="0010546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05466"/>
  </w:style>
  <w:style w:type="character" w:customStyle="1" w:styleId="HeaderChar">
    <w:name w:val="Header Char"/>
    <w:locked/>
    <w:rsid w:val="00105466"/>
    <w:rPr>
      <w:rFonts w:ascii="Calibri" w:hAnsi="Calibri" w:cs="Times New Roman"/>
    </w:rPr>
  </w:style>
  <w:style w:type="character" w:customStyle="1" w:styleId="FooterChar">
    <w:name w:val="Footer Char"/>
    <w:locked/>
    <w:rsid w:val="00105466"/>
    <w:rPr>
      <w:rFonts w:ascii="Calibri" w:hAnsi="Calibri" w:cs="Times New Roman"/>
    </w:rPr>
  </w:style>
  <w:style w:type="paragraph" w:customStyle="1" w:styleId="111">
    <w:name w:val="Знак Знак1 Знак Знак Знак1"/>
    <w:basedOn w:val="a1"/>
    <w:rsid w:val="00105466"/>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 Знак1"/>
    <w:basedOn w:val="a1"/>
    <w:rsid w:val="00105466"/>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105466"/>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105466"/>
    <w:pPr>
      <w:spacing w:after="160" w:line="240" w:lineRule="exact"/>
    </w:pPr>
    <w:rPr>
      <w:rFonts w:ascii="Verdana" w:eastAsia="Times New Roman" w:hAnsi="Verdana" w:cs="Times New Roman"/>
      <w:sz w:val="20"/>
      <w:szCs w:val="20"/>
      <w:lang w:val="en-US"/>
    </w:rPr>
  </w:style>
  <w:style w:type="paragraph" w:customStyle="1" w:styleId="1fc">
    <w:name w:val="Знак Знак Знак1"/>
    <w:basedOn w:val="a1"/>
    <w:rsid w:val="00105466"/>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1"/>
    <w:basedOn w:val="a1"/>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1"/>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105466"/>
    <w:rPr>
      <w:rFonts w:ascii="Arial" w:hAnsi="Arial"/>
      <w:b/>
      <w:kern w:val="32"/>
      <w:sz w:val="32"/>
    </w:rPr>
  </w:style>
  <w:style w:type="character" w:customStyle="1" w:styleId="171">
    <w:name w:val="Знак Знак171"/>
    <w:rsid w:val="00105466"/>
    <w:rPr>
      <w:rFonts w:ascii="Arial" w:hAnsi="Arial"/>
      <w:b/>
      <w:sz w:val="28"/>
    </w:rPr>
  </w:style>
  <w:style w:type="character" w:customStyle="1" w:styleId="1610">
    <w:name w:val="Знак Знак161"/>
    <w:rsid w:val="00105466"/>
    <w:rPr>
      <w:rFonts w:ascii="Arial" w:hAnsi="Arial"/>
      <w:b/>
      <w:sz w:val="26"/>
    </w:rPr>
  </w:style>
  <w:style w:type="paragraph" w:customStyle="1" w:styleId="213">
    <w:name w:val="Знак Знак2 Знак1"/>
    <w:basedOn w:val="a1"/>
    <w:rsid w:val="00105466"/>
    <w:pPr>
      <w:spacing w:after="160" w:line="240" w:lineRule="exact"/>
    </w:pPr>
    <w:rPr>
      <w:rFonts w:ascii="Verdana" w:eastAsia="Times New Roman" w:hAnsi="Verdana" w:cs="Times New Roman"/>
      <w:sz w:val="20"/>
      <w:szCs w:val="20"/>
      <w:lang w:val="en-US"/>
    </w:rPr>
  </w:style>
  <w:style w:type="paragraph" w:customStyle="1" w:styleId="1fe">
    <w:name w:val="Знак Знак Знак Знак Знак Знак Знак Знак Знак1"/>
    <w:basedOn w:val="a1"/>
    <w:rsid w:val="0010546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105466"/>
  </w:style>
  <w:style w:type="character" w:customStyle="1" w:styleId="dash0410043104370430044600200441043f04380441043a0430char10">
    <w:name w:val="dash0410_0431_0437_0430_0446_0020_0441_043f_0438_0441_043a_0430__char1"/>
    <w:rsid w:val="0010546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05466"/>
    <w:rPr>
      <w:rFonts w:ascii="Arial" w:hAnsi="Arial"/>
      <w:b/>
      <w:sz w:val="26"/>
      <w:u w:val="none"/>
      <w:effect w:val="none"/>
    </w:rPr>
  </w:style>
  <w:style w:type="paragraph" w:customStyle="1" w:styleId="dash0410043104370430044600200441043f04380441043a04300">
    <w:name w:val="dash0410_0431_0437_0430_0446_0020_0441_043f_0438_0441_043a_0430"/>
    <w:basedOn w:val="a1"/>
    <w:rsid w:val="0010546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0546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105466"/>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105466"/>
  </w:style>
  <w:style w:type="paragraph" w:customStyle="1" w:styleId="afffff2">
    <w:name w:val="Основной"/>
    <w:basedOn w:val="a1"/>
    <w:rsid w:val="0010546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105466"/>
    <w:pPr>
      <w:spacing w:before="113"/>
      <w:ind w:firstLine="0"/>
      <w:jc w:val="center"/>
    </w:pPr>
    <w:rPr>
      <w:b/>
      <w:bCs/>
    </w:rPr>
  </w:style>
  <w:style w:type="character" w:customStyle="1" w:styleId="1ff">
    <w:name w:val="Сноска1"/>
    <w:rsid w:val="00105466"/>
    <w:rPr>
      <w:rFonts w:ascii="Times New Roman" w:hAnsi="Times New Roman"/>
      <w:vertAlign w:val="superscript"/>
    </w:rPr>
  </w:style>
  <w:style w:type="paragraph" w:customStyle="1" w:styleId="afffff4">
    <w:name w:val="Буллит"/>
    <w:basedOn w:val="afffff2"/>
    <w:rsid w:val="00105466"/>
    <w:pPr>
      <w:ind w:firstLine="244"/>
    </w:pPr>
  </w:style>
  <w:style w:type="character" w:customStyle="1" w:styleId="2f3">
    <w:name w:val="Подпись к таблице2"/>
    <w:rsid w:val="0010546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105466"/>
    <w:rPr>
      <w:b/>
      <w:i/>
      <w:sz w:val="22"/>
    </w:rPr>
  </w:style>
  <w:style w:type="character" w:customStyle="1" w:styleId="dash041e0441043d043e0432043d043e0439002004420435043a04410442002004410020043e0442044104420443043f043e043cchar10">
    <w:name w:val="dash041e_0441_043d_043e_0432_043d_043e_0439_0020_0442_0435_043a_0441_0442_0020_0441_0020_043e_0442_0441_0442_0443_043f_043e_043c__char1"/>
    <w:rsid w:val="0010546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
    <w:name w:val="dash041e_0441_043d_043e_0432_043d_043e_0439_0020_0442_0435_043a_0441_0442_0020_0441_0020_043e_0442_0441_0442_0443_043f_043e_043c"/>
    <w:basedOn w:val="a1"/>
    <w:rsid w:val="00105466"/>
    <w:pPr>
      <w:spacing w:after="120" w:line="240" w:lineRule="auto"/>
      <w:ind w:left="280"/>
    </w:pPr>
    <w:rPr>
      <w:rFonts w:ascii="Times New Roman" w:eastAsia="Calibri" w:hAnsi="Times New Roman" w:cs="Times New Roman"/>
      <w:sz w:val="24"/>
      <w:szCs w:val="24"/>
      <w:lang w:eastAsia="ru-RU"/>
    </w:rPr>
  </w:style>
  <w:style w:type="paragraph" w:styleId="afffff5">
    <w:name w:val="annotation subject"/>
    <w:basedOn w:val="affffe"/>
    <w:next w:val="affffe"/>
    <w:link w:val="afffff6"/>
    <w:uiPriority w:val="99"/>
    <w:rsid w:val="00105466"/>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ff"/>
    <w:link w:val="afffff5"/>
    <w:uiPriority w:val="99"/>
    <w:rsid w:val="00105466"/>
    <w:rPr>
      <w:rFonts w:ascii="Calibri" w:eastAsia="Times New Roman" w:hAnsi="Calibri" w:cs="Times New Roman"/>
      <w:b/>
      <w:bCs/>
      <w:sz w:val="20"/>
      <w:szCs w:val="20"/>
      <w:lang w:val="en-US" w:eastAsia="ru-RU"/>
    </w:rPr>
  </w:style>
  <w:style w:type="paragraph" w:styleId="afffff7">
    <w:name w:val="Revision"/>
    <w:hidden/>
    <w:uiPriority w:val="99"/>
    <w:semiHidden/>
    <w:rsid w:val="00105466"/>
    <w:pPr>
      <w:spacing w:after="0" w:line="240" w:lineRule="auto"/>
    </w:pPr>
    <w:rPr>
      <w:rFonts w:ascii="Calibri" w:eastAsia="Times New Roman" w:hAnsi="Calibri" w:cs="Times New Roman"/>
      <w:lang w:val="en-US"/>
    </w:rPr>
  </w:style>
  <w:style w:type="numbering" w:customStyle="1" w:styleId="2f4">
    <w:name w:val="Нет списка2"/>
    <w:next w:val="a4"/>
    <w:uiPriority w:val="99"/>
    <w:semiHidden/>
    <w:unhideWhenUsed/>
    <w:rsid w:val="00105466"/>
  </w:style>
  <w:style w:type="character" w:customStyle="1" w:styleId="1ff0">
    <w:name w:val="Текст выноски Знак1"/>
    <w:uiPriority w:val="99"/>
    <w:semiHidden/>
    <w:rsid w:val="00105466"/>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10546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105466"/>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105466"/>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0546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105466"/>
    <w:rPr>
      <w:rFonts w:ascii="Arial" w:hAnsi="Arial" w:cs="Arial"/>
      <w:spacing w:val="-10"/>
      <w:shd w:val="clear" w:color="auto" w:fill="FFFFFF"/>
    </w:rPr>
  </w:style>
  <w:style w:type="paragraph" w:customStyle="1" w:styleId="351">
    <w:name w:val="Основной текст (35)"/>
    <w:basedOn w:val="a1"/>
    <w:link w:val="350"/>
    <w:uiPriority w:val="99"/>
    <w:rsid w:val="00105466"/>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uiPriority w:val="99"/>
    <w:locked/>
    <w:rsid w:val="00105466"/>
    <w:rPr>
      <w:sz w:val="26"/>
      <w:szCs w:val="26"/>
      <w:shd w:val="clear" w:color="auto" w:fill="FFFFFF"/>
    </w:rPr>
  </w:style>
  <w:style w:type="paragraph" w:customStyle="1" w:styleId="3a">
    <w:name w:val="Основной текст (3)"/>
    <w:basedOn w:val="a1"/>
    <w:link w:val="39"/>
    <w:uiPriority w:val="99"/>
    <w:rsid w:val="00105466"/>
    <w:pPr>
      <w:widowControl w:val="0"/>
      <w:shd w:val="clear" w:color="auto" w:fill="FFFFFF"/>
      <w:spacing w:after="0" w:line="293" w:lineRule="exact"/>
      <w:ind w:hanging="1280"/>
    </w:pPr>
    <w:rPr>
      <w:sz w:val="26"/>
      <w:szCs w:val="26"/>
    </w:rPr>
  </w:style>
  <w:style w:type="character" w:customStyle="1" w:styleId="43">
    <w:name w:val="Основной текст (4)_"/>
    <w:link w:val="44"/>
    <w:uiPriority w:val="99"/>
    <w:locked/>
    <w:rsid w:val="00105466"/>
    <w:rPr>
      <w:b/>
      <w:bCs/>
      <w:sz w:val="26"/>
      <w:szCs w:val="26"/>
      <w:shd w:val="clear" w:color="auto" w:fill="FFFFFF"/>
    </w:rPr>
  </w:style>
  <w:style w:type="paragraph" w:customStyle="1" w:styleId="44">
    <w:name w:val="Основной текст (4)"/>
    <w:basedOn w:val="a1"/>
    <w:link w:val="43"/>
    <w:uiPriority w:val="99"/>
    <w:rsid w:val="00105466"/>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uiPriority w:val="99"/>
    <w:locked/>
    <w:rsid w:val="00105466"/>
    <w:rPr>
      <w:i/>
      <w:iCs/>
      <w:shd w:val="clear" w:color="auto" w:fill="FFFFFF"/>
    </w:rPr>
  </w:style>
  <w:style w:type="paragraph" w:customStyle="1" w:styleId="53">
    <w:name w:val="Основной текст (5)"/>
    <w:basedOn w:val="a1"/>
    <w:link w:val="52"/>
    <w:uiPriority w:val="99"/>
    <w:rsid w:val="00105466"/>
    <w:pPr>
      <w:widowControl w:val="0"/>
      <w:shd w:val="clear" w:color="auto" w:fill="FFFFFF"/>
      <w:spacing w:after="0" w:line="211" w:lineRule="exact"/>
    </w:pPr>
    <w:rPr>
      <w:i/>
      <w:iCs/>
    </w:rPr>
  </w:style>
  <w:style w:type="character" w:customStyle="1" w:styleId="54">
    <w:name w:val="Заголовок №5_"/>
    <w:link w:val="55"/>
    <w:locked/>
    <w:rsid w:val="00105466"/>
    <w:rPr>
      <w:b/>
      <w:bCs/>
      <w:sz w:val="21"/>
      <w:szCs w:val="21"/>
      <w:shd w:val="clear" w:color="auto" w:fill="FFFFFF"/>
    </w:rPr>
  </w:style>
  <w:style w:type="paragraph" w:customStyle="1" w:styleId="55">
    <w:name w:val="Заголовок №5"/>
    <w:basedOn w:val="a1"/>
    <w:link w:val="54"/>
    <w:rsid w:val="00105466"/>
    <w:pPr>
      <w:widowControl w:val="0"/>
      <w:shd w:val="clear" w:color="auto" w:fill="FFFFFF"/>
      <w:spacing w:after="0" w:line="211" w:lineRule="exact"/>
      <w:jc w:val="both"/>
      <w:outlineLvl w:val="4"/>
    </w:pPr>
    <w:rPr>
      <w:b/>
      <w:bCs/>
      <w:sz w:val="21"/>
      <w:szCs w:val="21"/>
    </w:rPr>
  </w:style>
  <w:style w:type="character" w:customStyle="1" w:styleId="63">
    <w:name w:val="Основной текст (6)_"/>
    <w:link w:val="64"/>
    <w:uiPriority w:val="99"/>
    <w:locked/>
    <w:rsid w:val="00105466"/>
    <w:rPr>
      <w:b/>
      <w:bCs/>
      <w:sz w:val="21"/>
      <w:szCs w:val="21"/>
      <w:shd w:val="clear" w:color="auto" w:fill="FFFFFF"/>
    </w:rPr>
  </w:style>
  <w:style w:type="paragraph" w:customStyle="1" w:styleId="64">
    <w:name w:val="Основной текст (6)"/>
    <w:basedOn w:val="a1"/>
    <w:link w:val="63"/>
    <w:uiPriority w:val="99"/>
    <w:rsid w:val="00105466"/>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locked/>
    <w:rsid w:val="00105466"/>
    <w:rPr>
      <w:sz w:val="17"/>
      <w:szCs w:val="17"/>
      <w:shd w:val="clear" w:color="auto" w:fill="FFFFFF"/>
    </w:rPr>
  </w:style>
  <w:style w:type="paragraph" w:customStyle="1" w:styleId="73">
    <w:name w:val="Основной текст (7)"/>
    <w:basedOn w:val="a1"/>
    <w:link w:val="72"/>
    <w:rsid w:val="00105466"/>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8"/>
    <w:locked/>
    <w:rsid w:val="00105466"/>
    <w:rPr>
      <w:sz w:val="21"/>
      <w:szCs w:val="21"/>
      <w:shd w:val="clear" w:color="auto" w:fill="FFFFFF"/>
    </w:rPr>
  </w:style>
  <w:style w:type="paragraph" w:customStyle="1" w:styleId="afffff8">
    <w:name w:val="Подпись к картинке"/>
    <w:basedOn w:val="a1"/>
    <w:link w:val="Exact"/>
    <w:rsid w:val="00105466"/>
    <w:pPr>
      <w:widowControl w:val="0"/>
      <w:shd w:val="clear" w:color="auto" w:fill="FFFFFF"/>
      <w:spacing w:after="0" w:line="0" w:lineRule="atLeast"/>
    </w:pPr>
    <w:rPr>
      <w:sz w:val="21"/>
      <w:szCs w:val="21"/>
    </w:rPr>
  </w:style>
  <w:style w:type="character" w:customStyle="1" w:styleId="2Exact">
    <w:name w:val="Заголовок №2 Exact"/>
    <w:link w:val="2f5"/>
    <w:locked/>
    <w:rsid w:val="00105466"/>
    <w:rPr>
      <w:b/>
      <w:bCs/>
      <w:sz w:val="26"/>
      <w:szCs w:val="26"/>
      <w:shd w:val="clear" w:color="auto" w:fill="FFFFFF"/>
    </w:rPr>
  </w:style>
  <w:style w:type="paragraph" w:customStyle="1" w:styleId="2f5">
    <w:name w:val="Заголовок №2"/>
    <w:basedOn w:val="a1"/>
    <w:link w:val="2Exact"/>
    <w:uiPriority w:val="99"/>
    <w:rsid w:val="00105466"/>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3"/>
    <w:locked/>
    <w:rsid w:val="00105466"/>
    <w:rPr>
      <w:sz w:val="17"/>
      <w:szCs w:val="17"/>
      <w:shd w:val="clear" w:color="auto" w:fill="FFFFFF"/>
    </w:rPr>
  </w:style>
  <w:style w:type="paragraph" w:customStyle="1" w:styleId="83">
    <w:name w:val="Основной текст (8)"/>
    <w:basedOn w:val="a1"/>
    <w:link w:val="8Exact"/>
    <w:rsid w:val="00105466"/>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105466"/>
    <w:rPr>
      <w:b/>
      <w:bCs/>
      <w:i/>
      <w:iCs/>
      <w:sz w:val="21"/>
      <w:szCs w:val="21"/>
      <w:shd w:val="clear" w:color="auto" w:fill="FFFFFF"/>
    </w:rPr>
  </w:style>
  <w:style w:type="paragraph" w:customStyle="1" w:styleId="101">
    <w:name w:val="Основной текст (10)"/>
    <w:basedOn w:val="a1"/>
    <w:link w:val="100"/>
    <w:rsid w:val="00105466"/>
    <w:pPr>
      <w:widowControl w:val="0"/>
      <w:shd w:val="clear" w:color="auto" w:fill="FFFFFF"/>
      <w:spacing w:before="540" w:after="0" w:line="0" w:lineRule="atLeast"/>
      <w:jc w:val="both"/>
    </w:pPr>
    <w:rPr>
      <w:b/>
      <w:bCs/>
      <w:i/>
      <w:iCs/>
      <w:sz w:val="21"/>
      <w:szCs w:val="21"/>
    </w:rPr>
  </w:style>
  <w:style w:type="character" w:customStyle="1" w:styleId="93">
    <w:name w:val="Основной текст (9)_"/>
    <w:link w:val="94"/>
    <w:locked/>
    <w:rsid w:val="00105466"/>
    <w:rPr>
      <w:i/>
      <w:iCs/>
      <w:sz w:val="21"/>
      <w:szCs w:val="21"/>
      <w:shd w:val="clear" w:color="auto" w:fill="FFFFFF"/>
    </w:rPr>
  </w:style>
  <w:style w:type="paragraph" w:customStyle="1" w:styleId="94">
    <w:name w:val="Основной текст (9)"/>
    <w:basedOn w:val="a1"/>
    <w:link w:val="93"/>
    <w:rsid w:val="00105466"/>
    <w:pPr>
      <w:widowControl w:val="0"/>
      <w:shd w:val="clear" w:color="auto" w:fill="FFFFFF"/>
      <w:spacing w:before="60" w:after="0" w:line="211" w:lineRule="exact"/>
      <w:jc w:val="both"/>
    </w:pPr>
    <w:rPr>
      <w:i/>
      <w:iCs/>
      <w:sz w:val="21"/>
      <w:szCs w:val="21"/>
    </w:rPr>
  </w:style>
  <w:style w:type="character" w:customStyle="1" w:styleId="112">
    <w:name w:val="Основной текст (11)_"/>
    <w:link w:val="113"/>
    <w:uiPriority w:val="99"/>
    <w:locked/>
    <w:rsid w:val="00105466"/>
    <w:rPr>
      <w:rFonts w:ascii="Microsoft Sans Serif" w:eastAsia="Microsoft Sans Serif" w:hAnsi="Microsoft Sans Serif" w:cs="Microsoft Sans Serif"/>
      <w:i/>
      <w:iCs/>
      <w:sz w:val="16"/>
      <w:szCs w:val="16"/>
      <w:shd w:val="clear" w:color="auto" w:fill="FFFFFF"/>
    </w:rPr>
  </w:style>
  <w:style w:type="paragraph" w:customStyle="1" w:styleId="113">
    <w:name w:val="Основной текст (11)"/>
    <w:basedOn w:val="a1"/>
    <w:link w:val="112"/>
    <w:uiPriority w:val="99"/>
    <w:rsid w:val="0010546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10546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105466"/>
    <w:rPr>
      <w:sz w:val="21"/>
      <w:szCs w:val="21"/>
      <w:shd w:val="clear" w:color="auto" w:fill="FFFFFF"/>
      <w:lang w:val="en-US" w:bidi="en-US"/>
    </w:rPr>
  </w:style>
  <w:style w:type="paragraph" w:customStyle="1" w:styleId="3b">
    <w:name w:val="Заголовок №3"/>
    <w:basedOn w:val="a1"/>
    <w:link w:val="3Exact"/>
    <w:rsid w:val="00105466"/>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6"/>
    <w:locked/>
    <w:rsid w:val="00105466"/>
    <w:rPr>
      <w:shd w:val="clear" w:color="auto" w:fill="FFFFFF"/>
    </w:rPr>
  </w:style>
  <w:style w:type="paragraph" w:customStyle="1" w:styleId="2f6">
    <w:name w:val="Подпись к картинке (2)"/>
    <w:basedOn w:val="a1"/>
    <w:link w:val="2Exact0"/>
    <w:rsid w:val="00105466"/>
    <w:pPr>
      <w:widowControl w:val="0"/>
      <w:shd w:val="clear" w:color="auto" w:fill="FFFFFF"/>
      <w:spacing w:after="0" w:line="0" w:lineRule="atLeast"/>
    </w:pPr>
  </w:style>
  <w:style w:type="character" w:customStyle="1" w:styleId="3Exact0">
    <w:name w:val="Подпись к картинке (3) Exact"/>
    <w:link w:val="3c"/>
    <w:locked/>
    <w:rsid w:val="00105466"/>
    <w:rPr>
      <w:sz w:val="21"/>
      <w:szCs w:val="21"/>
      <w:shd w:val="clear" w:color="auto" w:fill="FFFFFF"/>
    </w:rPr>
  </w:style>
  <w:style w:type="paragraph" w:customStyle="1" w:styleId="3c">
    <w:name w:val="Подпись к картинке (3)"/>
    <w:basedOn w:val="a1"/>
    <w:link w:val="3Exact0"/>
    <w:rsid w:val="00105466"/>
    <w:pPr>
      <w:widowControl w:val="0"/>
      <w:shd w:val="clear" w:color="auto" w:fill="FFFFFF"/>
      <w:spacing w:after="0" w:line="0" w:lineRule="atLeast"/>
    </w:pPr>
    <w:rPr>
      <w:sz w:val="21"/>
      <w:szCs w:val="21"/>
    </w:rPr>
  </w:style>
  <w:style w:type="character" w:customStyle="1" w:styleId="4Exact">
    <w:name w:val="Подпись к картинке (4) Exact"/>
    <w:link w:val="45"/>
    <w:uiPriority w:val="99"/>
    <w:locked/>
    <w:rsid w:val="00105466"/>
    <w:rPr>
      <w:i/>
      <w:iCs/>
      <w:sz w:val="21"/>
      <w:szCs w:val="21"/>
      <w:shd w:val="clear" w:color="auto" w:fill="FFFFFF"/>
      <w:lang w:val="en-US" w:bidi="en-US"/>
    </w:rPr>
  </w:style>
  <w:style w:type="paragraph" w:customStyle="1" w:styleId="45">
    <w:name w:val="Подпись к картинке (4)"/>
    <w:basedOn w:val="a1"/>
    <w:link w:val="4Exact"/>
    <w:uiPriority w:val="99"/>
    <w:rsid w:val="00105466"/>
    <w:pPr>
      <w:widowControl w:val="0"/>
      <w:shd w:val="clear" w:color="auto" w:fill="FFFFFF"/>
      <w:spacing w:after="0" w:line="0" w:lineRule="atLeast"/>
    </w:pPr>
    <w:rPr>
      <w:i/>
      <w:iCs/>
      <w:sz w:val="21"/>
      <w:szCs w:val="21"/>
      <w:lang w:val="en-US" w:bidi="en-US"/>
    </w:rPr>
  </w:style>
  <w:style w:type="character" w:customStyle="1" w:styleId="46">
    <w:name w:val="Заголовок №4_"/>
    <w:link w:val="47"/>
    <w:locked/>
    <w:rsid w:val="00105466"/>
    <w:rPr>
      <w:b/>
      <w:bCs/>
      <w:sz w:val="26"/>
      <w:szCs w:val="26"/>
      <w:shd w:val="clear" w:color="auto" w:fill="FFFFFF"/>
    </w:rPr>
  </w:style>
  <w:style w:type="paragraph" w:customStyle="1" w:styleId="47">
    <w:name w:val="Заголовок №4"/>
    <w:basedOn w:val="a1"/>
    <w:link w:val="46"/>
    <w:rsid w:val="00105466"/>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1"/>
    <w:rsid w:val="00105466"/>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105466"/>
    <w:rPr>
      <w:b/>
      <w:bCs/>
      <w:sz w:val="19"/>
      <w:szCs w:val="19"/>
      <w:shd w:val="clear" w:color="auto" w:fill="FFFFFF"/>
    </w:rPr>
  </w:style>
  <w:style w:type="paragraph" w:customStyle="1" w:styleId="162">
    <w:name w:val="Основной текст (16)"/>
    <w:basedOn w:val="a1"/>
    <w:link w:val="16Exact"/>
    <w:rsid w:val="00105466"/>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d"/>
    <w:locked/>
    <w:rsid w:val="00105466"/>
    <w:rPr>
      <w:rFonts w:ascii="Impact" w:eastAsia="Impact" w:hAnsi="Impact" w:cs="Impact"/>
      <w:sz w:val="19"/>
      <w:szCs w:val="19"/>
      <w:shd w:val="clear" w:color="auto" w:fill="FFFFFF"/>
    </w:rPr>
  </w:style>
  <w:style w:type="paragraph" w:customStyle="1" w:styleId="3d">
    <w:name w:val="Номер заголовка №3"/>
    <w:basedOn w:val="a1"/>
    <w:link w:val="3Exact1"/>
    <w:rsid w:val="00105466"/>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105466"/>
    <w:rPr>
      <w:sz w:val="21"/>
      <w:szCs w:val="21"/>
      <w:shd w:val="clear" w:color="auto" w:fill="FFFFFF"/>
    </w:rPr>
  </w:style>
  <w:style w:type="paragraph" w:customStyle="1" w:styleId="320">
    <w:name w:val="Номер заголовка №3 (2)"/>
    <w:basedOn w:val="a1"/>
    <w:link w:val="32Exact"/>
    <w:rsid w:val="00105466"/>
    <w:pPr>
      <w:widowControl w:val="0"/>
      <w:shd w:val="clear" w:color="auto" w:fill="FFFFFF"/>
      <w:spacing w:after="0" w:line="0" w:lineRule="atLeast"/>
    </w:pPr>
    <w:rPr>
      <w:sz w:val="21"/>
      <w:szCs w:val="21"/>
    </w:rPr>
  </w:style>
  <w:style w:type="character" w:customStyle="1" w:styleId="33Exact">
    <w:name w:val="Номер заголовка №3 (3) Exact"/>
    <w:link w:val="330"/>
    <w:locked/>
    <w:rsid w:val="00105466"/>
    <w:rPr>
      <w:sz w:val="26"/>
      <w:szCs w:val="26"/>
      <w:shd w:val="clear" w:color="auto" w:fill="FFFFFF"/>
    </w:rPr>
  </w:style>
  <w:style w:type="paragraph" w:customStyle="1" w:styleId="330">
    <w:name w:val="Номер заголовка №3 (3)"/>
    <w:basedOn w:val="a1"/>
    <w:link w:val="33Exact"/>
    <w:rsid w:val="00105466"/>
    <w:pPr>
      <w:widowControl w:val="0"/>
      <w:shd w:val="clear" w:color="auto" w:fill="FFFFFF"/>
      <w:spacing w:after="0" w:line="0" w:lineRule="atLeast"/>
    </w:pPr>
    <w:rPr>
      <w:sz w:val="26"/>
      <w:szCs w:val="26"/>
    </w:rPr>
  </w:style>
  <w:style w:type="character" w:customStyle="1" w:styleId="17Exact">
    <w:name w:val="Основной текст (17) Exact"/>
    <w:link w:val="170"/>
    <w:locked/>
    <w:rsid w:val="00105466"/>
    <w:rPr>
      <w:rFonts w:ascii="Candara" w:eastAsia="Candara" w:hAnsi="Candara" w:cs="Candara"/>
      <w:shd w:val="clear" w:color="auto" w:fill="FFFFFF"/>
    </w:rPr>
  </w:style>
  <w:style w:type="paragraph" w:customStyle="1" w:styleId="170">
    <w:name w:val="Основной текст (17)"/>
    <w:basedOn w:val="a1"/>
    <w:link w:val="17Exact"/>
    <w:rsid w:val="00105466"/>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10546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105466"/>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105466"/>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105466"/>
    <w:rPr>
      <w:i/>
      <w:iCs/>
      <w:shd w:val="clear" w:color="auto" w:fill="FFFFFF"/>
    </w:rPr>
  </w:style>
  <w:style w:type="paragraph" w:customStyle="1" w:styleId="3f">
    <w:name w:val="Подпись к таблице (3)"/>
    <w:basedOn w:val="a1"/>
    <w:link w:val="3e"/>
    <w:rsid w:val="00105466"/>
    <w:pPr>
      <w:widowControl w:val="0"/>
      <w:shd w:val="clear" w:color="auto" w:fill="FFFFFF"/>
      <w:spacing w:after="0" w:line="0" w:lineRule="atLeast"/>
    </w:pPr>
    <w:rPr>
      <w:i/>
      <w:iCs/>
    </w:rPr>
  </w:style>
  <w:style w:type="character" w:customStyle="1" w:styleId="2f7">
    <w:name w:val="Сноска (2)_"/>
    <w:link w:val="2f8"/>
    <w:locked/>
    <w:rsid w:val="00105466"/>
    <w:rPr>
      <w:shd w:val="clear" w:color="auto" w:fill="FFFFFF"/>
    </w:rPr>
  </w:style>
  <w:style w:type="paragraph" w:customStyle="1" w:styleId="2f8">
    <w:name w:val="Сноска (2)"/>
    <w:basedOn w:val="a1"/>
    <w:link w:val="2f7"/>
    <w:rsid w:val="00105466"/>
    <w:pPr>
      <w:widowControl w:val="0"/>
      <w:shd w:val="clear" w:color="auto" w:fill="FFFFFF"/>
      <w:spacing w:after="0" w:line="211" w:lineRule="exact"/>
      <w:ind w:hanging="180"/>
    </w:pPr>
  </w:style>
  <w:style w:type="character" w:customStyle="1" w:styleId="afffffa">
    <w:name w:val="Подпись к таблице_"/>
    <w:link w:val="afffffb"/>
    <w:uiPriority w:val="99"/>
    <w:locked/>
    <w:rsid w:val="00105466"/>
    <w:rPr>
      <w:sz w:val="17"/>
      <w:szCs w:val="17"/>
      <w:shd w:val="clear" w:color="auto" w:fill="FFFFFF"/>
    </w:rPr>
  </w:style>
  <w:style w:type="paragraph" w:customStyle="1" w:styleId="afffffb">
    <w:name w:val="Подпись к таблице"/>
    <w:basedOn w:val="a1"/>
    <w:link w:val="afffffa"/>
    <w:uiPriority w:val="99"/>
    <w:rsid w:val="00105466"/>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105466"/>
    <w:rPr>
      <w:sz w:val="21"/>
      <w:szCs w:val="21"/>
      <w:shd w:val="clear" w:color="auto" w:fill="FFFFFF"/>
    </w:rPr>
  </w:style>
  <w:style w:type="paragraph" w:customStyle="1" w:styleId="191">
    <w:name w:val="Основной текст (19)"/>
    <w:basedOn w:val="a1"/>
    <w:link w:val="190"/>
    <w:rsid w:val="00105466"/>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2"/>
    <w:locked/>
    <w:rsid w:val="00105466"/>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1"/>
    <w:link w:val="1Exact"/>
    <w:uiPriority w:val="99"/>
    <w:rsid w:val="00105466"/>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105466"/>
    <w:rPr>
      <w:shd w:val="clear" w:color="auto" w:fill="FFFFFF"/>
    </w:rPr>
  </w:style>
  <w:style w:type="paragraph" w:customStyle="1" w:styleId="2f9">
    <w:name w:val="Номер заголовка №2"/>
    <w:basedOn w:val="a1"/>
    <w:link w:val="2Exact1"/>
    <w:rsid w:val="00105466"/>
    <w:pPr>
      <w:widowControl w:val="0"/>
      <w:shd w:val="clear" w:color="auto" w:fill="FFFFFF"/>
      <w:spacing w:before="120" w:after="0" w:line="0" w:lineRule="atLeast"/>
    </w:pPr>
  </w:style>
  <w:style w:type="character" w:customStyle="1" w:styleId="22Exact">
    <w:name w:val="Заголовок №2 (2) Exact"/>
    <w:link w:val="221"/>
    <w:locked/>
    <w:rsid w:val="00105466"/>
    <w:rPr>
      <w:rFonts w:ascii="Impact" w:eastAsia="Impact" w:hAnsi="Impact" w:cs="Impact"/>
      <w:sz w:val="21"/>
      <w:szCs w:val="21"/>
      <w:shd w:val="clear" w:color="auto" w:fill="FFFFFF"/>
    </w:rPr>
  </w:style>
  <w:style w:type="paragraph" w:customStyle="1" w:styleId="221">
    <w:name w:val="Заголовок №2 (2)"/>
    <w:basedOn w:val="a1"/>
    <w:link w:val="22Exact"/>
    <w:rsid w:val="00105466"/>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105466"/>
    <w:rPr>
      <w:sz w:val="21"/>
      <w:szCs w:val="21"/>
      <w:shd w:val="clear" w:color="auto" w:fill="FFFFFF"/>
    </w:rPr>
  </w:style>
  <w:style w:type="paragraph" w:customStyle="1" w:styleId="230">
    <w:name w:val="Заголовок №2 (3)"/>
    <w:basedOn w:val="a1"/>
    <w:link w:val="23Exact"/>
    <w:rsid w:val="00105466"/>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2"/>
    <w:locked/>
    <w:rsid w:val="00105466"/>
    <w:rPr>
      <w:b/>
      <w:bCs/>
      <w:sz w:val="26"/>
      <w:szCs w:val="26"/>
      <w:shd w:val="clear" w:color="auto" w:fill="FFFFFF"/>
    </w:rPr>
  </w:style>
  <w:style w:type="paragraph" w:customStyle="1" w:styleId="222">
    <w:name w:val="Номер заголовка №2 (2)"/>
    <w:basedOn w:val="a1"/>
    <w:link w:val="22Exact0"/>
    <w:rsid w:val="00105466"/>
    <w:pPr>
      <w:widowControl w:val="0"/>
      <w:shd w:val="clear" w:color="auto" w:fill="FFFFFF"/>
      <w:spacing w:after="0" w:line="0" w:lineRule="atLeast"/>
    </w:pPr>
    <w:rPr>
      <w:b/>
      <w:bCs/>
      <w:sz w:val="26"/>
      <w:szCs w:val="26"/>
    </w:rPr>
  </w:style>
  <w:style w:type="character" w:customStyle="1" w:styleId="5Exact">
    <w:name w:val="Подпись к картинке (5) Exact"/>
    <w:link w:val="56"/>
    <w:locked/>
    <w:rsid w:val="00105466"/>
    <w:rPr>
      <w:rFonts w:ascii="Impact" w:eastAsia="Impact" w:hAnsi="Impact" w:cs="Impact"/>
      <w:sz w:val="21"/>
      <w:szCs w:val="21"/>
      <w:shd w:val="clear" w:color="auto" w:fill="FFFFFF"/>
    </w:rPr>
  </w:style>
  <w:style w:type="paragraph" w:customStyle="1" w:styleId="56">
    <w:name w:val="Подпись к картинке (5)"/>
    <w:basedOn w:val="a1"/>
    <w:link w:val="5Exact"/>
    <w:rsid w:val="00105466"/>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105466"/>
    <w:rPr>
      <w:b/>
      <w:bCs/>
      <w:sz w:val="26"/>
      <w:szCs w:val="26"/>
      <w:shd w:val="clear" w:color="auto" w:fill="FFFFFF"/>
    </w:rPr>
  </w:style>
  <w:style w:type="paragraph" w:customStyle="1" w:styleId="65">
    <w:name w:val="Подпись к картинке (6)"/>
    <w:basedOn w:val="a1"/>
    <w:link w:val="6Exact"/>
    <w:rsid w:val="00105466"/>
    <w:pPr>
      <w:widowControl w:val="0"/>
      <w:shd w:val="clear" w:color="auto" w:fill="FFFFFF"/>
      <w:spacing w:after="0" w:line="0" w:lineRule="atLeast"/>
    </w:pPr>
    <w:rPr>
      <w:b/>
      <w:bCs/>
      <w:sz w:val="26"/>
      <w:szCs w:val="26"/>
    </w:rPr>
  </w:style>
  <w:style w:type="character" w:customStyle="1" w:styleId="2fa">
    <w:name w:val="Подпись к таблице (2)_"/>
    <w:link w:val="2fb"/>
    <w:locked/>
    <w:rsid w:val="00105466"/>
    <w:rPr>
      <w:sz w:val="21"/>
      <w:szCs w:val="21"/>
      <w:shd w:val="clear" w:color="auto" w:fill="FFFFFF"/>
    </w:rPr>
  </w:style>
  <w:style w:type="paragraph" w:customStyle="1" w:styleId="2fb">
    <w:name w:val="Подпись к таблице (2)"/>
    <w:basedOn w:val="a1"/>
    <w:link w:val="2fa"/>
    <w:rsid w:val="00105466"/>
    <w:pPr>
      <w:widowControl w:val="0"/>
      <w:shd w:val="clear" w:color="auto" w:fill="FFFFFF"/>
      <w:spacing w:after="0" w:line="0" w:lineRule="atLeast"/>
      <w:jc w:val="right"/>
    </w:pPr>
    <w:rPr>
      <w:sz w:val="21"/>
      <w:szCs w:val="21"/>
    </w:rPr>
  </w:style>
  <w:style w:type="character" w:customStyle="1" w:styleId="20Exact">
    <w:name w:val="Основной текст (20) Exact"/>
    <w:link w:val="201"/>
    <w:locked/>
    <w:rsid w:val="00105466"/>
    <w:rPr>
      <w:sz w:val="17"/>
      <w:szCs w:val="17"/>
      <w:shd w:val="clear" w:color="auto" w:fill="FFFFFF"/>
    </w:rPr>
  </w:style>
  <w:style w:type="paragraph" w:customStyle="1" w:styleId="201">
    <w:name w:val="Основной текст (20)"/>
    <w:basedOn w:val="a1"/>
    <w:link w:val="20Exact"/>
    <w:rsid w:val="00105466"/>
    <w:pPr>
      <w:widowControl w:val="0"/>
      <w:shd w:val="clear" w:color="auto" w:fill="FFFFFF"/>
      <w:spacing w:after="0" w:line="0" w:lineRule="atLeast"/>
    </w:pPr>
    <w:rPr>
      <w:sz w:val="17"/>
      <w:szCs w:val="17"/>
    </w:rPr>
  </w:style>
  <w:style w:type="character" w:customStyle="1" w:styleId="21Exact">
    <w:name w:val="Основной текст (21) Exact"/>
    <w:link w:val="214"/>
    <w:locked/>
    <w:rsid w:val="00105466"/>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10546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105466"/>
    <w:rPr>
      <w:i/>
      <w:iCs/>
      <w:sz w:val="18"/>
      <w:szCs w:val="18"/>
      <w:shd w:val="clear" w:color="auto" w:fill="FFFFFF"/>
    </w:rPr>
  </w:style>
  <w:style w:type="paragraph" w:customStyle="1" w:styleId="afffffd">
    <w:name w:val="Колонтитул"/>
    <w:basedOn w:val="a1"/>
    <w:link w:val="afffffc"/>
    <w:rsid w:val="00105466"/>
    <w:pPr>
      <w:widowControl w:val="0"/>
      <w:shd w:val="clear" w:color="auto" w:fill="FFFFFF"/>
      <w:spacing w:after="0" w:line="0" w:lineRule="atLeast"/>
    </w:pPr>
    <w:rPr>
      <w:i/>
      <w:iCs/>
      <w:sz w:val="18"/>
      <w:szCs w:val="18"/>
    </w:rPr>
  </w:style>
  <w:style w:type="character" w:customStyle="1" w:styleId="2fc">
    <w:name w:val="Основной текст (2) + Полужирный"/>
    <w:uiPriority w:val="99"/>
    <w:rsid w:val="0010546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10546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10546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0546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0546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0546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10546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0546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0546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0546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0546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10546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0546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0546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0546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10546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10546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10546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10546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0546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0546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0546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0546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0546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0546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10546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10546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10546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1054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10546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10546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0546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0546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10546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0546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10546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10546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10546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0546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0546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0546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0546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0546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10546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10546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10546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10546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10546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10546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105466"/>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10546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105466"/>
    <w:rPr>
      <w:rFonts w:ascii="Times New Roman" w:hAnsi="Times New Roman" w:cs="Times New Roman"/>
      <w:b/>
      <w:bCs/>
      <w:shd w:val="clear" w:color="auto" w:fill="FFFFFF"/>
    </w:rPr>
  </w:style>
  <w:style w:type="character" w:customStyle="1" w:styleId="124">
    <w:name w:val="Заголовок №1 (2)_"/>
    <w:link w:val="125"/>
    <w:uiPriority w:val="99"/>
    <w:locked/>
    <w:rsid w:val="00105466"/>
    <w:rPr>
      <w:b/>
      <w:bCs/>
      <w:sz w:val="26"/>
      <w:szCs w:val="26"/>
      <w:shd w:val="clear" w:color="auto" w:fill="FFFFFF"/>
    </w:rPr>
  </w:style>
  <w:style w:type="paragraph" w:customStyle="1" w:styleId="125">
    <w:name w:val="Заголовок №1 (2)"/>
    <w:basedOn w:val="a1"/>
    <w:link w:val="124"/>
    <w:uiPriority w:val="99"/>
    <w:rsid w:val="00105466"/>
    <w:pPr>
      <w:widowControl w:val="0"/>
      <w:shd w:val="clear" w:color="auto" w:fill="FFFFFF"/>
      <w:spacing w:before="60" w:after="60" w:line="240" w:lineRule="atLeast"/>
      <w:ind w:firstLine="320"/>
      <w:jc w:val="both"/>
      <w:outlineLvl w:val="0"/>
    </w:pPr>
    <w:rPr>
      <w:b/>
      <w:bCs/>
      <w:sz w:val="26"/>
      <w:szCs w:val="26"/>
    </w:rPr>
  </w:style>
  <w:style w:type="character" w:customStyle="1" w:styleId="48">
    <w:name w:val="Основной текст (4) + Не курсив"/>
    <w:uiPriority w:val="99"/>
    <w:rsid w:val="0010546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10546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105466"/>
    <w:rPr>
      <w:b/>
      <w:bCs/>
      <w:i/>
      <w:iCs/>
      <w:shd w:val="clear" w:color="auto" w:fill="FFFFFF"/>
    </w:rPr>
  </w:style>
  <w:style w:type="paragraph" w:customStyle="1" w:styleId="69">
    <w:name w:val="Заголовок №6"/>
    <w:basedOn w:val="a1"/>
    <w:link w:val="67"/>
    <w:rsid w:val="00105466"/>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locked/>
    <w:rsid w:val="00105466"/>
    <w:rPr>
      <w:b/>
      <w:bCs/>
      <w:shd w:val="clear" w:color="auto" w:fill="FFFFFF"/>
    </w:rPr>
  </w:style>
  <w:style w:type="paragraph" w:customStyle="1" w:styleId="251">
    <w:name w:val="Основной текст (25)"/>
    <w:basedOn w:val="a1"/>
    <w:link w:val="250"/>
    <w:uiPriority w:val="99"/>
    <w:rsid w:val="00105466"/>
    <w:pPr>
      <w:widowControl w:val="0"/>
      <w:shd w:val="clear" w:color="auto" w:fill="FFFFFF"/>
      <w:spacing w:before="240" w:after="0" w:line="211" w:lineRule="exact"/>
    </w:pPr>
    <w:rPr>
      <w:b/>
      <w:bCs/>
    </w:rPr>
  </w:style>
  <w:style w:type="character" w:customStyle="1" w:styleId="163">
    <w:name w:val="Основной текст (16)_"/>
    <w:locked/>
    <w:rsid w:val="0010546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105466"/>
    <w:rPr>
      <w:rFonts w:ascii="Verdana" w:eastAsia="Verdana" w:hAnsi="Verdana" w:cs="Verdana"/>
      <w:b/>
      <w:bCs/>
      <w:sz w:val="17"/>
      <w:szCs w:val="17"/>
      <w:shd w:val="clear" w:color="auto" w:fill="FFFFFF"/>
    </w:rPr>
  </w:style>
  <w:style w:type="character" w:customStyle="1" w:styleId="183">
    <w:name w:val="Основной текст (18)_"/>
    <w:locked/>
    <w:rsid w:val="0010546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10546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0546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10546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10546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105466"/>
    <w:rPr>
      <w:rFonts w:ascii="Times New Roman" w:eastAsia="Times New Roman" w:hAnsi="Times New Roman" w:cs="Times New Roman"/>
      <w:b/>
      <w:bCs/>
      <w:shd w:val="clear" w:color="auto" w:fill="FFFFFF"/>
    </w:rPr>
  </w:style>
  <w:style w:type="character" w:customStyle="1" w:styleId="affffff0">
    <w:name w:val="Подпись к картинке_"/>
    <w:locked/>
    <w:rsid w:val="00105466"/>
    <w:rPr>
      <w:rFonts w:ascii="Arial" w:eastAsia="Arial" w:hAnsi="Arial" w:cs="Arial"/>
      <w:sz w:val="18"/>
      <w:szCs w:val="18"/>
      <w:shd w:val="clear" w:color="auto" w:fill="FFFFFF"/>
    </w:rPr>
  </w:style>
  <w:style w:type="character" w:customStyle="1" w:styleId="2ff0">
    <w:name w:val="Основной текст (2) + Малые прописные"/>
    <w:rsid w:val="0010546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0546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10546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10546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105466"/>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105466"/>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105466"/>
    <w:rPr>
      <w:shd w:val="clear" w:color="auto" w:fill="FFFFFF"/>
    </w:rPr>
  </w:style>
  <w:style w:type="paragraph" w:customStyle="1" w:styleId="241">
    <w:name w:val="Основной текст (24)"/>
    <w:basedOn w:val="a1"/>
    <w:link w:val="240"/>
    <w:uiPriority w:val="99"/>
    <w:rsid w:val="00105466"/>
    <w:pPr>
      <w:widowControl w:val="0"/>
      <w:shd w:val="clear" w:color="auto" w:fill="FFFFFF"/>
      <w:spacing w:after="0" w:line="206" w:lineRule="exact"/>
    </w:pPr>
  </w:style>
  <w:style w:type="character" w:customStyle="1" w:styleId="49">
    <w:name w:val="Подпись к таблице (4)_"/>
    <w:link w:val="4a"/>
    <w:uiPriority w:val="99"/>
    <w:locked/>
    <w:rsid w:val="00105466"/>
    <w:rPr>
      <w:shd w:val="clear" w:color="auto" w:fill="FFFFFF"/>
    </w:rPr>
  </w:style>
  <w:style w:type="paragraph" w:customStyle="1" w:styleId="4a">
    <w:name w:val="Подпись к таблице (4)"/>
    <w:basedOn w:val="a1"/>
    <w:link w:val="49"/>
    <w:uiPriority w:val="99"/>
    <w:rsid w:val="00105466"/>
    <w:pPr>
      <w:widowControl w:val="0"/>
      <w:shd w:val="clear" w:color="auto" w:fill="FFFFFF"/>
      <w:spacing w:after="0" w:line="240" w:lineRule="atLeast"/>
      <w:jc w:val="right"/>
    </w:pPr>
  </w:style>
  <w:style w:type="character" w:customStyle="1" w:styleId="280">
    <w:name w:val="Основной текст (28)_"/>
    <w:link w:val="281"/>
    <w:uiPriority w:val="99"/>
    <w:locked/>
    <w:rsid w:val="00105466"/>
    <w:rPr>
      <w:rFonts w:ascii="Arial" w:hAnsi="Arial" w:cs="Arial"/>
      <w:sz w:val="18"/>
      <w:szCs w:val="18"/>
      <w:shd w:val="clear" w:color="auto" w:fill="FFFFFF"/>
    </w:rPr>
  </w:style>
  <w:style w:type="paragraph" w:customStyle="1" w:styleId="281">
    <w:name w:val="Основной текст (28)"/>
    <w:basedOn w:val="a1"/>
    <w:link w:val="280"/>
    <w:uiPriority w:val="99"/>
    <w:rsid w:val="00105466"/>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105466"/>
    <w:rPr>
      <w:i/>
      <w:iCs/>
      <w:shd w:val="clear" w:color="auto" w:fill="FFFFFF"/>
    </w:rPr>
  </w:style>
  <w:style w:type="paragraph" w:customStyle="1" w:styleId="224">
    <w:name w:val="Основной текст (22)"/>
    <w:basedOn w:val="a1"/>
    <w:link w:val="223"/>
    <w:uiPriority w:val="99"/>
    <w:rsid w:val="00105466"/>
    <w:pPr>
      <w:widowControl w:val="0"/>
      <w:shd w:val="clear" w:color="auto" w:fill="FFFFFF"/>
      <w:spacing w:after="60" w:line="211" w:lineRule="exact"/>
    </w:pPr>
    <w:rPr>
      <w:i/>
      <w:iCs/>
    </w:rPr>
  </w:style>
  <w:style w:type="character" w:customStyle="1" w:styleId="affffff1">
    <w:name w:val="Оглавление_"/>
    <w:link w:val="affffff2"/>
    <w:locked/>
    <w:rsid w:val="00105466"/>
    <w:rPr>
      <w:shd w:val="clear" w:color="auto" w:fill="FFFFFF"/>
    </w:rPr>
  </w:style>
  <w:style w:type="paragraph" w:customStyle="1" w:styleId="affffff2">
    <w:name w:val="Оглавление"/>
    <w:basedOn w:val="a1"/>
    <w:link w:val="affffff1"/>
    <w:rsid w:val="00105466"/>
    <w:pPr>
      <w:widowControl w:val="0"/>
      <w:shd w:val="clear" w:color="auto" w:fill="FFFFFF"/>
      <w:spacing w:after="0" w:line="269" w:lineRule="exact"/>
      <w:ind w:firstLine="380"/>
      <w:jc w:val="both"/>
    </w:pPr>
  </w:style>
  <w:style w:type="character" w:customStyle="1" w:styleId="3f1">
    <w:name w:val="Оглавление (3)_"/>
    <w:link w:val="3f2"/>
    <w:uiPriority w:val="99"/>
    <w:locked/>
    <w:rsid w:val="00105466"/>
    <w:rPr>
      <w:b/>
      <w:bCs/>
      <w:sz w:val="17"/>
      <w:szCs w:val="17"/>
      <w:shd w:val="clear" w:color="auto" w:fill="FFFFFF"/>
    </w:rPr>
  </w:style>
  <w:style w:type="paragraph" w:customStyle="1" w:styleId="3f2">
    <w:name w:val="Оглавление (3)"/>
    <w:basedOn w:val="a1"/>
    <w:link w:val="3f1"/>
    <w:uiPriority w:val="99"/>
    <w:rsid w:val="00105466"/>
    <w:pPr>
      <w:widowControl w:val="0"/>
      <w:shd w:val="clear" w:color="auto" w:fill="FFFFFF"/>
      <w:spacing w:after="0" w:line="269" w:lineRule="exact"/>
      <w:ind w:firstLine="380"/>
      <w:jc w:val="both"/>
    </w:pPr>
    <w:rPr>
      <w:b/>
      <w:bCs/>
      <w:sz w:val="17"/>
      <w:szCs w:val="17"/>
    </w:rPr>
  </w:style>
  <w:style w:type="character" w:customStyle="1" w:styleId="216">
    <w:name w:val="Основной текст (2) + Курсив1"/>
    <w:uiPriority w:val="99"/>
    <w:rsid w:val="0010546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10546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10546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10546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0546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05466"/>
    <w:rPr>
      <w:rFonts w:ascii="Arial" w:hAnsi="Arial" w:cs="Arial"/>
      <w:spacing w:val="20"/>
      <w:sz w:val="18"/>
      <w:szCs w:val="18"/>
      <w:shd w:val="clear" w:color="auto" w:fill="FFFFFF"/>
    </w:rPr>
  </w:style>
  <w:style w:type="character" w:customStyle="1" w:styleId="226">
    <w:name w:val="Основной текст (22) + Не курсив"/>
    <w:uiPriority w:val="99"/>
    <w:rsid w:val="00105466"/>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10546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10546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0546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10546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10546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10546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81,Подпись к таблице + 4,Основной текст (3) + 15"/>
    <w:uiPriority w:val="99"/>
    <w:rsid w:val="0010546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0546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0546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0546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0546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0546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10546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105466"/>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105466"/>
    <w:rPr>
      <w:b/>
      <w:bCs/>
      <w:shd w:val="clear" w:color="auto" w:fill="FFFFFF"/>
    </w:rPr>
  </w:style>
  <w:style w:type="paragraph" w:customStyle="1" w:styleId="86">
    <w:name w:val="Заголовок №8"/>
    <w:basedOn w:val="a1"/>
    <w:link w:val="85"/>
    <w:rsid w:val="00105466"/>
    <w:pPr>
      <w:widowControl w:val="0"/>
      <w:shd w:val="clear" w:color="auto" w:fill="FFFFFF"/>
      <w:spacing w:before="120" w:after="120" w:line="0" w:lineRule="atLeast"/>
      <w:jc w:val="both"/>
      <w:outlineLvl w:val="7"/>
    </w:pPr>
    <w:rPr>
      <w:b/>
      <w:bCs/>
    </w:rPr>
  </w:style>
  <w:style w:type="character" w:customStyle="1" w:styleId="97">
    <w:name w:val="Заголовок №9_"/>
    <w:link w:val="98"/>
    <w:locked/>
    <w:rsid w:val="00105466"/>
    <w:rPr>
      <w:rFonts w:ascii="Tahoma" w:eastAsia="Tahoma" w:hAnsi="Tahoma" w:cs="Tahoma"/>
      <w:sz w:val="19"/>
      <w:szCs w:val="19"/>
      <w:shd w:val="clear" w:color="auto" w:fill="FFFFFF"/>
    </w:rPr>
  </w:style>
  <w:style w:type="paragraph" w:customStyle="1" w:styleId="98">
    <w:name w:val="Заголовок №9"/>
    <w:basedOn w:val="a1"/>
    <w:link w:val="97"/>
    <w:rsid w:val="0010546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105466"/>
    <w:rPr>
      <w:b/>
      <w:bCs/>
      <w:i/>
      <w:iCs/>
      <w:shd w:val="clear" w:color="auto" w:fill="FFFFFF"/>
    </w:rPr>
  </w:style>
  <w:style w:type="paragraph" w:customStyle="1" w:styleId="5c">
    <w:name w:val="Сноска (5)"/>
    <w:basedOn w:val="a1"/>
    <w:link w:val="5b"/>
    <w:rsid w:val="00105466"/>
    <w:pPr>
      <w:widowControl w:val="0"/>
      <w:shd w:val="clear" w:color="auto" w:fill="FFFFFF"/>
      <w:spacing w:before="180" w:after="60" w:line="0" w:lineRule="atLeast"/>
      <w:jc w:val="both"/>
    </w:pPr>
    <w:rPr>
      <w:b/>
      <w:bCs/>
      <w:i/>
      <w:iCs/>
    </w:rPr>
  </w:style>
  <w:style w:type="character" w:customStyle="1" w:styleId="104">
    <w:name w:val="Заголовок №10_"/>
    <w:link w:val="105"/>
    <w:locked/>
    <w:rsid w:val="00105466"/>
    <w:rPr>
      <w:rFonts w:ascii="Tahoma" w:eastAsia="Tahoma" w:hAnsi="Tahoma" w:cs="Tahoma"/>
      <w:b/>
      <w:bCs/>
      <w:sz w:val="18"/>
      <w:szCs w:val="18"/>
      <w:shd w:val="clear" w:color="auto" w:fill="FFFFFF"/>
    </w:rPr>
  </w:style>
  <w:style w:type="paragraph" w:customStyle="1" w:styleId="105">
    <w:name w:val="Заголовок №10"/>
    <w:basedOn w:val="a1"/>
    <w:link w:val="104"/>
    <w:rsid w:val="00105466"/>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10546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10546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10546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0546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10546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0546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c"/>
    <w:link w:val="affffff3"/>
    <w:uiPriority w:val="99"/>
    <w:qFormat/>
    <w:rsid w:val="00105466"/>
    <w:pPr>
      <w:numPr>
        <w:numId w:val="91"/>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0"/>
    <w:uiPriority w:val="99"/>
    <w:rsid w:val="00105466"/>
    <w:rPr>
      <w:rFonts w:ascii="Arial Narrow" w:eastAsia="Calibri" w:hAnsi="Arial Narrow"/>
      <w:sz w:val="18"/>
      <w:szCs w:val="18"/>
      <w:lang w:eastAsia="ru-RU"/>
    </w:rPr>
  </w:style>
  <w:style w:type="character" w:customStyle="1" w:styleId="1f">
    <w:name w:val="Стиль1 Знак"/>
    <w:link w:val="1e"/>
    <w:locked/>
    <w:rsid w:val="00105466"/>
    <w:rPr>
      <w:rFonts w:ascii="Times New Roman" w:eastAsia="Times New Roman" w:hAnsi="Times New Roman" w:cs="Times New Roman"/>
      <w:sz w:val="24"/>
      <w:szCs w:val="20"/>
      <w:lang w:eastAsia="ru-RU"/>
    </w:rPr>
  </w:style>
  <w:style w:type="character" w:customStyle="1" w:styleId="5yl5">
    <w:name w:val="_5yl5"/>
    <w:basedOn w:val="a2"/>
    <w:rsid w:val="00105466"/>
  </w:style>
  <w:style w:type="character" w:customStyle="1" w:styleId="poemyear">
    <w:name w:val="poemyear"/>
    <w:basedOn w:val="a2"/>
    <w:rsid w:val="00105466"/>
  </w:style>
  <w:style w:type="character" w:customStyle="1" w:styleId="st">
    <w:name w:val="st"/>
    <w:basedOn w:val="a2"/>
    <w:rsid w:val="00105466"/>
  </w:style>
  <w:style w:type="character" w:customStyle="1" w:styleId="line">
    <w:name w:val="line"/>
    <w:basedOn w:val="a2"/>
    <w:rsid w:val="00105466"/>
  </w:style>
  <w:style w:type="character" w:customStyle="1" w:styleId="il">
    <w:name w:val="il"/>
    <w:basedOn w:val="a2"/>
    <w:rsid w:val="00105466"/>
  </w:style>
  <w:style w:type="paragraph" w:customStyle="1" w:styleId="Style4">
    <w:name w:val="Style4"/>
    <w:basedOn w:val="a1"/>
    <w:rsid w:val="00105466"/>
    <w:pPr>
      <w:widowControl w:val="0"/>
      <w:autoSpaceDE w:val="0"/>
      <w:autoSpaceDN w:val="0"/>
      <w:adjustRightInd w:val="0"/>
      <w:spacing w:after="0" w:line="220" w:lineRule="exact"/>
      <w:ind w:firstLine="514"/>
      <w:jc w:val="both"/>
    </w:pPr>
    <w:rPr>
      <w:rFonts w:ascii="Calibri" w:eastAsia="Times New Roman" w:hAnsi="Calibri" w:cs="Times New Roman"/>
      <w:sz w:val="24"/>
      <w:szCs w:val="24"/>
      <w:lang w:eastAsia="ru-RU"/>
    </w:rPr>
  </w:style>
  <w:style w:type="character" w:customStyle="1" w:styleId="FontStyle43">
    <w:name w:val="Font Style43"/>
    <w:rsid w:val="00105466"/>
    <w:rPr>
      <w:rFonts w:ascii="Times New Roman" w:hAnsi="Times New Roman" w:cs="Times New Roman"/>
      <w:sz w:val="18"/>
      <w:szCs w:val="18"/>
    </w:rPr>
  </w:style>
  <w:style w:type="paragraph" w:customStyle="1" w:styleId="p2">
    <w:name w:val="p2"/>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rsid w:val="00105466"/>
  </w:style>
  <w:style w:type="paragraph" w:customStyle="1" w:styleId="p10">
    <w:name w:val="p10"/>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105466"/>
  </w:style>
  <w:style w:type="paragraph" w:customStyle="1" w:styleId="p9">
    <w:name w:val="p9"/>
    <w:basedOn w:val="a1"/>
    <w:rsid w:val="0010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2"/>
    <w:rsid w:val="00105466"/>
  </w:style>
  <w:style w:type="numbering" w:customStyle="1" w:styleId="3f3">
    <w:name w:val="Нет списка3"/>
    <w:next w:val="a4"/>
    <w:uiPriority w:val="99"/>
    <w:semiHidden/>
    <w:unhideWhenUsed/>
    <w:rsid w:val="001D6B0A"/>
  </w:style>
  <w:style w:type="table" w:customStyle="1" w:styleId="2ff1">
    <w:name w:val="Сетка таблицы2"/>
    <w:basedOn w:val="a3"/>
    <w:next w:val="af9"/>
    <w:uiPriority w:val="59"/>
    <w:rsid w:val="001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1D6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458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4">
    <w:name w:val="Заголовок 11"/>
    <w:basedOn w:val="a1"/>
    <w:uiPriority w:val="1"/>
    <w:qFormat/>
    <w:rsid w:val="00045810"/>
    <w:pPr>
      <w:widowControl w:val="0"/>
      <w:autoSpaceDE w:val="0"/>
      <w:autoSpaceDN w:val="0"/>
      <w:spacing w:after="0" w:line="274" w:lineRule="exact"/>
      <w:ind w:left="1008"/>
      <w:jc w:val="both"/>
      <w:outlineLvl w:val="1"/>
    </w:pPr>
    <w:rPr>
      <w:rFonts w:ascii="Times New Roman" w:eastAsia="Times New Roman" w:hAnsi="Times New Roman" w:cs="Times New Roman"/>
      <w:b/>
      <w:bCs/>
      <w:sz w:val="24"/>
      <w:szCs w:val="24"/>
    </w:rPr>
  </w:style>
  <w:style w:type="paragraph" w:customStyle="1" w:styleId="217">
    <w:name w:val="Заголовок 21"/>
    <w:basedOn w:val="a1"/>
    <w:uiPriority w:val="1"/>
    <w:qFormat/>
    <w:rsid w:val="00045810"/>
    <w:pPr>
      <w:widowControl w:val="0"/>
      <w:autoSpaceDE w:val="0"/>
      <w:autoSpaceDN w:val="0"/>
      <w:spacing w:after="0" w:line="274" w:lineRule="exact"/>
      <w:ind w:left="300"/>
      <w:jc w:val="both"/>
      <w:outlineLvl w:val="2"/>
    </w:pPr>
    <w:rPr>
      <w:rFonts w:ascii="Times New Roman" w:eastAsia="Times New Roman" w:hAnsi="Times New Roman" w:cs="Times New Roman"/>
      <w:b/>
      <w:bCs/>
      <w:i/>
      <w:sz w:val="24"/>
      <w:szCs w:val="24"/>
    </w:rPr>
  </w:style>
  <w:style w:type="paragraph" w:customStyle="1" w:styleId="TableParagraph">
    <w:name w:val="Table Paragraph"/>
    <w:basedOn w:val="a1"/>
    <w:uiPriority w:val="1"/>
    <w:qFormat/>
    <w:rsid w:val="00045810"/>
    <w:pPr>
      <w:widowControl w:val="0"/>
      <w:autoSpaceDE w:val="0"/>
      <w:autoSpaceDN w:val="0"/>
      <w:spacing w:after="0" w:line="240" w:lineRule="auto"/>
      <w:ind w:left="92"/>
    </w:pPr>
    <w:rPr>
      <w:rFonts w:ascii="Times New Roman" w:eastAsia="Times New Roman" w:hAnsi="Times New Roman" w:cs="Times New Roman"/>
    </w:rPr>
  </w:style>
  <w:style w:type="table" w:customStyle="1" w:styleId="TableNormal1">
    <w:name w:val="Table Normal1"/>
    <w:uiPriority w:val="2"/>
    <w:semiHidden/>
    <w:unhideWhenUsed/>
    <w:qFormat/>
    <w:rsid w:val="000458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458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5">
    <w:name w:val="Оглавление 11"/>
    <w:basedOn w:val="a1"/>
    <w:uiPriority w:val="1"/>
    <w:qFormat/>
    <w:rsid w:val="00045810"/>
    <w:pPr>
      <w:widowControl w:val="0"/>
      <w:autoSpaceDE w:val="0"/>
      <w:autoSpaceDN w:val="0"/>
      <w:spacing w:before="99" w:after="0" w:line="240" w:lineRule="auto"/>
      <w:ind w:left="202"/>
    </w:pPr>
    <w:rPr>
      <w:rFonts w:ascii="Times New Roman" w:eastAsia="Times New Roman" w:hAnsi="Times New Roman" w:cs="Times New Roman"/>
      <w:sz w:val="28"/>
      <w:szCs w:val="28"/>
    </w:rPr>
  </w:style>
  <w:style w:type="paragraph" w:customStyle="1" w:styleId="218">
    <w:name w:val="Оглавление 21"/>
    <w:basedOn w:val="a1"/>
    <w:uiPriority w:val="1"/>
    <w:qFormat/>
    <w:rsid w:val="00045810"/>
    <w:pPr>
      <w:widowControl w:val="0"/>
      <w:autoSpaceDE w:val="0"/>
      <w:autoSpaceDN w:val="0"/>
      <w:spacing w:before="104" w:after="0" w:line="240" w:lineRule="auto"/>
      <w:ind w:left="626"/>
    </w:pPr>
    <w:rPr>
      <w:rFonts w:ascii="Times New Roman" w:eastAsia="Times New Roman" w:hAnsi="Times New Roman" w:cs="Times New Roman"/>
      <w:sz w:val="28"/>
      <w:szCs w:val="28"/>
    </w:rPr>
  </w:style>
  <w:style w:type="paragraph" w:customStyle="1" w:styleId="311">
    <w:name w:val="Оглавление 31"/>
    <w:basedOn w:val="a1"/>
    <w:uiPriority w:val="1"/>
    <w:qFormat/>
    <w:rsid w:val="00045810"/>
    <w:pPr>
      <w:widowControl w:val="0"/>
      <w:autoSpaceDE w:val="0"/>
      <w:autoSpaceDN w:val="0"/>
      <w:spacing w:before="261" w:after="0" w:line="240" w:lineRule="auto"/>
      <w:ind w:left="1054"/>
    </w:pPr>
    <w:rPr>
      <w:rFonts w:ascii="Times New Roman" w:eastAsia="Times New Roman" w:hAnsi="Times New Roman" w:cs="Times New Roman"/>
      <w:sz w:val="28"/>
      <w:szCs w:val="28"/>
    </w:rPr>
  </w:style>
  <w:style w:type="paragraph" w:customStyle="1" w:styleId="a">
    <w:name w:val="Перечень"/>
    <w:basedOn w:val="a1"/>
    <w:next w:val="a1"/>
    <w:link w:val="affffff4"/>
    <w:qFormat/>
    <w:rsid w:val="00045810"/>
    <w:pPr>
      <w:numPr>
        <w:numId w:val="229"/>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fff4">
    <w:name w:val="Перечень Знак"/>
    <w:link w:val="a"/>
    <w:rsid w:val="00045810"/>
    <w:rPr>
      <w:rFonts w:ascii="Times New Roman" w:eastAsia="Calibri" w:hAnsi="Times New Roman" w:cs="Times New Roman"/>
      <w:sz w:val="28"/>
      <w:u w:color="000000"/>
      <w:bdr w:val="nil"/>
      <w:lang w:eastAsia="ru-RU"/>
    </w:rPr>
  </w:style>
  <w:style w:type="character" w:customStyle="1" w:styleId="2-1">
    <w:name w:val="Средняя сетка 2 - Акцент 1 Знак"/>
    <w:link w:val="2-10"/>
    <w:uiPriority w:val="1"/>
    <w:rsid w:val="00045810"/>
  </w:style>
  <w:style w:type="table" w:styleId="2-10">
    <w:name w:val="Medium Grid 2 Accent 1"/>
    <w:basedOn w:val="a3"/>
    <w:link w:val="2-1"/>
    <w:uiPriority w:val="1"/>
    <w:rsid w:val="00045810"/>
    <w:pPr>
      <w:widowControl w:val="0"/>
      <w:autoSpaceDE w:val="0"/>
      <w:autoSpaceDN w:val="0"/>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customStyle="1" w:styleId="c30">
    <w:name w:val="c30"/>
    <w:basedOn w:val="a1"/>
    <w:rsid w:val="00045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04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45810"/>
  </w:style>
  <w:style w:type="character" w:customStyle="1" w:styleId="c44">
    <w:name w:val="c44"/>
    <w:rsid w:val="00045810"/>
  </w:style>
  <w:style w:type="character" w:customStyle="1" w:styleId="c15">
    <w:name w:val="c15"/>
    <w:rsid w:val="00045810"/>
  </w:style>
  <w:style w:type="paragraph" w:customStyle="1" w:styleId="c8">
    <w:name w:val="c8"/>
    <w:basedOn w:val="a1"/>
    <w:rsid w:val="00045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045810"/>
  </w:style>
  <w:style w:type="numbering" w:customStyle="1" w:styleId="116">
    <w:name w:val="Нет списка11"/>
    <w:next w:val="a4"/>
    <w:uiPriority w:val="99"/>
    <w:semiHidden/>
    <w:unhideWhenUsed/>
    <w:rsid w:val="00045810"/>
  </w:style>
  <w:style w:type="paragraph" w:customStyle="1" w:styleId="ParaAttribute30">
    <w:name w:val="ParaAttribute30"/>
    <w:rsid w:val="00045810"/>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045810"/>
    <w:rPr>
      <w:rFonts w:ascii="Times New Roman" w:eastAsia="Times New Roman"/>
      <w:i/>
      <w:sz w:val="28"/>
    </w:rPr>
  </w:style>
  <w:style w:type="paragraph" w:customStyle="1" w:styleId="ParaAttribute38">
    <w:name w:val="ParaAttribute38"/>
    <w:rsid w:val="0004581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45810"/>
    <w:rPr>
      <w:rFonts w:ascii="Times New Roman" w:eastAsia="Times New Roman"/>
      <w:i/>
      <w:sz w:val="28"/>
      <w:u w:val="single"/>
    </w:rPr>
  </w:style>
  <w:style w:type="character" w:customStyle="1" w:styleId="CharAttribute502">
    <w:name w:val="CharAttribute502"/>
    <w:rsid w:val="00045810"/>
    <w:rPr>
      <w:rFonts w:ascii="Times New Roman" w:eastAsia="Times New Roman"/>
      <w:i/>
      <w:sz w:val="28"/>
    </w:rPr>
  </w:style>
  <w:style w:type="character" w:customStyle="1" w:styleId="CharAttribute511">
    <w:name w:val="CharAttribute511"/>
    <w:uiPriority w:val="99"/>
    <w:rsid w:val="00045810"/>
    <w:rPr>
      <w:rFonts w:ascii="Times New Roman" w:eastAsia="Times New Roman"/>
      <w:sz w:val="28"/>
    </w:rPr>
  </w:style>
  <w:style w:type="character" w:customStyle="1" w:styleId="CharAttribute512">
    <w:name w:val="CharAttribute512"/>
    <w:rsid w:val="00045810"/>
    <w:rPr>
      <w:rFonts w:ascii="Times New Roman" w:eastAsia="Times New Roman"/>
      <w:sz w:val="28"/>
    </w:rPr>
  </w:style>
  <w:style w:type="character" w:customStyle="1" w:styleId="CharAttribute3">
    <w:name w:val="CharAttribute3"/>
    <w:rsid w:val="00045810"/>
    <w:rPr>
      <w:rFonts w:ascii="Times New Roman" w:eastAsia="Batang" w:hAnsi="Batang"/>
      <w:sz w:val="28"/>
    </w:rPr>
  </w:style>
  <w:style w:type="character" w:customStyle="1" w:styleId="CharAttribute1">
    <w:name w:val="CharAttribute1"/>
    <w:rsid w:val="00045810"/>
    <w:rPr>
      <w:rFonts w:ascii="Times New Roman" w:eastAsia="Gulim" w:hAnsi="Gulim"/>
      <w:sz w:val="28"/>
    </w:rPr>
  </w:style>
  <w:style w:type="character" w:customStyle="1" w:styleId="CharAttribute0">
    <w:name w:val="CharAttribute0"/>
    <w:rsid w:val="00045810"/>
    <w:rPr>
      <w:rFonts w:ascii="Times New Roman" w:eastAsia="Times New Roman" w:hAnsi="Times New Roman"/>
      <w:sz w:val="28"/>
    </w:rPr>
  </w:style>
  <w:style w:type="character" w:customStyle="1" w:styleId="CharAttribute2">
    <w:name w:val="CharAttribute2"/>
    <w:rsid w:val="00045810"/>
    <w:rPr>
      <w:rFonts w:ascii="Times New Roman" w:eastAsia="Batang" w:hAnsi="Batang"/>
      <w:color w:val="00000A"/>
      <w:sz w:val="28"/>
    </w:rPr>
  </w:style>
  <w:style w:type="character" w:customStyle="1" w:styleId="CharAttribute504">
    <w:name w:val="CharAttribute504"/>
    <w:rsid w:val="00045810"/>
    <w:rPr>
      <w:rFonts w:ascii="Times New Roman" w:eastAsia="Times New Roman"/>
      <w:sz w:val="28"/>
    </w:rPr>
  </w:style>
  <w:style w:type="paragraph" w:customStyle="1" w:styleId="ParaAttribute0">
    <w:name w:val="ParaAttribute0"/>
    <w:rsid w:val="0004581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4581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45810"/>
    <w:rPr>
      <w:rFonts w:ascii="Times New Roman" w:eastAsia="Times New Roman"/>
      <w:sz w:val="28"/>
    </w:rPr>
  </w:style>
  <w:style w:type="character" w:customStyle="1" w:styleId="CharAttribute269">
    <w:name w:val="CharAttribute269"/>
    <w:rsid w:val="00045810"/>
    <w:rPr>
      <w:rFonts w:ascii="Times New Roman" w:eastAsia="Times New Roman"/>
      <w:i/>
      <w:sz w:val="28"/>
    </w:rPr>
  </w:style>
  <w:style w:type="character" w:customStyle="1" w:styleId="CharAttribute271">
    <w:name w:val="CharAttribute271"/>
    <w:rsid w:val="00045810"/>
    <w:rPr>
      <w:rFonts w:ascii="Times New Roman" w:eastAsia="Times New Roman"/>
      <w:b/>
      <w:sz w:val="28"/>
    </w:rPr>
  </w:style>
  <w:style w:type="character" w:customStyle="1" w:styleId="CharAttribute272">
    <w:name w:val="CharAttribute272"/>
    <w:rsid w:val="00045810"/>
    <w:rPr>
      <w:rFonts w:ascii="Times New Roman" w:eastAsia="Times New Roman"/>
      <w:sz w:val="28"/>
    </w:rPr>
  </w:style>
  <w:style w:type="character" w:customStyle="1" w:styleId="CharAttribute273">
    <w:name w:val="CharAttribute273"/>
    <w:rsid w:val="00045810"/>
    <w:rPr>
      <w:rFonts w:ascii="Times New Roman" w:eastAsia="Times New Roman"/>
      <w:sz w:val="28"/>
    </w:rPr>
  </w:style>
  <w:style w:type="character" w:customStyle="1" w:styleId="CharAttribute274">
    <w:name w:val="CharAttribute274"/>
    <w:rsid w:val="00045810"/>
    <w:rPr>
      <w:rFonts w:ascii="Times New Roman" w:eastAsia="Times New Roman"/>
      <w:sz w:val="28"/>
    </w:rPr>
  </w:style>
  <w:style w:type="character" w:customStyle="1" w:styleId="CharAttribute275">
    <w:name w:val="CharAttribute275"/>
    <w:rsid w:val="00045810"/>
    <w:rPr>
      <w:rFonts w:ascii="Times New Roman" w:eastAsia="Times New Roman"/>
      <w:b/>
      <w:i/>
      <w:sz w:val="28"/>
    </w:rPr>
  </w:style>
  <w:style w:type="character" w:customStyle="1" w:styleId="CharAttribute276">
    <w:name w:val="CharAttribute276"/>
    <w:rsid w:val="00045810"/>
    <w:rPr>
      <w:rFonts w:ascii="Times New Roman" w:eastAsia="Times New Roman"/>
      <w:sz w:val="28"/>
    </w:rPr>
  </w:style>
  <w:style w:type="character" w:customStyle="1" w:styleId="CharAttribute277">
    <w:name w:val="CharAttribute277"/>
    <w:rsid w:val="00045810"/>
    <w:rPr>
      <w:rFonts w:ascii="Times New Roman" w:eastAsia="Times New Roman"/>
      <w:b/>
      <w:i/>
      <w:color w:val="00000A"/>
      <w:sz w:val="28"/>
    </w:rPr>
  </w:style>
  <w:style w:type="character" w:customStyle="1" w:styleId="CharAttribute278">
    <w:name w:val="CharAttribute278"/>
    <w:rsid w:val="00045810"/>
    <w:rPr>
      <w:rFonts w:ascii="Times New Roman" w:eastAsia="Times New Roman"/>
      <w:color w:val="00000A"/>
      <w:sz w:val="28"/>
    </w:rPr>
  </w:style>
  <w:style w:type="character" w:customStyle="1" w:styleId="CharAttribute279">
    <w:name w:val="CharAttribute279"/>
    <w:rsid w:val="00045810"/>
    <w:rPr>
      <w:rFonts w:ascii="Times New Roman" w:eastAsia="Times New Roman"/>
      <w:color w:val="00000A"/>
      <w:sz w:val="28"/>
    </w:rPr>
  </w:style>
  <w:style w:type="character" w:customStyle="1" w:styleId="CharAttribute280">
    <w:name w:val="CharAttribute280"/>
    <w:rsid w:val="00045810"/>
    <w:rPr>
      <w:rFonts w:ascii="Times New Roman" w:eastAsia="Times New Roman"/>
      <w:color w:val="00000A"/>
      <w:sz w:val="28"/>
    </w:rPr>
  </w:style>
  <w:style w:type="character" w:customStyle="1" w:styleId="CharAttribute281">
    <w:name w:val="CharAttribute281"/>
    <w:rsid w:val="00045810"/>
    <w:rPr>
      <w:rFonts w:ascii="Times New Roman" w:eastAsia="Times New Roman"/>
      <w:color w:val="00000A"/>
      <w:sz w:val="28"/>
    </w:rPr>
  </w:style>
  <w:style w:type="character" w:customStyle="1" w:styleId="CharAttribute282">
    <w:name w:val="CharAttribute282"/>
    <w:rsid w:val="00045810"/>
    <w:rPr>
      <w:rFonts w:ascii="Times New Roman" w:eastAsia="Times New Roman"/>
      <w:color w:val="00000A"/>
      <w:sz w:val="28"/>
    </w:rPr>
  </w:style>
  <w:style w:type="character" w:customStyle="1" w:styleId="CharAttribute283">
    <w:name w:val="CharAttribute283"/>
    <w:rsid w:val="00045810"/>
    <w:rPr>
      <w:rFonts w:ascii="Times New Roman" w:eastAsia="Times New Roman"/>
      <w:i/>
      <w:color w:val="00000A"/>
      <w:sz w:val="28"/>
    </w:rPr>
  </w:style>
  <w:style w:type="character" w:customStyle="1" w:styleId="CharAttribute284">
    <w:name w:val="CharAttribute284"/>
    <w:rsid w:val="00045810"/>
    <w:rPr>
      <w:rFonts w:ascii="Times New Roman" w:eastAsia="Times New Roman"/>
      <w:sz w:val="28"/>
    </w:rPr>
  </w:style>
  <w:style w:type="character" w:customStyle="1" w:styleId="CharAttribute285">
    <w:name w:val="CharAttribute285"/>
    <w:rsid w:val="00045810"/>
    <w:rPr>
      <w:rFonts w:ascii="Times New Roman" w:eastAsia="Times New Roman"/>
      <w:sz w:val="28"/>
    </w:rPr>
  </w:style>
  <w:style w:type="character" w:customStyle="1" w:styleId="CharAttribute286">
    <w:name w:val="CharAttribute286"/>
    <w:rsid w:val="00045810"/>
    <w:rPr>
      <w:rFonts w:ascii="Times New Roman" w:eastAsia="Times New Roman"/>
      <w:sz w:val="28"/>
    </w:rPr>
  </w:style>
  <w:style w:type="character" w:customStyle="1" w:styleId="CharAttribute287">
    <w:name w:val="CharAttribute287"/>
    <w:rsid w:val="00045810"/>
    <w:rPr>
      <w:rFonts w:ascii="Times New Roman" w:eastAsia="Times New Roman"/>
      <w:sz w:val="28"/>
    </w:rPr>
  </w:style>
  <w:style w:type="character" w:customStyle="1" w:styleId="CharAttribute288">
    <w:name w:val="CharAttribute288"/>
    <w:rsid w:val="00045810"/>
    <w:rPr>
      <w:rFonts w:ascii="Times New Roman" w:eastAsia="Times New Roman"/>
      <w:sz w:val="28"/>
    </w:rPr>
  </w:style>
  <w:style w:type="character" w:customStyle="1" w:styleId="CharAttribute289">
    <w:name w:val="CharAttribute289"/>
    <w:rsid w:val="00045810"/>
    <w:rPr>
      <w:rFonts w:ascii="Times New Roman" w:eastAsia="Times New Roman"/>
      <w:sz w:val="28"/>
    </w:rPr>
  </w:style>
  <w:style w:type="character" w:customStyle="1" w:styleId="CharAttribute290">
    <w:name w:val="CharAttribute290"/>
    <w:rsid w:val="00045810"/>
    <w:rPr>
      <w:rFonts w:ascii="Times New Roman" w:eastAsia="Times New Roman"/>
      <w:sz w:val="28"/>
    </w:rPr>
  </w:style>
  <w:style w:type="character" w:customStyle="1" w:styleId="CharAttribute291">
    <w:name w:val="CharAttribute291"/>
    <w:rsid w:val="00045810"/>
    <w:rPr>
      <w:rFonts w:ascii="Times New Roman" w:eastAsia="Times New Roman"/>
      <w:sz w:val="28"/>
    </w:rPr>
  </w:style>
  <w:style w:type="character" w:customStyle="1" w:styleId="CharAttribute292">
    <w:name w:val="CharAttribute292"/>
    <w:rsid w:val="00045810"/>
    <w:rPr>
      <w:rFonts w:ascii="Times New Roman" w:eastAsia="Times New Roman"/>
      <w:sz w:val="28"/>
    </w:rPr>
  </w:style>
  <w:style w:type="character" w:customStyle="1" w:styleId="CharAttribute293">
    <w:name w:val="CharAttribute293"/>
    <w:rsid w:val="00045810"/>
    <w:rPr>
      <w:rFonts w:ascii="Times New Roman" w:eastAsia="Times New Roman"/>
      <w:sz w:val="28"/>
    </w:rPr>
  </w:style>
  <w:style w:type="character" w:customStyle="1" w:styleId="CharAttribute294">
    <w:name w:val="CharAttribute294"/>
    <w:rsid w:val="00045810"/>
    <w:rPr>
      <w:rFonts w:ascii="Times New Roman" w:eastAsia="Times New Roman"/>
      <w:sz w:val="28"/>
    </w:rPr>
  </w:style>
  <w:style w:type="character" w:customStyle="1" w:styleId="CharAttribute295">
    <w:name w:val="CharAttribute295"/>
    <w:rsid w:val="00045810"/>
    <w:rPr>
      <w:rFonts w:ascii="Times New Roman" w:eastAsia="Times New Roman"/>
      <w:sz w:val="28"/>
    </w:rPr>
  </w:style>
  <w:style w:type="character" w:customStyle="1" w:styleId="CharAttribute296">
    <w:name w:val="CharAttribute296"/>
    <w:rsid w:val="00045810"/>
    <w:rPr>
      <w:rFonts w:ascii="Times New Roman" w:eastAsia="Times New Roman"/>
      <w:sz w:val="28"/>
    </w:rPr>
  </w:style>
  <w:style w:type="character" w:customStyle="1" w:styleId="CharAttribute297">
    <w:name w:val="CharAttribute297"/>
    <w:rsid w:val="00045810"/>
    <w:rPr>
      <w:rFonts w:ascii="Times New Roman" w:eastAsia="Times New Roman"/>
      <w:sz w:val="28"/>
    </w:rPr>
  </w:style>
  <w:style w:type="character" w:customStyle="1" w:styleId="CharAttribute298">
    <w:name w:val="CharAttribute298"/>
    <w:rsid w:val="00045810"/>
    <w:rPr>
      <w:rFonts w:ascii="Times New Roman" w:eastAsia="Times New Roman"/>
      <w:sz w:val="28"/>
    </w:rPr>
  </w:style>
  <w:style w:type="character" w:customStyle="1" w:styleId="CharAttribute299">
    <w:name w:val="CharAttribute299"/>
    <w:rsid w:val="00045810"/>
    <w:rPr>
      <w:rFonts w:ascii="Times New Roman" w:eastAsia="Times New Roman"/>
      <w:sz w:val="28"/>
    </w:rPr>
  </w:style>
  <w:style w:type="character" w:customStyle="1" w:styleId="CharAttribute300">
    <w:name w:val="CharAttribute300"/>
    <w:rsid w:val="00045810"/>
    <w:rPr>
      <w:rFonts w:ascii="Times New Roman" w:eastAsia="Times New Roman"/>
      <w:color w:val="00000A"/>
      <w:sz w:val="28"/>
    </w:rPr>
  </w:style>
  <w:style w:type="character" w:customStyle="1" w:styleId="CharAttribute301">
    <w:name w:val="CharAttribute301"/>
    <w:rsid w:val="00045810"/>
    <w:rPr>
      <w:rFonts w:ascii="Times New Roman" w:eastAsia="Times New Roman"/>
      <w:color w:val="00000A"/>
      <w:sz w:val="28"/>
    </w:rPr>
  </w:style>
  <w:style w:type="character" w:customStyle="1" w:styleId="CharAttribute303">
    <w:name w:val="CharAttribute303"/>
    <w:rsid w:val="00045810"/>
    <w:rPr>
      <w:rFonts w:ascii="Times New Roman" w:eastAsia="Times New Roman"/>
      <w:b/>
      <w:sz w:val="28"/>
    </w:rPr>
  </w:style>
  <w:style w:type="character" w:customStyle="1" w:styleId="CharAttribute304">
    <w:name w:val="CharAttribute304"/>
    <w:rsid w:val="00045810"/>
    <w:rPr>
      <w:rFonts w:ascii="Times New Roman" w:eastAsia="Times New Roman"/>
      <w:sz w:val="28"/>
    </w:rPr>
  </w:style>
  <w:style w:type="character" w:customStyle="1" w:styleId="CharAttribute305">
    <w:name w:val="CharAttribute305"/>
    <w:rsid w:val="00045810"/>
    <w:rPr>
      <w:rFonts w:ascii="Times New Roman" w:eastAsia="Times New Roman"/>
      <w:sz w:val="28"/>
    </w:rPr>
  </w:style>
  <w:style w:type="character" w:customStyle="1" w:styleId="CharAttribute306">
    <w:name w:val="CharAttribute306"/>
    <w:rsid w:val="00045810"/>
    <w:rPr>
      <w:rFonts w:ascii="Times New Roman" w:eastAsia="Times New Roman"/>
      <w:sz w:val="28"/>
    </w:rPr>
  </w:style>
  <w:style w:type="character" w:customStyle="1" w:styleId="CharAttribute307">
    <w:name w:val="CharAttribute307"/>
    <w:rsid w:val="00045810"/>
    <w:rPr>
      <w:rFonts w:ascii="Times New Roman" w:eastAsia="Times New Roman"/>
      <w:sz w:val="28"/>
    </w:rPr>
  </w:style>
  <w:style w:type="character" w:customStyle="1" w:styleId="CharAttribute308">
    <w:name w:val="CharAttribute308"/>
    <w:rsid w:val="00045810"/>
    <w:rPr>
      <w:rFonts w:ascii="Times New Roman" w:eastAsia="Times New Roman"/>
      <w:sz w:val="28"/>
    </w:rPr>
  </w:style>
  <w:style w:type="character" w:customStyle="1" w:styleId="CharAttribute309">
    <w:name w:val="CharAttribute309"/>
    <w:rsid w:val="00045810"/>
    <w:rPr>
      <w:rFonts w:ascii="Times New Roman" w:eastAsia="Times New Roman"/>
      <w:sz w:val="28"/>
    </w:rPr>
  </w:style>
  <w:style w:type="character" w:customStyle="1" w:styleId="CharAttribute310">
    <w:name w:val="CharAttribute310"/>
    <w:rsid w:val="00045810"/>
    <w:rPr>
      <w:rFonts w:ascii="Times New Roman" w:eastAsia="Times New Roman"/>
      <w:sz w:val="28"/>
    </w:rPr>
  </w:style>
  <w:style w:type="character" w:customStyle="1" w:styleId="CharAttribute311">
    <w:name w:val="CharAttribute311"/>
    <w:rsid w:val="00045810"/>
    <w:rPr>
      <w:rFonts w:ascii="Times New Roman" w:eastAsia="Times New Roman"/>
      <w:sz w:val="28"/>
    </w:rPr>
  </w:style>
  <w:style w:type="character" w:customStyle="1" w:styleId="CharAttribute312">
    <w:name w:val="CharAttribute312"/>
    <w:rsid w:val="00045810"/>
    <w:rPr>
      <w:rFonts w:ascii="Times New Roman" w:eastAsia="Times New Roman"/>
      <w:sz w:val="28"/>
    </w:rPr>
  </w:style>
  <w:style w:type="character" w:customStyle="1" w:styleId="CharAttribute313">
    <w:name w:val="CharAttribute313"/>
    <w:rsid w:val="00045810"/>
    <w:rPr>
      <w:rFonts w:ascii="Times New Roman" w:eastAsia="Times New Roman"/>
      <w:sz w:val="28"/>
    </w:rPr>
  </w:style>
  <w:style w:type="character" w:customStyle="1" w:styleId="CharAttribute314">
    <w:name w:val="CharAttribute314"/>
    <w:rsid w:val="00045810"/>
    <w:rPr>
      <w:rFonts w:ascii="Times New Roman" w:eastAsia="Times New Roman"/>
      <w:sz w:val="28"/>
    </w:rPr>
  </w:style>
  <w:style w:type="character" w:customStyle="1" w:styleId="CharAttribute315">
    <w:name w:val="CharAttribute315"/>
    <w:rsid w:val="00045810"/>
    <w:rPr>
      <w:rFonts w:ascii="Times New Roman" w:eastAsia="Times New Roman"/>
      <w:sz w:val="28"/>
    </w:rPr>
  </w:style>
  <w:style w:type="character" w:customStyle="1" w:styleId="CharAttribute316">
    <w:name w:val="CharAttribute316"/>
    <w:rsid w:val="00045810"/>
    <w:rPr>
      <w:rFonts w:ascii="Times New Roman" w:eastAsia="Times New Roman"/>
      <w:sz w:val="28"/>
    </w:rPr>
  </w:style>
  <w:style w:type="character" w:customStyle="1" w:styleId="CharAttribute317">
    <w:name w:val="CharAttribute317"/>
    <w:rsid w:val="00045810"/>
    <w:rPr>
      <w:rFonts w:ascii="Times New Roman" w:eastAsia="Times New Roman"/>
      <w:sz w:val="28"/>
    </w:rPr>
  </w:style>
  <w:style w:type="character" w:customStyle="1" w:styleId="CharAttribute318">
    <w:name w:val="CharAttribute318"/>
    <w:rsid w:val="00045810"/>
    <w:rPr>
      <w:rFonts w:ascii="Times New Roman" w:eastAsia="Times New Roman"/>
      <w:sz w:val="28"/>
    </w:rPr>
  </w:style>
  <w:style w:type="character" w:customStyle="1" w:styleId="CharAttribute319">
    <w:name w:val="CharAttribute319"/>
    <w:rsid w:val="00045810"/>
    <w:rPr>
      <w:rFonts w:ascii="Times New Roman" w:eastAsia="Times New Roman"/>
      <w:sz w:val="28"/>
    </w:rPr>
  </w:style>
  <w:style w:type="character" w:customStyle="1" w:styleId="CharAttribute320">
    <w:name w:val="CharAttribute320"/>
    <w:rsid w:val="00045810"/>
    <w:rPr>
      <w:rFonts w:ascii="Times New Roman" w:eastAsia="Times New Roman"/>
      <w:sz w:val="28"/>
    </w:rPr>
  </w:style>
  <w:style w:type="character" w:customStyle="1" w:styleId="CharAttribute321">
    <w:name w:val="CharAttribute321"/>
    <w:rsid w:val="00045810"/>
    <w:rPr>
      <w:rFonts w:ascii="Times New Roman" w:eastAsia="Times New Roman"/>
      <w:sz w:val="28"/>
    </w:rPr>
  </w:style>
  <w:style w:type="character" w:customStyle="1" w:styleId="CharAttribute322">
    <w:name w:val="CharAttribute322"/>
    <w:rsid w:val="00045810"/>
    <w:rPr>
      <w:rFonts w:ascii="Times New Roman" w:eastAsia="Times New Roman"/>
      <w:sz w:val="28"/>
    </w:rPr>
  </w:style>
  <w:style w:type="character" w:customStyle="1" w:styleId="CharAttribute323">
    <w:name w:val="CharAttribute323"/>
    <w:rsid w:val="00045810"/>
    <w:rPr>
      <w:rFonts w:ascii="Times New Roman" w:eastAsia="Times New Roman"/>
      <w:sz w:val="28"/>
    </w:rPr>
  </w:style>
  <w:style w:type="character" w:customStyle="1" w:styleId="CharAttribute324">
    <w:name w:val="CharAttribute324"/>
    <w:rsid w:val="00045810"/>
    <w:rPr>
      <w:rFonts w:ascii="Times New Roman" w:eastAsia="Times New Roman"/>
      <w:sz w:val="28"/>
    </w:rPr>
  </w:style>
  <w:style w:type="character" w:customStyle="1" w:styleId="CharAttribute325">
    <w:name w:val="CharAttribute325"/>
    <w:rsid w:val="00045810"/>
    <w:rPr>
      <w:rFonts w:ascii="Times New Roman" w:eastAsia="Times New Roman"/>
      <w:sz w:val="28"/>
    </w:rPr>
  </w:style>
  <w:style w:type="character" w:customStyle="1" w:styleId="CharAttribute326">
    <w:name w:val="CharAttribute326"/>
    <w:rsid w:val="00045810"/>
    <w:rPr>
      <w:rFonts w:ascii="Times New Roman" w:eastAsia="Times New Roman"/>
      <w:sz w:val="28"/>
    </w:rPr>
  </w:style>
  <w:style w:type="character" w:customStyle="1" w:styleId="CharAttribute327">
    <w:name w:val="CharAttribute327"/>
    <w:rsid w:val="00045810"/>
    <w:rPr>
      <w:rFonts w:ascii="Times New Roman" w:eastAsia="Times New Roman"/>
      <w:sz w:val="28"/>
    </w:rPr>
  </w:style>
  <w:style w:type="character" w:customStyle="1" w:styleId="CharAttribute328">
    <w:name w:val="CharAttribute328"/>
    <w:rsid w:val="00045810"/>
    <w:rPr>
      <w:rFonts w:ascii="Times New Roman" w:eastAsia="Times New Roman"/>
      <w:sz w:val="28"/>
    </w:rPr>
  </w:style>
  <w:style w:type="character" w:customStyle="1" w:styleId="CharAttribute329">
    <w:name w:val="CharAttribute329"/>
    <w:rsid w:val="00045810"/>
    <w:rPr>
      <w:rFonts w:ascii="Times New Roman" w:eastAsia="Times New Roman"/>
      <w:sz w:val="28"/>
    </w:rPr>
  </w:style>
  <w:style w:type="character" w:customStyle="1" w:styleId="CharAttribute330">
    <w:name w:val="CharAttribute330"/>
    <w:rsid w:val="00045810"/>
    <w:rPr>
      <w:rFonts w:ascii="Times New Roman" w:eastAsia="Times New Roman"/>
      <w:sz w:val="28"/>
    </w:rPr>
  </w:style>
  <w:style w:type="character" w:customStyle="1" w:styleId="CharAttribute331">
    <w:name w:val="CharAttribute331"/>
    <w:rsid w:val="00045810"/>
    <w:rPr>
      <w:rFonts w:ascii="Times New Roman" w:eastAsia="Times New Roman"/>
      <w:sz w:val="28"/>
    </w:rPr>
  </w:style>
  <w:style w:type="character" w:customStyle="1" w:styleId="CharAttribute332">
    <w:name w:val="CharAttribute332"/>
    <w:rsid w:val="00045810"/>
    <w:rPr>
      <w:rFonts w:ascii="Times New Roman" w:eastAsia="Times New Roman"/>
      <w:sz w:val="28"/>
    </w:rPr>
  </w:style>
  <w:style w:type="character" w:customStyle="1" w:styleId="CharAttribute333">
    <w:name w:val="CharAttribute333"/>
    <w:rsid w:val="00045810"/>
    <w:rPr>
      <w:rFonts w:ascii="Times New Roman" w:eastAsia="Times New Roman"/>
      <w:sz w:val="28"/>
    </w:rPr>
  </w:style>
  <w:style w:type="character" w:customStyle="1" w:styleId="CharAttribute334">
    <w:name w:val="CharAttribute334"/>
    <w:rsid w:val="00045810"/>
    <w:rPr>
      <w:rFonts w:ascii="Times New Roman" w:eastAsia="Times New Roman"/>
      <w:sz w:val="28"/>
    </w:rPr>
  </w:style>
  <w:style w:type="character" w:customStyle="1" w:styleId="CharAttribute335">
    <w:name w:val="CharAttribute335"/>
    <w:rsid w:val="00045810"/>
    <w:rPr>
      <w:rFonts w:ascii="Times New Roman" w:eastAsia="Times New Roman"/>
      <w:sz w:val="28"/>
    </w:rPr>
  </w:style>
  <w:style w:type="character" w:customStyle="1" w:styleId="CharAttribute514">
    <w:name w:val="CharAttribute514"/>
    <w:rsid w:val="00045810"/>
    <w:rPr>
      <w:rFonts w:ascii="Times New Roman" w:eastAsia="Times New Roman"/>
      <w:sz w:val="28"/>
    </w:rPr>
  </w:style>
  <w:style w:type="character" w:customStyle="1" w:styleId="CharAttribute520">
    <w:name w:val="CharAttribute520"/>
    <w:rsid w:val="00045810"/>
    <w:rPr>
      <w:rFonts w:ascii="Times New Roman" w:eastAsia="Times New Roman"/>
      <w:sz w:val="28"/>
    </w:rPr>
  </w:style>
  <w:style w:type="character" w:customStyle="1" w:styleId="CharAttribute521">
    <w:name w:val="CharAttribute521"/>
    <w:rsid w:val="00045810"/>
    <w:rPr>
      <w:rFonts w:ascii="Times New Roman" w:eastAsia="Times New Roman"/>
      <w:i/>
      <w:sz w:val="28"/>
    </w:rPr>
  </w:style>
  <w:style w:type="character" w:customStyle="1" w:styleId="CharAttribute548">
    <w:name w:val="CharAttribute548"/>
    <w:rsid w:val="00045810"/>
    <w:rPr>
      <w:rFonts w:ascii="Times New Roman" w:eastAsia="Times New Roman"/>
      <w:sz w:val="24"/>
    </w:rPr>
  </w:style>
  <w:style w:type="paragraph" w:customStyle="1" w:styleId="ParaAttribute10">
    <w:name w:val="ParaAttribute10"/>
    <w:uiPriority w:val="99"/>
    <w:rsid w:val="0004581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4581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45810"/>
    <w:rPr>
      <w:rFonts w:ascii="Times New Roman" w:eastAsia="Times New Roman"/>
      <w:i/>
      <w:sz w:val="22"/>
    </w:rPr>
  </w:style>
  <w:style w:type="character" w:customStyle="1" w:styleId="1ff4">
    <w:name w:val="Тема примечания Знак1"/>
    <w:basedOn w:val="1ff1"/>
    <w:uiPriority w:val="99"/>
    <w:semiHidden/>
    <w:rsid w:val="00045810"/>
    <w:rPr>
      <w:rFonts w:ascii="Times New Roman" w:eastAsia="Times New Roman" w:hAnsi="Times New Roman" w:cs="Times New Roman"/>
      <w:b/>
      <w:bCs/>
      <w:sz w:val="20"/>
      <w:szCs w:val="20"/>
      <w:lang w:eastAsia="ru-RU"/>
    </w:rPr>
  </w:style>
  <w:style w:type="character" w:customStyle="1" w:styleId="CharAttribute526">
    <w:name w:val="CharAttribute526"/>
    <w:rsid w:val="00045810"/>
    <w:rPr>
      <w:rFonts w:ascii="Times New Roman" w:eastAsia="Times New Roman"/>
      <w:sz w:val="28"/>
    </w:rPr>
  </w:style>
  <w:style w:type="character" w:customStyle="1" w:styleId="CharAttribute534">
    <w:name w:val="CharAttribute534"/>
    <w:rsid w:val="00045810"/>
    <w:rPr>
      <w:rFonts w:ascii="Times New Roman" w:eastAsia="Times New Roman"/>
      <w:sz w:val="24"/>
    </w:rPr>
  </w:style>
  <w:style w:type="character" w:customStyle="1" w:styleId="CharAttribute4">
    <w:name w:val="CharAttribute4"/>
    <w:uiPriority w:val="99"/>
    <w:rsid w:val="00045810"/>
    <w:rPr>
      <w:rFonts w:ascii="Times New Roman" w:eastAsia="Batang" w:hAnsi="Batang"/>
      <w:i/>
      <w:sz w:val="28"/>
    </w:rPr>
  </w:style>
  <w:style w:type="character" w:customStyle="1" w:styleId="CharAttribute10">
    <w:name w:val="CharAttribute10"/>
    <w:uiPriority w:val="99"/>
    <w:rsid w:val="00045810"/>
    <w:rPr>
      <w:rFonts w:ascii="Times New Roman" w:eastAsia="Times New Roman" w:hAnsi="Times New Roman"/>
      <w:b/>
      <w:sz w:val="28"/>
    </w:rPr>
  </w:style>
  <w:style w:type="character" w:customStyle="1" w:styleId="CharAttribute11">
    <w:name w:val="CharAttribute11"/>
    <w:rsid w:val="00045810"/>
    <w:rPr>
      <w:rFonts w:ascii="Times New Roman" w:eastAsia="Batang" w:hAnsi="Batang"/>
      <w:i/>
      <w:color w:val="00000A"/>
      <w:sz w:val="28"/>
    </w:rPr>
  </w:style>
  <w:style w:type="character" w:customStyle="1" w:styleId="CharAttribute498">
    <w:name w:val="CharAttribute498"/>
    <w:rsid w:val="00045810"/>
    <w:rPr>
      <w:rFonts w:ascii="Times New Roman" w:eastAsia="Times New Roman"/>
      <w:sz w:val="28"/>
    </w:rPr>
  </w:style>
  <w:style w:type="character" w:customStyle="1" w:styleId="CharAttribute499">
    <w:name w:val="CharAttribute499"/>
    <w:rsid w:val="00045810"/>
    <w:rPr>
      <w:rFonts w:ascii="Times New Roman" w:eastAsia="Times New Roman"/>
      <w:i/>
      <w:sz w:val="28"/>
      <w:u w:val="single"/>
    </w:rPr>
  </w:style>
  <w:style w:type="character" w:customStyle="1" w:styleId="CharAttribute500">
    <w:name w:val="CharAttribute500"/>
    <w:rsid w:val="00045810"/>
    <w:rPr>
      <w:rFonts w:ascii="Times New Roman" w:eastAsia="Times New Roman"/>
      <w:sz w:val="28"/>
    </w:rPr>
  </w:style>
  <w:style w:type="paragraph" w:customStyle="1" w:styleId="ParaAttribute1">
    <w:name w:val="ParaAttribute1"/>
    <w:rsid w:val="0004581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045810"/>
  </w:style>
  <w:style w:type="paragraph" w:customStyle="1" w:styleId="ParaAttribute2">
    <w:name w:val="ParaAttribute2"/>
    <w:rsid w:val="00045810"/>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045810"/>
    <w:rPr>
      <w:rFonts w:ascii="Times New Roman" w:eastAsia="Batang" w:hAnsi="Batang"/>
      <w:color w:val="0000FF"/>
      <w:sz w:val="28"/>
      <w:u w:val="single"/>
    </w:rPr>
  </w:style>
  <w:style w:type="paragraph" w:customStyle="1" w:styleId="ParaAttribute7">
    <w:name w:val="ParaAttribute7"/>
    <w:rsid w:val="00045810"/>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045810"/>
    <w:rPr>
      <w:rFonts w:ascii="Batang" w:eastAsia="Times New Roman" w:hAnsi="Times New Roman" w:hint="eastAsia"/>
      <w:sz w:val="28"/>
    </w:rPr>
  </w:style>
  <w:style w:type="paragraph" w:customStyle="1" w:styleId="ParaAttribute3">
    <w:name w:val="ParaAttribute3"/>
    <w:rsid w:val="0004581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045810"/>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1ff5">
    <w:name w:val="Заголовок №1 + Не полужирный"/>
    <w:uiPriority w:val="99"/>
    <w:rsid w:val="00045810"/>
    <w:rPr>
      <w:rFonts w:ascii="Times New Roman" w:hAnsi="Times New Roman" w:cs="Times New Roman"/>
      <w:b/>
      <w:bCs/>
      <w:spacing w:val="0"/>
      <w:sz w:val="30"/>
      <w:szCs w:val="30"/>
      <w:shd w:val="clear" w:color="auto" w:fill="FFFFFF"/>
    </w:rPr>
  </w:style>
  <w:style w:type="character" w:customStyle="1" w:styleId="10pt1">
    <w:name w:val="Основной текст + Интервал 10 pt1"/>
    <w:uiPriority w:val="99"/>
    <w:rsid w:val="00045810"/>
    <w:rPr>
      <w:rFonts w:ascii="Arial" w:eastAsia="Arial Unicode MS" w:hAnsi="Arial" w:cs="Arial"/>
      <w:spacing w:val="210"/>
      <w:sz w:val="17"/>
      <w:szCs w:val="17"/>
      <w:shd w:val="clear" w:color="auto" w:fill="FFFFFF"/>
    </w:rPr>
  </w:style>
  <w:style w:type="paragraph" w:customStyle="1" w:styleId="710">
    <w:name w:val="Основной текст (7)1"/>
    <w:basedOn w:val="a1"/>
    <w:uiPriority w:val="99"/>
    <w:rsid w:val="00045810"/>
    <w:pPr>
      <w:shd w:val="clear" w:color="auto" w:fill="FFFFFF"/>
      <w:spacing w:after="0" w:line="240" w:lineRule="atLeast"/>
      <w:jc w:val="both"/>
    </w:pPr>
    <w:rPr>
      <w:rFonts w:ascii="Arial" w:eastAsia="Times New Roman" w:hAnsi="Arial" w:cs="Arial"/>
      <w:b/>
      <w:bCs/>
      <w:sz w:val="13"/>
      <w:szCs w:val="13"/>
      <w:lang w:eastAsia="ru-RU"/>
    </w:rPr>
  </w:style>
  <w:style w:type="paragraph" w:customStyle="1" w:styleId="312">
    <w:name w:val="Основной текст (3)1"/>
    <w:basedOn w:val="a1"/>
    <w:uiPriority w:val="99"/>
    <w:rsid w:val="00045810"/>
    <w:pPr>
      <w:shd w:val="clear" w:color="auto" w:fill="FFFFFF"/>
      <w:spacing w:after="0" w:line="240" w:lineRule="atLeast"/>
      <w:ind w:hanging="1080"/>
      <w:jc w:val="both"/>
    </w:pPr>
    <w:rPr>
      <w:rFonts w:ascii="Arial" w:eastAsia="Times New Roman" w:hAnsi="Arial" w:cs="Arial"/>
      <w:i/>
      <w:iCs/>
      <w:sz w:val="17"/>
      <w:szCs w:val="17"/>
      <w:lang w:eastAsia="ru-RU"/>
    </w:rPr>
  </w:style>
  <w:style w:type="character" w:customStyle="1" w:styleId="3f4">
    <w:name w:val="Основной текст (3) + Не курсив"/>
    <w:uiPriority w:val="99"/>
    <w:rsid w:val="00045810"/>
    <w:rPr>
      <w:rFonts w:ascii="Arial" w:hAnsi="Arial" w:cs="Arial"/>
      <w:spacing w:val="0"/>
      <w:sz w:val="17"/>
      <w:szCs w:val="17"/>
      <w:shd w:val="clear" w:color="auto" w:fill="FFFFFF"/>
    </w:rPr>
  </w:style>
  <w:style w:type="character" w:customStyle="1" w:styleId="5d">
    <w:name w:val="Основной текст (5) + Курсив"/>
    <w:uiPriority w:val="99"/>
    <w:rsid w:val="00045810"/>
    <w:rPr>
      <w:rFonts w:ascii="Arial" w:hAnsi="Arial" w:cs="Arial"/>
      <w:i/>
      <w:iCs/>
      <w:spacing w:val="0"/>
      <w:sz w:val="17"/>
      <w:szCs w:val="17"/>
      <w:shd w:val="clear" w:color="auto" w:fill="FFFFFF"/>
    </w:rPr>
  </w:style>
  <w:style w:type="character" w:customStyle="1" w:styleId="1ff6">
    <w:name w:val="Основной текст + Курсив1"/>
    <w:uiPriority w:val="99"/>
    <w:rsid w:val="00045810"/>
    <w:rPr>
      <w:rFonts w:ascii="Arial" w:eastAsia="Arial Unicode MS" w:hAnsi="Arial" w:cs="Arial"/>
      <w:i/>
      <w:iCs/>
      <w:spacing w:val="0"/>
      <w:sz w:val="13"/>
      <w:szCs w:val="13"/>
      <w:shd w:val="clear" w:color="auto" w:fill="FFFFFF"/>
    </w:rPr>
  </w:style>
  <w:style w:type="character" w:customStyle="1" w:styleId="2ff2">
    <w:name w:val="Заголовок №2 + Не курсив"/>
    <w:uiPriority w:val="99"/>
    <w:rsid w:val="00045810"/>
    <w:rPr>
      <w:rFonts w:ascii="Arial" w:hAnsi="Arial" w:cs="Arial"/>
      <w:b/>
      <w:bCs/>
      <w:spacing w:val="0"/>
      <w:sz w:val="18"/>
      <w:szCs w:val="18"/>
      <w:shd w:val="clear" w:color="auto" w:fill="FFFFFF"/>
    </w:rPr>
  </w:style>
  <w:style w:type="character" w:customStyle="1" w:styleId="nowrap">
    <w:name w:val="nowrap"/>
    <w:rsid w:val="00045810"/>
  </w:style>
  <w:style w:type="numbering" w:customStyle="1" w:styleId="4c">
    <w:name w:val="Нет списка4"/>
    <w:next w:val="a4"/>
    <w:uiPriority w:val="99"/>
    <w:semiHidden/>
    <w:unhideWhenUsed/>
    <w:rsid w:val="00912E21"/>
  </w:style>
  <w:style w:type="paragraph" w:customStyle="1" w:styleId="c20">
    <w:name w:val="c20"/>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2"/>
    <w:rsid w:val="00912E21"/>
  </w:style>
  <w:style w:type="paragraph" w:customStyle="1" w:styleId="c16">
    <w:name w:val="c16"/>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f5">
    <w:name w:val="Сетка таблицы3"/>
    <w:basedOn w:val="a3"/>
    <w:next w:val="af9"/>
    <w:uiPriority w:val="59"/>
    <w:rsid w:val="00912E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2"/>
    <w:rsid w:val="00912E21"/>
  </w:style>
  <w:style w:type="paragraph" w:customStyle="1" w:styleId="c48">
    <w:name w:val="c48"/>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912E21"/>
  </w:style>
  <w:style w:type="paragraph" w:customStyle="1" w:styleId="c96">
    <w:name w:val="c96"/>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2"/>
    <w:rsid w:val="00912E21"/>
  </w:style>
  <w:style w:type="paragraph" w:customStyle="1" w:styleId="c79">
    <w:name w:val="c79"/>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1"/>
    <w:rsid w:val="0091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сновной текст 31"/>
    <w:basedOn w:val="a1"/>
    <w:rsid w:val="00912E21"/>
    <w:pPr>
      <w:spacing w:after="0" w:line="360" w:lineRule="auto"/>
      <w:jc w:val="both"/>
    </w:pPr>
    <w:rPr>
      <w:rFonts w:ascii="Times New Roman" w:eastAsia="Times New Roman" w:hAnsi="Times New Roman" w:cs="Times New Roman"/>
      <w:sz w:val="28"/>
      <w:szCs w:val="20"/>
      <w:lang w:eastAsia="ru-RU"/>
    </w:rPr>
  </w:style>
  <w:style w:type="character" w:customStyle="1" w:styleId="11pt0">
    <w:name w:val="Основной текст + 11 pt"/>
    <w:basedOn w:val="a2"/>
    <w:rsid w:val="00912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2">
    <w:name w:val="Основной текст Exact"/>
    <w:basedOn w:val="a2"/>
    <w:rsid w:val="00912E21"/>
    <w:rPr>
      <w:spacing w:val="1"/>
      <w:shd w:val="clear" w:color="auto" w:fill="FFFFFF"/>
    </w:rPr>
  </w:style>
  <w:style w:type="character" w:customStyle="1" w:styleId="105pt">
    <w:name w:val="Основной текст + 10;5 pt"/>
    <w:basedOn w:val="a2"/>
    <w:rsid w:val="00912E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Exact">
    <w:name w:val="Подпись к картинке + Интервал 0 pt Exact"/>
    <w:basedOn w:val="a2"/>
    <w:rsid w:val="00912E21"/>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numbering" w:customStyle="1" w:styleId="5e">
    <w:name w:val="Нет списка5"/>
    <w:next w:val="a4"/>
    <w:uiPriority w:val="99"/>
    <w:semiHidden/>
    <w:unhideWhenUsed/>
    <w:rsid w:val="00E3599D"/>
  </w:style>
  <w:style w:type="table" w:customStyle="1" w:styleId="4d">
    <w:name w:val="Сетка таблицы4"/>
    <w:basedOn w:val="a3"/>
    <w:next w:val="af9"/>
    <w:uiPriority w:val="59"/>
    <w:rsid w:val="00E359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4"/>
    <w:uiPriority w:val="99"/>
    <w:semiHidden/>
    <w:unhideWhenUsed/>
    <w:rsid w:val="004E4AE2"/>
  </w:style>
  <w:style w:type="table" w:customStyle="1" w:styleId="5f">
    <w:name w:val="Сетка таблицы5"/>
    <w:basedOn w:val="a3"/>
    <w:next w:val="af9"/>
    <w:uiPriority w:val="59"/>
    <w:rsid w:val="004E4A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oleObject" Target="embeddings/oleObject32.bin"/><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xn--80aaacg3ajc5bedviq9r.xn--p1ai/"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image" Target="https://test.uralschool.ru/referer/bann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648968614" Type="http://schemas.openxmlformats.org/officeDocument/2006/relationships/comments" Target="comments.xml"/><Relationship Id="rId787370990" Type="http://schemas.microsoft.com/office/2011/relationships/commentsExtended" Target="commentsExtended.xml"/><Relationship Id="rId55283118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COFYgjiNTRbeGpf8j8nInv195Qc=</DigestValue>
    </Reference>
    <Reference Type="http://www.w3.org/2000/09/xmldsig#Object" URI="#idOfficeObject">
      <DigestMethod Algorithm="http://www.w3.org/2000/09/xmldsig#sha1"/>
      <DigestValue>qHaQ7908NIwzGU7HYBA+z0wQ+Vo=</DigestValue>
    </Reference>
  </SignedInfo>
  <SignatureValue>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</SignatureValue>
  <KeyInfo>
    <X509Data>
      <X509Certificate>MIIFojCCA4oCFGmuXN4bNSDagNvjEsKHZo/19nxGMA0GCSqGSIb3DQEBCwUAMIGQ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</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6"/>
            <mdssi:RelationshipReference SourceId="rId7"/>
            <mdssi:RelationshipReference SourceId="rId71"/>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8"/>
            <mdssi:RelationshipReference SourceId="rId51"/>
            <mdssi:RelationshipReference SourceId="rId72"/>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1"/>
            <mdssi:RelationshipReference SourceId="rId6"/>
            <mdssi:RelationshipReference SourceId="rId648968614"/>
            <mdssi:RelationshipReference SourceId="rId787370990"/>
            <mdssi:RelationshipReference SourceId="rId552831189"/>
          </Transform>
          <Transform Algorithm="http://www.w3.org/TR/2001/REC-xml-c14n-20010315"/>
        </Transforms>
        <DigestMethod Algorithm="http://www.w3.org/2000/09/xmldsig#sha1"/>
        <DigestValue>XQw/ReOIpJz9NlZXv9y4sodR2J8=</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rcw74DJA1u7uVR+/qSpUopGeJ/c=</DigestValue>
      </Reference>
      <Reference URI="/word/embeddings/oleObject1.bin?ContentType=application/vnd.openxmlformats-officedocument.oleObject">
        <DigestMethod Algorithm="http://www.w3.org/2000/09/xmldsig#sha1"/>
        <DigestValue>ZPoJkWTVSTWfl4QsA/aYTzDXIhI=</DigestValue>
      </Reference>
      <Reference URI="/word/embeddings/oleObject10.bin?ContentType=application/vnd.openxmlformats-officedocument.oleObject">
        <DigestMethod Algorithm="http://www.w3.org/2000/09/xmldsig#sha1"/>
        <DigestValue>cMkt1ZFBBnMJEQ/KFCzYrKJx710=</DigestValue>
      </Reference>
      <Reference URI="/word/embeddings/oleObject11.bin?ContentType=application/vnd.openxmlformats-officedocument.oleObject">
        <DigestMethod Algorithm="http://www.w3.org/2000/09/xmldsig#sha1"/>
        <DigestValue>XurnLsXqtoRLtiMqY7C/kmeZwlc=</DigestValue>
      </Reference>
      <Reference URI="/word/embeddings/oleObject12.bin?ContentType=application/vnd.openxmlformats-officedocument.oleObject">
        <DigestMethod Algorithm="http://www.w3.org/2000/09/xmldsig#sha1"/>
        <DigestValue>bED+9dg60nhL4fMt/YvZmb0yQ2A=</DigestValue>
      </Reference>
      <Reference URI="/word/embeddings/oleObject13.bin?ContentType=application/vnd.openxmlformats-officedocument.oleObject">
        <DigestMethod Algorithm="http://www.w3.org/2000/09/xmldsig#sha1"/>
        <DigestValue>VzDWlDTYHiFjxQP3AruGbZY59dw=</DigestValue>
      </Reference>
      <Reference URI="/word/embeddings/oleObject14.bin?ContentType=application/vnd.openxmlformats-officedocument.oleObject">
        <DigestMethod Algorithm="http://www.w3.org/2000/09/xmldsig#sha1"/>
        <DigestValue>ZPoJkWTVSTWfl4QsA/aYTzDXIhI=</DigestValue>
      </Reference>
      <Reference URI="/word/embeddings/oleObject15.bin?ContentType=application/vnd.openxmlformats-officedocument.oleObject">
        <DigestMethod Algorithm="http://www.w3.org/2000/09/xmldsig#sha1"/>
        <DigestValue>dc7gpFLh8NznRQPvw+CH7bjFJ2U=</DigestValue>
      </Reference>
      <Reference URI="/word/embeddings/oleObject16.bin?ContentType=application/vnd.openxmlformats-officedocument.oleObject">
        <DigestMethod Algorithm="http://www.w3.org/2000/09/xmldsig#sha1"/>
        <DigestValue>g6CNy29uC6hFa2rRi5HT91KX8Bg=</DigestValue>
      </Reference>
      <Reference URI="/word/embeddings/oleObject17.bin?ContentType=application/vnd.openxmlformats-officedocument.oleObject">
        <DigestMethod Algorithm="http://www.w3.org/2000/09/xmldsig#sha1"/>
        <DigestValue>usjkRyR5S2FYLK7nnjSrMJvZFSw=</DigestValue>
      </Reference>
      <Reference URI="/word/embeddings/oleObject18.bin?ContentType=application/vnd.openxmlformats-officedocument.oleObject">
        <DigestMethod Algorithm="http://www.w3.org/2000/09/xmldsig#sha1"/>
        <DigestValue>acqBuSsLnH50EjV962D7BwkjOxA=</DigestValue>
      </Reference>
      <Reference URI="/word/embeddings/oleObject19.bin?ContentType=application/vnd.openxmlformats-officedocument.oleObject">
        <DigestMethod Algorithm="http://www.w3.org/2000/09/xmldsig#sha1"/>
        <DigestValue>XurnLsXqtoRLtiMqY7C/kmeZwlc=</DigestValue>
      </Reference>
      <Reference URI="/word/embeddings/oleObject2.bin?ContentType=application/vnd.openxmlformats-officedocument.oleObject">
        <DigestMethod Algorithm="http://www.w3.org/2000/09/xmldsig#sha1"/>
        <DigestValue>dc7gpFLh8NznRQPvw+CH7bjFJ2U=</DigestValue>
      </Reference>
      <Reference URI="/word/embeddings/oleObject20.bin?ContentType=application/vnd.openxmlformats-officedocument.oleObject">
        <DigestMethod Algorithm="http://www.w3.org/2000/09/xmldsig#sha1"/>
        <DigestValue>dIG9bpubLb7I3BWffKZVIHTFybc=</DigestValue>
      </Reference>
      <Reference URI="/word/embeddings/oleObject21.bin?ContentType=application/vnd.openxmlformats-officedocument.oleObject">
        <DigestMethod Algorithm="http://www.w3.org/2000/09/xmldsig#sha1"/>
        <DigestValue>jQ9vdMNZWHsxSnkIlSqtrlN8P/U=</DigestValue>
      </Reference>
      <Reference URI="/word/embeddings/oleObject22.bin?ContentType=application/vnd.openxmlformats-officedocument.oleObject">
        <DigestMethod Algorithm="http://www.w3.org/2000/09/xmldsig#sha1"/>
        <DigestValue>z5OraORtOI9Ct4+VWw+hTVZxHfA=</DigestValue>
      </Reference>
      <Reference URI="/word/embeddings/oleObject23.bin?ContentType=application/vnd.openxmlformats-officedocument.oleObject">
        <DigestMethod Algorithm="http://www.w3.org/2000/09/xmldsig#sha1"/>
        <DigestValue>g0K892+N4Qg60/NmmSwdrXo3Plk=</DigestValue>
      </Reference>
      <Reference URI="/word/embeddings/oleObject24.bin?ContentType=application/vnd.openxmlformats-officedocument.oleObject">
        <DigestMethod Algorithm="http://www.w3.org/2000/09/xmldsig#sha1"/>
        <DigestValue>3Iayekxd823TNekf5m5f5cH8XcA=</DigestValue>
      </Reference>
      <Reference URI="/word/embeddings/oleObject25.bin?ContentType=application/vnd.openxmlformats-officedocument.oleObject">
        <DigestMethod Algorithm="http://www.w3.org/2000/09/xmldsig#sha1"/>
        <DigestValue>5zNB9gggKAZBlkZTm6VxmrPOC8g=</DigestValue>
      </Reference>
      <Reference URI="/word/embeddings/oleObject26.bin?ContentType=application/vnd.openxmlformats-officedocument.oleObject">
        <DigestMethod Algorithm="http://www.w3.org/2000/09/xmldsig#sha1"/>
        <DigestValue>MCBNt+iRemDhgVBxdtdeGAdulV8=</DigestValue>
      </Reference>
      <Reference URI="/word/embeddings/oleObject27.bin?ContentType=application/vnd.openxmlformats-officedocument.oleObject">
        <DigestMethod Algorithm="http://www.w3.org/2000/09/xmldsig#sha1"/>
        <DigestValue>HnUH0RqIWZpYxb2BO7drtHyAtKQ=</DigestValue>
      </Reference>
      <Reference URI="/word/embeddings/oleObject28.bin?ContentType=application/vnd.openxmlformats-officedocument.oleObject">
        <DigestMethod Algorithm="http://www.w3.org/2000/09/xmldsig#sha1"/>
        <DigestValue>RCDQgFKq8TfmwBrmQV/c+eRDBo8=</DigestValue>
      </Reference>
      <Reference URI="/word/embeddings/oleObject29.bin?ContentType=application/vnd.openxmlformats-officedocument.oleObject">
        <DigestMethod Algorithm="http://www.w3.org/2000/09/xmldsig#sha1"/>
        <DigestValue>+A7+uSeidjlmn8L+ggW2Ob2CMGo=</DigestValue>
      </Reference>
      <Reference URI="/word/embeddings/oleObject3.bin?ContentType=application/vnd.openxmlformats-officedocument.oleObject">
        <DigestMethod Algorithm="http://www.w3.org/2000/09/xmldsig#sha1"/>
        <DigestValue>ZrJ6Hgn/YORio8lFaxemHeWZyi0=</DigestValue>
      </Reference>
      <Reference URI="/word/embeddings/oleObject30.bin?ContentType=application/vnd.openxmlformats-officedocument.oleObject">
        <DigestMethod Algorithm="http://www.w3.org/2000/09/xmldsig#sha1"/>
        <DigestValue>usjkRyR5S2FYLK7nnjSrMJvZFSw=</DigestValue>
      </Reference>
      <Reference URI="/word/embeddings/oleObject31.bin?ContentType=application/vnd.openxmlformats-officedocument.oleObject">
        <DigestMethod Algorithm="http://www.w3.org/2000/09/xmldsig#sha1"/>
        <DigestValue>GFiPq9LVNJDk9UdX15UEjBsZrqc=</DigestValue>
      </Reference>
      <Reference URI="/word/embeddings/oleObject32.bin?ContentType=application/vnd.openxmlformats-officedocument.oleObject">
        <DigestMethod Algorithm="http://www.w3.org/2000/09/xmldsig#sha1"/>
        <DigestValue>ile9EcClIX7d4MSOe1gc77jnGwg=</DigestValue>
      </Reference>
      <Reference URI="/word/embeddings/oleObject33.bin?ContentType=application/vnd.openxmlformats-officedocument.oleObject">
        <DigestMethod Algorithm="http://www.w3.org/2000/09/xmldsig#sha1"/>
        <DigestValue>VrzYXSjEKuKi9ZqyTnnB8zSi+Tg=</DigestValue>
      </Reference>
      <Reference URI="/word/embeddings/oleObject4.bin?ContentType=application/vnd.openxmlformats-officedocument.oleObject">
        <DigestMethod Algorithm="http://www.w3.org/2000/09/xmldsig#sha1"/>
        <DigestValue>dIG9bpubLb7I3BWffKZVIHTFybc=</DigestValue>
      </Reference>
      <Reference URI="/word/embeddings/oleObject5.bin?ContentType=application/vnd.openxmlformats-officedocument.oleObject">
        <DigestMethod Algorithm="http://www.w3.org/2000/09/xmldsig#sha1"/>
        <DigestValue>jQ9vdMNZWHsxSnkIlSqtrlN8P/U=</DigestValue>
      </Reference>
      <Reference URI="/word/embeddings/oleObject6.bin?ContentType=application/vnd.openxmlformats-officedocument.oleObject">
        <DigestMethod Algorithm="http://www.w3.org/2000/09/xmldsig#sha1"/>
        <DigestValue>z5OraORtOI9Ct4+VWw+hTVZxHfA=</DigestValue>
      </Reference>
      <Reference URI="/word/embeddings/oleObject7.bin?ContentType=application/vnd.openxmlformats-officedocument.oleObject">
        <DigestMethod Algorithm="http://www.w3.org/2000/09/xmldsig#sha1"/>
        <DigestValue>g0K892+N4Qg60/NmmSwdrXo3Plk=</DigestValue>
      </Reference>
      <Reference URI="/word/embeddings/oleObject8.bin?ContentType=application/vnd.openxmlformats-officedocument.oleObject">
        <DigestMethod Algorithm="http://www.w3.org/2000/09/xmldsig#sha1"/>
        <DigestValue>XurnLsXqtoRLtiMqY7C/kmeZwlc=</DigestValue>
      </Reference>
      <Reference URI="/word/embeddings/oleObject9.bin?ContentType=application/vnd.openxmlformats-officedocument.oleObject">
        <DigestMethod Algorithm="http://www.w3.org/2000/09/xmldsig#sha1"/>
        <DigestValue>g0K892+N4Qg60/NmmSwdrXo3Plk=</DigestValue>
      </Reference>
      <Reference URI="/word/endnotes.xml?ContentType=application/vnd.openxmlformats-officedocument.wordprocessingml.endnotes+xml">
        <DigestMethod Algorithm="http://www.w3.org/2000/09/xmldsig#sha1"/>
        <DigestValue>SkDmD9w3haw/ZFAg+qUkVzsdex4=</DigestValue>
      </Reference>
      <Reference URI="/word/fontTable.xml?ContentType=application/vnd.openxmlformats-officedocument.wordprocessingml.fontTable+xml">
        <DigestMethod Algorithm="http://www.w3.org/2000/09/xmldsig#sha1"/>
        <DigestValue>gpRYTlCUHPC9nUal8wNf3gKzwZk=</DigestValue>
      </Reference>
      <Reference URI="/word/footer1.xml?ContentType=application/vnd.openxmlformats-officedocument.wordprocessingml.footer+xml">
        <DigestMethod Algorithm="http://www.w3.org/2000/09/xmldsig#sha1"/>
        <DigestValue>bKHTJ3z/GyRMYvMDngsZtgHMUAg=</DigestValue>
      </Reference>
      <Reference URI="/word/footer2.xml?ContentType=application/vnd.openxmlformats-officedocument.wordprocessingml.footer+xml">
        <DigestMethod Algorithm="http://www.w3.org/2000/09/xmldsig#sha1"/>
        <DigestValue>n3djyS2ocOqew1cyXVqKietuq+U=</DigestValue>
      </Reference>
      <Reference URI="/word/footnotes.xml?ContentType=application/vnd.openxmlformats-officedocument.wordprocessingml.footnotes+xml">
        <DigestMethod Algorithm="http://www.w3.org/2000/09/xmldsig#sha1"/>
        <DigestValue>itCN57049KGKf+SeTPJmFgBLqWU=</DigestValue>
      </Reference>
      <Reference URI="/word/media/image1.wmf?ContentType=image/x-wmf">
        <DigestMethod Algorithm="http://www.w3.org/2000/09/xmldsig#sha1"/>
        <DigestValue>jHtTxc6nUnUPqScJHmaxkgZgxLg=</DigestValue>
      </Reference>
      <Reference URI="/word/media/image10.wmf?ContentType=image/x-wmf">
        <DigestMethod Algorithm="http://www.w3.org/2000/09/xmldsig#sha1"/>
        <DigestValue>EYijkvrKLwxsvfLMai7rOdelTzo=</DigestValue>
      </Reference>
      <Reference URI="/word/media/image11.png?ContentType=image/png">
        <DigestMethod Algorithm="http://www.w3.org/2000/09/xmldsig#sha1"/>
        <DigestValue>ZwzJil5xE0DRU7Jteazey5qUxuM=</DigestValue>
      </Reference>
      <Reference URI="/word/media/image12.wmf?ContentType=image/x-wmf">
        <DigestMethod Algorithm="http://www.w3.org/2000/09/xmldsig#sha1"/>
        <DigestValue>0v3PK9rqZ6ZkIyE8CeF1nXFpDzQ=</DigestValue>
      </Reference>
      <Reference URI="/word/media/image13.wmf?ContentType=image/x-wmf">
        <DigestMethod Algorithm="http://www.w3.org/2000/09/xmldsig#sha1"/>
        <DigestValue>Cs0dcRzllhDwBD2Iepu8o9SoYNQ=</DigestValue>
      </Reference>
      <Reference URI="/word/media/image14.wmf?ContentType=image/x-wmf">
        <DigestMethod Algorithm="http://www.w3.org/2000/09/xmldsig#sha1"/>
        <DigestValue>akVAzc8QKQ4wNJlYQA6lnW8v0po=</DigestValue>
      </Reference>
      <Reference URI="/word/media/image15.wmf?ContentType=image/x-wmf">
        <DigestMethod Algorithm="http://www.w3.org/2000/09/xmldsig#sha1"/>
        <DigestValue>gQinFDMSyHHsTG13IILYs1ljMGQ=</DigestValue>
      </Reference>
      <Reference URI="/word/media/image16.wmf?ContentType=image/x-wmf">
        <DigestMethod Algorithm="http://www.w3.org/2000/09/xmldsig#sha1"/>
        <DigestValue>VwNseo2aVxrg0oo3fBByByrlpRU=</DigestValue>
      </Reference>
      <Reference URI="/word/media/image17.png?ContentType=image/png">
        <DigestMethod Algorithm="http://www.w3.org/2000/09/xmldsig#sha1"/>
        <DigestValue>NFCLyXbSXgZWeDcjh9zkqXASi/8=</DigestValue>
      </Reference>
      <Reference URI="/word/media/image18.wmf?ContentType=image/x-wmf">
        <DigestMethod Algorithm="http://www.w3.org/2000/09/xmldsig#sha1"/>
        <DigestValue>P+7d72+3E0vB0pTbuu9tiWvsLAs=</DigestValue>
      </Reference>
      <Reference URI="/word/media/image19.png?ContentType=image/png">
        <DigestMethod Algorithm="http://www.w3.org/2000/09/xmldsig#sha1"/>
        <DigestValue>GNLeYVW1CqyxIrqQWhJdO7MaOQI=</DigestValue>
      </Reference>
      <Reference URI="/word/media/image2.wmf?ContentType=image/x-wmf">
        <DigestMethod Algorithm="http://www.w3.org/2000/09/xmldsig#sha1"/>
        <DigestValue>lVGCgV1NPXyFKhPOLRVpWa2hJPM=</DigestValue>
      </Reference>
      <Reference URI="/word/media/image20.png?ContentType=image/png">
        <DigestMethod Algorithm="http://www.w3.org/2000/09/xmldsig#sha1"/>
        <DigestValue>+iDEoPvehynqfHs0JAqdakwsrLk=</DigestValue>
      </Reference>
      <Reference URI="/word/media/image21.png?ContentType=image/png">
        <DigestMethod Algorithm="http://www.w3.org/2000/09/xmldsig#sha1"/>
        <DigestValue>5dmIsmby26OUWaHqhBMV6NOwMcw=</DigestValue>
      </Reference>
      <Reference URI="/word/media/image22.wmf?ContentType=image/x-wmf">
        <DigestMethod Algorithm="http://www.w3.org/2000/09/xmldsig#sha1"/>
        <DigestValue>Lq3DarJVlTy7t6gZsZCXmDv9b8c=</DigestValue>
      </Reference>
      <Reference URI="/word/media/image23.wmf?ContentType=image/x-wmf">
        <DigestMethod Algorithm="http://www.w3.org/2000/09/xmldsig#sha1"/>
        <DigestValue>JVkQ7aY9KLsc6s0KHaCB56nTbmk=</DigestValue>
      </Reference>
      <Reference URI="/word/media/image24.wmf?ContentType=image/x-wmf">
        <DigestMethod Algorithm="http://www.w3.org/2000/09/xmldsig#sha1"/>
        <DigestValue>CPUX6Q1ii0EBZoqXsEQv79UYqnk=</DigestValue>
      </Reference>
      <Reference URI="/word/media/image25.wmf?ContentType=image/x-wmf">
        <DigestMethod Algorithm="http://www.w3.org/2000/09/xmldsig#sha1"/>
        <DigestValue>RVecls0lXc2Ft/l/R8wGVfH72wQ=</DigestValue>
      </Reference>
      <Reference URI="/word/media/image26.png?ContentType=image/png">
        <DigestMethod Algorithm="http://www.w3.org/2000/09/xmldsig#sha1"/>
        <DigestValue>OEtlNM4gVLHAtUQs1SMO6/JOuLk=</DigestValue>
      </Reference>
      <Reference URI="/word/media/image27.wmf?ContentType=image/x-wmf">
        <DigestMethod Algorithm="http://www.w3.org/2000/09/xmldsig#sha1"/>
        <DigestValue>Z9zexMhe+YTcBSm//Al4jE3pY1c=</DigestValue>
      </Reference>
      <Reference URI="/word/media/image28.wmf?ContentType=image/x-wmf">
        <DigestMethod Algorithm="http://www.w3.org/2000/09/xmldsig#sha1"/>
        <DigestValue>o3oiHD5ezmO/GMUZMBxisDWSxSk=</DigestValue>
      </Reference>
      <Reference URI="/word/media/image29.wmf?ContentType=image/x-wmf">
        <DigestMethod Algorithm="http://www.w3.org/2000/09/xmldsig#sha1"/>
        <DigestValue>aJcbeaU0/L3X8JI9zfkvx6Z8kCI=</DigestValue>
      </Reference>
      <Reference URI="/word/media/image3.wmf?ContentType=image/x-wmf">
        <DigestMethod Algorithm="http://www.w3.org/2000/09/xmldsig#sha1"/>
        <DigestValue>9hdYmaIiiT0u8wShwKOWzWH9PBI=</DigestValue>
      </Reference>
      <Reference URI="/word/media/image30.png?ContentType=image/png">
        <DigestMethod Algorithm="http://www.w3.org/2000/09/xmldsig#sha1"/>
        <DigestValue>wZhq88JmCbi32JM/mcUcGonp6ms=</DigestValue>
      </Reference>
      <Reference URI="/word/media/image4.wmf?ContentType=image/x-wmf">
        <DigestMethod Algorithm="http://www.w3.org/2000/09/xmldsig#sha1"/>
        <DigestValue>0TXmv9rtugsLf1xYLp6WIJQce6Y=</DigestValue>
      </Reference>
      <Reference URI="/word/media/image5.wmf?ContentType=image/x-wmf">
        <DigestMethod Algorithm="http://www.w3.org/2000/09/xmldsig#sha1"/>
        <DigestValue>IT7a0b4KfmRUQs+BRsLsBPStOuE=</DigestValue>
      </Reference>
      <Reference URI="/word/media/image6.wmf?ContentType=image/x-wmf">
        <DigestMethod Algorithm="http://www.w3.org/2000/09/xmldsig#sha1"/>
        <DigestValue>GRDam1qFGCzhshxRik3o5ITVB24=</DigestValue>
      </Reference>
      <Reference URI="/word/media/image7.wmf?ContentType=image/x-wmf">
        <DigestMethod Algorithm="http://www.w3.org/2000/09/xmldsig#sha1"/>
        <DigestValue>CzJyAGY3i1JPa1jtkMEEHMqkpg4=</DigestValue>
      </Reference>
      <Reference URI="/word/media/image8.wmf?ContentType=image/x-wmf">
        <DigestMethod Algorithm="http://www.w3.org/2000/09/xmldsig#sha1"/>
        <DigestValue>CzJyAGY3i1JPa1jtkMEEHMqkpg4=</DigestValue>
      </Reference>
      <Reference URI="/word/media/image9.wmf?ContentType=image/x-wmf">
        <DigestMethod Algorithm="http://www.w3.org/2000/09/xmldsig#sha1"/>
        <DigestValue>pZusQDrcYPDKXgwoyed4QqnLAMs=</DigestValue>
      </Reference>
      <Reference URI="/word/numbering.xml?ContentType=application/vnd.openxmlformats-officedocument.wordprocessingml.numbering+xml">
        <DigestMethod Algorithm="http://www.w3.org/2000/09/xmldsig#sha1"/>
        <DigestValue>ebBru5vJfsYfa8nVG+pcYQqk7Vo=</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rPWVdMgL6Q4PeoJQDKn79grigP8=</DigestValue>
      </Reference>
      <Reference URI="/word/styles.xml?ContentType=application/vnd.openxmlformats-officedocument.wordprocessingml.styles+xml">
        <DigestMethod Algorithm="http://www.w3.org/2000/09/xmldsig#sha1"/>
        <DigestValue>14khK7EmuvlI/lAOcp2YloosMVU=</DigestValue>
      </Reference>
      <Reference URI="/word/stylesWithEffects.xml?ContentType=application/vnd.ms-word.stylesWithEffects+xml">
        <DigestMethod Algorithm="http://www.w3.org/2000/09/xmldsig#sha1"/>
        <DigestValue>m3yxZBhMu6HQ7xgqjdQQeA4Y19w=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2021-11-18T11:40:27Z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A6D5-CA35-4BBC-85A1-B4459F0E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323</Pages>
  <Words>136839</Words>
  <Characters>779985</Characters>
  <Application>Microsoft Office Word</Application>
  <DocSecurity>0</DocSecurity>
  <Lines>6499</Lines>
  <Paragraphs>1829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21</cp:revision>
  <dcterms:created xsi:type="dcterms:W3CDTF">2016-02-08T17:05:00Z</dcterms:created>
  <dcterms:modified xsi:type="dcterms:W3CDTF">2021-11-07T12:16:00Z</dcterms:modified>
</cp:coreProperties>
</file>